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D343" w14:textId="1CE14F40" w:rsidR="007E33F5" w:rsidRDefault="00823AFD" w:rsidP="00725FF9">
      <w:r>
        <w:t xml:space="preserve">Version:  </w:t>
      </w:r>
      <w:r w:rsidR="00422A30">
        <w:t>February</w:t>
      </w:r>
      <w:r w:rsidR="009F7EDE">
        <w:t xml:space="preserve"> 2023</w:t>
      </w:r>
    </w:p>
    <w:p w14:paraId="3A657513" w14:textId="77777777" w:rsidR="007E33F5" w:rsidRDefault="007E33F5"/>
    <w:tbl>
      <w:tblPr>
        <w:tblW w:w="5000" w:type="pct"/>
        <w:jc w:val="center"/>
        <w:tblLook w:val="04A0" w:firstRow="1" w:lastRow="0" w:firstColumn="1" w:lastColumn="0" w:noHBand="0" w:noVBand="1"/>
      </w:tblPr>
      <w:tblGrid>
        <w:gridCol w:w="9533"/>
      </w:tblGrid>
      <w:tr w:rsidR="009922EB" w14:paraId="517DC43F" w14:textId="77777777" w:rsidTr="00DC4217">
        <w:trPr>
          <w:trHeight w:val="360"/>
          <w:jc w:val="center"/>
        </w:trPr>
        <w:tc>
          <w:tcPr>
            <w:tcW w:w="5000" w:type="pct"/>
          </w:tcPr>
          <w:p w14:paraId="61493B88" w14:textId="77777777" w:rsidR="009922EB" w:rsidRPr="00F93FE5" w:rsidRDefault="00B77C86" w:rsidP="008D329E">
            <w:pPr>
              <w:pStyle w:val="NoSpacing"/>
              <w:tabs>
                <w:tab w:val="center" w:pos="4680"/>
              </w:tabs>
              <w:rPr>
                <w:rFonts w:asciiTheme="majorHAnsi" w:eastAsiaTheme="majorEastAsia" w:hAnsiTheme="majorHAnsi" w:cstheme="majorBidi"/>
                <w:b/>
                <w:caps/>
                <w:sz w:val="40"/>
                <w:szCs w:val="40"/>
              </w:rPr>
            </w:pPr>
            <w:r w:rsidRPr="0098768C">
              <w:rPr>
                <w:b/>
                <w:sz w:val="40"/>
                <w:szCs w:val="40"/>
              </w:rPr>
              <w:tab/>
            </w:r>
            <w:r w:rsidR="00F93FE5" w:rsidRPr="00F93FE5">
              <w:rPr>
                <w:rFonts w:asciiTheme="majorHAnsi" w:hAnsiTheme="majorHAnsi"/>
                <w:b/>
                <w:color w:val="1F497D" w:themeColor="text2"/>
                <w:sz w:val="24"/>
                <w:szCs w:val="24"/>
              </w:rPr>
              <w:t xml:space="preserve">Step 2 Standard </w:t>
            </w:r>
            <w:r w:rsidR="00EC7877">
              <w:rPr>
                <w:rFonts w:asciiTheme="majorHAnsi" w:hAnsiTheme="majorHAnsi"/>
                <w:b/>
                <w:color w:val="1F497D" w:themeColor="text2"/>
                <w:sz w:val="24"/>
                <w:szCs w:val="24"/>
              </w:rPr>
              <w:t xml:space="preserve">RFP </w:t>
            </w:r>
            <w:r w:rsidR="00F93FE5" w:rsidRPr="00F93FE5">
              <w:rPr>
                <w:rFonts w:asciiTheme="majorHAnsi" w:hAnsiTheme="majorHAnsi"/>
                <w:b/>
                <w:color w:val="1F497D" w:themeColor="text2"/>
                <w:sz w:val="24"/>
                <w:szCs w:val="24"/>
              </w:rPr>
              <w:t>Document for editing by Campus</w:t>
            </w:r>
            <w:r w:rsidR="009922EB" w:rsidRPr="00F93FE5">
              <w:rPr>
                <w:rFonts w:asciiTheme="majorHAnsi" w:hAnsiTheme="majorHAnsi"/>
                <w:b/>
                <w:sz w:val="40"/>
                <w:szCs w:val="40"/>
              </w:rPr>
              <w:br w:type="page"/>
            </w:r>
          </w:p>
        </w:tc>
      </w:tr>
      <w:tr w:rsidR="009922EB" w14:paraId="51A24366" w14:textId="77777777" w:rsidTr="00DC4217">
        <w:trPr>
          <w:trHeight w:val="1440"/>
          <w:jc w:val="center"/>
        </w:trPr>
        <w:tc>
          <w:tcPr>
            <w:tcW w:w="5000" w:type="pct"/>
            <w:tcBorders>
              <w:bottom w:val="single" w:sz="4" w:space="0" w:color="4F81BD" w:themeColor="accent1"/>
            </w:tcBorders>
            <w:vAlign w:val="center"/>
          </w:tcPr>
          <w:p w14:paraId="60DE77AE" w14:textId="77777777" w:rsidR="009922EB" w:rsidRPr="0098768C" w:rsidRDefault="009922EB" w:rsidP="007F23C1">
            <w:pPr>
              <w:pStyle w:val="NoSpacing"/>
              <w:jc w:val="center"/>
              <w:rPr>
                <w:rFonts w:asciiTheme="majorHAnsi" w:eastAsiaTheme="majorEastAsia" w:hAnsiTheme="majorHAnsi" w:cstheme="majorBidi"/>
                <w:sz w:val="40"/>
                <w:szCs w:val="40"/>
              </w:rPr>
            </w:pPr>
            <w:r w:rsidRPr="0098768C">
              <w:rPr>
                <w:rFonts w:asciiTheme="majorHAnsi" w:eastAsiaTheme="majorEastAsia" w:hAnsiTheme="majorHAnsi" w:cstheme="majorBidi"/>
                <w:sz w:val="40"/>
                <w:szCs w:val="40"/>
              </w:rPr>
              <w:t>PROPOSAL DOCUMENTS MANUAL</w:t>
            </w:r>
          </w:p>
        </w:tc>
      </w:tr>
      <w:tr w:rsidR="009922EB" w:rsidRPr="009922EB" w14:paraId="458810F8" w14:textId="77777777" w:rsidTr="00DC4217">
        <w:trPr>
          <w:trHeight w:val="720"/>
          <w:jc w:val="center"/>
        </w:trPr>
        <w:tc>
          <w:tcPr>
            <w:tcW w:w="5000" w:type="pct"/>
            <w:tcBorders>
              <w:top w:val="single" w:sz="4" w:space="0" w:color="4F81BD" w:themeColor="accent1"/>
            </w:tcBorders>
            <w:vAlign w:val="center"/>
          </w:tcPr>
          <w:p w14:paraId="59007D30" w14:textId="77777777" w:rsidR="009922EB" w:rsidRPr="0098768C" w:rsidRDefault="009922EB" w:rsidP="007720B3">
            <w:pPr>
              <w:pStyle w:val="NoSpacing"/>
              <w:jc w:val="center"/>
              <w:rPr>
                <w:rFonts w:asciiTheme="majorHAnsi" w:eastAsiaTheme="majorEastAsia" w:hAnsiTheme="majorHAnsi" w:cstheme="majorBidi"/>
                <w:sz w:val="40"/>
                <w:szCs w:val="40"/>
              </w:rPr>
            </w:pPr>
            <w:r w:rsidRPr="0098768C">
              <w:rPr>
                <w:rFonts w:asciiTheme="majorHAnsi" w:eastAsiaTheme="majorEastAsia" w:hAnsiTheme="majorHAnsi" w:cstheme="majorBidi"/>
                <w:sz w:val="40"/>
                <w:szCs w:val="40"/>
              </w:rPr>
              <w:t>CONSTRUCTION MANAGER AS CONSTRUCTOR</w:t>
            </w:r>
          </w:p>
          <w:p w14:paraId="02CF922D" w14:textId="77777777" w:rsidR="009922EB" w:rsidRPr="0098768C" w:rsidRDefault="00D42E92" w:rsidP="007F23C1">
            <w:pPr>
              <w:pStyle w:val="NoSpacing"/>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      </w:t>
            </w:r>
          </w:p>
          <w:p w14:paraId="702785DC" w14:textId="77777777" w:rsidR="009922EB" w:rsidRPr="0098768C" w:rsidRDefault="00090726" w:rsidP="007F23C1">
            <w:pPr>
              <w:pStyle w:val="NoSpacing"/>
              <w:rPr>
                <w:rFonts w:asciiTheme="majorHAnsi" w:eastAsiaTheme="majorEastAsia" w:hAnsiTheme="majorHAnsi" w:cstheme="majorBidi"/>
                <w:sz w:val="40"/>
                <w:szCs w:val="40"/>
              </w:rPr>
            </w:pPr>
            <w:r w:rsidRPr="0098768C">
              <w:rPr>
                <w:rFonts w:asciiTheme="majorHAnsi" w:eastAsiaTheme="majorEastAsia" w:hAnsiTheme="majorHAnsi" w:cstheme="majorBidi"/>
                <w:sz w:val="40"/>
                <w:szCs w:val="40"/>
              </w:rPr>
              <w:t xml:space="preserve">Facility – </w:t>
            </w:r>
            <w:r w:rsidR="003F490E" w:rsidRPr="0098768C">
              <w:rPr>
                <w:rFonts w:asciiTheme="majorHAnsi" w:eastAsiaTheme="majorEastAsia" w:hAnsiTheme="majorHAnsi" w:cstheme="majorBidi"/>
                <w:color w:val="808080" w:themeColor="background1" w:themeShade="80"/>
                <w:sz w:val="40"/>
                <w:szCs w:val="40"/>
              </w:rPr>
              <w:t>[</w:t>
            </w:r>
            <w:r w:rsidRPr="0098768C">
              <w:rPr>
                <w:rFonts w:asciiTheme="majorHAnsi" w:eastAsiaTheme="majorEastAsia" w:hAnsiTheme="majorHAnsi" w:cstheme="majorBidi"/>
                <w:color w:val="808080" w:themeColor="background1" w:themeShade="80"/>
                <w:sz w:val="40"/>
                <w:szCs w:val="40"/>
              </w:rPr>
              <w:t>Project Title</w:t>
            </w:r>
            <w:r w:rsidR="003F490E" w:rsidRPr="0098768C">
              <w:rPr>
                <w:rFonts w:asciiTheme="majorHAnsi" w:eastAsiaTheme="majorEastAsia" w:hAnsiTheme="majorHAnsi" w:cstheme="majorBidi"/>
                <w:color w:val="808080" w:themeColor="background1" w:themeShade="80"/>
                <w:sz w:val="40"/>
                <w:szCs w:val="40"/>
              </w:rPr>
              <w:t>]</w:t>
            </w:r>
          </w:p>
          <w:p w14:paraId="37474DFF" w14:textId="77777777" w:rsidR="007720B3" w:rsidRPr="0098768C" w:rsidRDefault="007720B3" w:rsidP="003F490E">
            <w:pPr>
              <w:pStyle w:val="NoSpacing"/>
              <w:rPr>
                <w:rFonts w:asciiTheme="majorHAnsi" w:eastAsiaTheme="majorEastAsia" w:hAnsiTheme="majorHAnsi" w:cstheme="majorBidi"/>
                <w:sz w:val="40"/>
                <w:szCs w:val="40"/>
              </w:rPr>
            </w:pPr>
            <w:r w:rsidRPr="0098768C">
              <w:rPr>
                <w:rFonts w:asciiTheme="majorHAnsi" w:eastAsiaTheme="majorEastAsia" w:hAnsiTheme="majorHAnsi" w:cstheme="majorBidi"/>
                <w:sz w:val="40"/>
                <w:szCs w:val="40"/>
              </w:rPr>
              <w:t xml:space="preserve">Project Number </w:t>
            </w:r>
            <w:r w:rsidR="003F490E" w:rsidRPr="0098768C">
              <w:rPr>
                <w:rFonts w:asciiTheme="majorHAnsi" w:eastAsiaTheme="majorEastAsia" w:hAnsiTheme="majorHAnsi" w:cstheme="majorBidi"/>
                <w:color w:val="808080" w:themeColor="background1" w:themeShade="80"/>
                <w:sz w:val="40"/>
                <w:szCs w:val="40"/>
              </w:rPr>
              <w:t xml:space="preserve">[            </w:t>
            </w:r>
            <w:proofErr w:type="gramStart"/>
            <w:r w:rsidR="003F490E" w:rsidRPr="0098768C">
              <w:rPr>
                <w:rFonts w:asciiTheme="majorHAnsi" w:eastAsiaTheme="majorEastAsia" w:hAnsiTheme="majorHAnsi" w:cstheme="majorBidi"/>
                <w:color w:val="808080" w:themeColor="background1" w:themeShade="80"/>
                <w:sz w:val="40"/>
                <w:szCs w:val="40"/>
              </w:rPr>
              <w:t xml:space="preserve">  ]</w:t>
            </w:r>
            <w:proofErr w:type="gramEnd"/>
          </w:p>
        </w:tc>
      </w:tr>
      <w:tr w:rsidR="009922EB" w:rsidRPr="009922EB" w14:paraId="1DA163B6" w14:textId="77777777" w:rsidTr="00DC4217">
        <w:trPr>
          <w:trHeight w:val="360"/>
          <w:jc w:val="center"/>
        </w:trPr>
        <w:tc>
          <w:tcPr>
            <w:tcW w:w="5000" w:type="pct"/>
            <w:vAlign w:val="center"/>
          </w:tcPr>
          <w:p w14:paraId="0FFFD210" w14:textId="77777777" w:rsidR="009922EB" w:rsidRPr="0098768C" w:rsidRDefault="009922EB" w:rsidP="007F23C1">
            <w:pPr>
              <w:pStyle w:val="NoSpacing"/>
              <w:rPr>
                <w:rFonts w:asciiTheme="majorHAnsi" w:eastAsiaTheme="majorEastAsia" w:hAnsiTheme="majorHAnsi" w:cstheme="majorBidi"/>
                <w:sz w:val="40"/>
                <w:szCs w:val="40"/>
              </w:rPr>
            </w:pPr>
          </w:p>
          <w:p w14:paraId="642A6CBA" w14:textId="77777777" w:rsidR="009922EB" w:rsidRPr="0098768C" w:rsidRDefault="009922EB" w:rsidP="007F23C1">
            <w:pPr>
              <w:pStyle w:val="NoSpacing"/>
              <w:rPr>
                <w:rFonts w:asciiTheme="majorHAnsi" w:eastAsiaTheme="majorEastAsia" w:hAnsiTheme="majorHAnsi" w:cstheme="majorBidi"/>
                <w:color w:val="FF0000"/>
                <w:sz w:val="40"/>
                <w:szCs w:val="40"/>
              </w:rPr>
            </w:pPr>
            <w:r w:rsidRPr="0098768C">
              <w:rPr>
                <w:rFonts w:asciiTheme="majorHAnsi" w:eastAsiaTheme="majorEastAsia" w:hAnsiTheme="majorHAnsi" w:cstheme="majorBidi"/>
                <w:sz w:val="40"/>
                <w:szCs w:val="40"/>
              </w:rPr>
              <w:t xml:space="preserve">ISSUED FOR </w:t>
            </w:r>
            <w:r w:rsidR="008C7939">
              <w:rPr>
                <w:rFonts w:asciiTheme="majorHAnsi" w:eastAsiaTheme="majorEastAsia" w:hAnsiTheme="majorHAnsi" w:cstheme="majorBidi"/>
                <w:sz w:val="40"/>
                <w:szCs w:val="40"/>
              </w:rPr>
              <w:t>PROPOSALS</w:t>
            </w:r>
            <w:proofErr w:type="gramStart"/>
            <w:r w:rsidRPr="0098768C">
              <w:rPr>
                <w:rFonts w:asciiTheme="majorHAnsi" w:eastAsiaTheme="majorEastAsia" w:hAnsiTheme="majorHAnsi" w:cstheme="majorBidi"/>
                <w:sz w:val="40"/>
                <w:szCs w:val="40"/>
              </w:rPr>
              <w:t xml:space="preserve">:  </w:t>
            </w:r>
            <w:r w:rsidR="008C7939" w:rsidRPr="008C7939">
              <w:rPr>
                <w:rFonts w:asciiTheme="majorHAnsi" w:eastAsiaTheme="majorEastAsia" w:hAnsiTheme="majorHAnsi" w:cstheme="majorBidi"/>
                <w:color w:val="808080" w:themeColor="background1" w:themeShade="80"/>
                <w:sz w:val="40"/>
                <w:szCs w:val="40"/>
              </w:rPr>
              <w:t>[</w:t>
            </w:r>
            <w:proofErr w:type="gramEnd"/>
            <w:r w:rsidR="001F38AD" w:rsidRPr="008C7939">
              <w:rPr>
                <w:rFonts w:asciiTheme="majorHAnsi" w:eastAsiaTheme="majorEastAsia" w:hAnsiTheme="majorHAnsi" w:cstheme="majorBidi"/>
                <w:color w:val="808080" w:themeColor="background1" w:themeShade="80"/>
                <w:sz w:val="40"/>
                <w:szCs w:val="40"/>
              </w:rPr>
              <w:t>DATE</w:t>
            </w:r>
            <w:r w:rsidR="008C7939" w:rsidRPr="008C7939">
              <w:rPr>
                <w:rFonts w:asciiTheme="majorHAnsi" w:eastAsiaTheme="majorEastAsia" w:hAnsiTheme="majorHAnsi" w:cstheme="majorBidi"/>
                <w:color w:val="808080" w:themeColor="background1" w:themeShade="80"/>
                <w:sz w:val="40"/>
                <w:szCs w:val="40"/>
              </w:rPr>
              <w:t>]</w:t>
            </w:r>
          </w:p>
          <w:p w14:paraId="4A9A0F42" w14:textId="77777777" w:rsidR="009922EB" w:rsidRPr="0098768C" w:rsidRDefault="009922EB" w:rsidP="007F23C1">
            <w:pPr>
              <w:pStyle w:val="NoSpacing"/>
              <w:rPr>
                <w:rFonts w:asciiTheme="majorHAnsi" w:eastAsiaTheme="majorEastAsia" w:hAnsiTheme="majorHAnsi" w:cstheme="majorBidi"/>
                <w:sz w:val="40"/>
                <w:szCs w:val="40"/>
              </w:rPr>
            </w:pPr>
          </w:p>
          <w:p w14:paraId="13484234" w14:textId="77777777" w:rsidR="009922EB" w:rsidRPr="0098768C" w:rsidRDefault="009922EB" w:rsidP="007F23C1">
            <w:pPr>
              <w:pStyle w:val="NoSpacing"/>
              <w:rPr>
                <w:rFonts w:asciiTheme="majorHAnsi" w:eastAsiaTheme="minorEastAsia" w:hAnsiTheme="majorHAnsi" w:cstheme="minorBidi"/>
                <w:sz w:val="40"/>
                <w:szCs w:val="40"/>
              </w:rPr>
            </w:pPr>
            <w:r w:rsidRPr="0098768C">
              <w:rPr>
                <w:rFonts w:asciiTheme="majorHAnsi" w:eastAsiaTheme="minorEastAsia" w:hAnsiTheme="majorHAnsi" w:cstheme="minorBidi"/>
                <w:sz w:val="40"/>
                <w:szCs w:val="40"/>
              </w:rPr>
              <w:t>AT</w:t>
            </w:r>
          </w:p>
          <w:p w14:paraId="56207598" w14:textId="77777777" w:rsidR="009922EB" w:rsidRPr="0098768C" w:rsidRDefault="009922EB" w:rsidP="007F23C1">
            <w:pPr>
              <w:pStyle w:val="NoSpacing"/>
              <w:rPr>
                <w:rFonts w:asciiTheme="majorHAnsi" w:eastAsiaTheme="minorEastAsia" w:hAnsiTheme="majorHAnsi" w:cstheme="minorBidi"/>
                <w:sz w:val="40"/>
                <w:szCs w:val="40"/>
              </w:rPr>
            </w:pPr>
            <w:r w:rsidRPr="0098768C">
              <w:rPr>
                <w:rFonts w:asciiTheme="majorHAnsi" w:eastAsiaTheme="minorEastAsia" w:hAnsiTheme="majorHAnsi" w:cstheme="minorBidi"/>
                <w:sz w:val="40"/>
                <w:szCs w:val="40"/>
              </w:rPr>
              <w:t xml:space="preserve">UNIVERSITY OF MISSOURI – </w:t>
            </w:r>
            <w:r w:rsidR="003F490E" w:rsidRPr="0098768C">
              <w:rPr>
                <w:rFonts w:asciiTheme="majorHAnsi" w:eastAsiaTheme="minorEastAsia" w:hAnsiTheme="majorHAnsi" w:cstheme="minorBidi"/>
                <w:color w:val="808080" w:themeColor="background1" w:themeShade="80"/>
                <w:sz w:val="40"/>
                <w:szCs w:val="40"/>
              </w:rPr>
              <w:t xml:space="preserve">[             </w:t>
            </w:r>
            <w:proofErr w:type="gramStart"/>
            <w:r w:rsidR="003F490E" w:rsidRPr="0098768C">
              <w:rPr>
                <w:rFonts w:asciiTheme="majorHAnsi" w:eastAsiaTheme="minorEastAsia" w:hAnsiTheme="majorHAnsi" w:cstheme="minorBidi"/>
                <w:color w:val="808080" w:themeColor="background1" w:themeShade="80"/>
                <w:sz w:val="40"/>
                <w:szCs w:val="40"/>
              </w:rPr>
              <w:t xml:space="preserve">  ]</w:t>
            </w:r>
            <w:proofErr w:type="gramEnd"/>
          </w:p>
          <w:p w14:paraId="364C249B" w14:textId="77777777" w:rsidR="009922EB" w:rsidRPr="0098768C" w:rsidRDefault="003F490E" w:rsidP="007F23C1">
            <w:pPr>
              <w:pStyle w:val="NoSpacing"/>
              <w:rPr>
                <w:rFonts w:asciiTheme="majorHAnsi" w:eastAsiaTheme="minorEastAsia" w:hAnsiTheme="majorHAnsi" w:cstheme="minorBidi"/>
                <w:sz w:val="40"/>
                <w:szCs w:val="40"/>
              </w:rPr>
            </w:pPr>
            <w:r w:rsidRPr="0098768C">
              <w:rPr>
                <w:rFonts w:asciiTheme="majorHAnsi" w:eastAsiaTheme="minorEastAsia" w:hAnsiTheme="majorHAnsi" w:cstheme="minorBidi"/>
                <w:color w:val="808080" w:themeColor="background1" w:themeShade="80"/>
                <w:sz w:val="40"/>
                <w:szCs w:val="40"/>
              </w:rPr>
              <w:t xml:space="preserve">[        </w:t>
            </w:r>
            <w:proofErr w:type="gramStart"/>
            <w:r w:rsidRPr="0098768C">
              <w:rPr>
                <w:rFonts w:asciiTheme="majorHAnsi" w:eastAsiaTheme="minorEastAsia" w:hAnsiTheme="majorHAnsi" w:cstheme="minorBidi"/>
                <w:color w:val="808080" w:themeColor="background1" w:themeShade="80"/>
                <w:sz w:val="40"/>
                <w:szCs w:val="40"/>
              </w:rPr>
              <w:t xml:space="preserve">  ]</w:t>
            </w:r>
            <w:proofErr w:type="gramEnd"/>
            <w:r w:rsidR="009922EB" w:rsidRPr="0098768C">
              <w:rPr>
                <w:rFonts w:asciiTheme="majorHAnsi" w:eastAsiaTheme="minorEastAsia" w:hAnsiTheme="majorHAnsi" w:cstheme="minorBidi"/>
                <w:sz w:val="40"/>
                <w:szCs w:val="40"/>
              </w:rPr>
              <w:t>, Missouri</w:t>
            </w:r>
          </w:p>
          <w:p w14:paraId="222526BA" w14:textId="77777777" w:rsidR="009922EB" w:rsidRPr="0098768C" w:rsidRDefault="009922EB" w:rsidP="007F23C1">
            <w:pPr>
              <w:pStyle w:val="NoSpacing"/>
              <w:rPr>
                <w:rFonts w:asciiTheme="majorHAnsi" w:eastAsiaTheme="minorEastAsia" w:hAnsiTheme="majorHAnsi" w:cstheme="minorBidi"/>
                <w:sz w:val="40"/>
                <w:szCs w:val="40"/>
              </w:rPr>
            </w:pPr>
          </w:p>
          <w:p w14:paraId="064B6DF0" w14:textId="77777777" w:rsidR="009922EB" w:rsidRPr="0098768C" w:rsidRDefault="009922EB" w:rsidP="007F23C1">
            <w:pPr>
              <w:pStyle w:val="NoSpacing"/>
              <w:rPr>
                <w:rFonts w:asciiTheme="majorHAnsi" w:eastAsiaTheme="minorEastAsia" w:hAnsiTheme="majorHAnsi" w:cstheme="minorBidi"/>
                <w:sz w:val="40"/>
                <w:szCs w:val="40"/>
              </w:rPr>
            </w:pPr>
            <w:r w:rsidRPr="0098768C">
              <w:rPr>
                <w:rFonts w:asciiTheme="majorHAnsi" w:eastAsiaTheme="minorEastAsia" w:hAnsiTheme="majorHAnsi" w:cstheme="minorBidi"/>
                <w:sz w:val="40"/>
                <w:szCs w:val="40"/>
              </w:rPr>
              <w:t>FOR:</w:t>
            </w:r>
          </w:p>
          <w:p w14:paraId="16C544CA" w14:textId="77777777" w:rsidR="009922EB" w:rsidRPr="0098768C" w:rsidRDefault="009922EB" w:rsidP="007F23C1">
            <w:pPr>
              <w:pStyle w:val="NoSpacing"/>
              <w:rPr>
                <w:rFonts w:asciiTheme="majorHAnsi" w:eastAsiaTheme="minorEastAsia" w:hAnsiTheme="majorHAnsi" w:cstheme="minorBidi"/>
                <w:sz w:val="40"/>
                <w:szCs w:val="40"/>
              </w:rPr>
            </w:pPr>
          </w:p>
          <w:p w14:paraId="28ECC07E" w14:textId="77777777" w:rsidR="009922EB" w:rsidRPr="0098768C" w:rsidRDefault="009922EB" w:rsidP="007F23C1">
            <w:pPr>
              <w:pStyle w:val="NoSpacing"/>
              <w:rPr>
                <w:rFonts w:asciiTheme="majorHAnsi" w:eastAsiaTheme="minorEastAsia" w:hAnsiTheme="majorHAnsi" w:cstheme="minorBidi"/>
                <w:sz w:val="40"/>
                <w:szCs w:val="40"/>
              </w:rPr>
            </w:pPr>
            <w:r w:rsidRPr="0098768C">
              <w:rPr>
                <w:rFonts w:asciiTheme="majorHAnsi" w:eastAsiaTheme="minorEastAsia" w:hAnsiTheme="majorHAnsi" w:cstheme="minorBidi"/>
                <w:sz w:val="40"/>
                <w:szCs w:val="40"/>
              </w:rPr>
              <w:t>THE CURATORS OF THE UNIVERSITY OF MISSOURI</w:t>
            </w:r>
          </w:p>
        </w:tc>
      </w:tr>
    </w:tbl>
    <w:p w14:paraId="537B10F6" w14:textId="77777777" w:rsidR="0004393F" w:rsidRDefault="0004393F" w:rsidP="001A6E83">
      <w:pPr>
        <w:pStyle w:val="Title"/>
        <w:rPr>
          <w:rFonts w:ascii="Times New Roman" w:hAnsi="Times New Roman"/>
          <w:sz w:val="28"/>
          <w:szCs w:val="28"/>
        </w:rPr>
      </w:pPr>
    </w:p>
    <w:p w14:paraId="33469106" w14:textId="77777777" w:rsidR="000135AA" w:rsidRDefault="000135AA">
      <w:pPr>
        <w:spacing w:line="276" w:lineRule="auto"/>
        <w:rPr>
          <w:b/>
          <w:sz w:val="28"/>
          <w:szCs w:val="28"/>
        </w:rPr>
        <w:sectPr w:rsidR="000135AA" w:rsidSect="001E0C52">
          <w:headerReference w:type="default" r:id="rId11"/>
          <w:footerReference w:type="default" r:id="rId12"/>
          <w:endnotePr>
            <w:numFmt w:val="decimal"/>
          </w:endnotePr>
          <w:pgSz w:w="12240" w:h="15840" w:code="1"/>
          <w:pgMar w:top="1440" w:right="1267" w:bottom="1260" w:left="1440" w:header="720" w:footer="720" w:gutter="0"/>
          <w:cols w:space="720"/>
        </w:sectPr>
      </w:pPr>
    </w:p>
    <w:p w14:paraId="35365CFC" w14:textId="77777777" w:rsidR="00F513B9" w:rsidRDefault="0097405D" w:rsidP="00722F25">
      <w:pPr>
        <w:jc w:val="center"/>
        <w:rPr>
          <w:b/>
          <w:u w:val="single"/>
        </w:rPr>
      </w:pPr>
      <w:r w:rsidRPr="00722F25">
        <w:rPr>
          <w:b/>
          <w:u w:val="single"/>
        </w:rPr>
        <w:lastRenderedPageBreak/>
        <w:t>T</w:t>
      </w:r>
      <w:r w:rsidR="00F513B9" w:rsidRPr="00722F25">
        <w:rPr>
          <w:b/>
          <w:u w:val="single"/>
        </w:rPr>
        <w:t xml:space="preserve">able of </w:t>
      </w:r>
      <w:r w:rsidR="001A4143">
        <w:rPr>
          <w:b/>
          <w:u w:val="single"/>
        </w:rPr>
        <w:t>C</w:t>
      </w:r>
      <w:r w:rsidR="00F513B9" w:rsidRPr="00722F25">
        <w:rPr>
          <w:b/>
          <w:u w:val="single"/>
        </w:rPr>
        <w:t>ontents</w:t>
      </w:r>
    </w:p>
    <w:p w14:paraId="019A062B" w14:textId="77777777" w:rsidR="001A4143" w:rsidRPr="00722F25" w:rsidRDefault="001A4143" w:rsidP="00722F25">
      <w:pPr>
        <w:jc w:val="center"/>
        <w:rPr>
          <w:b/>
          <w:u w:val="single"/>
        </w:rPr>
      </w:pPr>
    </w:p>
    <w:p w14:paraId="0CEB5233" w14:textId="23EFB83E" w:rsidR="003B4CDD" w:rsidRDefault="002D256B">
      <w:pPr>
        <w:pStyle w:val="TOC1"/>
        <w:rPr>
          <w:rFonts w:asciiTheme="minorHAnsi" w:eastAsiaTheme="minorEastAsia" w:hAnsiTheme="minorHAnsi" w:cstheme="minorBidi"/>
          <w:b w:val="0"/>
          <w:bCs w:val="0"/>
          <w:caps w:val="0"/>
          <w:snapToGrid/>
          <w:color w:val="auto"/>
        </w:rPr>
      </w:pPr>
      <w:r>
        <w:fldChar w:fldCharType="begin"/>
      </w:r>
      <w:r w:rsidR="001D025D">
        <w:instrText xml:space="preserve"> TOC \o "1-3" \h \z \u </w:instrText>
      </w:r>
      <w:r>
        <w:fldChar w:fldCharType="separate"/>
      </w:r>
      <w:hyperlink w:anchor="_Toc455478795" w:history="1">
        <w:r w:rsidR="003B4CDD" w:rsidRPr="000E47A2">
          <w:rPr>
            <w:rStyle w:val="Hyperlink"/>
          </w:rPr>
          <w:t>REQUEST FOR PROPOSAL</w:t>
        </w:r>
        <w:r w:rsidR="003B4CDD">
          <w:rPr>
            <w:webHidden/>
          </w:rPr>
          <w:tab/>
        </w:r>
        <w:r w:rsidR="003B4CDD">
          <w:rPr>
            <w:webHidden/>
          </w:rPr>
          <w:fldChar w:fldCharType="begin"/>
        </w:r>
        <w:r w:rsidR="003B4CDD">
          <w:rPr>
            <w:webHidden/>
          </w:rPr>
          <w:instrText xml:space="preserve"> PAGEREF _Toc455478795 \h </w:instrText>
        </w:r>
        <w:r w:rsidR="003B4CDD">
          <w:rPr>
            <w:webHidden/>
          </w:rPr>
        </w:r>
        <w:r w:rsidR="003B4CDD">
          <w:rPr>
            <w:webHidden/>
          </w:rPr>
          <w:fldChar w:fldCharType="separate"/>
        </w:r>
        <w:r w:rsidR="00F031CC">
          <w:rPr>
            <w:webHidden/>
          </w:rPr>
          <w:t>5</w:t>
        </w:r>
        <w:r w:rsidR="003B4CDD">
          <w:rPr>
            <w:webHidden/>
          </w:rPr>
          <w:fldChar w:fldCharType="end"/>
        </w:r>
      </w:hyperlink>
    </w:p>
    <w:p w14:paraId="3ABD394F" w14:textId="543A9545" w:rsidR="003B4CDD" w:rsidRDefault="000D5E62">
      <w:pPr>
        <w:pStyle w:val="TOC1"/>
        <w:rPr>
          <w:rFonts w:asciiTheme="minorHAnsi" w:eastAsiaTheme="minorEastAsia" w:hAnsiTheme="minorHAnsi" w:cstheme="minorBidi"/>
          <w:b w:val="0"/>
          <w:bCs w:val="0"/>
          <w:caps w:val="0"/>
          <w:snapToGrid/>
          <w:color w:val="auto"/>
        </w:rPr>
      </w:pPr>
      <w:hyperlink w:anchor="_Toc455478796" w:history="1">
        <w:r w:rsidR="003B4CDD" w:rsidRPr="000E47A2">
          <w:rPr>
            <w:rStyle w:val="Hyperlink"/>
          </w:rPr>
          <w:t>INSTRUCTIONS TO PROPOSERS</w:t>
        </w:r>
        <w:r w:rsidR="003B4CDD">
          <w:rPr>
            <w:webHidden/>
          </w:rPr>
          <w:tab/>
        </w:r>
        <w:r w:rsidR="003B4CDD">
          <w:rPr>
            <w:webHidden/>
          </w:rPr>
          <w:fldChar w:fldCharType="begin"/>
        </w:r>
        <w:r w:rsidR="003B4CDD">
          <w:rPr>
            <w:webHidden/>
          </w:rPr>
          <w:instrText xml:space="preserve"> PAGEREF _Toc455478796 \h </w:instrText>
        </w:r>
        <w:r w:rsidR="003B4CDD">
          <w:rPr>
            <w:webHidden/>
          </w:rPr>
        </w:r>
        <w:r w:rsidR="003B4CDD">
          <w:rPr>
            <w:webHidden/>
          </w:rPr>
          <w:fldChar w:fldCharType="separate"/>
        </w:r>
        <w:r w:rsidR="00F031CC">
          <w:rPr>
            <w:webHidden/>
          </w:rPr>
          <w:t>7</w:t>
        </w:r>
        <w:r w:rsidR="003B4CDD">
          <w:rPr>
            <w:webHidden/>
          </w:rPr>
          <w:fldChar w:fldCharType="end"/>
        </w:r>
      </w:hyperlink>
    </w:p>
    <w:p w14:paraId="084C5552" w14:textId="7103EB2E" w:rsidR="003B4CDD" w:rsidRDefault="000D5E62">
      <w:pPr>
        <w:pStyle w:val="TOC1"/>
        <w:rPr>
          <w:rFonts w:asciiTheme="minorHAnsi" w:eastAsiaTheme="minorEastAsia" w:hAnsiTheme="minorHAnsi" w:cstheme="minorBidi"/>
          <w:b w:val="0"/>
          <w:bCs w:val="0"/>
          <w:caps w:val="0"/>
          <w:snapToGrid/>
          <w:color w:val="auto"/>
        </w:rPr>
      </w:pPr>
      <w:hyperlink w:anchor="_Toc455478797" w:history="1">
        <w:r w:rsidR="003B4CDD" w:rsidRPr="000E47A2">
          <w:rPr>
            <w:rStyle w:val="Hyperlink"/>
          </w:rPr>
          <w:t>PROPOSAL FORM</w:t>
        </w:r>
        <w:r w:rsidR="003B4CDD">
          <w:rPr>
            <w:webHidden/>
          </w:rPr>
          <w:tab/>
        </w:r>
        <w:r w:rsidR="003B4CDD">
          <w:rPr>
            <w:webHidden/>
          </w:rPr>
          <w:fldChar w:fldCharType="begin"/>
        </w:r>
        <w:r w:rsidR="003B4CDD">
          <w:rPr>
            <w:webHidden/>
          </w:rPr>
          <w:instrText xml:space="preserve"> PAGEREF _Toc455478797 \h </w:instrText>
        </w:r>
        <w:r w:rsidR="003B4CDD">
          <w:rPr>
            <w:webHidden/>
          </w:rPr>
        </w:r>
        <w:r w:rsidR="003B4CDD">
          <w:rPr>
            <w:webHidden/>
          </w:rPr>
          <w:fldChar w:fldCharType="separate"/>
        </w:r>
        <w:r w:rsidR="00F031CC">
          <w:rPr>
            <w:webHidden/>
          </w:rPr>
          <w:t>15</w:t>
        </w:r>
        <w:r w:rsidR="003B4CDD">
          <w:rPr>
            <w:webHidden/>
          </w:rPr>
          <w:fldChar w:fldCharType="end"/>
        </w:r>
      </w:hyperlink>
    </w:p>
    <w:p w14:paraId="7371DCD7" w14:textId="5B5E338C" w:rsidR="003B4CDD" w:rsidRDefault="000D5E62">
      <w:pPr>
        <w:pStyle w:val="TOC1"/>
        <w:rPr>
          <w:rFonts w:asciiTheme="minorHAnsi" w:eastAsiaTheme="minorEastAsia" w:hAnsiTheme="minorHAnsi" w:cstheme="minorBidi"/>
          <w:b w:val="0"/>
          <w:bCs w:val="0"/>
          <w:caps w:val="0"/>
          <w:snapToGrid/>
          <w:color w:val="auto"/>
        </w:rPr>
      </w:pPr>
      <w:hyperlink w:anchor="_Toc455478798" w:history="1">
        <w:r w:rsidR="003B4CDD" w:rsidRPr="000E47A2">
          <w:rPr>
            <w:rStyle w:val="Hyperlink"/>
          </w:rPr>
          <w:t>BID BOND</w:t>
        </w:r>
        <w:r w:rsidR="003B4CDD">
          <w:rPr>
            <w:webHidden/>
          </w:rPr>
          <w:tab/>
        </w:r>
        <w:r w:rsidR="003B4CDD">
          <w:rPr>
            <w:webHidden/>
          </w:rPr>
          <w:fldChar w:fldCharType="begin"/>
        </w:r>
        <w:r w:rsidR="003B4CDD">
          <w:rPr>
            <w:webHidden/>
          </w:rPr>
          <w:instrText xml:space="preserve"> PAGEREF _Toc455478798 \h </w:instrText>
        </w:r>
        <w:r w:rsidR="003B4CDD">
          <w:rPr>
            <w:webHidden/>
          </w:rPr>
        </w:r>
        <w:r w:rsidR="003B4CDD">
          <w:rPr>
            <w:webHidden/>
          </w:rPr>
          <w:fldChar w:fldCharType="separate"/>
        </w:r>
        <w:r w:rsidR="00F031CC">
          <w:rPr>
            <w:webHidden/>
          </w:rPr>
          <w:t>19</w:t>
        </w:r>
        <w:r w:rsidR="003B4CDD">
          <w:rPr>
            <w:webHidden/>
          </w:rPr>
          <w:fldChar w:fldCharType="end"/>
        </w:r>
      </w:hyperlink>
    </w:p>
    <w:p w14:paraId="72320AD4" w14:textId="519AD2CB" w:rsidR="003B4CDD" w:rsidRDefault="000D5E62">
      <w:pPr>
        <w:pStyle w:val="TOC1"/>
        <w:rPr>
          <w:rFonts w:asciiTheme="minorHAnsi" w:eastAsiaTheme="minorEastAsia" w:hAnsiTheme="minorHAnsi" w:cstheme="minorBidi"/>
          <w:b w:val="0"/>
          <w:bCs w:val="0"/>
          <w:caps w:val="0"/>
          <w:snapToGrid/>
          <w:color w:val="auto"/>
        </w:rPr>
      </w:pPr>
      <w:hyperlink w:anchor="_Toc455478799" w:history="1">
        <w:r w:rsidR="003B4CDD" w:rsidRPr="000E47A2">
          <w:rPr>
            <w:rStyle w:val="Hyperlink"/>
          </w:rPr>
          <w:t>ADDITIONAL PAYMENT AFFIDAVIT</w:t>
        </w:r>
        <w:r w:rsidR="003B4CDD">
          <w:rPr>
            <w:webHidden/>
          </w:rPr>
          <w:tab/>
        </w:r>
        <w:r w:rsidR="003B4CDD">
          <w:rPr>
            <w:webHidden/>
          </w:rPr>
          <w:fldChar w:fldCharType="begin"/>
        </w:r>
        <w:r w:rsidR="003B4CDD">
          <w:rPr>
            <w:webHidden/>
          </w:rPr>
          <w:instrText xml:space="preserve"> PAGEREF _Toc455478799 \h </w:instrText>
        </w:r>
        <w:r w:rsidR="003B4CDD">
          <w:rPr>
            <w:webHidden/>
          </w:rPr>
        </w:r>
        <w:r w:rsidR="003B4CDD">
          <w:rPr>
            <w:webHidden/>
          </w:rPr>
          <w:fldChar w:fldCharType="separate"/>
        </w:r>
        <w:r w:rsidR="00F031CC">
          <w:rPr>
            <w:webHidden/>
          </w:rPr>
          <w:t>21</w:t>
        </w:r>
        <w:r w:rsidR="003B4CDD">
          <w:rPr>
            <w:webHidden/>
          </w:rPr>
          <w:fldChar w:fldCharType="end"/>
        </w:r>
      </w:hyperlink>
    </w:p>
    <w:p w14:paraId="04D6686C" w14:textId="750E0F83" w:rsidR="003B4CDD" w:rsidRDefault="000D5E62">
      <w:pPr>
        <w:pStyle w:val="TOC1"/>
        <w:rPr>
          <w:rFonts w:asciiTheme="minorHAnsi" w:eastAsiaTheme="minorEastAsia" w:hAnsiTheme="minorHAnsi" w:cstheme="minorBidi"/>
          <w:b w:val="0"/>
          <w:bCs w:val="0"/>
          <w:caps w:val="0"/>
          <w:snapToGrid/>
          <w:color w:val="auto"/>
        </w:rPr>
      </w:pPr>
      <w:hyperlink w:anchor="_Toc455478800" w:history="1">
        <w:r w:rsidR="003B4CDD" w:rsidRPr="000E47A2">
          <w:rPr>
            <w:rStyle w:val="Hyperlink"/>
          </w:rPr>
          <w:t>CHANGE DIRECTIVE</w:t>
        </w:r>
        <w:r w:rsidR="003B4CDD">
          <w:rPr>
            <w:webHidden/>
          </w:rPr>
          <w:tab/>
        </w:r>
        <w:r w:rsidR="003B4CDD">
          <w:rPr>
            <w:webHidden/>
          </w:rPr>
          <w:fldChar w:fldCharType="begin"/>
        </w:r>
        <w:r w:rsidR="003B4CDD">
          <w:rPr>
            <w:webHidden/>
          </w:rPr>
          <w:instrText xml:space="preserve"> PAGEREF _Toc455478800 \h </w:instrText>
        </w:r>
        <w:r w:rsidR="003B4CDD">
          <w:rPr>
            <w:webHidden/>
          </w:rPr>
        </w:r>
        <w:r w:rsidR="003B4CDD">
          <w:rPr>
            <w:webHidden/>
          </w:rPr>
          <w:fldChar w:fldCharType="separate"/>
        </w:r>
        <w:r w:rsidR="00F031CC">
          <w:rPr>
            <w:webHidden/>
          </w:rPr>
          <w:t>22</w:t>
        </w:r>
        <w:r w:rsidR="003B4CDD">
          <w:rPr>
            <w:webHidden/>
          </w:rPr>
          <w:fldChar w:fldCharType="end"/>
        </w:r>
      </w:hyperlink>
    </w:p>
    <w:p w14:paraId="30709F06" w14:textId="47FA2237" w:rsidR="003B4CDD" w:rsidRDefault="000D5E62">
      <w:pPr>
        <w:pStyle w:val="TOC1"/>
        <w:rPr>
          <w:rFonts w:asciiTheme="minorHAnsi" w:eastAsiaTheme="minorEastAsia" w:hAnsiTheme="minorHAnsi" w:cstheme="minorBidi"/>
          <w:b w:val="0"/>
          <w:bCs w:val="0"/>
          <w:caps w:val="0"/>
          <w:snapToGrid/>
          <w:color w:val="auto"/>
        </w:rPr>
      </w:pPr>
      <w:hyperlink w:anchor="_Toc455478801" w:history="1">
        <w:r w:rsidR="003B4CDD" w:rsidRPr="000E47A2">
          <w:rPr>
            <w:rStyle w:val="Hyperlink"/>
          </w:rPr>
          <w:t>SUPPLIER DIVERSITY COMPLIANCE EVALUATION FORM</w:t>
        </w:r>
        <w:r w:rsidR="003B4CDD">
          <w:rPr>
            <w:webHidden/>
          </w:rPr>
          <w:tab/>
        </w:r>
        <w:r w:rsidR="003B4CDD">
          <w:rPr>
            <w:webHidden/>
          </w:rPr>
          <w:fldChar w:fldCharType="begin"/>
        </w:r>
        <w:r w:rsidR="003B4CDD">
          <w:rPr>
            <w:webHidden/>
          </w:rPr>
          <w:instrText xml:space="preserve"> PAGEREF _Toc455478801 \h </w:instrText>
        </w:r>
        <w:r w:rsidR="003B4CDD">
          <w:rPr>
            <w:webHidden/>
          </w:rPr>
        </w:r>
        <w:r w:rsidR="003B4CDD">
          <w:rPr>
            <w:webHidden/>
          </w:rPr>
          <w:fldChar w:fldCharType="separate"/>
        </w:r>
        <w:r w:rsidR="00F031CC">
          <w:rPr>
            <w:webHidden/>
          </w:rPr>
          <w:t>23</w:t>
        </w:r>
        <w:r w:rsidR="003B4CDD">
          <w:rPr>
            <w:webHidden/>
          </w:rPr>
          <w:fldChar w:fldCharType="end"/>
        </w:r>
      </w:hyperlink>
    </w:p>
    <w:p w14:paraId="6B916DF6" w14:textId="1F1A7E56" w:rsidR="003B4CDD" w:rsidRDefault="000D5E62">
      <w:pPr>
        <w:pStyle w:val="TOC1"/>
        <w:rPr>
          <w:rFonts w:asciiTheme="minorHAnsi" w:eastAsiaTheme="minorEastAsia" w:hAnsiTheme="minorHAnsi" w:cstheme="minorBidi"/>
          <w:b w:val="0"/>
          <w:bCs w:val="0"/>
          <w:caps w:val="0"/>
          <w:snapToGrid/>
          <w:color w:val="auto"/>
        </w:rPr>
      </w:pPr>
      <w:hyperlink w:anchor="_Toc455478802" w:history="1">
        <w:r w:rsidR="003B4CDD" w:rsidRPr="000E47A2">
          <w:rPr>
            <w:rStyle w:val="Hyperlink"/>
          </w:rPr>
          <w:t>APPLICATION FOR WAIVER</w:t>
        </w:r>
        <w:r w:rsidR="003B4CDD">
          <w:rPr>
            <w:webHidden/>
          </w:rPr>
          <w:tab/>
        </w:r>
        <w:r w:rsidR="003B4CDD">
          <w:rPr>
            <w:webHidden/>
          </w:rPr>
          <w:fldChar w:fldCharType="begin"/>
        </w:r>
        <w:r w:rsidR="003B4CDD">
          <w:rPr>
            <w:webHidden/>
          </w:rPr>
          <w:instrText xml:space="preserve"> PAGEREF _Toc455478802 \h </w:instrText>
        </w:r>
        <w:r w:rsidR="003B4CDD">
          <w:rPr>
            <w:webHidden/>
          </w:rPr>
        </w:r>
        <w:r w:rsidR="003B4CDD">
          <w:rPr>
            <w:webHidden/>
          </w:rPr>
          <w:fldChar w:fldCharType="separate"/>
        </w:r>
        <w:r w:rsidR="00F031CC">
          <w:rPr>
            <w:webHidden/>
          </w:rPr>
          <w:t>25</w:t>
        </w:r>
        <w:r w:rsidR="003B4CDD">
          <w:rPr>
            <w:webHidden/>
          </w:rPr>
          <w:fldChar w:fldCharType="end"/>
        </w:r>
      </w:hyperlink>
    </w:p>
    <w:p w14:paraId="45346CD4" w14:textId="3D2EA925" w:rsidR="003B4CDD" w:rsidRDefault="000D5E62">
      <w:pPr>
        <w:pStyle w:val="TOC1"/>
        <w:rPr>
          <w:rFonts w:asciiTheme="minorHAnsi" w:eastAsiaTheme="minorEastAsia" w:hAnsiTheme="minorHAnsi" w:cstheme="minorBidi"/>
          <w:b w:val="0"/>
          <w:bCs w:val="0"/>
          <w:caps w:val="0"/>
          <w:snapToGrid/>
          <w:color w:val="auto"/>
        </w:rPr>
      </w:pPr>
      <w:hyperlink w:anchor="_Toc455478803" w:history="1">
        <w:r w:rsidR="003B4CDD" w:rsidRPr="000E47A2">
          <w:rPr>
            <w:rStyle w:val="Hyperlink"/>
          </w:rPr>
          <w:t>CERTIFYING SUPPLIER DIVERSITY AGENCIES</w:t>
        </w:r>
        <w:r w:rsidR="003B4CDD">
          <w:rPr>
            <w:webHidden/>
          </w:rPr>
          <w:tab/>
        </w:r>
        <w:r w:rsidR="003B4CDD">
          <w:rPr>
            <w:webHidden/>
          </w:rPr>
          <w:fldChar w:fldCharType="begin"/>
        </w:r>
        <w:r w:rsidR="003B4CDD">
          <w:rPr>
            <w:webHidden/>
          </w:rPr>
          <w:instrText xml:space="preserve"> PAGEREF _Toc455478803 \h </w:instrText>
        </w:r>
        <w:r w:rsidR="003B4CDD">
          <w:rPr>
            <w:webHidden/>
          </w:rPr>
        </w:r>
        <w:r w:rsidR="003B4CDD">
          <w:rPr>
            <w:webHidden/>
          </w:rPr>
          <w:fldChar w:fldCharType="separate"/>
        </w:r>
        <w:r w:rsidR="00F031CC">
          <w:rPr>
            <w:webHidden/>
          </w:rPr>
          <w:t>29</w:t>
        </w:r>
        <w:r w:rsidR="003B4CDD">
          <w:rPr>
            <w:webHidden/>
          </w:rPr>
          <w:fldChar w:fldCharType="end"/>
        </w:r>
      </w:hyperlink>
    </w:p>
    <w:p w14:paraId="073FE19A" w14:textId="41D87F20" w:rsidR="003B4CDD" w:rsidRDefault="000D5E62">
      <w:pPr>
        <w:pStyle w:val="TOC1"/>
        <w:rPr>
          <w:rFonts w:asciiTheme="minorHAnsi" w:eastAsiaTheme="minorEastAsia" w:hAnsiTheme="minorHAnsi" w:cstheme="minorBidi"/>
          <w:b w:val="0"/>
          <w:bCs w:val="0"/>
          <w:caps w:val="0"/>
          <w:snapToGrid/>
          <w:color w:val="auto"/>
        </w:rPr>
      </w:pPr>
      <w:hyperlink w:anchor="_Toc455478804" w:history="1">
        <w:r w:rsidR="003B4CDD" w:rsidRPr="000E47A2">
          <w:rPr>
            <w:rStyle w:val="Hyperlink"/>
          </w:rPr>
          <w:t>Minority Newspapers</w:t>
        </w:r>
        <w:r w:rsidR="003B4CDD">
          <w:rPr>
            <w:webHidden/>
          </w:rPr>
          <w:tab/>
        </w:r>
      </w:hyperlink>
      <w:r w:rsidR="00094B5E">
        <w:t>30</w:t>
      </w:r>
    </w:p>
    <w:p w14:paraId="38BE8998" w14:textId="25E3A29B" w:rsidR="003B4CDD" w:rsidRDefault="000D5E62">
      <w:pPr>
        <w:pStyle w:val="TOC1"/>
        <w:rPr>
          <w:rFonts w:asciiTheme="minorHAnsi" w:eastAsiaTheme="minorEastAsia" w:hAnsiTheme="minorHAnsi" w:cstheme="minorBidi"/>
          <w:b w:val="0"/>
          <w:bCs w:val="0"/>
          <w:caps w:val="0"/>
          <w:snapToGrid/>
          <w:color w:val="auto"/>
        </w:rPr>
      </w:pPr>
      <w:hyperlink w:anchor="_Toc455478805" w:history="1">
        <w:r w:rsidR="003B4CDD" w:rsidRPr="000E47A2">
          <w:rPr>
            <w:rStyle w:val="Hyperlink"/>
          </w:rPr>
          <w:t>AFFIDAVIT OF SUPPLIER DIVERSITY PARTICIPATION</w:t>
        </w:r>
        <w:r w:rsidR="003B4CDD">
          <w:rPr>
            <w:webHidden/>
          </w:rPr>
          <w:tab/>
        </w:r>
        <w:r w:rsidR="003B4CDD">
          <w:rPr>
            <w:webHidden/>
          </w:rPr>
          <w:fldChar w:fldCharType="begin"/>
        </w:r>
        <w:r w:rsidR="003B4CDD">
          <w:rPr>
            <w:webHidden/>
          </w:rPr>
          <w:instrText xml:space="preserve"> PAGEREF _Toc455478805 \h </w:instrText>
        </w:r>
        <w:r w:rsidR="003B4CDD">
          <w:rPr>
            <w:webHidden/>
          </w:rPr>
        </w:r>
        <w:r w:rsidR="003B4CDD">
          <w:rPr>
            <w:webHidden/>
          </w:rPr>
          <w:fldChar w:fldCharType="separate"/>
        </w:r>
        <w:r w:rsidR="00F031CC">
          <w:rPr>
            <w:webHidden/>
          </w:rPr>
          <w:t>3</w:t>
        </w:r>
        <w:r w:rsidR="003B4CDD">
          <w:rPr>
            <w:webHidden/>
          </w:rPr>
          <w:fldChar w:fldCharType="end"/>
        </w:r>
      </w:hyperlink>
      <w:r w:rsidR="00094B5E">
        <w:t>1</w:t>
      </w:r>
    </w:p>
    <w:p w14:paraId="00B14BFD" w14:textId="0C86D105" w:rsidR="003B4CDD" w:rsidRDefault="000D5E62">
      <w:pPr>
        <w:pStyle w:val="TOC1"/>
        <w:rPr>
          <w:rFonts w:asciiTheme="minorHAnsi" w:eastAsiaTheme="minorEastAsia" w:hAnsiTheme="minorHAnsi" w:cstheme="minorBidi"/>
          <w:b w:val="0"/>
          <w:bCs w:val="0"/>
          <w:caps w:val="0"/>
          <w:snapToGrid/>
          <w:color w:val="auto"/>
        </w:rPr>
      </w:pPr>
      <w:hyperlink w:anchor="_Toc455478806" w:history="1">
        <w:r w:rsidR="003B4CDD" w:rsidRPr="000E47A2">
          <w:rPr>
            <w:rStyle w:val="Hyperlink"/>
          </w:rPr>
          <w:t>PROPOSER’S AFFIDAVIT</w:t>
        </w:r>
        <w:r w:rsidR="003B4CDD">
          <w:rPr>
            <w:webHidden/>
          </w:rPr>
          <w:tab/>
        </w:r>
        <w:r w:rsidR="003B4CDD">
          <w:rPr>
            <w:webHidden/>
          </w:rPr>
          <w:fldChar w:fldCharType="begin"/>
        </w:r>
        <w:r w:rsidR="003B4CDD">
          <w:rPr>
            <w:webHidden/>
          </w:rPr>
          <w:instrText xml:space="preserve"> PAGEREF _Toc455478806 \h </w:instrText>
        </w:r>
        <w:r w:rsidR="003B4CDD">
          <w:rPr>
            <w:webHidden/>
          </w:rPr>
        </w:r>
        <w:r w:rsidR="003B4CDD">
          <w:rPr>
            <w:webHidden/>
          </w:rPr>
          <w:fldChar w:fldCharType="separate"/>
        </w:r>
        <w:r w:rsidR="00F031CC">
          <w:rPr>
            <w:webHidden/>
          </w:rPr>
          <w:t>32</w:t>
        </w:r>
        <w:r w:rsidR="003B4CDD">
          <w:rPr>
            <w:webHidden/>
          </w:rPr>
          <w:fldChar w:fldCharType="end"/>
        </w:r>
      </w:hyperlink>
    </w:p>
    <w:p w14:paraId="2CBCCC21" w14:textId="3B03111E" w:rsidR="003B4CDD" w:rsidRDefault="000D5E62">
      <w:pPr>
        <w:pStyle w:val="TOC1"/>
        <w:rPr>
          <w:rFonts w:asciiTheme="minorHAnsi" w:eastAsiaTheme="minorEastAsia" w:hAnsiTheme="minorHAnsi" w:cstheme="minorBidi"/>
          <w:b w:val="0"/>
          <w:bCs w:val="0"/>
          <w:caps w:val="0"/>
          <w:snapToGrid/>
          <w:color w:val="auto"/>
        </w:rPr>
      </w:pPr>
      <w:hyperlink w:anchor="_Toc455478807" w:history="1">
        <w:r w:rsidR="003B4CDD" w:rsidRPr="000E47A2">
          <w:rPr>
            <w:rStyle w:val="Hyperlink"/>
          </w:rPr>
          <w:t>AGREEMENT</w:t>
        </w:r>
        <w:r w:rsidR="003B4CDD">
          <w:rPr>
            <w:webHidden/>
          </w:rPr>
          <w:tab/>
        </w:r>
        <w:r w:rsidR="003B4CDD">
          <w:rPr>
            <w:webHidden/>
          </w:rPr>
          <w:fldChar w:fldCharType="begin"/>
        </w:r>
        <w:r w:rsidR="003B4CDD">
          <w:rPr>
            <w:webHidden/>
          </w:rPr>
          <w:instrText xml:space="preserve"> PAGEREF _Toc455478807 \h </w:instrText>
        </w:r>
        <w:r w:rsidR="003B4CDD">
          <w:rPr>
            <w:webHidden/>
          </w:rPr>
        </w:r>
        <w:r w:rsidR="003B4CDD">
          <w:rPr>
            <w:webHidden/>
          </w:rPr>
          <w:fldChar w:fldCharType="separate"/>
        </w:r>
        <w:r w:rsidR="00F031CC">
          <w:rPr>
            <w:webHidden/>
          </w:rPr>
          <w:t>35</w:t>
        </w:r>
        <w:r w:rsidR="003B4CDD">
          <w:rPr>
            <w:webHidden/>
          </w:rPr>
          <w:fldChar w:fldCharType="end"/>
        </w:r>
      </w:hyperlink>
    </w:p>
    <w:p w14:paraId="61EFCFB3" w14:textId="4A6A619E" w:rsidR="003B4CDD" w:rsidRDefault="000D5E62" w:rsidP="008171B5">
      <w:pPr>
        <w:pStyle w:val="TOC2"/>
        <w:rPr>
          <w:rFonts w:asciiTheme="minorHAnsi" w:eastAsiaTheme="minorEastAsia" w:hAnsiTheme="minorHAnsi" w:cstheme="minorBidi"/>
          <w:snapToGrid/>
          <w:color w:val="auto"/>
        </w:rPr>
      </w:pPr>
      <w:hyperlink w:anchor="_Toc455478808" w:history="1">
        <w:r w:rsidR="003B4CDD" w:rsidRPr="000E47A2">
          <w:rPr>
            <w:rStyle w:val="Hyperlink"/>
          </w:rPr>
          <w:t>PROVISIONS OF THE AGREEMENT</w:t>
        </w:r>
        <w:r w:rsidR="003B4CDD">
          <w:rPr>
            <w:webHidden/>
          </w:rPr>
          <w:tab/>
        </w:r>
        <w:r w:rsidR="003B4CDD">
          <w:rPr>
            <w:webHidden/>
          </w:rPr>
          <w:fldChar w:fldCharType="begin"/>
        </w:r>
        <w:r w:rsidR="003B4CDD">
          <w:rPr>
            <w:webHidden/>
          </w:rPr>
          <w:instrText xml:space="preserve"> PAGEREF _Toc455478808 \h </w:instrText>
        </w:r>
        <w:r w:rsidR="003B4CDD">
          <w:rPr>
            <w:webHidden/>
          </w:rPr>
        </w:r>
        <w:r w:rsidR="003B4CDD">
          <w:rPr>
            <w:webHidden/>
          </w:rPr>
          <w:fldChar w:fldCharType="separate"/>
        </w:r>
        <w:r w:rsidR="00F031CC">
          <w:rPr>
            <w:webHidden/>
          </w:rPr>
          <w:t>38</w:t>
        </w:r>
        <w:r w:rsidR="003B4CDD">
          <w:rPr>
            <w:webHidden/>
          </w:rPr>
          <w:fldChar w:fldCharType="end"/>
        </w:r>
      </w:hyperlink>
    </w:p>
    <w:p w14:paraId="41AD21A5" w14:textId="3DA5EC71" w:rsidR="003B4CDD" w:rsidRDefault="000D5E62">
      <w:pPr>
        <w:pStyle w:val="TOC3"/>
        <w:rPr>
          <w:rFonts w:asciiTheme="minorHAnsi" w:eastAsiaTheme="minorEastAsia" w:hAnsiTheme="minorHAnsi" w:cstheme="minorBidi"/>
          <w:b w:val="0"/>
          <w:bCs w:val="0"/>
          <w:caps w:val="0"/>
          <w:snapToGrid/>
          <w:color w:val="auto"/>
        </w:rPr>
      </w:pPr>
      <w:hyperlink w:anchor="_Toc455478810" w:history="1">
        <w:r w:rsidR="003B4CDD" w:rsidRPr="000E47A2">
          <w:rPr>
            <w:rStyle w:val="Hyperlink"/>
          </w:rPr>
          <w:t>EXHIBIT A - GENERAL PROJECT DESCRIPTION</w:t>
        </w:r>
        <w:r w:rsidR="003B4CDD">
          <w:rPr>
            <w:webHidden/>
          </w:rPr>
          <w:tab/>
        </w:r>
      </w:hyperlink>
      <w:r w:rsidR="001E0C52">
        <w:t>6</w:t>
      </w:r>
      <w:r w:rsidR="00363DD7">
        <w:t>0</w:t>
      </w:r>
    </w:p>
    <w:p w14:paraId="29F08FBC" w14:textId="340D84B7" w:rsidR="003B4CDD" w:rsidRDefault="000D5E62">
      <w:pPr>
        <w:pStyle w:val="TOC3"/>
        <w:rPr>
          <w:rFonts w:asciiTheme="minorHAnsi" w:eastAsiaTheme="minorEastAsia" w:hAnsiTheme="minorHAnsi" w:cstheme="minorBidi"/>
          <w:b w:val="0"/>
          <w:bCs w:val="0"/>
          <w:caps w:val="0"/>
          <w:snapToGrid/>
          <w:color w:val="auto"/>
        </w:rPr>
      </w:pPr>
      <w:hyperlink w:anchor="_Toc455478811" w:history="1">
        <w:r w:rsidR="003B4CDD" w:rsidRPr="000E47A2">
          <w:rPr>
            <w:rStyle w:val="Hyperlink"/>
          </w:rPr>
          <w:t>EXHIBIT B - INITIAL CONSTRUCTION SCHEDULE</w:t>
        </w:r>
        <w:r w:rsidR="003B4CDD">
          <w:rPr>
            <w:webHidden/>
          </w:rPr>
          <w:tab/>
        </w:r>
        <w:r w:rsidR="003B4CDD">
          <w:rPr>
            <w:webHidden/>
          </w:rPr>
          <w:fldChar w:fldCharType="begin"/>
        </w:r>
        <w:r w:rsidR="003B4CDD">
          <w:rPr>
            <w:webHidden/>
          </w:rPr>
          <w:instrText xml:space="preserve"> PAGEREF _Toc455478811 \h </w:instrText>
        </w:r>
        <w:r w:rsidR="003B4CDD">
          <w:rPr>
            <w:webHidden/>
          </w:rPr>
        </w:r>
        <w:r w:rsidR="003B4CDD">
          <w:rPr>
            <w:webHidden/>
          </w:rPr>
          <w:fldChar w:fldCharType="separate"/>
        </w:r>
        <w:r w:rsidR="00F031CC">
          <w:rPr>
            <w:webHidden/>
          </w:rPr>
          <w:t>61</w:t>
        </w:r>
        <w:r w:rsidR="003B4CDD">
          <w:rPr>
            <w:webHidden/>
          </w:rPr>
          <w:fldChar w:fldCharType="end"/>
        </w:r>
      </w:hyperlink>
    </w:p>
    <w:p w14:paraId="0CC6DC24" w14:textId="05A934C7" w:rsidR="003B4CDD" w:rsidRDefault="000D5E62">
      <w:pPr>
        <w:pStyle w:val="TOC3"/>
        <w:rPr>
          <w:rFonts w:asciiTheme="minorHAnsi" w:eastAsiaTheme="minorEastAsia" w:hAnsiTheme="minorHAnsi" w:cstheme="minorBidi"/>
          <w:b w:val="0"/>
          <w:bCs w:val="0"/>
          <w:caps w:val="0"/>
          <w:snapToGrid/>
          <w:color w:val="auto"/>
        </w:rPr>
      </w:pPr>
      <w:hyperlink w:anchor="_Toc455478812" w:history="1">
        <w:r w:rsidR="003B4CDD" w:rsidRPr="000E47A2">
          <w:rPr>
            <w:rStyle w:val="Hyperlink"/>
          </w:rPr>
          <w:t>EXHIBIT C - PRECONSTRUCTION SCHEDULE OF VALUES</w:t>
        </w:r>
        <w:r w:rsidR="003B4CDD">
          <w:rPr>
            <w:webHidden/>
          </w:rPr>
          <w:tab/>
        </w:r>
        <w:r w:rsidR="003B4CDD">
          <w:rPr>
            <w:webHidden/>
          </w:rPr>
          <w:fldChar w:fldCharType="begin"/>
        </w:r>
        <w:r w:rsidR="003B4CDD">
          <w:rPr>
            <w:webHidden/>
          </w:rPr>
          <w:instrText xml:space="preserve"> PAGEREF _Toc455478812 \h </w:instrText>
        </w:r>
        <w:r w:rsidR="003B4CDD">
          <w:rPr>
            <w:webHidden/>
          </w:rPr>
        </w:r>
        <w:r w:rsidR="003B4CDD">
          <w:rPr>
            <w:webHidden/>
          </w:rPr>
          <w:fldChar w:fldCharType="separate"/>
        </w:r>
        <w:r w:rsidR="00F031CC">
          <w:rPr>
            <w:webHidden/>
          </w:rPr>
          <w:t>62</w:t>
        </w:r>
        <w:r w:rsidR="003B4CDD">
          <w:rPr>
            <w:webHidden/>
          </w:rPr>
          <w:fldChar w:fldCharType="end"/>
        </w:r>
      </w:hyperlink>
    </w:p>
    <w:p w14:paraId="43F81770" w14:textId="475A7708" w:rsidR="003B4CDD" w:rsidRDefault="000D5E62">
      <w:pPr>
        <w:pStyle w:val="TOC3"/>
        <w:rPr>
          <w:rFonts w:asciiTheme="minorHAnsi" w:eastAsiaTheme="minorEastAsia" w:hAnsiTheme="minorHAnsi" w:cstheme="minorBidi"/>
          <w:b w:val="0"/>
          <w:bCs w:val="0"/>
          <w:caps w:val="0"/>
          <w:snapToGrid/>
          <w:color w:val="auto"/>
        </w:rPr>
      </w:pPr>
      <w:hyperlink w:anchor="_Toc455478813" w:history="1">
        <w:r w:rsidR="003B4CDD" w:rsidRPr="000E47A2">
          <w:rPr>
            <w:rStyle w:val="Hyperlink"/>
          </w:rPr>
          <w:t>EXHIBIT D - FEE MATRIX</w:t>
        </w:r>
        <w:r w:rsidR="003B4CDD">
          <w:rPr>
            <w:webHidden/>
          </w:rPr>
          <w:tab/>
        </w:r>
        <w:r w:rsidR="003B4CDD">
          <w:rPr>
            <w:webHidden/>
          </w:rPr>
          <w:fldChar w:fldCharType="begin"/>
        </w:r>
        <w:r w:rsidR="003B4CDD">
          <w:rPr>
            <w:webHidden/>
          </w:rPr>
          <w:instrText xml:space="preserve"> PAGEREF _Toc455478813 \h </w:instrText>
        </w:r>
        <w:r w:rsidR="003B4CDD">
          <w:rPr>
            <w:webHidden/>
          </w:rPr>
        </w:r>
        <w:r w:rsidR="003B4CDD">
          <w:rPr>
            <w:webHidden/>
          </w:rPr>
          <w:fldChar w:fldCharType="separate"/>
        </w:r>
        <w:r w:rsidR="00F031CC">
          <w:rPr>
            <w:webHidden/>
          </w:rPr>
          <w:t>63</w:t>
        </w:r>
        <w:r w:rsidR="003B4CDD">
          <w:rPr>
            <w:webHidden/>
          </w:rPr>
          <w:fldChar w:fldCharType="end"/>
        </w:r>
      </w:hyperlink>
    </w:p>
    <w:p w14:paraId="1FA7ECAC" w14:textId="48D5DFC9" w:rsidR="003B4CDD" w:rsidRDefault="000D5E62">
      <w:pPr>
        <w:pStyle w:val="TOC1"/>
        <w:rPr>
          <w:rFonts w:asciiTheme="minorHAnsi" w:eastAsiaTheme="minorEastAsia" w:hAnsiTheme="minorHAnsi" w:cstheme="minorBidi"/>
          <w:b w:val="0"/>
          <w:bCs w:val="0"/>
          <w:caps w:val="0"/>
          <w:snapToGrid/>
          <w:color w:val="auto"/>
        </w:rPr>
      </w:pPr>
      <w:hyperlink w:anchor="_Toc455478814" w:history="1">
        <w:r w:rsidR="003B4CDD" w:rsidRPr="000E47A2">
          <w:rPr>
            <w:rStyle w:val="Hyperlink"/>
          </w:rPr>
          <w:t>AMENDMENT</w:t>
        </w:r>
        <w:r w:rsidR="003B4CDD">
          <w:rPr>
            <w:webHidden/>
          </w:rPr>
          <w:tab/>
        </w:r>
      </w:hyperlink>
      <w:r w:rsidR="00363DD7">
        <w:t>69</w:t>
      </w:r>
    </w:p>
    <w:p w14:paraId="082F32D1" w14:textId="4F3D6EB5" w:rsidR="003B4CDD" w:rsidRDefault="000D5E62" w:rsidP="008171B5">
      <w:pPr>
        <w:pStyle w:val="TOC2"/>
        <w:rPr>
          <w:rFonts w:asciiTheme="minorHAnsi" w:eastAsiaTheme="minorEastAsia" w:hAnsiTheme="minorHAnsi" w:cstheme="minorBidi"/>
          <w:snapToGrid/>
          <w:color w:val="auto"/>
        </w:rPr>
      </w:pPr>
      <w:hyperlink w:anchor="_Toc455478815" w:history="1">
        <w:r w:rsidR="003B4CDD" w:rsidRPr="000E47A2">
          <w:rPr>
            <w:rStyle w:val="Hyperlink"/>
          </w:rPr>
          <w:t>EXHIBIT 1 - ALLOWANCES, ACCEPTED AND PENDING ALTERNATES OR UNIT PRICES</w:t>
        </w:r>
        <w:r w:rsidR="003B4CDD">
          <w:rPr>
            <w:webHidden/>
          </w:rPr>
          <w:tab/>
        </w:r>
      </w:hyperlink>
      <w:r w:rsidR="008171B5">
        <w:t>7</w:t>
      </w:r>
      <w:r w:rsidR="00363DD7">
        <w:t>2</w:t>
      </w:r>
    </w:p>
    <w:p w14:paraId="15BD3579" w14:textId="74954558" w:rsidR="003B4CDD" w:rsidRDefault="000D5E62" w:rsidP="008171B5">
      <w:pPr>
        <w:pStyle w:val="TOC2"/>
        <w:rPr>
          <w:rFonts w:asciiTheme="minorHAnsi" w:eastAsiaTheme="minorEastAsia" w:hAnsiTheme="minorHAnsi" w:cstheme="minorBidi"/>
          <w:snapToGrid/>
          <w:color w:val="auto"/>
        </w:rPr>
      </w:pPr>
      <w:hyperlink w:anchor="_Toc455478816" w:history="1">
        <w:r w:rsidR="003B4CDD" w:rsidRPr="000E47A2">
          <w:rPr>
            <w:rStyle w:val="Hyperlink"/>
          </w:rPr>
          <w:t>EXHIBIT 2 - GMP DESIGN DOCUMENTS</w:t>
        </w:r>
        <w:r w:rsidR="003B4CDD">
          <w:rPr>
            <w:webHidden/>
          </w:rPr>
          <w:tab/>
        </w:r>
        <w:r w:rsidR="003B4CDD">
          <w:rPr>
            <w:webHidden/>
          </w:rPr>
          <w:fldChar w:fldCharType="begin"/>
        </w:r>
        <w:r w:rsidR="003B4CDD">
          <w:rPr>
            <w:webHidden/>
          </w:rPr>
          <w:instrText xml:space="preserve"> PAGEREF _Toc455478816 \h </w:instrText>
        </w:r>
        <w:r w:rsidR="003B4CDD">
          <w:rPr>
            <w:webHidden/>
          </w:rPr>
        </w:r>
        <w:r w:rsidR="003B4CDD">
          <w:rPr>
            <w:webHidden/>
          </w:rPr>
          <w:fldChar w:fldCharType="separate"/>
        </w:r>
        <w:r w:rsidR="00F031CC">
          <w:rPr>
            <w:webHidden/>
          </w:rPr>
          <w:t>73</w:t>
        </w:r>
        <w:r w:rsidR="003B4CDD">
          <w:rPr>
            <w:webHidden/>
          </w:rPr>
          <w:fldChar w:fldCharType="end"/>
        </w:r>
      </w:hyperlink>
    </w:p>
    <w:p w14:paraId="16B9299E" w14:textId="1D924033" w:rsidR="003B4CDD" w:rsidRDefault="000D5E62" w:rsidP="008171B5">
      <w:pPr>
        <w:pStyle w:val="TOC2"/>
        <w:rPr>
          <w:rFonts w:asciiTheme="minorHAnsi" w:eastAsiaTheme="minorEastAsia" w:hAnsiTheme="minorHAnsi" w:cstheme="minorBidi"/>
          <w:snapToGrid/>
          <w:color w:val="auto"/>
        </w:rPr>
      </w:pPr>
      <w:hyperlink w:anchor="_Toc455478817" w:history="1">
        <w:r w:rsidR="003B4CDD" w:rsidRPr="000E47A2">
          <w:rPr>
            <w:rStyle w:val="Hyperlink"/>
          </w:rPr>
          <w:t>EXHIBIT 3 - CONSTRUCTION SCHEDULE</w:t>
        </w:r>
        <w:r w:rsidR="003B4CDD">
          <w:rPr>
            <w:webHidden/>
          </w:rPr>
          <w:tab/>
        </w:r>
        <w:r w:rsidR="003B4CDD">
          <w:rPr>
            <w:webHidden/>
          </w:rPr>
          <w:fldChar w:fldCharType="begin"/>
        </w:r>
        <w:r w:rsidR="003B4CDD">
          <w:rPr>
            <w:webHidden/>
          </w:rPr>
          <w:instrText xml:space="preserve"> PAGEREF _Toc455478817 \h </w:instrText>
        </w:r>
        <w:r w:rsidR="003B4CDD">
          <w:rPr>
            <w:webHidden/>
          </w:rPr>
        </w:r>
        <w:r w:rsidR="003B4CDD">
          <w:rPr>
            <w:webHidden/>
          </w:rPr>
          <w:fldChar w:fldCharType="separate"/>
        </w:r>
        <w:r w:rsidR="00F031CC">
          <w:rPr>
            <w:webHidden/>
          </w:rPr>
          <w:t>74</w:t>
        </w:r>
        <w:r w:rsidR="003B4CDD">
          <w:rPr>
            <w:webHidden/>
          </w:rPr>
          <w:fldChar w:fldCharType="end"/>
        </w:r>
      </w:hyperlink>
    </w:p>
    <w:p w14:paraId="587E50E3" w14:textId="0EB5A87E" w:rsidR="003B4CDD" w:rsidRDefault="000D5E62" w:rsidP="008171B5">
      <w:pPr>
        <w:pStyle w:val="TOC2"/>
      </w:pPr>
      <w:hyperlink w:anchor="_Toc455478818" w:history="1">
        <w:r w:rsidR="003B4CDD" w:rsidRPr="000E47A2">
          <w:rPr>
            <w:rStyle w:val="Hyperlink"/>
          </w:rPr>
          <w:t>EXHIBIT 4 - TECHNICAL REPORTS AND OTHER DOCUMENTS WHICH ARE NOT CONTRACT DOCUMENTS</w:t>
        </w:r>
        <w:r w:rsidR="003B4CDD">
          <w:rPr>
            <w:webHidden/>
          </w:rPr>
          <w:tab/>
        </w:r>
        <w:r w:rsidR="003B4CDD">
          <w:rPr>
            <w:webHidden/>
          </w:rPr>
          <w:fldChar w:fldCharType="begin"/>
        </w:r>
        <w:r w:rsidR="003B4CDD">
          <w:rPr>
            <w:webHidden/>
          </w:rPr>
          <w:instrText xml:space="preserve"> PAGEREF _Toc455478818 \h </w:instrText>
        </w:r>
        <w:r w:rsidR="003B4CDD">
          <w:rPr>
            <w:webHidden/>
          </w:rPr>
        </w:r>
        <w:r w:rsidR="003B4CDD">
          <w:rPr>
            <w:webHidden/>
          </w:rPr>
          <w:fldChar w:fldCharType="separate"/>
        </w:r>
        <w:r w:rsidR="00F031CC">
          <w:rPr>
            <w:webHidden/>
          </w:rPr>
          <w:t>75</w:t>
        </w:r>
        <w:r w:rsidR="003B4CDD">
          <w:rPr>
            <w:webHidden/>
          </w:rPr>
          <w:fldChar w:fldCharType="end"/>
        </w:r>
      </w:hyperlink>
    </w:p>
    <w:p w14:paraId="16C784E1" w14:textId="6A0D9395" w:rsidR="008171B5" w:rsidRDefault="008171B5" w:rsidP="00094B5E">
      <w:pPr>
        <w:spacing w:line="360" w:lineRule="auto"/>
        <w:ind w:left="540" w:right="-97" w:hanging="90"/>
        <w:rPr>
          <w:rFonts w:eastAsiaTheme="minorEastAsia"/>
          <w:b/>
          <w:bCs/>
          <w:webHidden/>
          <w:sz w:val="22"/>
          <w:szCs w:val="22"/>
        </w:rPr>
      </w:pPr>
      <w:r w:rsidRPr="008171B5">
        <w:rPr>
          <w:rFonts w:eastAsiaTheme="minorEastAsia"/>
          <w:b/>
          <w:bCs/>
          <w:sz w:val="22"/>
          <w:szCs w:val="22"/>
        </w:rPr>
        <w:t>EXHIBIT 5 - CONSTRUCTION SCHEDULE OF VALUES</w:t>
      </w:r>
      <w:r>
        <w:rPr>
          <w:rFonts w:eastAsiaTheme="minorEastAsia"/>
          <w:b/>
          <w:bCs/>
          <w:sz w:val="22"/>
          <w:szCs w:val="22"/>
        </w:rPr>
        <w:t>……………………………….……</w:t>
      </w:r>
      <w:r w:rsidRPr="008171B5">
        <w:rPr>
          <w:rFonts w:eastAsiaTheme="minorEastAsia"/>
          <w:b/>
          <w:bCs/>
          <w:webHidden/>
          <w:sz w:val="22"/>
          <w:szCs w:val="22"/>
        </w:rPr>
        <w:fldChar w:fldCharType="begin"/>
      </w:r>
      <w:r w:rsidRPr="008171B5">
        <w:rPr>
          <w:rFonts w:eastAsiaTheme="minorEastAsia"/>
          <w:b/>
          <w:bCs/>
          <w:webHidden/>
          <w:sz w:val="22"/>
          <w:szCs w:val="22"/>
        </w:rPr>
        <w:instrText xml:space="preserve"> PAGEREF _Toc455478817 \h </w:instrText>
      </w:r>
      <w:r w:rsidRPr="008171B5">
        <w:rPr>
          <w:rFonts w:eastAsiaTheme="minorEastAsia"/>
          <w:b/>
          <w:bCs/>
          <w:webHidden/>
          <w:sz w:val="22"/>
          <w:szCs w:val="22"/>
        </w:rPr>
      </w:r>
      <w:r w:rsidRPr="008171B5">
        <w:rPr>
          <w:rFonts w:eastAsiaTheme="minorEastAsia"/>
          <w:b/>
          <w:bCs/>
          <w:webHidden/>
          <w:sz w:val="22"/>
          <w:szCs w:val="22"/>
        </w:rPr>
        <w:fldChar w:fldCharType="separate"/>
      </w:r>
      <w:r w:rsidR="00F031CC">
        <w:rPr>
          <w:rFonts w:eastAsiaTheme="minorEastAsia"/>
          <w:b/>
          <w:bCs/>
          <w:noProof/>
          <w:webHidden/>
          <w:sz w:val="22"/>
          <w:szCs w:val="22"/>
        </w:rPr>
        <w:t>74</w:t>
      </w:r>
      <w:r w:rsidRPr="008171B5">
        <w:rPr>
          <w:rFonts w:eastAsiaTheme="minorEastAsia"/>
          <w:b/>
          <w:bCs/>
          <w:webHidden/>
          <w:sz w:val="22"/>
          <w:szCs w:val="22"/>
        </w:rPr>
        <w:fldChar w:fldCharType="end"/>
      </w:r>
    </w:p>
    <w:p w14:paraId="4DE9A854" w14:textId="08131294" w:rsidR="008171B5" w:rsidRDefault="008171B5" w:rsidP="008171B5">
      <w:pPr>
        <w:spacing w:line="360" w:lineRule="auto"/>
        <w:ind w:left="540" w:right="83" w:hanging="90"/>
        <w:rPr>
          <w:rFonts w:eastAsiaTheme="minorEastAsia"/>
          <w:b/>
          <w:bCs/>
          <w:webHidden/>
          <w:sz w:val="22"/>
          <w:szCs w:val="22"/>
        </w:rPr>
      </w:pPr>
      <w:r>
        <w:rPr>
          <w:rFonts w:eastAsiaTheme="minorEastAsia"/>
          <w:b/>
          <w:bCs/>
          <w:webHidden/>
          <w:sz w:val="22"/>
          <w:szCs w:val="22"/>
        </w:rPr>
        <w:t>EXHIBIT 6 - SCHEDULE OF BID PACKAGES WITH ADVERTISEMENT DATES…….…7</w:t>
      </w:r>
      <w:r w:rsidR="00363DD7">
        <w:rPr>
          <w:rFonts w:eastAsiaTheme="minorEastAsia"/>
          <w:b/>
          <w:bCs/>
          <w:webHidden/>
          <w:sz w:val="22"/>
          <w:szCs w:val="22"/>
        </w:rPr>
        <w:t>7</w:t>
      </w:r>
    </w:p>
    <w:p w14:paraId="667D8B62" w14:textId="7B45F3E5" w:rsidR="001E0C52" w:rsidRPr="008171B5" w:rsidRDefault="001E0C52" w:rsidP="008171B5">
      <w:pPr>
        <w:spacing w:line="360" w:lineRule="auto"/>
        <w:ind w:left="540" w:right="83" w:hanging="90"/>
        <w:rPr>
          <w:rFonts w:eastAsiaTheme="minorEastAsia"/>
          <w:b/>
          <w:bCs/>
          <w:sz w:val="22"/>
          <w:szCs w:val="22"/>
        </w:rPr>
      </w:pPr>
      <w:r>
        <w:rPr>
          <w:rFonts w:eastAsiaTheme="minorEastAsia"/>
          <w:b/>
          <w:bCs/>
          <w:webHidden/>
          <w:sz w:val="22"/>
          <w:szCs w:val="22"/>
        </w:rPr>
        <w:t>EXHIBIT 7 - CLARIFICATIONS………………………………………………………………….7</w:t>
      </w:r>
      <w:r w:rsidR="00363DD7">
        <w:rPr>
          <w:rFonts w:eastAsiaTheme="minorEastAsia"/>
          <w:b/>
          <w:bCs/>
          <w:webHidden/>
          <w:sz w:val="22"/>
          <w:szCs w:val="22"/>
        </w:rPr>
        <w:t>8</w:t>
      </w:r>
    </w:p>
    <w:p w14:paraId="00F2010A" w14:textId="2C12DE94" w:rsidR="003B4CDD" w:rsidRDefault="000D5E62">
      <w:pPr>
        <w:pStyle w:val="TOC1"/>
        <w:rPr>
          <w:rFonts w:asciiTheme="minorHAnsi" w:eastAsiaTheme="minorEastAsia" w:hAnsiTheme="minorHAnsi" w:cstheme="minorBidi"/>
          <w:b w:val="0"/>
          <w:bCs w:val="0"/>
          <w:caps w:val="0"/>
          <w:snapToGrid/>
          <w:color w:val="auto"/>
        </w:rPr>
      </w:pPr>
      <w:hyperlink w:anchor="_Toc455478819" w:history="1">
        <w:r w:rsidR="003B4CDD" w:rsidRPr="000E47A2">
          <w:rPr>
            <w:rStyle w:val="Hyperlink"/>
          </w:rPr>
          <w:t>EARLY RELEASE ORDER NO. ____</w:t>
        </w:r>
        <w:r w:rsidR="003B4CDD">
          <w:rPr>
            <w:webHidden/>
          </w:rPr>
          <w:tab/>
        </w:r>
      </w:hyperlink>
      <w:r w:rsidR="00363DD7">
        <w:t>79</w:t>
      </w:r>
    </w:p>
    <w:p w14:paraId="5F1E97AD" w14:textId="54AF2434" w:rsidR="003B4CDD" w:rsidRDefault="000D5E62" w:rsidP="008171B5">
      <w:pPr>
        <w:pStyle w:val="TOC2"/>
        <w:rPr>
          <w:rFonts w:asciiTheme="minorHAnsi" w:eastAsiaTheme="minorEastAsia" w:hAnsiTheme="minorHAnsi" w:cstheme="minorBidi"/>
          <w:snapToGrid/>
          <w:color w:val="auto"/>
        </w:rPr>
      </w:pPr>
      <w:hyperlink w:anchor="_Toc455478820" w:history="1">
        <w:r w:rsidR="003B4CDD" w:rsidRPr="000E47A2">
          <w:rPr>
            <w:rStyle w:val="Hyperlink"/>
          </w:rPr>
          <w:t>ERO EXHIBIT 1 - DRAWINGS AND SPECIFICATIONS</w:t>
        </w:r>
        <w:r w:rsidR="003B4CDD">
          <w:rPr>
            <w:webHidden/>
          </w:rPr>
          <w:tab/>
        </w:r>
      </w:hyperlink>
      <w:r w:rsidR="001E0C52">
        <w:t>8</w:t>
      </w:r>
      <w:r w:rsidR="00363DD7">
        <w:t>0</w:t>
      </w:r>
    </w:p>
    <w:p w14:paraId="33ADA6C9" w14:textId="2B1198D8" w:rsidR="003B4CDD" w:rsidRDefault="000D5E62">
      <w:pPr>
        <w:pStyle w:val="TOC1"/>
        <w:rPr>
          <w:rFonts w:asciiTheme="minorHAnsi" w:eastAsiaTheme="minorEastAsia" w:hAnsiTheme="minorHAnsi" w:cstheme="minorBidi"/>
          <w:b w:val="0"/>
          <w:bCs w:val="0"/>
          <w:caps w:val="0"/>
          <w:snapToGrid/>
          <w:color w:val="auto"/>
        </w:rPr>
      </w:pPr>
      <w:hyperlink w:anchor="_Toc455478821" w:history="1">
        <w:r w:rsidR="003B4CDD" w:rsidRPr="000E47A2">
          <w:rPr>
            <w:rStyle w:val="Hyperlink"/>
          </w:rPr>
          <w:t>SPECIAL CONDITIONS</w:t>
        </w:r>
        <w:r w:rsidR="003B4CDD">
          <w:rPr>
            <w:webHidden/>
          </w:rPr>
          <w:tab/>
        </w:r>
      </w:hyperlink>
      <w:r w:rsidR="001E0C52">
        <w:t>8</w:t>
      </w:r>
      <w:r w:rsidR="00363DD7">
        <w:t>1</w:t>
      </w:r>
    </w:p>
    <w:p w14:paraId="27E43148" w14:textId="675712F0" w:rsidR="003B4CDD" w:rsidRDefault="000D5E62">
      <w:pPr>
        <w:pStyle w:val="TOC1"/>
        <w:rPr>
          <w:rFonts w:asciiTheme="minorHAnsi" w:eastAsiaTheme="minorEastAsia" w:hAnsiTheme="minorHAnsi" w:cstheme="minorBidi"/>
          <w:b w:val="0"/>
          <w:bCs w:val="0"/>
          <w:caps w:val="0"/>
          <w:snapToGrid/>
          <w:color w:val="auto"/>
        </w:rPr>
      </w:pPr>
      <w:hyperlink w:anchor="_Toc455478822" w:history="1">
        <w:r w:rsidR="003B4CDD" w:rsidRPr="000E47A2">
          <w:rPr>
            <w:rStyle w:val="Hyperlink"/>
            <w:rFonts w:eastAsiaTheme="minorHAnsi"/>
          </w:rPr>
          <w:t>PREVAILING WAGE ORDER</w:t>
        </w:r>
        <w:r w:rsidR="003B4CDD">
          <w:rPr>
            <w:webHidden/>
          </w:rPr>
          <w:tab/>
        </w:r>
      </w:hyperlink>
      <w:r w:rsidR="001E0C52">
        <w:t>8</w:t>
      </w:r>
      <w:r w:rsidR="00363DD7">
        <w:t>3</w:t>
      </w:r>
    </w:p>
    <w:p w14:paraId="78435CD6" w14:textId="28E1E83B" w:rsidR="003B4CDD" w:rsidRDefault="000D5E62">
      <w:pPr>
        <w:pStyle w:val="TOC1"/>
        <w:rPr>
          <w:rFonts w:asciiTheme="minorHAnsi" w:eastAsiaTheme="minorEastAsia" w:hAnsiTheme="minorHAnsi" w:cstheme="minorBidi"/>
          <w:b w:val="0"/>
          <w:bCs w:val="0"/>
          <w:caps w:val="0"/>
          <w:snapToGrid/>
          <w:color w:val="auto"/>
        </w:rPr>
      </w:pPr>
      <w:hyperlink w:anchor="_Toc455478823" w:history="1">
        <w:r w:rsidR="003B4CDD" w:rsidRPr="000E47A2">
          <w:rPr>
            <w:rStyle w:val="Hyperlink"/>
            <w:rFonts w:eastAsiaTheme="minorHAnsi"/>
          </w:rPr>
          <w:t>GENERAL CONDITIONS</w:t>
        </w:r>
        <w:r w:rsidR="003B4CDD">
          <w:rPr>
            <w:webHidden/>
          </w:rPr>
          <w:tab/>
        </w:r>
        <w:r w:rsidR="003B4CDD">
          <w:rPr>
            <w:webHidden/>
          </w:rPr>
          <w:fldChar w:fldCharType="begin"/>
        </w:r>
        <w:r w:rsidR="003B4CDD">
          <w:rPr>
            <w:webHidden/>
          </w:rPr>
          <w:instrText xml:space="preserve"> PAGEREF _Toc455478823 \h </w:instrText>
        </w:r>
        <w:r w:rsidR="003B4CDD">
          <w:rPr>
            <w:webHidden/>
          </w:rPr>
        </w:r>
        <w:r w:rsidR="003B4CDD">
          <w:rPr>
            <w:webHidden/>
          </w:rPr>
          <w:fldChar w:fldCharType="separate"/>
        </w:r>
        <w:r w:rsidR="00F031CC">
          <w:rPr>
            <w:webHidden/>
          </w:rPr>
          <w:t>84</w:t>
        </w:r>
        <w:r w:rsidR="003B4CDD">
          <w:rPr>
            <w:webHidden/>
          </w:rPr>
          <w:fldChar w:fldCharType="end"/>
        </w:r>
      </w:hyperlink>
    </w:p>
    <w:p w14:paraId="4B4D7B19" w14:textId="77777777" w:rsidR="000135AA" w:rsidRDefault="002D256B" w:rsidP="008C5F56">
      <w:pPr>
        <w:spacing w:line="360" w:lineRule="auto"/>
        <w:jc w:val="center"/>
        <w:rPr>
          <w:b/>
          <w:szCs w:val="24"/>
        </w:rPr>
        <w:sectPr w:rsidR="000135AA" w:rsidSect="001E0C52">
          <w:endnotePr>
            <w:numFmt w:val="decimal"/>
          </w:endnotePr>
          <w:type w:val="oddPage"/>
          <w:pgSz w:w="12240" w:h="15840"/>
          <w:pgMar w:top="1170" w:right="1267" w:bottom="1080" w:left="1440" w:header="720" w:footer="720" w:gutter="0"/>
          <w:cols w:space="720"/>
        </w:sectPr>
      </w:pPr>
      <w:r>
        <w:rPr>
          <w:b/>
          <w:szCs w:val="24"/>
        </w:rPr>
        <w:fldChar w:fldCharType="end"/>
      </w:r>
    </w:p>
    <w:p w14:paraId="76784392" w14:textId="77777777" w:rsidR="008051E8" w:rsidRDefault="008051E8" w:rsidP="002632A7">
      <w:pPr>
        <w:spacing w:line="276" w:lineRule="auto"/>
        <w:jc w:val="center"/>
        <w:rPr>
          <w:b/>
          <w:szCs w:val="24"/>
        </w:rPr>
      </w:pPr>
      <w:r>
        <w:rPr>
          <w:b/>
          <w:szCs w:val="24"/>
        </w:rPr>
        <w:lastRenderedPageBreak/>
        <w:t xml:space="preserve">         </w:t>
      </w:r>
    </w:p>
    <w:p w14:paraId="7EC541E7" w14:textId="77777777" w:rsidR="0093772B" w:rsidRPr="006F4943" w:rsidRDefault="0093772B" w:rsidP="00B9180A">
      <w:pPr>
        <w:pStyle w:val="Heading1"/>
      </w:pPr>
      <w:bookmarkStart w:id="0" w:name="_Toc455478795"/>
      <w:r w:rsidRPr="006F4943">
        <w:t>REQUEST FOR PROPOSAL</w:t>
      </w:r>
      <w:bookmarkEnd w:id="0"/>
    </w:p>
    <w:p w14:paraId="707E4382" w14:textId="77777777" w:rsidR="00125661" w:rsidRPr="006F4943" w:rsidRDefault="00125661" w:rsidP="00125661"/>
    <w:p w14:paraId="36F0D786" w14:textId="77777777" w:rsidR="0093772B" w:rsidRPr="006F4943" w:rsidRDefault="0093772B" w:rsidP="0093772B">
      <w:pPr>
        <w:jc w:val="center"/>
        <w:rPr>
          <w:b/>
          <w:sz w:val="20"/>
        </w:rPr>
      </w:pPr>
      <w:r w:rsidRPr="006F4943">
        <w:rPr>
          <w:b/>
          <w:sz w:val="20"/>
        </w:rPr>
        <w:t>CONSTRUCTION MANAGER AS CONSTRUCTOR</w:t>
      </w:r>
    </w:p>
    <w:p w14:paraId="50890EEA" w14:textId="77777777" w:rsidR="003F490E" w:rsidRPr="006F4943" w:rsidRDefault="00255963" w:rsidP="003F490E">
      <w:pPr>
        <w:jc w:val="center"/>
        <w:rPr>
          <w:b/>
          <w:color w:val="808080" w:themeColor="background1" w:themeShade="80"/>
          <w:sz w:val="20"/>
        </w:rPr>
      </w:pPr>
      <w:r w:rsidRPr="006F4943">
        <w:rPr>
          <w:b/>
          <w:sz w:val="20"/>
        </w:rPr>
        <w:t xml:space="preserve">Project Number </w:t>
      </w:r>
      <w:r w:rsidR="003F490E" w:rsidRPr="006F4943">
        <w:rPr>
          <w:b/>
          <w:color w:val="808080" w:themeColor="background1" w:themeShade="80"/>
          <w:sz w:val="20"/>
        </w:rPr>
        <w:t xml:space="preserve">[        </w:t>
      </w:r>
      <w:proofErr w:type="gramStart"/>
      <w:r w:rsidR="003F490E" w:rsidRPr="006F4943">
        <w:rPr>
          <w:b/>
          <w:color w:val="808080" w:themeColor="background1" w:themeShade="80"/>
          <w:sz w:val="20"/>
        </w:rPr>
        <w:t xml:space="preserve">  ]</w:t>
      </w:r>
      <w:proofErr w:type="gramEnd"/>
    </w:p>
    <w:p w14:paraId="350DFBAE" w14:textId="77777777" w:rsidR="007B774A" w:rsidRPr="006F4943" w:rsidRDefault="003F490E" w:rsidP="003F490E">
      <w:pPr>
        <w:jc w:val="center"/>
        <w:rPr>
          <w:b/>
          <w:sz w:val="20"/>
        </w:rPr>
      </w:pPr>
      <w:r w:rsidRPr="006F4943">
        <w:rPr>
          <w:b/>
          <w:color w:val="808080" w:themeColor="background1" w:themeShade="80"/>
          <w:sz w:val="20"/>
        </w:rPr>
        <w:t>[Facility</w:t>
      </w:r>
      <w:r w:rsidR="007B774A" w:rsidRPr="006F4943">
        <w:rPr>
          <w:b/>
          <w:color w:val="808080" w:themeColor="background1" w:themeShade="80"/>
          <w:sz w:val="20"/>
        </w:rPr>
        <w:t xml:space="preserve"> – </w:t>
      </w:r>
      <w:r w:rsidRPr="006F4943">
        <w:rPr>
          <w:b/>
          <w:color w:val="808080" w:themeColor="background1" w:themeShade="80"/>
          <w:sz w:val="20"/>
        </w:rPr>
        <w:t>Project Title]</w:t>
      </w:r>
    </w:p>
    <w:p w14:paraId="747CFF6D" w14:textId="77777777" w:rsidR="00255963" w:rsidRPr="006F4943" w:rsidRDefault="00255963" w:rsidP="00255963">
      <w:pPr>
        <w:jc w:val="center"/>
        <w:rPr>
          <w:sz w:val="20"/>
        </w:rPr>
      </w:pPr>
    </w:p>
    <w:p w14:paraId="7A5FE1CB" w14:textId="091EB36F" w:rsidR="0093772B" w:rsidRPr="006F4943" w:rsidRDefault="0093772B" w:rsidP="0093772B">
      <w:pPr>
        <w:jc w:val="both"/>
        <w:rPr>
          <w:sz w:val="20"/>
        </w:rPr>
      </w:pPr>
      <w:r w:rsidRPr="006F4943">
        <w:rPr>
          <w:sz w:val="20"/>
        </w:rPr>
        <w:t>The Curators of the University of Missouri (the “Owner”) has received your response to its Request for Qualifications and your organization is hereby requested to submit a proposal for the Work as more fu</w:t>
      </w:r>
      <w:r w:rsidR="00D41F8C" w:rsidRPr="006F4943">
        <w:rPr>
          <w:sz w:val="20"/>
        </w:rPr>
        <w:t>lly described in the Agreement b</w:t>
      </w:r>
      <w:r w:rsidRPr="006F4943">
        <w:rPr>
          <w:sz w:val="20"/>
        </w:rPr>
        <w:t>etween Owner and Construction Manager as Constructor for the</w:t>
      </w:r>
      <w:r w:rsidR="007B774A" w:rsidRPr="006F4943">
        <w:rPr>
          <w:sz w:val="20"/>
        </w:rPr>
        <w:t xml:space="preserve"> Project Number </w:t>
      </w:r>
      <w:r w:rsidR="003F490E" w:rsidRPr="006F4943">
        <w:rPr>
          <w:color w:val="808080" w:themeColor="background1" w:themeShade="80"/>
          <w:sz w:val="20"/>
        </w:rPr>
        <w:t>[</w:t>
      </w:r>
      <w:r w:rsidR="00DC4217" w:rsidRPr="006F4943">
        <w:rPr>
          <w:color w:val="808080" w:themeColor="background1" w:themeShade="80"/>
          <w:sz w:val="20"/>
        </w:rPr>
        <w:t>_______</w:t>
      </w:r>
      <w:r w:rsidR="003F490E" w:rsidRPr="006F4943">
        <w:rPr>
          <w:color w:val="808080" w:themeColor="background1" w:themeShade="80"/>
          <w:sz w:val="20"/>
        </w:rPr>
        <w:t>]</w:t>
      </w:r>
      <w:r w:rsidR="007B774A" w:rsidRPr="006F4943">
        <w:rPr>
          <w:sz w:val="20"/>
        </w:rPr>
        <w:t xml:space="preserve"> </w:t>
      </w:r>
      <w:r w:rsidR="00DA2AC5" w:rsidRPr="006F4943">
        <w:rPr>
          <w:color w:val="808080" w:themeColor="background1" w:themeShade="80"/>
          <w:sz w:val="20"/>
        </w:rPr>
        <w:t>[</w:t>
      </w:r>
      <w:r w:rsidR="00DC4217" w:rsidRPr="006F4943">
        <w:rPr>
          <w:color w:val="808080" w:themeColor="background1" w:themeShade="80"/>
          <w:sz w:val="20"/>
        </w:rPr>
        <w:t>Facility</w:t>
      </w:r>
      <w:r w:rsidR="007B774A" w:rsidRPr="006F4943">
        <w:rPr>
          <w:color w:val="808080" w:themeColor="background1" w:themeShade="80"/>
          <w:sz w:val="20"/>
        </w:rPr>
        <w:t xml:space="preserve"> – </w:t>
      </w:r>
      <w:r w:rsidR="003F490E" w:rsidRPr="006F4943">
        <w:rPr>
          <w:color w:val="808080" w:themeColor="background1" w:themeShade="80"/>
          <w:sz w:val="20"/>
        </w:rPr>
        <w:t>Project Title]</w:t>
      </w:r>
      <w:r w:rsidR="007B774A" w:rsidRPr="006F4943">
        <w:rPr>
          <w:sz w:val="20"/>
        </w:rPr>
        <w:t>.</w:t>
      </w:r>
      <w:r w:rsidRPr="006F4943">
        <w:rPr>
          <w:sz w:val="20"/>
        </w:rPr>
        <w:t xml:space="preserve">  Proposals will be received by Owner at </w:t>
      </w:r>
      <w:r w:rsidR="003F490E" w:rsidRPr="006F4943">
        <w:rPr>
          <w:color w:val="808080" w:themeColor="background1" w:themeShade="80"/>
          <w:sz w:val="20"/>
        </w:rPr>
        <w:t>[</w:t>
      </w:r>
      <w:r w:rsidR="001F38AD" w:rsidRPr="006F4943">
        <w:rPr>
          <w:color w:val="808080" w:themeColor="background1" w:themeShade="80"/>
          <w:sz w:val="20"/>
        </w:rPr>
        <w:t>ADDRESS</w:t>
      </w:r>
      <w:r w:rsidR="00DA2AC5" w:rsidRPr="006F4943">
        <w:rPr>
          <w:color w:val="808080" w:themeColor="background1" w:themeShade="80"/>
          <w:sz w:val="20"/>
        </w:rPr>
        <w:t>]</w:t>
      </w:r>
      <w:r w:rsidRPr="006F4943">
        <w:rPr>
          <w:sz w:val="20"/>
        </w:rPr>
        <w:t xml:space="preserve">, University of Missouri – </w:t>
      </w:r>
      <w:r w:rsidR="00D41F8C" w:rsidRPr="006F4943">
        <w:rPr>
          <w:color w:val="808080" w:themeColor="background1" w:themeShade="80"/>
          <w:sz w:val="20"/>
        </w:rPr>
        <w:t xml:space="preserve">[            </w:t>
      </w:r>
      <w:proofErr w:type="gramStart"/>
      <w:r w:rsidR="00D41F8C" w:rsidRPr="006F4943">
        <w:rPr>
          <w:color w:val="808080" w:themeColor="background1" w:themeShade="80"/>
          <w:sz w:val="20"/>
        </w:rPr>
        <w:t xml:space="preserve">  ]</w:t>
      </w:r>
      <w:proofErr w:type="gramEnd"/>
      <w:r w:rsidRPr="006F4943">
        <w:rPr>
          <w:sz w:val="20"/>
        </w:rPr>
        <w:t xml:space="preserve">, </w:t>
      </w:r>
      <w:r w:rsidR="00D41F8C" w:rsidRPr="006F4943">
        <w:rPr>
          <w:color w:val="808080" w:themeColor="background1" w:themeShade="80"/>
          <w:sz w:val="20"/>
        </w:rPr>
        <w:t xml:space="preserve">[ </w:t>
      </w:r>
      <w:r w:rsidR="00D41F8C" w:rsidRPr="006F4943">
        <w:rPr>
          <w:sz w:val="20"/>
        </w:rPr>
        <w:t xml:space="preserve">             </w:t>
      </w:r>
      <w:r w:rsidRPr="006F4943">
        <w:rPr>
          <w:sz w:val="20"/>
        </w:rPr>
        <w:t xml:space="preserve">, MO </w:t>
      </w:r>
      <w:r w:rsidR="00D41F8C" w:rsidRPr="006F4943">
        <w:rPr>
          <w:sz w:val="20"/>
        </w:rPr>
        <w:t xml:space="preserve">         </w:t>
      </w:r>
      <w:r w:rsidR="00D41F8C" w:rsidRPr="006F4943">
        <w:rPr>
          <w:color w:val="808080" w:themeColor="background1" w:themeShade="80"/>
          <w:sz w:val="20"/>
        </w:rPr>
        <w:t xml:space="preserve"> ]</w:t>
      </w:r>
      <w:r w:rsidRPr="006F4943">
        <w:rPr>
          <w:sz w:val="20"/>
        </w:rPr>
        <w:t xml:space="preserve">, </w:t>
      </w:r>
      <w:r w:rsidR="007E0EC8" w:rsidRPr="006F4943">
        <w:rPr>
          <w:color w:val="808080" w:themeColor="background1" w:themeShade="80"/>
          <w:sz w:val="20"/>
        </w:rPr>
        <w:t xml:space="preserve">at </w:t>
      </w:r>
      <w:r w:rsidR="00B74618" w:rsidRPr="006F4943">
        <w:rPr>
          <w:color w:val="808080" w:themeColor="background1" w:themeShade="80"/>
          <w:sz w:val="20"/>
        </w:rPr>
        <w:t>[</w:t>
      </w:r>
      <w:r w:rsidR="00355AE6" w:rsidRPr="006F4943">
        <w:rPr>
          <w:color w:val="808080" w:themeColor="background1" w:themeShade="80"/>
          <w:sz w:val="20"/>
        </w:rPr>
        <w:t>TIME</w:t>
      </w:r>
      <w:r w:rsidR="00B74618" w:rsidRPr="006F4943">
        <w:rPr>
          <w:color w:val="808080" w:themeColor="background1" w:themeShade="80"/>
          <w:sz w:val="20"/>
        </w:rPr>
        <w:t>]</w:t>
      </w:r>
      <w:r w:rsidR="00B74618" w:rsidRPr="006F4943">
        <w:rPr>
          <w:color w:val="FF0000"/>
          <w:sz w:val="20"/>
        </w:rPr>
        <w:t xml:space="preserve"> </w:t>
      </w:r>
      <w:r w:rsidR="007B774A" w:rsidRPr="006F4943">
        <w:rPr>
          <w:sz w:val="20"/>
        </w:rPr>
        <w:t>on</w:t>
      </w:r>
      <w:r w:rsidR="001F38AD" w:rsidRPr="006F4943">
        <w:rPr>
          <w:sz w:val="20"/>
        </w:rPr>
        <w:t xml:space="preserve"> </w:t>
      </w:r>
      <w:r w:rsidR="001F38AD" w:rsidRPr="006F4943">
        <w:rPr>
          <w:color w:val="808080" w:themeColor="background1" w:themeShade="80"/>
          <w:sz w:val="20"/>
        </w:rPr>
        <w:t>[DATE]</w:t>
      </w:r>
      <w:r w:rsidR="00F610F1" w:rsidRPr="006F4943">
        <w:rPr>
          <w:sz w:val="20"/>
        </w:rPr>
        <w:t xml:space="preserve">.  </w:t>
      </w:r>
      <w:r w:rsidR="00A263B3" w:rsidRPr="006F4943">
        <w:rPr>
          <w:sz w:val="20"/>
        </w:rPr>
        <w:t>A</w:t>
      </w:r>
      <w:r w:rsidRPr="006F4943">
        <w:rPr>
          <w:sz w:val="20"/>
        </w:rPr>
        <w:t xml:space="preserve">ll Proposals duly received will be opened </w:t>
      </w:r>
      <w:r w:rsidR="00CF1868" w:rsidRPr="006F4943">
        <w:rPr>
          <w:sz w:val="20"/>
        </w:rPr>
        <w:t xml:space="preserve">by the campus contract manager and all fees and costs will be tabulated. The apparent successful proposer will be announced within seven (7) </w:t>
      </w:r>
      <w:proofErr w:type="gramStart"/>
      <w:r w:rsidR="00CF1868" w:rsidRPr="006F4943">
        <w:rPr>
          <w:sz w:val="20"/>
        </w:rPr>
        <w:t>days</w:t>
      </w:r>
      <w:proofErr w:type="gramEnd"/>
      <w:r w:rsidR="00CF1868" w:rsidRPr="006F4943">
        <w:rPr>
          <w:sz w:val="20"/>
        </w:rPr>
        <w:t xml:space="preserve"> or the proposal tabulation sheet will be provided</w:t>
      </w:r>
      <w:r w:rsidRPr="006F4943">
        <w:rPr>
          <w:sz w:val="20"/>
        </w:rPr>
        <w:t>.</w:t>
      </w:r>
    </w:p>
    <w:p w14:paraId="4B6629D9" w14:textId="77777777" w:rsidR="0093772B" w:rsidRPr="006F4943" w:rsidRDefault="0093772B" w:rsidP="0093772B">
      <w:pPr>
        <w:jc w:val="both"/>
        <w:rPr>
          <w:sz w:val="20"/>
        </w:rPr>
      </w:pPr>
    </w:p>
    <w:p w14:paraId="29604279" w14:textId="77777777" w:rsidR="0093772B" w:rsidRPr="006F4943" w:rsidRDefault="0093772B" w:rsidP="0093772B">
      <w:pPr>
        <w:jc w:val="both"/>
        <w:rPr>
          <w:sz w:val="20"/>
        </w:rPr>
      </w:pPr>
      <w:r w:rsidRPr="006F4943">
        <w:rPr>
          <w:sz w:val="20"/>
        </w:rPr>
        <w:t>All Proposals must be in accordance with the Proposal Documents contained in this Proposal Documents Manual, which Proposal Documents are incorporated herein by reference and form a part of this Request for Proposal.</w:t>
      </w:r>
    </w:p>
    <w:p w14:paraId="6CE2F139" w14:textId="77777777" w:rsidR="0093772B" w:rsidRPr="006F4943" w:rsidRDefault="0093772B" w:rsidP="0093772B">
      <w:pPr>
        <w:jc w:val="both"/>
        <w:rPr>
          <w:sz w:val="20"/>
        </w:rPr>
      </w:pPr>
    </w:p>
    <w:p w14:paraId="594D0CAB" w14:textId="77777777" w:rsidR="0093772B" w:rsidRPr="006F4943" w:rsidRDefault="0093772B" w:rsidP="0093772B">
      <w:pPr>
        <w:jc w:val="both"/>
        <w:rPr>
          <w:sz w:val="20"/>
        </w:rPr>
      </w:pPr>
      <w:r w:rsidRPr="006F4943">
        <w:rPr>
          <w:sz w:val="20"/>
        </w:rPr>
        <w:t>Proposals will be received on the basis set forth in the Proposal Documents.</w:t>
      </w:r>
    </w:p>
    <w:p w14:paraId="7BEBEAC9" w14:textId="77777777" w:rsidR="0093772B" w:rsidRPr="006F4943" w:rsidRDefault="0093772B" w:rsidP="0093772B">
      <w:pPr>
        <w:jc w:val="both"/>
        <w:rPr>
          <w:sz w:val="20"/>
        </w:rPr>
      </w:pPr>
    </w:p>
    <w:p w14:paraId="249B2C17" w14:textId="77777777" w:rsidR="0093772B" w:rsidRPr="006F4943" w:rsidRDefault="0093772B" w:rsidP="0093772B">
      <w:pPr>
        <w:jc w:val="both"/>
        <w:rPr>
          <w:sz w:val="20"/>
        </w:rPr>
      </w:pPr>
      <w:r w:rsidRPr="006F4943">
        <w:rPr>
          <w:sz w:val="20"/>
        </w:rPr>
        <w:t xml:space="preserve">Each Proposal shall be accompanied by a Bid Bond issued by a surety licensed to do business in the State of Missouri in the amount of </w:t>
      </w:r>
      <w:r w:rsidR="00D41F8C" w:rsidRPr="006F4943">
        <w:rPr>
          <w:sz w:val="20"/>
        </w:rPr>
        <w:t xml:space="preserve">[ </w:t>
      </w:r>
      <w:r w:rsidR="00270D0A" w:rsidRPr="006F4943">
        <w:rPr>
          <w:sz w:val="20"/>
        </w:rPr>
        <w:t xml:space="preserve">   5% of Construction </w:t>
      </w:r>
      <w:proofErr w:type="gramStart"/>
      <w:r w:rsidR="00270D0A" w:rsidRPr="006F4943">
        <w:rPr>
          <w:sz w:val="20"/>
        </w:rPr>
        <w:t>Budget</w:t>
      </w:r>
      <w:r w:rsidR="00D41F8C" w:rsidRPr="006F4943">
        <w:rPr>
          <w:sz w:val="20"/>
        </w:rPr>
        <w:t xml:space="preserve">  ]</w:t>
      </w:r>
      <w:proofErr w:type="gramEnd"/>
      <w:r w:rsidR="00F610F1" w:rsidRPr="006F4943">
        <w:rPr>
          <w:sz w:val="20"/>
        </w:rPr>
        <w:t xml:space="preserve"> Dollars</w:t>
      </w:r>
      <w:r w:rsidR="001F38AD" w:rsidRPr="006F4943">
        <w:rPr>
          <w:sz w:val="20"/>
        </w:rPr>
        <w:t>.</w:t>
      </w:r>
    </w:p>
    <w:p w14:paraId="6FF726A0" w14:textId="77777777" w:rsidR="0093772B" w:rsidRPr="006F4943" w:rsidRDefault="0093772B" w:rsidP="0093772B">
      <w:pPr>
        <w:jc w:val="both"/>
        <w:rPr>
          <w:sz w:val="20"/>
        </w:rPr>
      </w:pPr>
    </w:p>
    <w:p w14:paraId="7791B1C5" w14:textId="77777777" w:rsidR="0093772B" w:rsidRPr="006F4943" w:rsidRDefault="0093772B" w:rsidP="0093772B">
      <w:pPr>
        <w:jc w:val="both"/>
        <w:rPr>
          <w:sz w:val="20"/>
        </w:rPr>
      </w:pPr>
      <w:r w:rsidRPr="006F4943">
        <w:rPr>
          <w:sz w:val="20"/>
        </w:rPr>
        <w:t>No Proposer may withdraw its Proposal within one hundred twenty (120) days after the actual date of the opening of the Proposals.  Owner reserves the right to reject any or all Proposals, and to waive any informalities or irregularities therein.</w:t>
      </w:r>
    </w:p>
    <w:p w14:paraId="2B5DD744" w14:textId="77777777" w:rsidR="00C33AA9" w:rsidRPr="006F4943" w:rsidRDefault="00C33AA9" w:rsidP="0093772B">
      <w:pPr>
        <w:jc w:val="both"/>
        <w:rPr>
          <w:sz w:val="20"/>
        </w:rPr>
      </w:pPr>
    </w:p>
    <w:p w14:paraId="19992BDD" w14:textId="77777777" w:rsidR="0093772B" w:rsidRPr="006F4943" w:rsidRDefault="0093772B" w:rsidP="0093772B">
      <w:pPr>
        <w:jc w:val="both"/>
        <w:rPr>
          <w:sz w:val="20"/>
        </w:rPr>
      </w:pPr>
    </w:p>
    <w:p w14:paraId="24347782" w14:textId="77777777" w:rsidR="000135AA" w:rsidRPr="006F4943" w:rsidRDefault="000135AA">
      <w:pPr>
        <w:spacing w:line="276" w:lineRule="auto"/>
        <w:sectPr w:rsidR="000135AA" w:rsidRPr="006F4943" w:rsidSect="000135AA">
          <w:endnotePr>
            <w:numFmt w:val="decimal"/>
          </w:endnotePr>
          <w:type w:val="oddPage"/>
          <w:pgSz w:w="12240" w:h="15840"/>
          <w:pgMar w:top="1440" w:right="1267" w:bottom="1440" w:left="1440" w:header="720" w:footer="720" w:gutter="0"/>
          <w:cols w:space="720"/>
        </w:sectPr>
      </w:pPr>
    </w:p>
    <w:p w14:paraId="0BD96EE0" w14:textId="77777777" w:rsidR="0093772B" w:rsidRPr="006F4943" w:rsidRDefault="0093772B">
      <w:pPr>
        <w:spacing w:line="276" w:lineRule="auto"/>
      </w:pPr>
    </w:p>
    <w:p w14:paraId="2F7F4724" w14:textId="77777777" w:rsidR="0093772B" w:rsidRPr="006F4943" w:rsidRDefault="0093772B" w:rsidP="0093772B">
      <w:pPr>
        <w:jc w:val="center"/>
        <w:rPr>
          <w:b/>
          <w:szCs w:val="24"/>
        </w:rPr>
      </w:pPr>
      <w:r w:rsidRPr="006F4943">
        <w:rPr>
          <w:b/>
          <w:szCs w:val="24"/>
        </w:rPr>
        <w:t>University of Missouri</w:t>
      </w:r>
    </w:p>
    <w:p w14:paraId="40D8F9A8" w14:textId="77777777" w:rsidR="0093772B" w:rsidRPr="006F4943" w:rsidRDefault="0093772B" w:rsidP="0093772B">
      <w:pPr>
        <w:jc w:val="center"/>
        <w:rPr>
          <w:b/>
          <w:szCs w:val="24"/>
        </w:rPr>
      </w:pPr>
    </w:p>
    <w:p w14:paraId="5EEE8A1B" w14:textId="77777777" w:rsidR="0093772B" w:rsidRPr="006F4943" w:rsidRDefault="0093772B" w:rsidP="0093772B">
      <w:pPr>
        <w:jc w:val="center"/>
        <w:rPr>
          <w:b/>
          <w:sz w:val="22"/>
          <w:szCs w:val="24"/>
        </w:rPr>
      </w:pPr>
      <w:r w:rsidRPr="006F4943">
        <w:rPr>
          <w:b/>
          <w:sz w:val="22"/>
          <w:szCs w:val="24"/>
        </w:rPr>
        <w:t>CONSTRUCTION MANAGER AS CONSTRUCTOR</w:t>
      </w:r>
    </w:p>
    <w:p w14:paraId="0035131E" w14:textId="77777777" w:rsidR="00F610F1" w:rsidRPr="006F4943" w:rsidRDefault="00F610F1" w:rsidP="007B774A">
      <w:pPr>
        <w:jc w:val="center"/>
        <w:rPr>
          <w:b/>
          <w:sz w:val="20"/>
        </w:rPr>
      </w:pPr>
      <w:r w:rsidRPr="006F4943">
        <w:rPr>
          <w:b/>
          <w:sz w:val="20"/>
        </w:rPr>
        <w:t xml:space="preserve">Project Number </w:t>
      </w:r>
      <w:r w:rsidR="007F7F05" w:rsidRPr="006F4943">
        <w:rPr>
          <w:b/>
          <w:sz w:val="20"/>
        </w:rPr>
        <w:t>________ Project Title</w:t>
      </w:r>
      <w:r w:rsidR="007B774A" w:rsidRPr="006F4943">
        <w:rPr>
          <w:b/>
          <w:sz w:val="20"/>
        </w:rPr>
        <w:t xml:space="preserve"> </w:t>
      </w:r>
      <w:r w:rsidR="007F7F05" w:rsidRPr="006F4943">
        <w:rPr>
          <w:b/>
          <w:sz w:val="20"/>
        </w:rPr>
        <w:t>________________</w:t>
      </w:r>
    </w:p>
    <w:p w14:paraId="0F2B0931" w14:textId="77777777" w:rsidR="0093772B" w:rsidRPr="006F4943" w:rsidRDefault="0093772B" w:rsidP="0093772B">
      <w:pPr>
        <w:jc w:val="both"/>
      </w:pPr>
    </w:p>
    <w:p w14:paraId="010C657D" w14:textId="77777777" w:rsidR="0093772B" w:rsidRPr="006F4943" w:rsidRDefault="0093772B" w:rsidP="00B9180A">
      <w:pPr>
        <w:pStyle w:val="Heading1"/>
      </w:pPr>
      <w:bookmarkStart w:id="1" w:name="_Toc455478796"/>
      <w:r w:rsidRPr="006F4943">
        <w:t>INSTRUCTIONS TO PROPOSERS</w:t>
      </w:r>
      <w:bookmarkEnd w:id="1"/>
    </w:p>
    <w:p w14:paraId="539E0F3B" w14:textId="77777777" w:rsidR="0093772B" w:rsidRPr="006F4943" w:rsidRDefault="0093772B" w:rsidP="0093772B">
      <w:pPr>
        <w:rPr>
          <w:b/>
          <w:spacing w:val="-2"/>
          <w:sz w:val="18"/>
          <w:u w:val="single"/>
        </w:rPr>
      </w:pPr>
    </w:p>
    <w:p w14:paraId="71BB3DE1" w14:textId="0C35B77A" w:rsidR="0093772B" w:rsidRPr="006F4943" w:rsidRDefault="002D256B" w:rsidP="005A20AE">
      <w:pPr>
        <w:pStyle w:val="LLC1"/>
        <w:tabs>
          <w:tab w:val="num" w:pos="1440"/>
        </w:tabs>
        <w:ind w:left="0"/>
        <w:rPr>
          <w:rFonts w:ascii="Times New Roman" w:hAnsi="Times New Roman"/>
          <w:b/>
          <w:sz w:val="20"/>
        </w:rPr>
      </w:pPr>
      <w:r w:rsidRPr="006F4943">
        <w:rPr>
          <w:rFonts w:ascii="Times New Roman" w:hAnsi="Times New Roman"/>
          <w:b/>
          <w:sz w:val="20"/>
        </w:rPr>
        <w:fldChar w:fldCharType="begin"/>
      </w:r>
      <w:r w:rsidR="0093772B" w:rsidRPr="006F4943">
        <w:rPr>
          <w:rFonts w:ascii="Times New Roman" w:hAnsi="Times New Roman"/>
          <w:b/>
          <w:sz w:val="20"/>
        </w:rPr>
        <w:instrText xml:space="preserve">seq level0 \h \r0 </w:instrText>
      </w:r>
      <w:r w:rsidRPr="006F4943">
        <w:rPr>
          <w:rFonts w:ascii="Times New Roman" w:hAnsi="Times New Roman"/>
          <w:b/>
          <w:sz w:val="20"/>
        </w:rPr>
        <w:fldChar w:fldCharType="end"/>
      </w:r>
      <w:r w:rsidRPr="006F4943">
        <w:rPr>
          <w:rFonts w:ascii="Times New Roman" w:hAnsi="Times New Roman"/>
          <w:b/>
          <w:sz w:val="20"/>
        </w:rPr>
        <w:fldChar w:fldCharType="begin"/>
      </w:r>
      <w:r w:rsidR="0093772B" w:rsidRPr="006F4943">
        <w:rPr>
          <w:rFonts w:ascii="Times New Roman" w:hAnsi="Times New Roman"/>
          <w:b/>
          <w:sz w:val="20"/>
        </w:rPr>
        <w:instrText xml:space="preserve">seq level1 \h \r0 </w:instrText>
      </w:r>
      <w:r w:rsidRPr="006F4943">
        <w:rPr>
          <w:rFonts w:ascii="Times New Roman" w:hAnsi="Times New Roman"/>
          <w:b/>
          <w:sz w:val="20"/>
        </w:rPr>
        <w:fldChar w:fldCharType="end"/>
      </w:r>
      <w:r w:rsidRPr="006F4943">
        <w:rPr>
          <w:rFonts w:ascii="Times New Roman" w:hAnsi="Times New Roman"/>
          <w:b/>
          <w:sz w:val="20"/>
        </w:rPr>
        <w:fldChar w:fldCharType="begin"/>
      </w:r>
      <w:r w:rsidR="0093772B" w:rsidRPr="006F4943">
        <w:rPr>
          <w:rFonts w:ascii="Times New Roman" w:hAnsi="Times New Roman"/>
          <w:b/>
          <w:sz w:val="20"/>
        </w:rPr>
        <w:instrText xml:space="preserve">seq level2 \h \r0 </w:instrText>
      </w:r>
      <w:r w:rsidRPr="006F4943">
        <w:rPr>
          <w:rFonts w:ascii="Times New Roman" w:hAnsi="Times New Roman"/>
          <w:b/>
          <w:sz w:val="20"/>
        </w:rPr>
        <w:fldChar w:fldCharType="end"/>
      </w:r>
      <w:r w:rsidRPr="006F4943">
        <w:rPr>
          <w:rFonts w:ascii="Times New Roman" w:hAnsi="Times New Roman"/>
          <w:b/>
          <w:sz w:val="20"/>
        </w:rPr>
        <w:fldChar w:fldCharType="begin"/>
      </w:r>
      <w:r w:rsidR="0093772B" w:rsidRPr="006F4943">
        <w:rPr>
          <w:rFonts w:ascii="Times New Roman" w:hAnsi="Times New Roman"/>
          <w:b/>
          <w:sz w:val="20"/>
        </w:rPr>
        <w:instrText xml:space="preserve">seq level3 \h \r0 </w:instrText>
      </w:r>
      <w:r w:rsidRPr="006F4943">
        <w:rPr>
          <w:rFonts w:ascii="Times New Roman" w:hAnsi="Times New Roman"/>
          <w:b/>
          <w:sz w:val="20"/>
        </w:rPr>
        <w:fldChar w:fldCharType="end"/>
      </w:r>
      <w:r w:rsidRPr="006F4943">
        <w:rPr>
          <w:rFonts w:ascii="Times New Roman" w:hAnsi="Times New Roman"/>
          <w:b/>
          <w:sz w:val="20"/>
        </w:rPr>
        <w:fldChar w:fldCharType="begin"/>
      </w:r>
      <w:r w:rsidR="0093772B" w:rsidRPr="006F4943">
        <w:rPr>
          <w:rFonts w:ascii="Times New Roman" w:hAnsi="Times New Roman"/>
          <w:b/>
          <w:sz w:val="20"/>
        </w:rPr>
        <w:instrText xml:space="preserve">seq level4 \h \r0 </w:instrText>
      </w:r>
      <w:r w:rsidRPr="006F4943">
        <w:rPr>
          <w:rFonts w:ascii="Times New Roman" w:hAnsi="Times New Roman"/>
          <w:b/>
          <w:sz w:val="20"/>
        </w:rPr>
        <w:fldChar w:fldCharType="end"/>
      </w:r>
      <w:r w:rsidRPr="006F4943">
        <w:rPr>
          <w:rFonts w:ascii="Times New Roman" w:hAnsi="Times New Roman"/>
          <w:b/>
          <w:sz w:val="20"/>
        </w:rPr>
        <w:fldChar w:fldCharType="begin"/>
      </w:r>
      <w:r w:rsidR="0093772B" w:rsidRPr="006F4943">
        <w:rPr>
          <w:rFonts w:ascii="Times New Roman" w:hAnsi="Times New Roman"/>
          <w:b/>
          <w:sz w:val="20"/>
        </w:rPr>
        <w:instrText xml:space="preserve">seq level5 \h \r0 </w:instrText>
      </w:r>
      <w:r w:rsidRPr="006F4943">
        <w:rPr>
          <w:rFonts w:ascii="Times New Roman" w:hAnsi="Times New Roman"/>
          <w:b/>
          <w:sz w:val="20"/>
        </w:rPr>
        <w:fldChar w:fldCharType="end"/>
      </w:r>
      <w:r w:rsidRPr="006F4943">
        <w:rPr>
          <w:rFonts w:ascii="Times New Roman" w:hAnsi="Times New Roman"/>
          <w:b/>
          <w:sz w:val="20"/>
        </w:rPr>
        <w:fldChar w:fldCharType="begin"/>
      </w:r>
      <w:r w:rsidR="0093772B" w:rsidRPr="006F4943">
        <w:rPr>
          <w:rFonts w:ascii="Times New Roman" w:hAnsi="Times New Roman"/>
          <w:b/>
          <w:sz w:val="20"/>
        </w:rPr>
        <w:instrText xml:space="preserve">seq level6 \h \r0 </w:instrText>
      </w:r>
      <w:r w:rsidRPr="006F4943">
        <w:rPr>
          <w:rFonts w:ascii="Times New Roman" w:hAnsi="Times New Roman"/>
          <w:b/>
          <w:sz w:val="20"/>
        </w:rPr>
        <w:fldChar w:fldCharType="end"/>
      </w:r>
      <w:r w:rsidRPr="006F4943">
        <w:rPr>
          <w:rFonts w:ascii="Times New Roman" w:hAnsi="Times New Roman"/>
          <w:b/>
          <w:sz w:val="20"/>
        </w:rPr>
        <w:fldChar w:fldCharType="begin"/>
      </w:r>
      <w:r w:rsidR="0093772B" w:rsidRPr="006F4943">
        <w:rPr>
          <w:rFonts w:ascii="Times New Roman" w:hAnsi="Times New Roman"/>
          <w:b/>
          <w:sz w:val="20"/>
        </w:rPr>
        <w:instrText xml:space="preserve">seq level7 \h \r0 </w:instrText>
      </w:r>
      <w:r w:rsidRPr="006F4943">
        <w:rPr>
          <w:rFonts w:ascii="Times New Roman" w:hAnsi="Times New Roman"/>
          <w:b/>
          <w:sz w:val="20"/>
        </w:rPr>
        <w:fldChar w:fldCharType="end"/>
      </w:r>
      <w:r w:rsidR="0093772B" w:rsidRPr="006F4943">
        <w:rPr>
          <w:rFonts w:ascii="Times New Roman" w:hAnsi="Times New Roman"/>
          <w:b/>
          <w:sz w:val="20"/>
        </w:rPr>
        <w:t>DEFINED TERMS.</w:t>
      </w:r>
    </w:p>
    <w:p w14:paraId="3741CA63" w14:textId="77777777" w:rsidR="0093772B" w:rsidRPr="006F4943" w:rsidRDefault="0093772B" w:rsidP="00495AAA">
      <w:pPr>
        <w:pStyle w:val="LLC2"/>
        <w:ind w:left="720" w:hanging="720"/>
      </w:pPr>
      <w:r w:rsidRPr="006F4943">
        <w:t>Terms used in these Instructions to Proposers which are defined in the University of Missouri General Conditions of the Contract for Construction (</w:t>
      </w:r>
      <w:r w:rsidR="002D6EDB" w:rsidRPr="006F4943">
        <w:rPr>
          <w:color w:val="808080" w:themeColor="background1" w:themeShade="80"/>
        </w:rPr>
        <w:t>Current</w:t>
      </w:r>
      <w:r w:rsidRPr="006F4943">
        <w:rPr>
          <w:color w:val="808080" w:themeColor="background1" w:themeShade="80"/>
        </w:rPr>
        <w:t xml:space="preserve"> Edition</w:t>
      </w:r>
      <w:r w:rsidRPr="006F4943">
        <w:t>) (“General Conditions”</w:t>
      </w:r>
      <w:proofErr w:type="gramStart"/>
      <w:r w:rsidRPr="006F4943">
        <w:t>)</w:t>
      </w:r>
      <w:proofErr w:type="gramEnd"/>
      <w:r w:rsidRPr="006F4943">
        <w:t xml:space="preserve"> or the Agreement defined below have the meanings assigned to them in the General Conditions or Agreement.  Other terms used in the Proposal Requirements and not defined elsewhere ha</w:t>
      </w:r>
      <w:r w:rsidRPr="006F4943">
        <w:rPr>
          <w:rStyle w:val="StyleLLC2TimesNewRomanChar"/>
          <w:sz w:val="20"/>
        </w:rPr>
        <w:t>ve the following meanings which are applicable to both the singular and plural thereof:</w:t>
      </w:r>
    </w:p>
    <w:p w14:paraId="71FE164C" w14:textId="77777777" w:rsidR="0093772B" w:rsidRPr="006F4943" w:rsidRDefault="0093772B" w:rsidP="0093772B">
      <w:pPr>
        <w:pStyle w:val="LLC3"/>
        <w:tabs>
          <w:tab w:val="clear" w:pos="1800"/>
        </w:tabs>
      </w:pPr>
      <w:r w:rsidRPr="006F4943">
        <w:t xml:space="preserve">“Agreement” – The form of Agreement Between Owner and Construction Manager as Constructor </w:t>
      </w:r>
      <w:r w:rsidR="00826C63" w:rsidRPr="006F4943">
        <w:t xml:space="preserve">and Provisions of the Agreement </w:t>
      </w:r>
      <w:r w:rsidRPr="006F4943">
        <w:t>included in the Proposal Documents Manual (“Proposal Documents Manual”).</w:t>
      </w:r>
      <w:r w:rsidR="001F38AD" w:rsidRPr="006F4943">
        <w:t xml:space="preserve">  </w:t>
      </w:r>
    </w:p>
    <w:p w14:paraId="3BAA55C0" w14:textId="77777777" w:rsidR="00F4765E" w:rsidRPr="006F4943" w:rsidRDefault="00F4765E" w:rsidP="0093772B">
      <w:pPr>
        <w:pStyle w:val="LLC3"/>
        <w:tabs>
          <w:tab w:val="clear" w:pos="1800"/>
        </w:tabs>
      </w:pPr>
      <w:r w:rsidRPr="006F4943">
        <w:t xml:space="preserve">“Amendment” – The form of Amendment Between Owner and Construction Manager as Constructor </w:t>
      </w:r>
      <w:r w:rsidR="0070206C" w:rsidRPr="006F4943">
        <w:t xml:space="preserve">modifying the “Agreement” for Preconstruction </w:t>
      </w:r>
      <w:proofErr w:type="gramStart"/>
      <w:r w:rsidR="0070206C" w:rsidRPr="006F4943">
        <w:t>services</w:t>
      </w:r>
      <w:r w:rsidR="003702C3" w:rsidRPr="006F4943">
        <w:t>,</w:t>
      </w:r>
      <w:r w:rsidR="0070206C" w:rsidRPr="006F4943">
        <w:t xml:space="preserve"> or</w:t>
      </w:r>
      <w:proofErr w:type="gramEnd"/>
      <w:r w:rsidR="0070206C" w:rsidRPr="006F4943">
        <w:t xml:space="preserve"> </w:t>
      </w:r>
      <w:r w:rsidRPr="006F4943">
        <w:t>establishing the Guaranteed Maximum Price for work described in the GMP Documents.</w:t>
      </w:r>
    </w:p>
    <w:p w14:paraId="10A86F35" w14:textId="77777777" w:rsidR="0093772B" w:rsidRPr="006F4943" w:rsidRDefault="0093772B" w:rsidP="0093772B">
      <w:pPr>
        <w:pStyle w:val="StyleLLC3TimesNewRoman"/>
      </w:pPr>
      <w:r w:rsidRPr="006F4943">
        <w:t>“Architect” –</w:t>
      </w:r>
      <w:r w:rsidR="00F610F1" w:rsidRPr="006F4943">
        <w:t xml:space="preserve"> </w:t>
      </w:r>
      <w:r w:rsidR="001F38AD" w:rsidRPr="006F4943">
        <w:t xml:space="preserve">When the term "Architect" is used herein, it shall refer to the Architect or the Engineer specified and defined in the Proposal Documents or its duly authorized representative.  </w:t>
      </w:r>
    </w:p>
    <w:p w14:paraId="28BF1088" w14:textId="77777777" w:rsidR="0093772B" w:rsidRPr="006F4943" w:rsidRDefault="0093772B" w:rsidP="0093772B">
      <w:pPr>
        <w:pStyle w:val="StyleLLC3TimesNewRoman"/>
      </w:pPr>
      <w:r w:rsidRPr="006F4943">
        <w:t xml:space="preserve">“Owner” – </w:t>
      </w:r>
      <w:r w:rsidR="001F38AD" w:rsidRPr="006F4943">
        <w:t xml:space="preserve">The Curators of the </w:t>
      </w:r>
      <w:smartTag w:uri="urn:schemas-microsoft-com:office:smarttags" w:element="place">
        <w:smartTag w:uri="urn:schemas-microsoft-com:office:smarttags" w:element="PlaceType">
          <w:r w:rsidR="001F38AD" w:rsidRPr="006F4943">
            <w:t>University</w:t>
          </w:r>
        </w:smartTag>
        <w:r w:rsidR="001F38AD" w:rsidRPr="006F4943">
          <w:t xml:space="preserve"> of </w:t>
        </w:r>
        <w:smartTag w:uri="urn:schemas-microsoft-com:office:smarttags" w:element="PlaceName">
          <w:r w:rsidR="001F38AD" w:rsidRPr="006F4943">
            <w:t>Missouri</w:t>
          </w:r>
        </w:smartTag>
      </w:smartTag>
      <w:r w:rsidR="001F38AD" w:rsidRPr="006F4943">
        <w:t>.  The Owner may act through its Board of Curators or any duly authorized committee or representative thereof.</w:t>
      </w:r>
    </w:p>
    <w:p w14:paraId="44EA07CC" w14:textId="77777777" w:rsidR="0093772B" w:rsidRPr="006F4943" w:rsidRDefault="0093772B" w:rsidP="0093772B">
      <w:pPr>
        <w:pStyle w:val="StyleLLC3TimesNewRoman"/>
      </w:pPr>
      <w:r w:rsidRPr="006F4943">
        <w:t xml:space="preserve"> “Proposal” – The offer of a Proposer submitted on the prescribed form contained in the Proposal Documents Manual setting forth the sums for the items set forth on the Proposal Form.</w:t>
      </w:r>
    </w:p>
    <w:p w14:paraId="613A0781" w14:textId="77777777" w:rsidR="0093772B" w:rsidRPr="006F4943" w:rsidRDefault="0093772B" w:rsidP="0093772B">
      <w:pPr>
        <w:pStyle w:val="StyleLLC3TimesNewRoman"/>
      </w:pPr>
      <w:r w:rsidRPr="006F4943">
        <w:t xml:space="preserve"> “Proposal Documents”</w:t>
      </w:r>
      <w:r w:rsidRPr="006F4943">
        <w:rPr>
          <w:i/>
        </w:rPr>
        <w:t xml:space="preserve"> </w:t>
      </w:r>
      <w:r w:rsidRPr="006F4943">
        <w:t>– The Proposal Requirements and the other documents included in the Proposal Documents Manual.</w:t>
      </w:r>
    </w:p>
    <w:p w14:paraId="0A3EDD5F" w14:textId="77777777" w:rsidR="0093772B" w:rsidRPr="006F4943" w:rsidRDefault="0093772B" w:rsidP="0093772B">
      <w:pPr>
        <w:pStyle w:val="StyleLLC3TimesNewRoman"/>
      </w:pPr>
      <w:r w:rsidRPr="006F4943">
        <w:t>“Proposal Requirements” – The Request for Proposals, these Instructions to Proposers and the Proposal Form and required attachments as set forth herein.</w:t>
      </w:r>
    </w:p>
    <w:p w14:paraId="28BF4281" w14:textId="77777777" w:rsidR="0093772B" w:rsidRPr="006F4943" w:rsidRDefault="0093772B" w:rsidP="0093772B">
      <w:pPr>
        <w:pStyle w:val="StyleLLC3TimesNewRoman"/>
      </w:pPr>
      <w:r w:rsidRPr="006F4943">
        <w:t>“Proposal Security” –</w:t>
      </w:r>
      <w:r w:rsidR="002F0AF5" w:rsidRPr="006F4943">
        <w:t xml:space="preserve"> </w:t>
      </w:r>
      <w:r w:rsidRPr="006F4943">
        <w:t>Bid Bond or Certified Check furnished by the Proposer and made payable to the Curator</w:t>
      </w:r>
      <w:r w:rsidR="000733D3" w:rsidRPr="006F4943">
        <w:t>s</w:t>
      </w:r>
      <w:r w:rsidRPr="006F4943">
        <w:t xml:space="preserve"> of the University of Missouri for the amount set forth in the Request for Proposal.</w:t>
      </w:r>
    </w:p>
    <w:p w14:paraId="4C672328" w14:textId="77777777" w:rsidR="0093772B" w:rsidRPr="006F4943" w:rsidRDefault="0093772B" w:rsidP="0093772B">
      <w:pPr>
        <w:pStyle w:val="StyleLLC3TimesNewRoman"/>
      </w:pPr>
      <w:r w:rsidRPr="006F4943">
        <w:t xml:space="preserve">“Proposer” – The entity who submits a Proposal </w:t>
      </w:r>
      <w:r w:rsidR="00D865CD" w:rsidRPr="006F4943">
        <w:t>for the Work described herein.</w:t>
      </w:r>
    </w:p>
    <w:p w14:paraId="2BBC9CA2" w14:textId="77777777" w:rsidR="0093772B" w:rsidRPr="006F4943" w:rsidRDefault="0093772B" w:rsidP="0093772B">
      <w:pPr>
        <w:pStyle w:val="StyleLLC3TimesNewRoman"/>
      </w:pPr>
      <w:r w:rsidRPr="006F4943">
        <w:t xml:space="preserve"> “Successful Proposer” – The Proposer </w:t>
      </w:r>
      <w:r w:rsidR="00D41F8C" w:rsidRPr="006F4943">
        <w:t xml:space="preserve">submitting the lowest </w:t>
      </w:r>
      <w:r w:rsidR="00EF4F29" w:rsidRPr="006F4943">
        <w:t xml:space="preserve">responsive </w:t>
      </w:r>
      <w:r w:rsidR="00783E28" w:rsidRPr="006F4943">
        <w:t xml:space="preserve">aggregate </w:t>
      </w:r>
      <w:r w:rsidR="006A279B" w:rsidRPr="006F4943">
        <w:t>amounts for the fees and costs described</w:t>
      </w:r>
      <w:r w:rsidRPr="006F4943">
        <w:t xml:space="preserve"> herein.</w:t>
      </w:r>
    </w:p>
    <w:p w14:paraId="7DD1CA4A" w14:textId="77777777" w:rsidR="0093772B" w:rsidRPr="006F4943" w:rsidRDefault="0093772B" w:rsidP="005A20AE">
      <w:pPr>
        <w:pStyle w:val="StyleLLC1TimesNewRoman"/>
        <w:tabs>
          <w:tab w:val="num" w:pos="1440"/>
        </w:tabs>
        <w:ind w:left="0"/>
        <w:rPr>
          <w:rFonts w:ascii="Times New Roman" w:hAnsi="Times New Roman"/>
        </w:rPr>
      </w:pPr>
      <w:r w:rsidRPr="006F4943">
        <w:rPr>
          <w:rFonts w:ascii="Times New Roman" w:hAnsi="Times New Roman"/>
        </w:rPr>
        <w:t>GENERAL</w:t>
      </w:r>
    </w:p>
    <w:p w14:paraId="79F18E55" w14:textId="3357D2CC" w:rsidR="00301F8A" w:rsidRPr="006F4943" w:rsidRDefault="00490D82" w:rsidP="00301F8A">
      <w:pPr>
        <w:jc w:val="both"/>
        <w:rPr>
          <w:color w:val="FF0000"/>
          <w:sz w:val="20"/>
        </w:rPr>
      </w:pPr>
      <w:r w:rsidRPr="006F4943">
        <w:rPr>
          <w:sz w:val="20"/>
        </w:rPr>
        <w:t>The P</w:t>
      </w:r>
      <w:r w:rsidR="0093772B" w:rsidRPr="006F4943">
        <w:rPr>
          <w:sz w:val="20"/>
        </w:rPr>
        <w:t xml:space="preserve">roject scope </w:t>
      </w:r>
      <w:r w:rsidR="00D865CD" w:rsidRPr="006F4943">
        <w:rPr>
          <w:sz w:val="20"/>
        </w:rPr>
        <w:t xml:space="preserve">and budget </w:t>
      </w:r>
      <w:r w:rsidRPr="006F4943">
        <w:rPr>
          <w:sz w:val="20"/>
        </w:rPr>
        <w:t>is</w:t>
      </w:r>
      <w:r w:rsidR="0093772B" w:rsidRPr="006F4943">
        <w:rPr>
          <w:sz w:val="20"/>
        </w:rPr>
        <w:t xml:space="preserve"> set forth </w:t>
      </w:r>
      <w:r w:rsidR="00A6579C" w:rsidRPr="006F4943">
        <w:rPr>
          <w:sz w:val="20"/>
        </w:rPr>
        <w:t>i</w:t>
      </w:r>
      <w:r w:rsidR="0093772B" w:rsidRPr="006F4943">
        <w:rPr>
          <w:sz w:val="20"/>
        </w:rPr>
        <w:t>n Th</w:t>
      </w:r>
      <w:r w:rsidR="00692D03" w:rsidRPr="006F4943">
        <w:rPr>
          <w:sz w:val="20"/>
        </w:rPr>
        <w:t xml:space="preserve">e Project Description </w:t>
      </w:r>
      <w:r w:rsidR="0093772B" w:rsidRPr="006F4943">
        <w:rPr>
          <w:sz w:val="20"/>
        </w:rPr>
        <w:t xml:space="preserve">attached hereto as </w:t>
      </w:r>
      <w:r w:rsidR="0093772B" w:rsidRPr="006F4943">
        <w:rPr>
          <w:b/>
          <w:sz w:val="20"/>
        </w:rPr>
        <w:t>Exhibit A</w:t>
      </w:r>
      <w:r w:rsidR="0093772B" w:rsidRPr="006F4943">
        <w:rPr>
          <w:sz w:val="20"/>
        </w:rPr>
        <w:t>.</w:t>
      </w:r>
      <w:r w:rsidR="00A612CB" w:rsidRPr="006F4943">
        <w:rPr>
          <w:sz w:val="20"/>
        </w:rPr>
        <w:t xml:space="preserve"> </w:t>
      </w:r>
      <w:r w:rsidR="0093772B" w:rsidRPr="006F4943">
        <w:rPr>
          <w:sz w:val="20"/>
        </w:rPr>
        <w:t>The Owner seeks proposals on the following basis: (</w:t>
      </w:r>
      <w:r w:rsidR="00A612CB" w:rsidRPr="006F4943">
        <w:rPr>
          <w:sz w:val="20"/>
        </w:rPr>
        <w:t>a</w:t>
      </w:r>
      <w:r w:rsidR="0093772B" w:rsidRPr="006F4943">
        <w:rPr>
          <w:sz w:val="20"/>
        </w:rPr>
        <w:t>) a lump sum bid for the General Conditions Amount described in the Agreement; (</w:t>
      </w:r>
      <w:r w:rsidR="00A612CB" w:rsidRPr="006F4943">
        <w:rPr>
          <w:sz w:val="20"/>
        </w:rPr>
        <w:t>b</w:t>
      </w:r>
      <w:r w:rsidR="0093772B" w:rsidRPr="006F4943">
        <w:rPr>
          <w:sz w:val="20"/>
        </w:rPr>
        <w:t>) a percentage of the Cost of the Work bid for the Construction Phase F</w:t>
      </w:r>
      <w:r w:rsidR="007F23C1" w:rsidRPr="006F4943">
        <w:rPr>
          <w:sz w:val="20"/>
        </w:rPr>
        <w:t>ee described in the Agreement; (</w:t>
      </w:r>
      <w:r w:rsidR="00A612CB" w:rsidRPr="006F4943">
        <w:rPr>
          <w:sz w:val="20"/>
        </w:rPr>
        <w:t>c</w:t>
      </w:r>
      <w:r w:rsidR="007F23C1" w:rsidRPr="006F4943">
        <w:rPr>
          <w:sz w:val="20"/>
        </w:rPr>
        <w:t xml:space="preserve">) </w:t>
      </w:r>
      <w:r w:rsidR="00440BBD" w:rsidRPr="006F4943">
        <w:rPr>
          <w:sz w:val="20"/>
        </w:rPr>
        <w:t>cost of</w:t>
      </w:r>
      <w:r w:rsidR="00D865CD" w:rsidRPr="006F4943">
        <w:rPr>
          <w:sz w:val="20"/>
        </w:rPr>
        <w:t xml:space="preserve"> performance</w:t>
      </w:r>
      <w:r w:rsidR="007F23C1" w:rsidRPr="006F4943">
        <w:rPr>
          <w:sz w:val="20"/>
        </w:rPr>
        <w:t xml:space="preserve"> and payment bond; and (e) cost of insurance </w:t>
      </w:r>
      <w:r w:rsidR="009C146D" w:rsidRPr="006F4943">
        <w:rPr>
          <w:sz w:val="20"/>
        </w:rPr>
        <w:t xml:space="preserve">required </w:t>
      </w:r>
      <w:r w:rsidR="001F38AD" w:rsidRPr="006F4943">
        <w:rPr>
          <w:sz w:val="20"/>
        </w:rPr>
        <w:t>by A</w:t>
      </w:r>
      <w:r w:rsidR="007F23C1" w:rsidRPr="006F4943">
        <w:rPr>
          <w:sz w:val="20"/>
        </w:rPr>
        <w:t>rticle 11</w:t>
      </w:r>
      <w:r w:rsidR="001F38AD" w:rsidRPr="006F4943">
        <w:rPr>
          <w:sz w:val="20"/>
        </w:rPr>
        <w:t xml:space="preserve"> of the General Conditions of the Contract for Construction</w:t>
      </w:r>
      <w:r w:rsidR="007F23C1" w:rsidRPr="006F4943">
        <w:rPr>
          <w:sz w:val="20"/>
        </w:rPr>
        <w:t>.</w:t>
      </w:r>
      <w:r w:rsidR="00D4584F" w:rsidRPr="006F4943">
        <w:rPr>
          <w:sz w:val="20"/>
        </w:rPr>
        <w:t xml:space="preserve">  Preconstruction Services shall not be bid as part of the initial </w:t>
      </w:r>
      <w:r w:rsidR="008F6A4A" w:rsidRPr="006F4943">
        <w:rPr>
          <w:sz w:val="20"/>
        </w:rPr>
        <w:t>S</w:t>
      </w:r>
      <w:r w:rsidR="00E22FA5" w:rsidRPr="006F4943">
        <w:rPr>
          <w:sz w:val="20"/>
        </w:rPr>
        <w:t xml:space="preserve">tep 2 </w:t>
      </w:r>
      <w:r w:rsidR="00D4584F" w:rsidRPr="006F4943">
        <w:rPr>
          <w:sz w:val="20"/>
        </w:rPr>
        <w:t xml:space="preserve">proposal process.  Preconstruction Services scope and cost shall be negotiated with the apparent successful proposer prior to award of the contract.  If Preconstruction Services negotiations are successful and scope and associated cost are agreed upon, the </w:t>
      </w:r>
      <w:r w:rsidR="009F5B93" w:rsidRPr="006F4943">
        <w:rPr>
          <w:sz w:val="20"/>
        </w:rPr>
        <w:t xml:space="preserve">applicable </w:t>
      </w:r>
      <w:r w:rsidR="008F6A4A" w:rsidRPr="006F4943">
        <w:rPr>
          <w:sz w:val="20"/>
        </w:rPr>
        <w:t>preconstruction fee</w:t>
      </w:r>
      <w:r w:rsidR="00EE4159" w:rsidRPr="006F4943">
        <w:rPr>
          <w:sz w:val="20"/>
        </w:rPr>
        <w:t xml:space="preserve"> and services </w:t>
      </w:r>
      <w:r w:rsidR="008F6A4A" w:rsidRPr="006F4943">
        <w:rPr>
          <w:sz w:val="20"/>
        </w:rPr>
        <w:t xml:space="preserve">will be </w:t>
      </w:r>
      <w:r w:rsidR="00EE4159" w:rsidRPr="006F4943">
        <w:rPr>
          <w:sz w:val="20"/>
        </w:rPr>
        <w:t xml:space="preserve">included and executed as a component </w:t>
      </w:r>
      <w:r w:rsidR="00F14F6E" w:rsidRPr="006F4943">
        <w:rPr>
          <w:sz w:val="20"/>
        </w:rPr>
        <w:t xml:space="preserve">of </w:t>
      </w:r>
      <w:r w:rsidR="005B34C8" w:rsidRPr="006F4943">
        <w:rPr>
          <w:sz w:val="20"/>
        </w:rPr>
        <w:t xml:space="preserve">the </w:t>
      </w:r>
      <w:r w:rsidR="00315044" w:rsidRPr="006F4943">
        <w:rPr>
          <w:sz w:val="20"/>
        </w:rPr>
        <w:t>Agreement Between the Owner and Construction Manager as Constructor</w:t>
      </w:r>
      <w:r w:rsidR="00F14F6E" w:rsidRPr="006F4943">
        <w:rPr>
          <w:sz w:val="20"/>
        </w:rPr>
        <w:t>.</w:t>
      </w:r>
      <w:r w:rsidR="00315044" w:rsidRPr="006F4943">
        <w:rPr>
          <w:sz w:val="20"/>
        </w:rPr>
        <w:t xml:space="preserve"> </w:t>
      </w:r>
      <w:r w:rsidR="00F14F6E" w:rsidRPr="006F4943">
        <w:rPr>
          <w:sz w:val="20"/>
        </w:rPr>
        <w:t>Payment applications for Preconstruction Services shall be invoiced on the basis agreed to during Preconstruction Services negotiations.</w:t>
      </w:r>
    </w:p>
    <w:p w14:paraId="4B1BA834" w14:textId="77777777" w:rsidR="00301F8A" w:rsidRPr="006F4943" w:rsidRDefault="00301F8A" w:rsidP="00301F8A">
      <w:pPr>
        <w:jc w:val="both"/>
        <w:rPr>
          <w:color w:val="FF0000"/>
          <w:sz w:val="20"/>
        </w:rPr>
      </w:pPr>
    </w:p>
    <w:p w14:paraId="0DCB43B4" w14:textId="0AF0F288" w:rsidR="008A091D" w:rsidRPr="006F4943" w:rsidRDefault="0093772B" w:rsidP="00FC7F7F">
      <w:pPr>
        <w:pStyle w:val="ListParagraph"/>
        <w:numPr>
          <w:ilvl w:val="0"/>
          <w:numId w:val="30"/>
        </w:numPr>
        <w:spacing w:after="240"/>
        <w:ind w:hanging="720"/>
        <w:jc w:val="both"/>
      </w:pPr>
      <w:r w:rsidRPr="006F4943">
        <w:rPr>
          <w:sz w:val="20"/>
        </w:rPr>
        <w:lastRenderedPageBreak/>
        <w:t>When GMP Design Documents are completed by Architect, the Construction Manager shall submit the GMP Documents,</w:t>
      </w:r>
      <w:r w:rsidRPr="006F4943">
        <w:rPr>
          <w:rStyle w:val="StyleLLC2TimesNewRomanChar"/>
          <w:rFonts w:eastAsiaTheme="minorHAnsi"/>
          <w:sz w:val="20"/>
        </w:rPr>
        <w:t xml:space="preserve"> described in the Agreement.  The Contract Sum for the Construction Phase Services and Work shall be the sum of the Cost of the Work, the General Conditions Amount and the Construction Phase Fee as described in the Agreement, subject to the Guaranteed Maximum Price described in the Agreement.  The parties shall execute </w:t>
      </w:r>
      <w:r w:rsidR="00F4765E" w:rsidRPr="006F4943">
        <w:rPr>
          <w:rStyle w:val="StyleLLC2TimesNewRomanChar"/>
          <w:rFonts w:eastAsiaTheme="minorHAnsi"/>
          <w:sz w:val="20"/>
        </w:rPr>
        <w:t xml:space="preserve">the </w:t>
      </w:r>
      <w:r w:rsidRPr="006F4943">
        <w:rPr>
          <w:rStyle w:val="StyleLLC2TimesNewRomanChar"/>
          <w:rFonts w:eastAsiaTheme="minorHAnsi"/>
          <w:sz w:val="20"/>
        </w:rPr>
        <w:t xml:space="preserve">Amendment </w:t>
      </w:r>
      <w:r w:rsidR="00F4765E" w:rsidRPr="006F4943">
        <w:rPr>
          <w:rStyle w:val="StyleLLC2TimesNewRomanChar"/>
          <w:rFonts w:eastAsiaTheme="minorHAnsi"/>
          <w:sz w:val="20"/>
        </w:rPr>
        <w:t>to establish the Guaranteed Maximum Price</w:t>
      </w:r>
      <w:r w:rsidRPr="006F4943">
        <w:rPr>
          <w:rStyle w:val="StyleLLC2TimesNewRomanChar"/>
          <w:rFonts w:eastAsiaTheme="minorHAnsi"/>
          <w:sz w:val="20"/>
        </w:rPr>
        <w:t xml:space="preserve"> upon acceptance</w:t>
      </w:r>
      <w:r w:rsidRPr="006F4943">
        <w:rPr>
          <w:sz w:val="20"/>
        </w:rPr>
        <w:t xml:space="preserve"> and approval of the GMP Documents by the Owner.</w:t>
      </w:r>
    </w:p>
    <w:p w14:paraId="5894FFA1" w14:textId="77777777" w:rsidR="008A091D" w:rsidRPr="006F4943" w:rsidRDefault="008A091D" w:rsidP="008A091D">
      <w:pPr>
        <w:pStyle w:val="ListParagraph"/>
        <w:spacing w:after="240"/>
        <w:jc w:val="both"/>
      </w:pPr>
    </w:p>
    <w:p w14:paraId="4DC0CB79" w14:textId="04876A97" w:rsidR="00D3573D" w:rsidRPr="006F4943" w:rsidRDefault="00EF54CB" w:rsidP="00FC7F7F">
      <w:pPr>
        <w:pStyle w:val="ListParagraph"/>
        <w:numPr>
          <w:ilvl w:val="1"/>
          <w:numId w:val="31"/>
        </w:numPr>
        <w:spacing w:before="240" w:after="240"/>
        <w:ind w:left="720" w:hanging="720"/>
        <w:jc w:val="both"/>
        <w:rPr>
          <w:sz w:val="20"/>
          <w:szCs w:val="20"/>
        </w:rPr>
      </w:pPr>
      <w:r w:rsidRPr="006F4943">
        <w:rPr>
          <w:sz w:val="20"/>
          <w:szCs w:val="20"/>
        </w:rPr>
        <w:t>The</w:t>
      </w:r>
      <w:r w:rsidRPr="006F4943">
        <w:rPr>
          <w:b/>
          <w:sz w:val="20"/>
          <w:szCs w:val="20"/>
        </w:rPr>
        <w:t xml:space="preserve"> </w:t>
      </w:r>
      <w:r w:rsidRPr="006F4943">
        <w:rPr>
          <w:sz w:val="20"/>
          <w:szCs w:val="20"/>
        </w:rPr>
        <w:t>Construction Manager shall publicly advertise for competitive bids or proposals for the performance of all major elements of the Work other than minor Work that may be included in the General Conditions Amount. The Construction Manager shall utilize the owner’s designated reproduction company to advertise, post, and reproduce bidding documents</w:t>
      </w:r>
      <w:r w:rsidR="002A3D9E" w:rsidRPr="006F4943">
        <w:rPr>
          <w:sz w:val="20"/>
          <w:szCs w:val="20"/>
        </w:rPr>
        <w:t>, if required</w:t>
      </w:r>
      <w:r w:rsidR="009D6D45" w:rsidRPr="006F4943">
        <w:rPr>
          <w:sz w:val="20"/>
          <w:szCs w:val="20"/>
        </w:rPr>
        <w:t>.</w:t>
      </w:r>
    </w:p>
    <w:p w14:paraId="644D1E28" w14:textId="2E1F2E14" w:rsidR="0093772B" w:rsidRPr="006F4943" w:rsidRDefault="0093772B" w:rsidP="00FC7F7F">
      <w:pPr>
        <w:pStyle w:val="LLC2"/>
        <w:numPr>
          <w:ilvl w:val="1"/>
          <w:numId w:val="31"/>
        </w:numPr>
        <w:spacing w:before="240"/>
        <w:ind w:left="720" w:hanging="720"/>
      </w:pPr>
      <w:r w:rsidRPr="006F4943">
        <w:t>The Construction Manager nor a Related Party</w:t>
      </w:r>
      <w:r w:rsidR="00054126" w:rsidRPr="006F4943">
        <w:t>,</w:t>
      </w:r>
      <w:r w:rsidR="001F38AD" w:rsidRPr="006F4943">
        <w:t xml:space="preserve"> </w:t>
      </w:r>
      <w:r w:rsidR="00054126" w:rsidRPr="006F4943">
        <w:t>as described in the Agreement herein,</w:t>
      </w:r>
      <w:r w:rsidRPr="006F4943">
        <w:t xml:space="preserve"> shall </w:t>
      </w:r>
      <w:r w:rsidR="00A021D8" w:rsidRPr="006F4943">
        <w:t xml:space="preserve">not </w:t>
      </w:r>
      <w:r w:rsidRPr="006F4943">
        <w:t>perform any of the major elements of the Work other than minor Work that may be included in the General Conditions Amount</w:t>
      </w:r>
      <w:r w:rsidR="009F5B93" w:rsidRPr="006F4943">
        <w:t xml:space="preserve"> unless authorize by the Owner.</w:t>
      </w:r>
      <w:r w:rsidRPr="006F4943">
        <w:t xml:space="preserve"> </w:t>
      </w:r>
    </w:p>
    <w:p w14:paraId="7D8ACF87" w14:textId="77777777" w:rsidR="0093772B" w:rsidRPr="006F4943" w:rsidRDefault="0093772B" w:rsidP="00FC7F7F">
      <w:pPr>
        <w:pStyle w:val="LLC2"/>
        <w:numPr>
          <w:ilvl w:val="1"/>
          <w:numId w:val="31"/>
        </w:numPr>
        <w:ind w:left="720" w:hanging="720"/>
      </w:pPr>
      <w:r w:rsidRPr="006F4943">
        <w:t xml:space="preserve">The contents of the bids or proposals received by Construction Manager for any major element of the Work shall not be disclosed to a person not employed by the Construction Manager, the </w:t>
      </w:r>
      <w:proofErr w:type="gramStart"/>
      <w:r w:rsidRPr="006F4943">
        <w:t>Owner</w:t>
      </w:r>
      <w:proofErr w:type="gramEnd"/>
      <w:r w:rsidRPr="006F4943">
        <w:t xml:space="preserve"> or the Architect, except as set forth herein.  The contents of any bid or proposal for any major elements of the Work shall be made public only after the award of the Subcontract for such Work or within seven (7) days after the date of final selection of bids or proposal for such Work, whichever is later.</w:t>
      </w:r>
    </w:p>
    <w:p w14:paraId="51485691" w14:textId="7683388E" w:rsidR="0093772B" w:rsidRPr="006F4943" w:rsidRDefault="0093772B" w:rsidP="00FC7F7F">
      <w:pPr>
        <w:pStyle w:val="LLC2"/>
        <w:numPr>
          <w:ilvl w:val="1"/>
          <w:numId w:val="31"/>
        </w:numPr>
        <w:ind w:left="720" w:hanging="720"/>
      </w:pPr>
      <w:r w:rsidRPr="006F4943">
        <w:t xml:space="preserve">If a person or entity that is awarded a Subcontract fails to execute a Subcontract after being selected in accordance with the required procedures, or a </w:t>
      </w:r>
      <w:proofErr w:type="gramStart"/>
      <w:r w:rsidRPr="006F4943">
        <w:t>Subcontractor defaults</w:t>
      </w:r>
      <w:proofErr w:type="gramEnd"/>
      <w:r w:rsidRPr="006F4943">
        <w:t xml:space="preserve"> in the performance of a Subcontract, the Construction Manager itself may, without advertising, select a replacement Subcontractor to fulfill the requirements of the Contract Documents for such Work.</w:t>
      </w:r>
      <w:r w:rsidR="00F91D31" w:rsidRPr="006F4943">
        <w:t xml:space="preserve">  Such action requires the written approval of the Owner.</w:t>
      </w:r>
    </w:p>
    <w:p w14:paraId="5F2DE180" w14:textId="427EB8A4" w:rsidR="0093772B" w:rsidRPr="006F4943" w:rsidRDefault="00D3573D" w:rsidP="00D3573D">
      <w:pPr>
        <w:pStyle w:val="StyleLLC1TimesNewRoman"/>
        <w:keepNext/>
        <w:numPr>
          <w:ilvl w:val="0"/>
          <w:numId w:val="0"/>
        </w:numPr>
        <w:tabs>
          <w:tab w:val="num" w:pos="1440"/>
        </w:tabs>
        <w:rPr>
          <w:rFonts w:ascii="Times New Roman" w:hAnsi="Times New Roman"/>
        </w:rPr>
      </w:pPr>
      <w:r w:rsidRPr="006F4943">
        <w:rPr>
          <w:rFonts w:ascii="Times New Roman" w:hAnsi="Times New Roman"/>
          <w:u w:val="none"/>
        </w:rPr>
        <w:t>ARTICLE 3.</w:t>
      </w:r>
      <w:r w:rsidRPr="006F4943">
        <w:rPr>
          <w:rFonts w:ascii="Times New Roman" w:hAnsi="Times New Roman"/>
          <w:u w:val="none"/>
        </w:rPr>
        <w:tab/>
      </w:r>
      <w:r w:rsidR="0093772B" w:rsidRPr="006F4943">
        <w:rPr>
          <w:rFonts w:ascii="Times New Roman" w:hAnsi="Times New Roman"/>
        </w:rPr>
        <w:t>Selection criteria.</w:t>
      </w:r>
    </w:p>
    <w:p w14:paraId="30B904A6" w14:textId="4316FD40" w:rsidR="0093772B" w:rsidRPr="006F4943" w:rsidRDefault="0093772B" w:rsidP="00FC7F7F">
      <w:pPr>
        <w:pStyle w:val="LLC2"/>
        <w:numPr>
          <w:ilvl w:val="1"/>
          <w:numId w:val="32"/>
        </w:numPr>
        <w:ind w:left="720" w:hanging="720"/>
      </w:pPr>
      <w:r w:rsidRPr="006F4943">
        <w:t xml:space="preserve">The Owner is utilizing a two (2) step process in selecting a Construction Manager.  In Step One, the Owner received qualifications in response to a Request for Qualifications and </w:t>
      </w:r>
      <w:r w:rsidR="005455FB" w:rsidRPr="006F4943">
        <w:t>assigned points to</w:t>
      </w:r>
      <w:r w:rsidR="00056368" w:rsidRPr="006F4943">
        <w:t xml:space="preserve"> </w:t>
      </w:r>
      <w:r w:rsidRPr="006F4943">
        <w:t>the responding organizations in accordance with the process set forth in the Step One Request for Qualifications</w:t>
      </w:r>
      <w:r w:rsidR="006665F2" w:rsidRPr="006F4943">
        <w:t>.</w:t>
      </w:r>
      <w:r w:rsidR="00A021D8" w:rsidRPr="006F4943">
        <w:t xml:space="preserve"> </w:t>
      </w:r>
    </w:p>
    <w:p w14:paraId="44F420CE" w14:textId="77777777" w:rsidR="0093772B" w:rsidRPr="006F4943" w:rsidRDefault="0093772B" w:rsidP="00FC7F7F">
      <w:pPr>
        <w:pStyle w:val="LLC2"/>
        <w:numPr>
          <w:ilvl w:val="1"/>
          <w:numId w:val="32"/>
        </w:numPr>
        <w:ind w:left="720" w:hanging="720"/>
      </w:pPr>
      <w:r w:rsidRPr="006F4943">
        <w:t xml:space="preserve">The Proposers, based upon the process set forth in the Step One Request for Qualifications, </w:t>
      </w:r>
      <w:r w:rsidR="00661312" w:rsidRPr="006F4943">
        <w:t>are</w:t>
      </w:r>
      <w:r w:rsidR="00661312" w:rsidRPr="006F4943">
        <w:rPr>
          <w:color w:val="FF0000"/>
        </w:rPr>
        <w:t xml:space="preserve"> </w:t>
      </w:r>
      <w:r w:rsidRPr="006F4943">
        <w:t>selected to submit a Proposal in accordance with the Proposal Documents.</w:t>
      </w:r>
    </w:p>
    <w:p w14:paraId="31B6884B" w14:textId="67B7A27C" w:rsidR="00F14F6E" w:rsidRPr="006F4943" w:rsidRDefault="0093772B" w:rsidP="00FC7F7F">
      <w:pPr>
        <w:pStyle w:val="LLC2"/>
        <w:numPr>
          <w:ilvl w:val="1"/>
          <w:numId w:val="32"/>
        </w:numPr>
        <w:ind w:left="720" w:hanging="720"/>
      </w:pPr>
      <w:r w:rsidRPr="006F4943">
        <w:t xml:space="preserve">The selection of the Construction Manager will be based </w:t>
      </w:r>
      <w:r w:rsidR="00FC3F71" w:rsidRPr="006F4943">
        <w:t>upon a 2500</w:t>
      </w:r>
      <w:r w:rsidR="004A6116" w:rsidRPr="006F4943">
        <w:t>-</w:t>
      </w:r>
      <w:r w:rsidR="00FC3F71" w:rsidRPr="006F4943">
        <w:t>point system.  A 1</w:t>
      </w:r>
      <w:r w:rsidR="00145725" w:rsidRPr="006F4943">
        <w:t>0</w:t>
      </w:r>
      <w:r w:rsidR="00FC3F71" w:rsidRPr="006F4943">
        <w:t>00</w:t>
      </w:r>
      <w:r w:rsidR="004A6116" w:rsidRPr="006F4943">
        <w:t>-</w:t>
      </w:r>
      <w:r w:rsidR="00FC3F71" w:rsidRPr="006F4943">
        <w:t xml:space="preserve">point system has been established to evaluate and rank the responses to the qualifications criteria set forth in the Request for Qualifications.  </w:t>
      </w:r>
      <w:r w:rsidR="004A6116" w:rsidRPr="006F4943">
        <w:t xml:space="preserve">The responses </w:t>
      </w:r>
      <w:r w:rsidR="00B828A0" w:rsidRPr="006F4943">
        <w:t xml:space="preserve">to </w:t>
      </w:r>
      <w:r w:rsidR="004A6116" w:rsidRPr="006F4943">
        <w:t xml:space="preserve">the Owner’s Request for Qualifications will be reviewed by the Owner’s evaluation committee and assigned </w:t>
      </w:r>
      <w:r w:rsidR="00B828A0" w:rsidRPr="006F4943">
        <w:t xml:space="preserve">points based on the content of the response.  </w:t>
      </w:r>
      <w:r w:rsidR="00F14F6E" w:rsidRPr="006F4943">
        <w:rPr>
          <w:rFonts w:ascii="CG Times" w:hAnsi="CG Times"/>
        </w:rPr>
        <w:t xml:space="preserve">Thirty (30) bonus points will be awarded to a SDVE proposer.   The 30 bonus points will be added to the SDVE’s qualifications score as established by the Owner’s evaluation committee.  </w:t>
      </w:r>
      <w:bookmarkStart w:id="2" w:name="_Hlk112838115"/>
      <w:r w:rsidR="00F14F6E" w:rsidRPr="006F4943">
        <w:rPr>
          <w:rFonts w:ascii="CG Times" w:hAnsi="CG Times"/>
        </w:rPr>
        <w:t>The 30 bonus points are available only to an SDVE firm submitting a proposal directly to the Owner.</w:t>
      </w:r>
      <w:bookmarkEnd w:id="2"/>
      <w:r w:rsidR="00F14F6E" w:rsidRPr="006F4943">
        <w:rPr>
          <w:rFonts w:ascii="CG Times" w:hAnsi="CG Times"/>
        </w:rPr>
        <w:t xml:space="preserve">  </w:t>
      </w:r>
    </w:p>
    <w:p w14:paraId="649B6A22" w14:textId="0C0C6331" w:rsidR="0093772B" w:rsidRPr="006F4943" w:rsidRDefault="00FC3F71" w:rsidP="00FC7F7F">
      <w:pPr>
        <w:pStyle w:val="LLC2"/>
        <w:numPr>
          <w:ilvl w:val="1"/>
          <w:numId w:val="32"/>
        </w:numPr>
        <w:ind w:left="720" w:hanging="720"/>
      </w:pPr>
      <w:r w:rsidRPr="006F4943">
        <w:t>A 1,</w:t>
      </w:r>
      <w:r w:rsidR="00F14F6E" w:rsidRPr="006F4943">
        <w:t>5</w:t>
      </w:r>
      <w:r w:rsidRPr="006F4943">
        <w:t xml:space="preserve">00 point system has been established to evaluate the aggregate amount of </w:t>
      </w:r>
      <w:r w:rsidR="0093772B" w:rsidRPr="006F4943">
        <w:t>(</w:t>
      </w:r>
      <w:r w:rsidR="006665F2" w:rsidRPr="006F4943">
        <w:t>a)</w:t>
      </w:r>
      <w:r w:rsidR="0093772B" w:rsidRPr="006F4943">
        <w:t xml:space="preserve"> the</w:t>
      </w:r>
      <w:r w:rsidR="007F23C1" w:rsidRPr="006F4943">
        <w:t xml:space="preserve"> General Conditions Amount; </w:t>
      </w:r>
      <w:r w:rsidR="0093772B" w:rsidRPr="006F4943">
        <w:t>(</w:t>
      </w:r>
      <w:r w:rsidR="006665F2" w:rsidRPr="006F4943">
        <w:t>b</w:t>
      </w:r>
      <w:r w:rsidR="0093772B" w:rsidRPr="006F4943">
        <w:t>) an estimate of the Construction Phase Fee determined by applying the percentage amount for the Construction Phase Fee contained in the Proposal to the Construction Budget</w:t>
      </w:r>
      <w:r w:rsidR="0051493B" w:rsidRPr="006F4943">
        <w:t xml:space="preserve"> given in </w:t>
      </w:r>
      <w:r w:rsidR="0051493B" w:rsidRPr="006F4943">
        <w:rPr>
          <w:b/>
        </w:rPr>
        <w:t>Exhibit A</w:t>
      </w:r>
      <w:r w:rsidR="007F23C1" w:rsidRPr="006F4943">
        <w:t>; (</w:t>
      </w:r>
      <w:r w:rsidR="006665F2" w:rsidRPr="006F4943">
        <w:t>c</w:t>
      </w:r>
      <w:r w:rsidR="007F23C1" w:rsidRPr="006F4943">
        <w:t xml:space="preserve">) cost of </w:t>
      </w:r>
      <w:r w:rsidR="00A021D8" w:rsidRPr="006F4943">
        <w:t>P</w:t>
      </w:r>
      <w:r w:rsidR="007F23C1" w:rsidRPr="006F4943">
        <w:t xml:space="preserve">erformance </w:t>
      </w:r>
      <w:r w:rsidR="00A021D8" w:rsidRPr="006F4943">
        <w:t>B</w:t>
      </w:r>
      <w:r w:rsidR="007F23C1" w:rsidRPr="006F4943">
        <w:t xml:space="preserve">ond and </w:t>
      </w:r>
      <w:r w:rsidR="00A021D8" w:rsidRPr="006F4943">
        <w:t>P</w:t>
      </w:r>
      <w:r w:rsidR="007F23C1" w:rsidRPr="006F4943">
        <w:t xml:space="preserve">ayment </w:t>
      </w:r>
      <w:r w:rsidR="00A021D8" w:rsidRPr="006F4943">
        <w:t>B</w:t>
      </w:r>
      <w:r w:rsidR="007F23C1" w:rsidRPr="006F4943">
        <w:t>ond</w:t>
      </w:r>
      <w:r w:rsidR="00440BBD" w:rsidRPr="006F4943">
        <w:t xml:space="preserve"> determined by applying a percentage amount for the bonds </w:t>
      </w:r>
      <w:r w:rsidR="001D6690" w:rsidRPr="006F4943">
        <w:t>to the Construction Budget</w:t>
      </w:r>
      <w:r w:rsidR="00431311" w:rsidRPr="006F4943">
        <w:t xml:space="preserve"> given in Exhibit A</w:t>
      </w:r>
      <w:r w:rsidR="007F23C1" w:rsidRPr="006F4943">
        <w:t>; and (</w:t>
      </w:r>
      <w:r w:rsidR="006665F2" w:rsidRPr="006F4943">
        <w:t>d</w:t>
      </w:r>
      <w:r w:rsidR="007F23C1" w:rsidRPr="006F4943">
        <w:t xml:space="preserve">) cost of insurance </w:t>
      </w:r>
      <w:r w:rsidR="00C71352" w:rsidRPr="006F4943">
        <w:t xml:space="preserve">required </w:t>
      </w:r>
      <w:r w:rsidR="00A021D8" w:rsidRPr="006F4943">
        <w:t>by A</w:t>
      </w:r>
      <w:r w:rsidR="007F23C1" w:rsidRPr="006F4943">
        <w:t>rticle 11</w:t>
      </w:r>
      <w:r w:rsidR="00000122" w:rsidRPr="006F4943">
        <w:t xml:space="preserve"> of the General Conditions, or as modified by the Special Conditions of these Contract Documents</w:t>
      </w:r>
      <w:r w:rsidR="007F23C1" w:rsidRPr="006F4943">
        <w:t>.</w:t>
      </w:r>
      <w:r w:rsidR="0093772B" w:rsidRPr="006F4943">
        <w:t xml:space="preserve">  The Construction Phase Fee to be paid to the Construction Manager shall be determined in accordance with the Contract Documents and shall not be affected by the estimate determined herein.  The Proposer submitting the lowest aggregate amounts for the fees and costs described herein </w:t>
      </w:r>
      <w:r w:rsidR="009F5B93" w:rsidRPr="006F4943">
        <w:t xml:space="preserve">shall </w:t>
      </w:r>
      <w:r w:rsidR="00375BF5" w:rsidRPr="006F4943">
        <w:t>receive 1,</w:t>
      </w:r>
      <w:r w:rsidR="00145725" w:rsidRPr="006F4943">
        <w:t>5</w:t>
      </w:r>
      <w:r w:rsidR="00375BF5" w:rsidRPr="006F4943">
        <w:t>00 points and the</w:t>
      </w:r>
      <w:r w:rsidR="00F26B76" w:rsidRPr="006F4943">
        <w:t xml:space="preserve"> </w:t>
      </w:r>
      <w:r w:rsidR="00375BF5" w:rsidRPr="006F4943">
        <w:t>other proposers shall be awarded a portion of the 1,</w:t>
      </w:r>
      <w:r w:rsidR="00145725" w:rsidRPr="006F4943">
        <w:t>5</w:t>
      </w:r>
      <w:r w:rsidR="00375BF5" w:rsidRPr="006F4943">
        <w:t>00 total points by applying the percentage resulting by dividing the lowest aggregate Proposal by the aggregate amount of the applicable Proposal</w:t>
      </w:r>
      <w:r w:rsidR="00F26B76" w:rsidRPr="006F4943">
        <w:t>,</w:t>
      </w:r>
      <w:r w:rsidR="00375BF5" w:rsidRPr="006F4943">
        <w:t xml:space="preserve"> to the 1,</w:t>
      </w:r>
      <w:r w:rsidR="00145725" w:rsidRPr="006F4943">
        <w:t>5</w:t>
      </w:r>
      <w:r w:rsidR="00375BF5" w:rsidRPr="006F4943">
        <w:t>00</w:t>
      </w:r>
      <w:r w:rsidR="00145725" w:rsidRPr="006F4943">
        <w:t xml:space="preserve"> </w:t>
      </w:r>
      <w:r w:rsidR="00375BF5" w:rsidRPr="006F4943">
        <w:t>points.  Accordingly,</w:t>
      </w:r>
      <w:r w:rsidR="00145725" w:rsidRPr="006F4943">
        <w:t xml:space="preserve"> forty</w:t>
      </w:r>
      <w:r w:rsidR="00145725" w:rsidRPr="006F4943">
        <w:rPr>
          <w:strike/>
        </w:rPr>
        <w:t xml:space="preserve"> </w:t>
      </w:r>
      <w:r w:rsidR="00624F79" w:rsidRPr="006F4943">
        <w:t xml:space="preserve">percent </w:t>
      </w:r>
      <w:r w:rsidR="00624F79" w:rsidRPr="006F4943">
        <w:lastRenderedPageBreak/>
        <w:t>(</w:t>
      </w:r>
      <w:r w:rsidR="00145725" w:rsidRPr="006F4943">
        <w:t>4</w:t>
      </w:r>
      <w:r w:rsidR="00624F79" w:rsidRPr="006F4943">
        <w:t xml:space="preserve">0%) of the evaluation shall be based upon the qualifications of the Proposers and </w:t>
      </w:r>
      <w:r w:rsidR="00145725" w:rsidRPr="006F4943">
        <w:t xml:space="preserve">sixty </w:t>
      </w:r>
      <w:r w:rsidR="00624F79" w:rsidRPr="006F4943">
        <w:t>percent (</w:t>
      </w:r>
      <w:r w:rsidR="00145725" w:rsidRPr="006F4943">
        <w:t>6</w:t>
      </w:r>
      <w:r w:rsidR="00624F79" w:rsidRPr="006F4943">
        <w:t xml:space="preserve">0%) of the evaluation is based upon the aggregate amounts of costs and fees described herein.   </w:t>
      </w:r>
    </w:p>
    <w:p w14:paraId="23FC8ED3" w14:textId="66CE92C2" w:rsidR="00F26B76" w:rsidRPr="006F4943" w:rsidRDefault="00F26B76" w:rsidP="00FC7F7F">
      <w:pPr>
        <w:pStyle w:val="LLC2"/>
        <w:numPr>
          <w:ilvl w:val="1"/>
          <w:numId w:val="32"/>
        </w:numPr>
        <w:ind w:left="720" w:hanging="720"/>
      </w:pPr>
      <w:r w:rsidRPr="006F4943">
        <w:t xml:space="preserve">The organization with the highest point total will </w:t>
      </w:r>
      <w:r w:rsidR="00D03F2E" w:rsidRPr="006F4943">
        <w:t xml:space="preserve">be the Proposer that offers the best value to the Owner and will be the apparent Successful Proposer.  </w:t>
      </w:r>
    </w:p>
    <w:p w14:paraId="39437863" w14:textId="71E36FA7" w:rsidR="0093772B" w:rsidRPr="006F4943" w:rsidRDefault="006665F2" w:rsidP="006665F2">
      <w:pPr>
        <w:pStyle w:val="StyleLLC1TimesNewRoman"/>
        <w:keepNext/>
        <w:numPr>
          <w:ilvl w:val="0"/>
          <w:numId w:val="0"/>
        </w:numPr>
        <w:tabs>
          <w:tab w:val="num" w:pos="3600"/>
        </w:tabs>
        <w:rPr>
          <w:rFonts w:ascii="Times New Roman" w:hAnsi="Times New Roman"/>
        </w:rPr>
      </w:pPr>
      <w:r w:rsidRPr="006F4943">
        <w:rPr>
          <w:rFonts w:ascii="Times New Roman" w:hAnsi="Times New Roman"/>
          <w:u w:val="none"/>
        </w:rPr>
        <w:t xml:space="preserve">ARTICLE 4.     </w:t>
      </w:r>
      <w:r w:rsidR="0093772B" w:rsidRPr="006F4943">
        <w:rPr>
          <w:rFonts w:ascii="Times New Roman" w:hAnsi="Times New Roman"/>
        </w:rPr>
        <w:t>COPIES OF PROPOSAL DOCUMENTS.</w:t>
      </w:r>
    </w:p>
    <w:p w14:paraId="6C6E463A" w14:textId="6069CC8B" w:rsidR="0093772B" w:rsidRPr="006F4943" w:rsidRDefault="0093772B" w:rsidP="00FC7F7F">
      <w:pPr>
        <w:pStyle w:val="LLC2"/>
        <w:numPr>
          <w:ilvl w:val="1"/>
          <w:numId w:val="33"/>
        </w:numPr>
        <w:ind w:left="720" w:hanging="720"/>
      </w:pPr>
      <w:r w:rsidRPr="006F4943">
        <w:t>Complete sets of Proposal Documents must be used in preparing Proposals; neither the Owner nor Architect assumes any responsibility for errors or misrepresentations resulting from the use of incomplete sets of Proposal Documents.</w:t>
      </w:r>
    </w:p>
    <w:p w14:paraId="5D891E39" w14:textId="77777777" w:rsidR="0093772B" w:rsidRPr="006F4943" w:rsidRDefault="0093772B" w:rsidP="00FC7F7F">
      <w:pPr>
        <w:pStyle w:val="LLC2"/>
        <w:numPr>
          <w:ilvl w:val="1"/>
          <w:numId w:val="33"/>
        </w:numPr>
        <w:ind w:left="720" w:hanging="720"/>
        <w:rPr>
          <w:rStyle w:val="StyleLLC2TimesNewRomanChar"/>
          <w:sz w:val="20"/>
        </w:rPr>
      </w:pPr>
      <w:r w:rsidRPr="006F4943">
        <w:t>The Owner and Architect, in making copies of Proposal Documents available on the above terms, do so only for the purpose of obta</w:t>
      </w:r>
      <w:r w:rsidRPr="006F4943">
        <w:rPr>
          <w:rStyle w:val="StyleLLC2TimesNewRomanChar"/>
          <w:sz w:val="20"/>
        </w:rPr>
        <w:t>ining Proposals on the Work and do not confer a license or grant for any other use.  All Proposal Documents are the property of Owner.</w:t>
      </w:r>
    </w:p>
    <w:p w14:paraId="705953FC" w14:textId="17235D91" w:rsidR="0093772B" w:rsidRPr="006F4943" w:rsidRDefault="00607382" w:rsidP="00607382">
      <w:pPr>
        <w:pStyle w:val="StyleLLC1TimesNewRoman"/>
        <w:numPr>
          <w:ilvl w:val="0"/>
          <w:numId w:val="0"/>
        </w:numPr>
        <w:tabs>
          <w:tab w:val="num" w:pos="1440"/>
        </w:tabs>
        <w:rPr>
          <w:rFonts w:ascii="Times New Roman" w:hAnsi="Times New Roman"/>
        </w:rPr>
      </w:pPr>
      <w:r w:rsidRPr="006F4943">
        <w:rPr>
          <w:rFonts w:ascii="Times New Roman" w:hAnsi="Times New Roman"/>
          <w:u w:val="none"/>
        </w:rPr>
        <w:t>ARTICLE 5.</w:t>
      </w:r>
      <w:r w:rsidRPr="006F4943">
        <w:rPr>
          <w:rFonts w:ascii="Times New Roman" w:hAnsi="Times New Roman"/>
          <w:u w:val="none"/>
        </w:rPr>
        <w:tab/>
      </w:r>
      <w:r w:rsidR="0093772B" w:rsidRPr="006F4943">
        <w:rPr>
          <w:rFonts w:ascii="Times New Roman" w:hAnsi="Times New Roman"/>
        </w:rPr>
        <w:t>EXAMINATION OF PROPOSAL DOCUMENTS AND SITE.</w:t>
      </w:r>
    </w:p>
    <w:p w14:paraId="2DF7DE3D" w14:textId="3109506A" w:rsidR="0093772B" w:rsidRPr="006F4943" w:rsidRDefault="0093772B" w:rsidP="00FC7F7F">
      <w:pPr>
        <w:pStyle w:val="LLC2"/>
        <w:numPr>
          <w:ilvl w:val="1"/>
          <w:numId w:val="34"/>
        </w:numPr>
        <w:ind w:left="720" w:hanging="720"/>
        <w:rPr>
          <w:rStyle w:val="StyleLLC2TimesNewRomanChar"/>
        </w:rPr>
      </w:pPr>
      <w:r w:rsidRPr="006F4943">
        <w:t>It is the responsibility of each Proposer, before submitting a Proposal, to (a) thoroughly examine the Proposal Documents, (b) visit the site to become familiar with loca</w:t>
      </w:r>
      <w:r w:rsidRPr="006F4943">
        <w:rPr>
          <w:rStyle w:val="StyleLLC2TimesNewRomanChar"/>
          <w:sz w:val="20"/>
        </w:rPr>
        <w:t xml:space="preserve">l conditions that may affect cost, progress, performance, or furnishing of the Services or Work, (c) consider federal, state, and local Laws and Regulations that may affect cost, progress, performance, or furnishing of the Services or Work; and (d) notify </w:t>
      </w:r>
      <w:r w:rsidR="004B0D01" w:rsidRPr="006F4943">
        <w:rPr>
          <w:rStyle w:val="StyleLLC2TimesNewRomanChar"/>
          <w:sz w:val="20"/>
        </w:rPr>
        <w:t>the Owner</w:t>
      </w:r>
      <w:r w:rsidRPr="006F4943">
        <w:rPr>
          <w:rStyle w:val="StyleLLC2TimesNewRomanChar"/>
          <w:sz w:val="20"/>
        </w:rPr>
        <w:t xml:space="preserve"> of all conflicts, errors, or discrepancies discovered by Proposer in the Proposal Documents</w:t>
      </w:r>
      <w:r w:rsidRPr="006F4943">
        <w:rPr>
          <w:rStyle w:val="StyleLLC2TimesNewRomanChar"/>
        </w:rPr>
        <w:t>.</w:t>
      </w:r>
    </w:p>
    <w:p w14:paraId="19158F06" w14:textId="77777777" w:rsidR="0093772B" w:rsidRPr="006F4943" w:rsidRDefault="0093772B" w:rsidP="00FC7F7F">
      <w:pPr>
        <w:pStyle w:val="LLC2"/>
        <w:numPr>
          <w:ilvl w:val="1"/>
          <w:numId w:val="34"/>
        </w:numPr>
        <w:ind w:left="720" w:hanging="720"/>
        <w:rPr>
          <w:rStyle w:val="StyleLLC2TimesNewRomanChar"/>
          <w:sz w:val="20"/>
        </w:rPr>
      </w:pPr>
      <w:r w:rsidRPr="006F4943">
        <w:rPr>
          <w:rStyle w:val="StyleLLC2TimesNewRomanChar"/>
          <w:sz w:val="20"/>
        </w:rPr>
        <w:t xml:space="preserve">On reasonable notice, </w:t>
      </w:r>
      <w:r w:rsidRPr="006F4943">
        <w:t xml:space="preserve">the Owner will provide each Proposer access to the site to conduct such examinations, inspections and studies as each Proposer deems necessary for submission of a Proposal.  </w:t>
      </w:r>
      <w:r w:rsidRPr="006F4943">
        <w:rPr>
          <w:rStyle w:val="StyleLLC2TimesNewRomanChar"/>
          <w:sz w:val="20"/>
        </w:rPr>
        <w:t>Each Proposer wishing to inspect the site and any existing facilities shall contact:</w:t>
      </w:r>
    </w:p>
    <w:p w14:paraId="6B1C89E1" w14:textId="77777777" w:rsidR="0093772B" w:rsidRPr="006F4943" w:rsidRDefault="00004813" w:rsidP="00495AAA">
      <w:pPr>
        <w:ind w:left="720" w:hanging="720"/>
        <w:jc w:val="center"/>
        <w:rPr>
          <w:sz w:val="20"/>
        </w:rPr>
      </w:pPr>
      <w:r w:rsidRPr="006F4943">
        <w:rPr>
          <w:color w:val="808080" w:themeColor="background1" w:themeShade="80"/>
          <w:sz w:val="20"/>
        </w:rPr>
        <w:t>[Campus Contact]</w:t>
      </w:r>
    </w:p>
    <w:p w14:paraId="40E27F7D" w14:textId="77777777" w:rsidR="0093772B" w:rsidRPr="006F4943" w:rsidRDefault="0093772B" w:rsidP="00495AAA">
      <w:pPr>
        <w:ind w:left="720" w:hanging="720"/>
        <w:jc w:val="center"/>
        <w:rPr>
          <w:sz w:val="20"/>
        </w:rPr>
      </w:pPr>
      <w:r w:rsidRPr="006F4943">
        <w:rPr>
          <w:sz w:val="20"/>
        </w:rPr>
        <w:t>The University of Missouri</w:t>
      </w:r>
      <w:r w:rsidR="00004813" w:rsidRPr="006F4943">
        <w:rPr>
          <w:sz w:val="20"/>
        </w:rPr>
        <w:t xml:space="preserve"> </w:t>
      </w:r>
      <w:r w:rsidR="00004813" w:rsidRPr="006F4943">
        <w:rPr>
          <w:color w:val="808080" w:themeColor="background1" w:themeShade="80"/>
          <w:sz w:val="20"/>
        </w:rPr>
        <w:t xml:space="preserve">[           </w:t>
      </w:r>
      <w:proofErr w:type="gramStart"/>
      <w:r w:rsidR="00004813" w:rsidRPr="006F4943">
        <w:rPr>
          <w:color w:val="808080" w:themeColor="background1" w:themeShade="80"/>
          <w:sz w:val="20"/>
        </w:rPr>
        <w:t xml:space="preserve">  ]</w:t>
      </w:r>
      <w:proofErr w:type="gramEnd"/>
    </w:p>
    <w:p w14:paraId="4C41B6E6" w14:textId="77777777" w:rsidR="0093772B" w:rsidRPr="006F4943" w:rsidRDefault="0093772B" w:rsidP="00495AAA">
      <w:pPr>
        <w:ind w:left="720" w:hanging="720"/>
        <w:jc w:val="center"/>
        <w:rPr>
          <w:sz w:val="20"/>
        </w:rPr>
      </w:pPr>
      <w:r w:rsidRPr="006F4943">
        <w:rPr>
          <w:sz w:val="20"/>
        </w:rPr>
        <w:t>Campus Facilities</w:t>
      </w:r>
    </w:p>
    <w:p w14:paraId="10128341" w14:textId="77777777" w:rsidR="0093772B" w:rsidRPr="006F4943" w:rsidRDefault="00004813" w:rsidP="00495AAA">
      <w:pPr>
        <w:ind w:left="720" w:hanging="720"/>
        <w:jc w:val="center"/>
        <w:rPr>
          <w:color w:val="808080" w:themeColor="background1" w:themeShade="80"/>
          <w:sz w:val="20"/>
        </w:rPr>
      </w:pPr>
      <w:r w:rsidRPr="006F4943">
        <w:rPr>
          <w:color w:val="808080" w:themeColor="background1" w:themeShade="80"/>
          <w:sz w:val="20"/>
        </w:rPr>
        <w:t>[</w:t>
      </w:r>
      <w:r w:rsidR="00661312" w:rsidRPr="006F4943">
        <w:rPr>
          <w:color w:val="808080" w:themeColor="background1" w:themeShade="80"/>
          <w:sz w:val="20"/>
        </w:rPr>
        <w:t>PHONE NUMBER</w:t>
      </w:r>
      <w:r w:rsidRPr="006F4943">
        <w:rPr>
          <w:color w:val="808080" w:themeColor="background1" w:themeShade="80"/>
          <w:sz w:val="20"/>
        </w:rPr>
        <w:t>]</w:t>
      </w:r>
    </w:p>
    <w:p w14:paraId="31420518" w14:textId="77777777" w:rsidR="0093772B" w:rsidRPr="006F4943" w:rsidRDefault="0093772B" w:rsidP="00495AAA">
      <w:pPr>
        <w:ind w:left="720" w:hanging="720"/>
        <w:jc w:val="center"/>
        <w:rPr>
          <w:sz w:val="20"/>
        </w:rPr>
      </w:pPr>
    </w:p>
    <w:p w14:paraId="4A031B12" w14:textId="77777777" w:rsidR="008A091D" w:rsidRPr="006F4943" w:rsidRDefault="0093772B" w:rsidP="00FC7F7F">
      <w:pPr>
        <w:pStyle w:val="LLC2"/>
        <w:numPr>
          <w:ilvl w:val="1"/>
          <w:numId w:val="34"/>
        </w:numPr>
        <w:ind w:left="720" w:hanging="720"/>
      </w:pPr>
      <w:r w:rsidRPr="006F4943">
        <w:t xml:space="preserve">The submission of a Proposal will constitute an incontrovertible representation by Proposer that Proposer has complied with the provisions of Section 5 of the Instructions to Proposers. </w:t>
      </w:r>
    </w:p>
    <w:p w14:paraId="4CCA3133" w14:textId="442B3E55" w:rsidR="0093772B" w:rsidRPr="006F4943" w:rsidRDefault="0093772B" w:rsidP="008A091D">
      <w:pPr>
        <w:pStyle w:val="LLC2"/>
        <w:numPr>
          <w:ilvl w:val="0"/>
          <w:numId w:val="0"/>
        </w:numPr>
        <w:ind w:left="720"/>
      </w:pPr>
      <w:r w:rsidRPr="006F4943">
        <w:t xml:space="preserve"> </w:t>
      </w:r>
    </w:p>
    <w:p w14:paraId="03CE564F" w14:textId="4E2380C4" w:rsidR="0093772B" w:rsidRPr="006F4943" w:rsidRDefault="00607382" w:rsidP="00607382">
      <w:pPr>
        <w:pStyle w:val="StyleLLC1TimesNewRoman"/>
        <w:keepNext/>
        <w:numPr>
          <w:ilvl w:val="0"/>
          <w:numId w:val="0"/>
        </w:numPr>
        <w:tabs>
          <w:tab w:val="num" w:pos="1440"/>
        </w:tabs>
        <w:rPr>
          <w:rFonts w:ascii="Times New Roman" w:hAnsi="Times New Roman"/>
        </w:rPr>
      </w:pPr>
      <w:r w:rsidRPr="006F4943">
        <w:rPr>
          <w:rFonts w:ascii="Times New Roman" w:hAnsi="Times New Roman"/>
          <w:u w:val="none"/>
        </w:rPr>
        <w:t>ARTICLE 6.</w:t>
      </w:r>
      <w:r w:rsidRPr="006F4943">
        <w:rPr>
          <w:rFonts w:ascii="Times New Roman" w:hAnsi="Times New Roman"/>
          <w:u w:val="none"/>
        </w:rPr>
        <w:tab/>
      </w:r>
      <w:r w:rsidR="0093772B" w:rsidRPr="006F4943">
        <w:rPr>
          <w:rFonts w:ascii="Times New Roman" w:hAnsi="Times New Roman"/>
        </w:rPr>
        <w:t xml:space="preserve">INTERPRETATIONS </w:t>
      </w:r>
    </w:p>
    <w:p w14:paraId="1DD1D3F1" w14:textId="68FDDA61" w:rsidR="0093772B" w:rsidRPr="006F4943" w:rsidRDefault="0093772B" w:rsidP="00FC7F7F">
      <w:pPr>
        <w:pStyle w:val="LLC2"/>
        <w:numPr>
          <w:ilvl w:val="1"/>
          <w:numId w:val="35"/>
        </w:numPr>
        <w:ind w:left="720" w:hanging="720"/>
        <w:rPr>
          <w:rStyle w:val="StyleLLC2TimesNewRomanChar"/>
        </w:rPr>
      </w:pPr>
      <w:r w:rsidRPr="006F4943">
        <w:t xml:space="preserve">All questions about the meaning or intent of the Proposal Documents are to be directed to </w:t>
      </w:r>
      <w:r w:rsidR="00B54B82" w:rsidRPr="006F4943">
        <w:t xml:space="preserve">the Owner.  </w:t>
      </w:r>
      <w:r w:rsidRPr="006F4943">
        <w:t>Questions concerning the Proposal Documents may be directed to:</w:t>
      </w:r>
      <w:r w:rsidRPr="006F4943">
        <w:rPr>
          <w:rStyle w:val="StyleLLC2TimesNewRomanChar"/>
        </w:rPr>
        <w:t xml:space="preserve"> </w:t>
      </w:r>
    </w:p>
    <w:p w14:paraId="15BC83B8" w14:textId="77777777" w:rsidR="0093772B" w:rsidRPr="006F4943" w:rsidRDefault="00004813" w:rsidP="00495AAA">
      <w:pPr>
        <w:ind w:left="720" w:hanging="720"/>
        <w:jc w:val="center"/>
        <w:rPr>
          <w:sz w:val="20"/>
        </w:rPr>
      </w:pPr>
      <w:r w:rsidRPr="006F4943">
        <w:rPr>
          <w:color w:val="808080" w:themeColor="background1" w:themeShade="80"/>
          <w:sz w:val="20"/>
        </w:rPr>
        <w:t>[Campus Contact]</w:t>
      </w:r>
    </w:p>
    <w:p w14:paraId="7C15E209" w14:textId="77777777" w:rsidR="0093772B" w:rsidRPr="006F4943" w:rsidRDefault="0093772B" w:rsidP="00495AAA">
      <w:pPr>
        <w:ind w:left="720" w:hanging="720"/>
        <w:jc w:val="center"/>
        <w:rPr>
          <w:sz w:val="20"/>
        </w:rPr>
      </w:pPr>
      <w:r w:rsidRPr="006F4943">
        <w:rPr>
          <w:sz w:val="20"/>
        </w:rPr>
        <w:t>The University of Missouri</w:t>
      </w:r>
    </w:p>
    <w:p w14:paraId="6E8D7C50" w14:textId="77777777" w:rsidR="0093772B" w:rsidRPr="006F4943" w:rsidRDefault="0093772B" w:rsidP="00495AAA">
      <w:pPr>
        <w:ind w:left="720" w:hanging="720"/>
        <w:jc w:val="center"/>
        <w:rPr>
          <w:sz w:val="20"/>
        </w:rPr>
      </w:pPr>
      <w:r w:rsidRPr="006F4943">
        <w:rPr>
          <w:color w:val="808080" w:themeColor="background1" w:themeShade="80"/>
          <w:sz w:val="20"/>
        </w:rPr>
        <w:t>Campus Facilities</w:t>
      </w:r>
    </w:p>
    <w:p w14:paraId="44E6EB72" w14:textId="77777777" w:rsidR="0093772B" w:rsidRPr="006F4943" w:rsidRDefault="00004813" w:rsidP="00495AAA">
      <w:pPr>
        <w:ind w:left="720" w:hanging="720"/>
        <w:jc w:val="center"/>
        <w:rPr>
          <w:sz w:val="20"/>
        </w:rPr>
      </w:pPr>
      <w:r w:rsidRPr="006F4943">
        <w:rPr>
          <w:sz w:val="20"/>
        </w:rPr>
        <w:t>[</w:t>
      </w:r>
      <w:r w:rsidR="00661312" w:rsidRPr="006F4943">
        <w:rPr>
          <w:color w:val="808080" w:themeColor="background1" w:themeShade="80"/>
          <w:sz w:val="20"/>
        </w:rPr>
        <w:t>PHONE NUMBER</w:t>
      </w:r>
      <w:r w:rsidRPr="006F4943">
        <w:rPr>
          <w:sz w:val="20"/>
        </w:rPr>
        <w:t>]</w:t>
      </w:r>
    </w:p>
    <w:p w14:paraId="69E33AEB" w14:textId="77777777" w:rsidR="0093772B" w:rsidRPr="006F4943" w:rsidRDefault="0093772B" w:rsidP="00495AAA">
      <w:pPr>
        <w:ind w:left="720" w:hanging="720"/>
        <w:jc w:val="center"/>
        <w:rPr>
          <w:sz w:val="20"/>
        </w:rPr>
      </w:pPr>
    </w:p>
    <w:p w14:paraId="4D5846A7" w14:textId="2A6D952D" w:rsidR="0093772B" w:rsidRPr="006F4943" w:rsidRDefault="008A091D" w:rsidP="008A091D">
      <w:pPr>
        <w:pStyle w:val="StyleLLC1TimesNewRoman"/>
        <w:keepNext/>
        <w:numPr>
          <w:ilvl w:val="0"/>
          <w:numId w:val="0"/>
        </w:numPr>
        <w:rPr>
          <w:rFonts w:ascii="Times New Roman" w:hAnsi="Times New Roman"/>
        </w:rPr>
      </w:pPr>
      <w:r w:rsidRPr="006F4943">
        <w:rPr>
          <w:rFonts w:ascii="Times New Roman" w:hAnsi="Times New Roman"/>
          <w:u w:val="none"/>
        </w:rPr>
        <w:t>ARTICLE 7.</w:t>
      </w:r>
      <w:r w:rsidRPr="006F4943">
        <w:rPr>
          <w:rFonts w:ascii="Times New Roman" w:hAnsi="Times New Roman"/>
          <w:u w:val="none"/>
        </w:rPr>
        <w:tab/>
      </w:r>
      <w:r w:rsidR="0093772B" w:rsidRPr="006F4943">
        <w:rPr>
          <w:rFonts w:ascii="Times New Roman" w:hAnsi="Times New Roman"/>
        </w:rPr>
        <w:t>PROPOSAL SECURITY.</w:t>
      </w:r>
    </w:p>
    <w:p w14:paraId="4E9B431E" w14:textId="68922318" w:rsidR="00646390" w:rsidRPr="006F4943" w:rsidRDefault="0093772B" w:rsidP="00FC7F7F">
      <w:pPr>
        <w:pStyle w:val="LLC2"/>
        <w:numPr>
          <w:ilvl w:val="1"/>
          <w:numId w:val="36"/>
        </w:numPr>
        <w:ind w:left="720" w:hanging="720"/>
        <w:rPr>
          <w:rStyle w:val="StyleLLC2TimesNewRomanChar"/>
          <w:sz w:val="20"/>
        </w:rPr>
      </w:pPr>
      <w:r w:rsidRPr="006F4943">
        <w:t xml:space="preserve">Each Proposal </w:t>
      </w:r>
      <w:r w:rsidR="00661312" w:rsidRPr="006F4943">
        <w:t xml:space="preserve">shall </w:t>
      </w:r>
      <w:r w:rsidRPr="006F4943">
        <w:t xml:space="preserve">be accompanied by </w:t>
      </w:r>
      <w:r w:rsidR="00661312" w:rsidRPr="006F4943">
        <w:t>a</w:t>
      </w:r>
      <w:r w:rsidR="00661312" w:rsidRPr="006F4943">
        <w:rPr>
          <w:color w:val="808080" w:themeColor="background1" w:themeShade="80"/>
        </w:rPr>
        <w:t xml:space="preserve"> </w:t>
      </w:r>
      <w:r w:rsidRPr="006F4943">
        <w:t>Proposal security, in the form of a Bid Bond</w:t>
      </w:r>
      <w:r w:rsidR="00646390" w:rsidRPr="006F4943">
        <w:t xml:space="preserve">, certified check, or cashier’s check, acceptable to and payable without condition to The Curators of the University of Missouri, in the amount as set forth in </w:t>
      </w:r>
      <w:r w:rsidR="0081356D" w:rsidRPr="006F4943">
        <w:t>the Request for Proposal.  The B</w:t>
      </w:r>
      <w:r w:rsidR="00646390" w:rsidRPr="006F4943">
        <w:t xml:space="preserve">id </w:t>
      </w:r>
      <w:r w:rsidR="0081356D" w:rsidRPr="006F4943">
        <w:t>B</w:t>
      </w:r>
      <w:r w:rsidR="00646390" w:rsidRPr="006F4943">
        <w:t xml:space="preserve">ond shall be executed by the </w:t>
      </w:r>
      <w:r w:rsidR="0081356D" w:rsidRPr="006F4943">
        <w:t>P</w:t>
      </w:r>
      <w:r w:rsidR="00646390" w:rsidRPr="006F4943">
        <w:t>roposer and a responsible surety licensed in the State of Missouri with a Best’s rating of no less than A-/XI.</w:t>
      </w:r>
      <w:r w:rsidR="00646390" w:rsidRPr="006F4943">
        <w:rPr>
          <w:color w:val="FF0000"/>
        </w:rPr>
        <w:t xml:space="preserve">  </w:t>
      </w:r>
      <w:r w:rsidR="00A4718F" w:rsidRPr="006F4943">
        <w:t>Bid Bonds shall be exec</w:t>
      </w:r>
      <w:r w:rsidR="00646390" w:rsidRPr="006F4943">
        <w:t>uted on the form included in the Proposal Documents.</w:t>
      </w:r>
      <w:r w:rsidR="00275F27" w:rsidRPr="006F4943">
        <w:t xml:space="preserve">  </w:t>
      </w:r>
    </w:p>
    <w:p w14:paraId="356AB68F" w14:textId="7F14B6A4" w:rsidR="0093772B" w:rsidRPr="006F4943" w:rsidRDefault="0093772B" w:rsidP="00FC7F7F">
      <w:pPr>
        <w:pStyle w:val="LLC2"/>
        <w:numPr>
          <w:ilvl w:val="1"/>
          <w:numId w:val="36"/>
        </w:numPr>
        <w:ind w:left="720" w:hanging="720"/>
        <w:rPr>
          <w:rStyle w:val="StyleLLC2TimesNewRomanChar"/>
          <w:sz w:val="20"/>
        </w:rPr>
      </w:pPr>
      <w:r w:rsidRPr="006F4943">
        <w:t xml:space="preserve">The Proposal Security of the Successful Proposer will be retained until such Proposer has satisfied the following requirements:  (a) executed the Agreement within ten (10) days after </w:t>
      </w:r>
      <w:r w:rsidR="00CF1868" w:rsidRPr="006F4943">
        <w:t>receipt of the unsigned agreements</w:t>
      </w:r>
      <w:r w:rsidRPr="006F4943">
        <w:t>; (b) provided the Owner with the certificate of insurance required by Construction Manager during the Preconstruction Phase as required by Article 10 of the Agreement within ten (10)</w:t>
      </w:r>
      <w:r w:rsidR="00A4718F" w:rsidRPr="006F4943">
        <w:t xml:space="preserve"> </w:t>
      </w:r>
      <w:r w:rsidRPr="006F4943">
        <w:t xml:space="preserve">days after </w:t>
      </w:r>
      <w:r w:rsidR="00CF1868" w:rsidRPr="006F4943">
        <w:t>receipt of the unsigned agreements</w:t>
      </w:r>
      <w:r w:rsidRPr="006F4943">
        <w:t xml:space="preserve">; (c) executed Amendment </w:t>
      </w:r>
      <w:r w:rsidR="0070206C" w:rsidRPr="006F4943">
        <w:t>establishing the GMP</w:t>
      </w:r>
      <w:r w:rsidR="003702C3" w:rsidRPr="006F4943">
        <w:t xml:space="preserve"> </w:t>
      </w:r>
      <w:r w:rsidRPr="006F4943">
        <w:t xml:space="preserve">as required by the Contract Documents; (d) provided Owner with the Performance Bond and Payment Bond </w:t>
      </w:r>
      <w:r w:rsidR="00CC23D3" w:rsidRPr="006F4943">
        <w:t>for the</w:t>
      </w:r>
      <w:r w:rsidRPr="006F4943">
        <w:t xml:space="preserve"> execution of </w:t>
      </w:r>
      <w:r w:rsidR="00EC5378" w:rsidRPr="006F4943">
        <w:t xml:space="preserve">an Early Release Order or the GMP </w:t>
      </w:r>
      <w:r w:rsidRPr="006F4943">
        <w:t xml:space="preserve">Amendment  in accordance with the requirements of the Contract Documents; and (e) provided the </w:t>
      </w:r>
      <w:r w:rsidRPr="006F4943">
        <w:lastRenderedPageBreak/>
        <w:t>Owner with the evidence that it has procured the required insurance for the Construction Phase in accordance with the requirements of the Contract Documents</w:t>
      </w:r>
      <w:r w:rsidRPr="006F4943">
        <w:rPr>
          <w:rStyle w:val="StyleLLC2TimesNewRomanChar"/>
        </w:rPr>
        <w:t xml:space="preserve">.  </w:t>
      </w:r>
      <w:r w:rsidRPr="006F4943">
        <w:rPr>
          <w:rStyle w:val="StyleLLC2TimesNewRomanChar"/>
          <w:sz w:val="20"/>
        </w:rPr>
        <w:t>If the Successful Proposer fails to satisfy any of the requirements set forth herein the Proposal Security shall be forfeited.</w:t>
      </w:r>
    </w:p>
    <w:p w14:paraId="58AFADCF" w14:textId="77777777" w:rsidR="008A091D" w:rsidRPr="006F4943" w:rsidRDefault="008A091D" w:rsidP="008A091D">
      <w:pPr>
        <w:pStyle w:val="LLC2"/>
        <w:numPr>
          <w:ilvl w:val="0"/>
          <w:numId w:val="0"/>
        </w:numPr>
        <w:ind w:left="720"/>
        <w:rPr>
          <w:rStyle w:val="StyleLLC2TimesNewRomanChar"/>
          <w:sz w:val="20"/>
        </w:rPr>
      </w:pPr>
    </w:p>
    <w:p w14:paraId="59EA4B90" w14:textId="7E075DDF" w:rsidR="0093772B" w:rsidRPr="006F4943" w:rsidRDefault="008A091D" w:rsidP="008A091D">
      <w:pPr>
        <w:pStyle w:val="StyleLLC1TimesNewRoman"/>
        <w:numPr>
          <w:ilvl w:val="0"/>
          <w:numId w:val="0"/>
        </w:numPr>
        <w:tabs>
          <w:tab w:val="num" w:pos="1440"/>
        </w:tabs>
        <w:rPr>
          <w:rFonts w:ascii="Times New Roman" w:hAnsi="Times New Roman"/>
        </w:rPr>
      </w:pPr>
      <w:r w:rsidRPr="006F4943">
        <w:rPr>
          <w:rFonts w:ascii="Times New Roman" w:hAnsi="Times New Roman"/>
          <w:u w:val="none"/>
        </w:rPr>
        <w:t>ARTICLE 8.</w:t>
      </w:r>
      <w:r w:rsidRPr="006F4943">
        <w:rPr>
          <w:rFonts w:ascii="Times New Roman" w:hAnsi="Times New Roman"/>
          <w:u w:val="none"/>
        </w:rPr>
        <w:tab/>
      </w:r>
      <w:r w:rsidR="0093772B" w:rsidRPr="006F4943">
        <w:rPr>
          <w:rFonts w:ascii="Times New Roman" w:hAnsi="Times New Roman"/>
        </w:rPr>
        <w:t>CONTRACT TIME.</w:t>
      </w:r>
    </w:p>
    <w:p w14:paraId="0C61B552" w14:textId="3D5A754F" w:rsidR="0093772B" w:rsidRPr="006F4943" w:rsidRDefault="008A091D" w:rsidP="00FC7F7F">
      <w:pPr>
        <w:pStyle w:val="LLC2"/>
        <w:numPr>
          <w:ilvl w:val="1"/>
          <w:numId w:val="37"/>
        </w:numPr>
        <w:ind w:left="720" w:hanging="720"/>
      </w:pPr>
      <w:r w:rsidRPr="006F4943">
        <w:t xml:space="preserve">  </w:t>
      </w:r>
      <w:r w:rsidR="0093772B" w:rsidRPr="006F4943">
        <w:t xml:space="preserve">The Contract Time concerning the dates </w:t>
      </w:r>
      <w:r w:rsidR="0093772B" w:rsidRPr="006F4943">
        <w:rPr>
          <w:strike/>
        </w:rPr>
        <w:t xml:space="preserve">Preconstruction Phase Services and </w:t>
      </w:r>
      <w:r w:rsidR="0093772B" w:rsidRPr="006F4943">
        <w:t xml:space="preserve">the Work shall be completed is defined in Article 4 of the </w:t>
      </w:r>
      <w:r w:rsidR="007E33F5" w:rsidRPr="006F4943">
        <w:t xml:space="preserve">Provisions of the </w:t>
      </w:r>
      <w:r w:rsidR="0093772B" w:rsidRPr="006F4943">
        <w:t>Agreement.</w:t>
      </w:r>
    </w:p>
    <w:p w14:paraId="1B75D4BF" w14:textId="6BC57845" w:rsidR="0093772B" w:rsidRPr="006F4943" w:rsidRDefault="00790304" w:rsidP="00790304">
      <w:pPr>
        <w:pStyle w:val="StyleLLC1TimesNewRoman"/>
        <w:numPr>
          <w:ilvl w:val="0"/>
          <w:numId w:val="0"/>
        </w:numPr>
        <w:tabs>
          <w:tab w:val="num" w:pos="1440"/>
        </w:tabs>
        <w:rPr>
          <w:rFonts w:ascii="Times New Roman" w:hAnsi="Times New Roman"/>
        </w:rPr>
      </w:pPr>
      <w:bookmarkStart w:id="3" w:name="_Hlk35517113"/>
      <w:r w:rsidRPr="006F4943">
        <w:rPr>
          <w:rFonts w:ascii="Times New Roman" w:hAnsi="Times New Roman"/>
          <w:u w:val="none"/>
        </w:rPr>
        <w:t>ARTICLE 9.</w:t>
      </w:r>
      <w:r w:rsidRPr="006F4943">
        <w:rPr>
          <w:rFonts w:ascii="Times New Roman" w:hAnsi="Times New Roman"/>
          <w:u w:val="none"/>
        </w:rPr>
        <w:tab/>
      </w:r>
      <w:r w:rsidR="00097809" w:rsidRPr="006F4943">
        <w:rPr>
          <w:rFonts w:ascii="Times New Roman" w:hAnsi="Times New Roman"/>
        </w:rPr>
        <w:t>Supplier Diversity</w:t>
      </w:r>
      <w:r w:rsidR="0093772B" w:rsidRPr="006F4943">
        <w:rPr>
          <w:rFonts w:ascii="Times New Roman" w:hAnsi="Times New Roman"/>
        </w:rPr>
        <w:t>.</w:t>
      </w:r>
      <w:r w:rsidR="00312D69" w:rsidRPr="006F4943">
        <w:rPr>
          <w:rFonts w:ascii="Times New Roman" w:hAnsi="Times New Roman"/>
        </w:rPr>
        <w:t xml:space="preserve"> </w:t>
      </w:r>
    </w:p>
    <w:p w14:paraId="6FFEAD56" w14:textId="77777777" w:rsidR="00790304" w:rsidRPr="006F4943" w:rsidRDefault="0093772B" w:rsidP="00FC7F7F">
      <w:pPr>
        <w:pStyle w:val="LLC2"/>
        <w:numPr>
          <w:ilvl w:val="1"/>
          <w:numId w:val="57"/>
        </w:numPr>
        <w:ind w:left="720" w:hanging="720"/>
        <w:rPr>
          <w:rStyle w:val="StyleLLC2TimesNewRomanChar"/>
        </w:rPr>
      </w:pPr>
      <w:r w:rsidRPr="006F4943">
        <w:t xml:space="preserve">The successful Proposer shall be obligated to comply with the </w:t>
      </w:r>
      <w:r w:rsidR="00097809" w:rsidRPr="006F4943">
        <w:t xml:space="preserve">Supplier Diversity </w:t>
      </w:r>
      <w:r w:rsidRPr="006F4943">
        <w:t>participation goals for this Project.</w:t>
      </w:r>
      <w:r w:rsidR="00B57EF6" w:rsidRPr="006F4943">
        <w:t xml:space="preserve">  </w:t>
      </w:r>
      <w:r w:rsidR="00DE5CAE" w:rsidRPr="006F4943">
        <w:t>At the time of Proposer’s submission of the Proposal to the Owner, t</w:t>
      </w:r>
      <w:r w:rsidR="00B57EF6" w:rsidRPr="006F4943">
        <w:t xml:space="preserve">he Proposer shall comply with this Article 9 for all </w:t>
      </w:r>
      <w:r w:rsidR="00097809" w:rsidRPr="006F4943">
        <w:t xml:space="preserve">diverse </w:t>
      </w:r>
      <w:r w:rsidR="00B57EF6" w:rsidRPr="006F4943">
        <w:t>subcontractors that are applicable to the submission of the price proposal</w:t>
      </w:r>
      <w:r w:rsidR="00DE5CAE" w:rsidRPr="006F4943">
        <w:t xml:space="preserve"> and represent a percentage of </w:t>
      </w:r>
      <w:r w:rsidR="00097809" w:rsidRPr="006F4943">
        <w:t xml:space="preserve">Supplier Diversity </w:t>
      </w:r>
      <w:r w:rsidR="00DE5CAE" w:rsidRPr="006F4943">
        <w:t xml:space="preserve">participation in said </w:t>
      </w:r>
      <w:r w:rsidR="0081356D" w:rsidRPr="006F4943">
        <w:t>P</w:t>
      </w:r>
      <w:r w:rsidR="00DE5CAE" w:rsidRPr="006F4943">
        <w:t>roposal</w:t>
      </w:r>
      <w:r w:rsidR="00B57EF6" w:rsidRPr="006F4943">
        <w:t xml:space="preserve">. </w:t>
      </w:r>
      <w:r w:rsidR="00DE5CAE" w:rsidRPr="006F4943">
        <w:t xml:space="preserve">  </w:t>
      </w:r>
    </w:p>
    <w:p w14:paraId="7D6D4C72" w14:textId="77777777" w:rsidR="00790304" w:rsidRPr="006F4943" w:rsidRDefault="0093772B" w:rsidP="00FC7F7F">
      <w:pPr>
        <w:pStyle w:val="LLC2"/>
        <w:numPr>
          <w:ilvl w:val="1"/>
          <w:numId w:val="59"/>
        </w:numPr>
        <w:ind w:left="720" w:hanging="720"/>
        <w:rPr>
          <w:sz w:val="18"/>
        </w:rPr>
      </w:pPr>
      <w:r w:rsidRPr="006F4943">
        <w:t xml:space="preserve">In accordance with the </w:t>
      </w:r>
      <w:r w:rsidR="00097809" w:rsidRPr="006F4943">
        <w:t xml:space="preserve">Supplier Diversity </w:t>
      </w:r>
      <w:r w:rsidRPr="006F4943">
        <w:t>provisions below, each Proposer shall submit the information and documents required by such provisions.</w:t>
      </w:r>
    </w:p>
    <w:p w14:paraId="5742BC07" w14:textId="77777777" w:rsidR="00790304" w:rsidRPr="006F4943" w:rsidRDefault="00097809" w:rsidP="00FC7F7F">
      <w:pPr>
        <w:pStyle w:val="LLC2"/>
        <w:numPr>
          <w:ilvl w:val="1"/>
          <w:numId w:val="60"/>
        </w:numPr>
        <w:ind w:left="720" w:hanging="720"/>
        <w:rPr>
          <w:sz w:val="18"/>
        </w:rPr>
      </w:pPr>
      <w:r w:rsidRPr="006F4943">
        <w:t xml:space="preserve">Supplier Diversity </w:t>
      </w:r>
      <w:r w:rsidR="0093772B" w:rsidRPr="006F4943">
        <w:t>Percent Goal Computation</w:t>
      </w:r>
    </w:p>
    <w:p w14:paraId="102A5EB3" w14:textId="3B0DCB62" w:rsidR="00790304" w:rsidRPr="006F4943" w:rsidRDefault="0093772B" w:rsidP="00F14F6E">
      <w:pPr>
        <w:pStyle w:val="LLC2"/>
        <w:numPr>
          <w:ilvl w:val="2"/>
          <w:numId w:val="60"/>
        </w:numPr>
        <w:ind w:left="1080"/>
        <w:rPr>
          <w:sz w:val="18"/>
        </w:rPr>
      </w:pPr>
      <w:r w:rsidRPr="006F4943">
        <w:t>The total dollar v</w:t>
      </w:r>
      <w:r w:rsidR="00097809" w:rsidRPr="006F4943">
        <w:t xml:space="preserve">alue of the work granted to a diverse firm </w:t>
      </w:r>
      <w:r w:rsidRPr="006F4943">
        <w:t>by the successful Proposer is counted towards the applicable goal of the entire Work covered by the Guaranteed Maximum Price (“GMP”) and the applicable goal of each of the following: (</w:t>
      </w:r>
      <w:proofErr w:type="spellStart"/>
      <w:r w:rsidRPr="006F4943">
        <w:t>i</w:t>
      </w:r>
      <w:proofErr w:type="spellEnd"/>
      <w:r w:rsidRPr="006F4943">
        <w:t>) the Work covered by each bid or proposal awarded under Section 2.9 of the CMR Provisions,</w:t>
      </w:r>
      <w:r w:rsidR="007D49A2" w:rsidRPr="006F4943">
        <w:t xml:space="preserve"> </w:t>
      </w:r>
      <w:r w:rsidRPr="006F4943">
        <w:t xml:space="preserve">(ii) the Work, services and other items comprising the General Conditions Amount.  For purposes of this Section 9.03, the term “Proposer” shall include, with respect to each bid and proposal identified above that is separately subject to the </w:t>
      </w:r>
      <w:r w:rsidR="00097809" w:rsidRPr="006F4943">
        <w:t xml:space="preserve">Supplier Diversity </w:t>
      </w:r>
      <w:r w:rsidRPr="006F4943">
        <w:t xml:space="preserve">goal, the contractor or other entity which is awarded such bid or proposal under Section 2.9 of the CMR Provisions. </w:t>
      </w:r>
    </w:p>
    <w:p w14:paraId="3562E5FC" w14:textId="77777777" w:rsidR="00790304" w:rsidRPr="006F4943" w:rsidRDefault="0093772B" w:rsidP="00F14F6E">
      <w:pPr>
        <w:pStyle w:val="LLC2"/>
        <w:numPr>
          <w:ilvl w:val="2"/>
          <w:numId w:val="60"/>
        </w:numPr>
        <w:ind w:left="1080"/>
        <w:rPr>
          <w:sz w:val="18"/>
        </w:rPr>
      </w:pPr>
      <w:r w:rsidRPr="006F4943">
        <w:t xml:space="preserve">The Proposer may count toward the </w:t>
      </w:r>
      <w:r w:rsidR="00097809" w:rsidRPr="006F4943">
        <w:t xml:space="preserve">Supplier Diversity </w:t>
      </w:r>
      <w:r w:rsidRPr="006F4943">
        <w:t xml:space="preserve">goal only expenditures to </w:t>
      </w:r>
      <w:r w:rsidR="00097809" w:rsidRPr="006F4943">
        <w:t xml:space="preserve">diverse </w:t>
      </w:r>
      <w:r w:rsidRPr="006F4943">
        <w:t xml:space="preserve">firms that perform a commercially useful function in the work of a contract.  A </w:t>
      </w:r>
      <w:r w:rsidR="00097809" w:rsidRPr="006F4943">
        <w:t xml:space="preserve">diverse </w:t>
      </w:r>
      <w:r w:rsidRPr="006F4943">
        <w:t xml:space="preserve">firm is considered to perform a commercially useful function when it is responsible for executing a distinct element of the work and carrying out its responsibilities by </w:t>
      </w:r>
      <w:proofErr w:type="gramStart"/>
      <w:r w:rsidRPr="006F4943">
        <w:t>actually performing</w:t>
      </w:r>
      <w:proofErr w:type="gramEnd"/>
      <w:r w:rsidRPr="006F4943">
        <w:t xml:space="preserve">, managing and supervising the work involved.  A Proposer that is a certified </w:t>
      </w:r>
      <w:r w:rsidR="00097809" w:rsidRPr="006F4943">
        <w:t xml:space="preserve">diverse firm </w:t>
      </w:r>
      <w:r w:rsidRPr="006F4943">
        <w:t xml:space="preserve">may count as 100% of the contract towards the </w:t>
      </w:r>
      <w:r w:rsidR="00097809" w:rsidRPr="006F4943">
        <w:t xml:space="preserve">Supplier Diversity </w:t>
      </w:r>
      <w:r w:rsidRPr="006F4943">
        <w:t xml:space="preserve">goal.  For projects with separate </w:t>
      </w:r>
      <w:r w:rsidR="00097809" w:rsidRPr="006F4943">
        <w:t xml:space="preserve">Supplier Diversity </w:t>
      </w:r>
      <w:r w:rsidRPr="006F4943">
        <w:t xml:space="preserve">goals, </w:t>
      </w:r>
      <w:proofErr w:type="gramStart"/>
      <w:r w:rsidRPr="006F4943">
        <w:t>a</w:t>
      </w:r>
      <w:proofErr w:type="gramEnd"/>
      <w:r w:rsidRPr="006F4943">
        <w:t xml:space="preserve"> MBE firm bidding as the prime Proposer is expected to obtain the required WBE</w:t>
      </w:r>
      <w:r w:rsidR="00097809" w:rsidRPr="006F4943">
        <w:t>/Veteran/Service Disabled Veteran/DBE</w:t>
      </w:r>
      <w:r w:rsidRPr="006F4943">
        <w:t xml:space="preserve"> participation and a </w:t>
      </w:r>
      <w:r w:rsidR="00097809" w:rsidRPr="006F4943">
        <w:t xml:space="preserve">WBE or Veteran or Service Disabled Veteran or DBE </w:t>
      </w:r>
      <w:r w:rsidRPr="006F4943">
        <w:t>firm bidding as the prime Proposer is expected to obtain the required MBE participation.</w:t>
      </w:r>
    </w:p>
    <w:p w14:paraId="619FA719" w14:textId="77777777" w:rsidR="00E51494" w:rsidRPr="006F4943" w:rsidRDefault="0093772B" w:rsidP="00F14F6E">
      <w:pPr>
        <w:pStyle w:val="LLC2"/>
        <w:numPr>
          <w:ilvl w:val="2"/>
          <w:numId w:val="60"/>
        </w:numPr>
        <w:ind w:left="1080"/>
        <w:rPr>
          <w:sz w:val="18"/>
        </w:rPr>
      </w:pPr>
      <w:r w:rsidRPr="006F4943">
        <w:t xml:space="preserve">The Proposer may count toward its </w:t>
      </w:r>
      <w:r w:rsidR="00097809" w:rsidRPr="006F4943">
        <w:t xml:space="preserve">Supplier Diversity </w:t>
      </w:r>
      <w:r w:rsidRPr="006F4943">
        <w:t xml:space="preserve">goal expenditures for materials and supplies obtained from </w:t>
      </w:r>
      <w:r w:rsidR="00097809" w:rsidRPr="006F4943">
        <w:t xml:space="preserve">diverse </w:t>
      </w:r>
      <w:r w:rsidRPr="006F4943">
        <w:t xml:space="preserve">suppliers and manufacturers, provided the </w:t>
      </w:r>
      <w:r w:rsidR="00097809" w:rsidRPr="006F4943">
        <w:t xml:space="preserve">diverse </w:t>
      </w:r>
      <w:r w:rsidRPr="006F4943">
        <w:t xml:space="preserve">firm assumes the actual and contractual responsibility for the provision of the materials and supplies.  </w:t>
      </w:r>
    </w:p>
    <w:p w14:paraId="3B89FA8A" w14:textId="77777777" w:rsidR="00E51494" w:rsidRPr="006F4943" w:rsidRDefault="0093772B" w:rsidP="00F14F6E">
      <w:pPr>
        <w:pStyle w:val="LLC2"/>
        <w:numPr>
          <w:ilvl w:val="2"/>
          <w:numId w:val="60"/>
        </w:numPr>
        <w:ind w:left="1080"/>
        <w:rPr>
          <w:sz w:val="18"/>
        </w:rPr>
      </w:pPr>
      <w:r w:rsidRPr="006F4943">
        <w:t xml:space="preserve">The Proposer may count its entire expenditure to a </w:t>
      </w:r>
      <w:r w:rsidR="00271B2D" w:rsidRPr="006F4943">
        <w:t>diverse</w:t>
      </w:r>
      <w:r w:rsidRPr="006F4943">
        <w:t xml:space="preserve"> manufacturer.  A manufacturer shall be defined as an individual or firm that produces goods from raw materials or substantially alters them before resale.</w:t>
      </w:r>
    </w:p>
    <w:p w14:paraId="36EE98F1" w14:textId="77777777" w:rsidR="00E51494" w:rsidRPr="006F4943" w:rsidRDefault="0093772B" w:rsidP="00F14F6E">
      <w:pPr>
        <w:pStyle w:val="LLC2"/>
        <w:numPr>
          <w:ilvl w:val="2"/>
          <w:numId w:val="60"/>
        </w:numPr>
        <w:ind w:left="1080"/>
        <w:rPr>
          <w:sz w:val="18"/>
        </w:rPr>
      </w:pPr>
      <w:r w:rsidRPr="006F4943">
        <w:t xml:space="preserve">The Proposer may count its entire expenditure to </w:t>
      </w:r>
      <w:r w:rsidR="00271B2D" w:rsidRPr="006F4943">
        <w:t xml:space="preserve">diverse </w:t>
      </w:r>
      <w:r w:rsidRPr="006F4943">
        <w:t xml:space="preserve">suppliers that are not manufacturers provided the </w:t>
      </w:r>
      <w:r w:rsidR="00271B2D" w:rsidRPr="006F4943">
        <w:t xml:space="preserve">diverse </w:t>
      </w:r>
      <w:r w:rsidRPr="006F4943">
        <w:t>supplier performs a commercially useful function as defined above in the supply process.</w:t>
      </w:r>
    </w:p>
    <w:p w14:paraId="7319B197" w14:textId="77777777" w:rsidR="00E51494" w:rsidRPr="006F4943" w:rsidRDefault="0093772B" w:rsidP="00F14F6E">
      <w:pPr>
        <w:pStyle w:val="LLC2"/>
        <w:numPr>
          <w:ilvl w:val="2"/>
          <w:numId w:val="60"/>
        </w:numPr>
        <w:ind w:left="1080"/>
        <w:rPr>
          <w:sz w:val="18"/>
        </w:rPr>
      </w:pPr>
      <w:r w:rsidRPr="006F4943">
        <w:t xml:space="preserve">The Proposer may count 25% of its entire expenditures to </w:t>
      </w:r>
      <w:r w:rsidR="00271B2D" w:rsidRPr="006F4943">
        <w:t xml:space="preserve">diverse </w:t>
      </w:r>
      <w:r w:rsidRPr="006F4943">
        <w:t xml:space="preserve">firms that do not meet the definition of a subcontractor, a manufacturer, nor a supplier.  Such </w:t>
      </w:r>
      <w:r w:rsidR="00271B2D" w:rsidRPr="006F4943">
        <w:t xml:space="preserve">diverse </w:t>
      </w:r>
      <w:r w:rsidRPr="006F4943">
        <w:t>firms may arrange for, expedite, or procure portions of the work but are not actively engaged in the business of performing, manufacturing, or supplying that work.</w:t>
      </w:r>
    </w:p>
    <w:p w14:paraId="53DE7A67" w14:textId="77777777" w:rsidR="00E51494" w:rsidRPr="006F4943" w:rsidRDefault="0093772B" w:rsidP="00F14F6E">
      <w:pPr>
        <w:pStyle w:val="LLC2"/>
        <w:numPr>
          <w:ilvl w:val="2"/>
          <w:numId w:val="60"/>
        </w:numPr>
        <w:ind w:left="1080"/>
        <w:rPr>
          <w:sz w:val="18"/>
        </w:rPr>
      </w:pPr>
      <w:r w:rsidRPr="006F4943">
        <w:t xml:space="preserve">The Proposer may count toward the </w:t>
      </w:r>
      <w:r w:rsidR="00271B2D" w:rsidRPr="006F4943">
        <w:t xml:space="preserve">Supplier Diversity </w:t>
      </w:r>
      <w:r w:rsidRPr="006F4943">
        <w:t xml:space="preserve">goal that portion of the total dollar value of the work awarded to a certified joint venture equal to the percentage of the ownership and control of the </w:t>
      </w:r>
      <w:r w:rsidR="00271B2D" w:rsidRPr="006F4943">
        <w:t xml:space="preserve">diverse </w:t>
      </w:r>
      <w:r w:rsidRPr="006F4943">
        <w:t>partner in the joint venture.</w:t>
      </w:r>
    </w:p>
    <w:p w14:paraId="0EBB5A11" w14:textId="295242EE" w:rsidR="0093772B" w:rsidRPr="006F4943" w:rsidRDefault="0093772B" w:rsidP="00F14F6E">
      <w:pPr>
        <w:pStyle w:val="LLC2"/>
        <w:numPr>
          <w:ilvl w:val="2"/>
          <w:numId w:val="60"/>
        </w:numPr>
        <w:ind w:left="1080"/>
        <w:rPr>
          <w:sz w:val="18"/>
        </w:rPr>
      </w:pPr>
      <w:r w:rsidRPr="006F4943">
        <w:t xml:space="preserve">On projects with separate </w:t>
      </w:r>
      <w:r w:rsidR="00271B2D" w:rsidRPr="006F4943">
        <w:t xml:space="preserve">Supplier Diversity </w:t>
      </w:r>
      <w:r w:rsidRPr="006F4943">
        <w:t xml:space="preserve">goals, the Owner may allow MBE participation provided </w:t>
      </w:r>
      <w:proofErr w:type="gramStart"/>
      <w:r w:rsidRPr="006F4943">
        <w:t>in excess of</w:t>
      </w:r>
      <w:proofErr w:type="gramEnd"/>
      <w:r w:rsidRPr="006F4943">
        <w:t xml:space="preserve"> the MBE goal to be counted towards the WBE</w:t>
      </w:r>
      <w:r w:rsidR="00271B2D" w:rsidRPr="006F4943">
        <w:t>/Veteran/Serviced Disabled Veteran/DBE</w:t>
      </w:r>
      <w:r w:rsidRPr="006F4943">
        <w:t xml:space="preserve"> goal.</w:t>
      </w:r>
    </w:p>
    <w:p w14:paraId="447AF540" w14:textId="273A49A5" w:rsidR="0093772B" w:rsidRPr="006F4943" w:rsidRDefault="0093772B" w:rsidP="00FC7F7F">
      <w:pPr>
        <w:pStyle w:val="LLC2"/>
        <w:numPr>
          <w:ilvl w:val="1"/>
          <w:numId w:val="61"/>
        </w:numPr>
        <w:ind w:left="720" w:hanging="720"/>
        <w:textAlignment w:val="auto"/>
      </w:pPr>
      <w:r w:rsidRPr="006F4943">
        <w:t xml:space="preserve">Certification by Proposer of </w:t>
      </w:r>
      <w:r w:rsidR="00271B2D" w:rsidRPr="006F4943">
        <w:t xml:space="preserve">Diverse </w:t>
      </w:r>
      <w:r w:rsidRPr="006F4943">
        <w:t>firms</w:t>
      </w:r>
    </w:p>
    <w:p w14:paraId="0B7F78C5" w14:textId="78F94CB0" w:rsidR="00E51494" w:rsidRPr="006F4943" w:rsidRDefault="0093772B" w:rsidP="009F5A11">
      <w:pPr>
        <w:pStyle w:val="LLC3"/>
        <w:numPr>
          <w:ilvl w:val="2"/>
          <w:numId w:val="62"/>
        </w:numPr>
        <w:ind w:left="1080"/>
        <w:textAlignment w:val="auto"/>
      </w:pPr>
      <w:r w:rsidRPr="006F4943">
        <w:lastRenderedPageBreak/>
        <w:t>The Proposer shall submit with its Proposal the information requested in the "</w:t>
      </w:r>
      <w:r w:rsidR="00271B2D" w:rsidRPr="006F4943">
        <w:t>Supplier Diversity</w:t>
      </w:r>
      <w:r w:rsidRPr="006F4943">
        <w:t xml:space="preserve"> Compliance Evaluation Form" for every </w:t>
      </w:r>
      <w:r w:rsidR="00271B2D" w:rsidRPr="006F4943">
        <w:t xml:space="preserve">diverse </w:t>
      </w:r>
      <w:r w:rsidRPr="006F4943">
        <w:t xml:space="preserve">firm the Proposer intends to award a portion of the Work, services and other items comprising the </w:t>
      </w:r>
      <w:r w:rsidR="00347172" w:rsidRPr="006F4943">
        <w:t xml:space="preserve">Preconstruction Phase Fee, </w:t>
      </w:r>
      <w:r w:rsidRPr="006F4943">
        <w:t>General Conditions Amount</w:t>
      </w:r>
      <w:r w:rsidR="00347172" w:rsidRPr="006F4943">
        <w:t>, or the Construction Phase Fee</w:t>
      </w:r>
      <w:r w:rsidRPr="006F4943">
        <w:t>.  Additionally, the Proposer shall require, as a condition to bidding for any part of the Work under Section 2.9 of the CMR Provisions</w:t>
      </w:r>
      <w:r w:rsidR="00004813" w:rsidRPr="006F4943">
        <w:t xml:space="preserve"> </w:t>
      </w:r>
      <w:r w:rsidRPr="006F4943">
        <w:t>that all bidders or proposers submit the information requested in the "</w:t>
      </w:r>
      <w:r w:rsidR="00271B2D" w:rsidRPr="006F4943">
        <w:t>Supplier Diversity</w:t>
      </w:r>
      <w:r w:rsidRPr="006F4943">
        <w:t xml:space="preserve"> Compliance Evaluation Form" for every </w:t>
      </w:r>
      <w:r w:rsidR="00271B2D" w:rsidRPr="006F4943">
        <w:t xml:space="preserve">diverse </w:t>
      </w:r>
      <w:r w:rsidRPr="006F4943">
        <w:t>firm that such bidder or proposer intends to</w:t>
      </w:r>
      <w:r w:rsidR="00271B2D" w:rsidRPr="006F4943">
        <w:t xml:space="preserve"> award a portion of such Work. </w:t>
      </w:r>
    </w:p>
    <w:p w14:paraId="1A916EC0" w14:textId="5138CF8F" w:rsidR="0093772B" w:rsidRPr="006F4943" w:rsidRDefault="00271B2D" w:rsidP="009F5A11">
      <w:pPr>
        <w:pStyle w:val="LLC3"/>
        <w:numPr>
          <w:ilvl w:val="2"/>
          <w:numId w:val="62"/>
        </w:numPr>
        <w:ind w:left="1170" w:hanging="450"/>
        <w:textAlignment w:val="auto"/>
      </w:pPr>
      <w:r w:rsidRPr="006F4943">
        <w:t xml:space="preserve">Diverse </w:t>
      </w:r>
      <w:r w:rsidR="0093772B" w:rsidRPr="006F4943">
        <w:t xml:space="preserve">firms are defined in Article 1 of the General Conditions </w:t>
      </w:r>
      <w:r w:rsidRPr="006F4943">
        <w:t xml:space="preserve">of the </w:t>
      </w:r>
      <w:r w:rsidR="0093772B" w:rsidRPr="006F4943">
        <w:t xml:space="preserve">Contract </w:t>
      </w:r>
      <w:r w:rsidRPr="006F4943">
        <w:t xml:space="preserve">for Construction </w:t>
      </w:r>
      <w:r w:rsidR="0093772B" w:rsidRPr="006F4943">
        <w:t>included in the contract documents, and as those businesses certified as disadvantaged by an approved agency.  The Proposer is responsible for obtaining information regarding the certification status of a firm.  A list of certified firms may be obtained by contacting the agencies listed in the proposal form document “</w:t>
      </w:r>
      <w:r w:rsidR="00896E48" w:rsidRPr="006F4943">
        <w:t xml:space="preserve">Supplier Diversity </w:t>
      </w:r>
      <w:r w:rsidR="0093772B" w:rsidRPr="006F4943">
        <w:t xml:space="preserve">Certifying Agencies”.  Any firm listed as disadvantaged by any of the identified agencies will be classified as a </w:t>
      </w:r>
      <w:r w:rsidR="00896E48" w:rsidRPr="006F4943">
        <w:t xml:space="preserve">diverse firm </w:t>
      </w:r>
      <w:r w:rsidR="0093772B" w:rsidRPr="006F4943">
        <w:t>by the Owner.</w:t>
      </w:r>
    </w:p>
    <w:p w14:paraId="6B283E2F" w14:textId="77777777" w:rsidR="00E51494" w:rsidRPr="006F4943" w:rsidRDefault="0093772B" w:rsidP="009F5A11">
      <w:pPr>
        <w:pStyle w:val="LLC3"/>
        <w:numPr>
          <w:ilvl w:val="2"/>
          <w:numId w:val="62"/>
        </w:numPr>
        <w:ind w:left="1170" w:hanging="450"/>
        <w:textAlignment w:val="auto"/>
      </w:pPr>
      <w:r w:rsidRPr="006F4943">
        <w:t xml:space="preserve">Proposers are urged to encourage their prospective </w:t>
      </w:r>
      <w:r w:rsidR="00896E48" w:rsidRPr="006F4943">
        <w:t xml:space="preserve">diverse </w:t>
      </w:r>
      <w:r w:rsidRPr="006F4943">
        <w:t>contractors, subcontractors, joint venture participants, team partners, and suppliers who are not currently certified to obtain certification from one of the approved agencies.</w:t>
      </w:r>
    </w:p>
    <w:p w14:paraId="6E762ABF" w14:textId="01778A2E" w:rsidR="0093772B" w:rsidRPr="006F4943" w:rsidRDefault="00896E48" w:rsidP="00FC7F7F">
      <w:pPr>
        <w:pStyle w:val="LLC3"/>
        <w:numPr>
          <w:ilvl w:val="1"/>
          <w:numId w:val="63"/>
        </w:numPr>
        <w:spacing w:line="276" w:lineRule="auto"/>
        <w:ind w:left="720" w:hanging="720"/>
        <w:textAlignment w:val="auto"/>
      </w:pPr>
      <w:r w:rsidRPr="006F4943">
        <w:t xml:space="preserve">Supplier Diversity </w:t>
      </w:r>
      <w:r w:rsidR="00B66BB5" w:rsidRPr="006F4943">
        <w:t>Good Faith Effort</w:t>
      </w:r>
    </w:p>
    <w:p w14:paraId="4652DC1F" w14:textId="5DF7949E" w:rsidR="0093772B" w:rsidRPr="006F4943" w:rsidRDefault="0093772B" w:rsidP="00336043">
      <w:pPr>
        <w:pStyle w:val="LLC3"/>
        <w:numPr>
          <w:ilvl w:val="0"/>
          <w:numId w:val="0"/>
        </w:numPr>
        <w:ind w:left="720"/>
      </w:pPr>
      <w:r w:rsidRPr="006F4943">
        <w:t xml:space="preserve">The Proposer is required to make a good faith effort to locate and contract with </w:t>
      </w:r>
      <w:r w:rsidR="00896E48" w:rsidRPr="006F4943">
        <w:t xml:space="preserve">diverse </w:t>
      </w:r>
      <w:r w:rsidRPr="006F4943">
        <w:t>firms as indicated in Paragraph 8 of the Proposal Form</w:t>
      </w:r>
      <w:r w:rsidR="00836B07" w:rsidRPr="006F4943">
        <w:t xml:space="preserve"> and </w:t>
      </w:r>
      <w:r w:rsidR="002259FF" w:rsidRPr="006F4943">
        <w:t>promote the inclusion of sub-subcontractor participation among non-diverse subcontractors</w:t>
      </w:r>
      <w:r w:rsidR="00E51494" w:rsidRPr="006F4943">
        <w:t>.</w:t>
      </w:r>
      <w:r w:rsidR="00616ED7" w:rsidRPr="006F4943">
        <w:t xml:space="preserve">  Following contract award and during the preconstruction phase, the successful proposer shall submit their proposed Good Faith Effort plan for the Owner’s </w:t>
      </w:r>
      <w:r w:rsidR="00DA3072" w:rsidRPr="006F4943">
        <w:t>approval</w:t>
      </w:r>
      <w:r w:rsidR="00616ED7" w:rsidRPr="006F4943">
        <w:t>.  At a minimum</w:t>
      </w:r>
      <w:r w:rsidR="00E51494" w:rsidRPr="006F4943">
        <w:t>,</w:t>
      </w:r>
      <w:r w:rsidR="00616ED7" w:rsidRPr="006F4943">
        <w:t xml:space="preserve"> the plan shall include the following strategies:</w:t>
      </w:r>
    </w:p>
    <w:p w14:paraId="0E0EB529" w14:textId="11D2CF57" w:rsidR="0093772B" w:rsidRPr="006F4943" w:rsidRDefault="009C4194" w:rsidP="009F5A11">
      <w:pPr>
        <w:pStyle w:val="LLC3"/>
        <w:ind w:left="1170" w:hanging="450"/>
      </w:pPr>
      <w:r w:rsidRPr="006F4943">
        <w:t>Outreach</w:t>
      </w:r>
      <w:r w:rsidR="0093772B" w:rsidRPr="006F4943">
        <w:t xml:space="preserve"> meetings scheduled </w:t>
      </w:r>
      <w:r w:rsidR="00A07596" w:rsidRPr="006F4943">
        <w:t xml:space="preserve">and conducted </w:t>
      </w:r>
      <w:r w:rsidRPr="006F4943">
        <w:t xml:space="preserve">by the successful proposer </w:t>
      </w:r>
      <w:r w:rsidR="0093772B" w:rsidRPr="006F4943">
        <w:t xml:space="preserve">to inform </w:t>
      </w:r>
      <w:r w:rsidRPr="006F4943">
        <w:t xml:space="preserve">potential subcontractors, </w:t>
      </w:r>
      <w:r w:rsidR="003A06D8" w:rsidRPr="006F4943">
        <w:t xml:space="preserve">sub-subcontractors, </w:t>
      </w:r>
      <w:r w:rsidRPr="006F4943">
        <w:t xml:space="preserve">suppliers </w:t>
      </w:r>
      <w:r w:rsidR="0093772B" w:rsidRPr="006F4943">
        <w:t xml:space="preserve">and </w:t>
      </w:r>
      <w:r w:rsidR="00C13E19" w:rsidRPr="006F4943">
        <w:t xml:space="preserve">diverse </w:t>
      </w:r>
      <w:r w:rsidR="0093772B" w:rsidRPr="006F4943">
        <w:t xml:space="preserve">firms of contracting and subcontracting opportunities and responsibilities associated with </w:t>
      </w:r>
      <w:r w:rsidR="00C13E19" w:rsidRPr="006F4943">
        <w:t xml:space="preserve">Supplier Diversity </w:t>
      </w:r>
      <w:r w:rsidR="0093772B" w:rsidRPr="006F4943">
        <w:t>participation.</w:t>
      </w:r>
      <w:r w:rsidR="004C2FB0" w:rsidRPr="006F4943">
        <w:t xml:space="preserve">  </w:t>
      </w:r>
      <w:r w:rsidR="003C3786" w:rsidRPr="006F4943">
        <w:t xml:space="preserve">A summary of The Proposer’s efforts to notify diverse and non-diverse firms of Outreach meetings.  </w:t>
      </w:r>
      <w:r w:rsidR="00C148FA" w:rsidRPr="006F4943">
        <w:t xml:space="preserve">Diverse firms attending Outreach meetings shall be asked to provide company contact information and the scope of Work they are interested </w:t>
      </w:r>
      <w:r w:rsidR="009703EB" w:rsidRPr="006F4943">
        <w:t>in for inclusion in future notices.</w:t>
      </w:r>
      <w:r w:rsidR="00C148FA" w:rsidRPr="006F4943">
        <w:t xml:space="preserve"> </w:t>
      </w:r>
    </w:p>
    <w:p w14:paraId="654890AD" w14:textId="651C133B" w:rsidR="00C148FA" w:rsidRPr="006F4943" w:rsidRDefault="00C148FA" w:rsidP="009F5A11">
      <w:pPr>
        <w:pStyle w:val="LLC3"/>
        <w:ind w:left="1170" w:hanging="450"/>
      </w:pPr>
      <w:r w:rsidRPr="006F4943">
        <w:t>The Proposer’s emphasis on potential subcontractor’s good faith effort strategies during the pre-qualification of subcontractors (if applicable).</w:t>
      </w:r>
    </w:p>
    <w:p w14:paraId="2BE33230" w14:textId="76B9070F" w:rsidR="00DA3072" w:rsidRPr="006F4943" w:rsidRDefault="00DA3072" w:rsidP="009F5A11">
      <w:pPr>
        <w:pStyle w:val="LLC3"/>
        <w:ind w:left="1080" w:hanging="360"/>
      </w:pPr>
      <w:r w:rsidRPr="006F4943">
        <w:t xml:space="preserve">The Proposer’s strategies to ensure potential subcontractors are actively seeking diversity during the advertisement phase for each bid package.  </w:t>
      </w:r>
    </w:p>
    <w:p w14:paraId="61F984C5" w14:textId="290495F5" w:rsidR="007A5571" w:rsidRPr="006F4943" w:rsidRDefault="0093772B" w:rsidP="009F5A11">
      <w:pPr>
        <w:pStyle w:val="LLC3"/>
        <w:ind w:left="1080" w:hanging="360"/>
      </w:pPr>
      <w:r w:rsidRPr="006F4943">
        <w:t xml:space="preserve">The Proposer’s advertisements in general circulation trade association, and </w:t>
      </w:r>
      <w:r w:rsidR="00C13E19" w:rsidRPr="006F4943">
        <w:t>diverse (</w:t>
      </w:r>
      <w:r w:rsidRPr="006F4943">
        <w:t>minority</w:t>
      </w:r>
      <w:r w:rsidR="00C13E19" w:rsidRPr="006F4943">
        <w:t>)</w:t>
      </w:r>
      <w:r w:rsidRPr="006F4943">
        <w:t xml:space="preserve"> focused media concerning subcontracting opportunities</w:t>
      </w:r>
      <w:r w:rsidR="009C4194" w:rsidRPr="006F4943">
        <w:t xml:space="preserve"> with each bid package advertised for public bid. </w:t>
      </w:r>
    </w:p>
    <w:p w14:paraId="48D0F810" w14:textId="4E87C716" w:rsidR="007A5571" w:rsidRPr="006F4943" w:rsidRDefault="0093772B" w:rsidP="009F5A11">
      <w:pPr>
        <w:pStyle w:val="LLC3"/>
        <w:ind w:left="1080" w:hanging="360"/>
      </w:pPr>
      <w:r w:rsidRPr="006F4943">
        <w:t xml:space="preserve">The Proposer’s written notice to specific </w:t>
      </w:r>
      <w:r w:rsidR="00C13E19" w:rsidRPr="006F4943">
        <w:t xml:space="preserve">diverse </w:t>
      </w:r>
      <w:r w:rsidRPr="006F4943">
        <w:t>firms that their services were being solicited in sufficient time to allow for their effective participation.</w:t>
      </w:r>
      <w:r w:rsidR="009C4194" w:rsidRPr="006F4943">
        <w:t xml:space="preserve">  Such written notice shall include </w:t>
      </w:r>
      <w:r w:rsidR="003A06D8" w:rsidRPr="006F4943">
        <w:t>The</w:t>
      </w:r>
      <w:r w:rsidR="007307B8" w:rsidRPr="006F4943">
        <w:t xml:space="preserve"> </w:t>
      </w:r>
      <w:r w:rsidR="003A06D8" w:rsidRPr="006F4943">
        <w:t>P</w:t>
      </w:r>
      <w:r w:rsidR="007307B8" w:rsidRPr="006F4943">
        <w:t xml:space="preserve">roposer’s </w:t>
      </w:r>
      <w:r w:rsidR="009C4194" w:rsidRPr="006F4943">
        <w:t xml:space="preserve">contact person with contact information </w:t>
      </w:r>
      <w:r w:rsidR="007307B8" w:rsidRPr="006F4943">
        <w:t>and</w:t>
      </w:r>
      <w:r w:rsidR="009C4194" w:rsidRPr="006F4943">
        <w:t xml:space="preserve"> a summary of the anticipated bid packages and their anticipated advertisement date</w:t>
      </w:r>
      <w:r w:rsidR="007307B8" w:rsidRPr="006F4943">
        <w:t>s</w:t>
      </w:r>
      <w:r w:rsidR="009C4194" w:rsidRPr="006F4943">
        <w:t xml:space="preserve">.   </w:t>
      </w:r>
      <w:r w:rsidR="00C148FA" w:rsidRPr="006F4943">
        <w:t xml:space="preserve">The written notice shall direct </w:t>
      </w:r>
      <w:proofErr w:type="gramStart"/>
      <w:r w:rsidR="00C148FA" w:rsidRPr="006F4943">
        <w:t>interested</w:t>
      </w:r>
      <w:proofErr w:type="gramEnd"/>
      <w:r w:rsidR="00C148FA" w:rsidRPr="006F4943">
        <w:t xml:space="preserve"> diverse firms to </w:t>
      </w:r>
      <w:r w:rsidR="009703EB" w:rsidRPr="006F4943">
        <w:t>provide their contact information and the scope of Work they are interested in for inclusion in future notices.</w:t>
      </w:r>
    </w:p>
    <w:p w14:paraId="48CD2774" w14:textId="7C4B5402" w:rsidR="003A06D8" w:rsidRPr="006F4943" w:rsidRDefault="003A06D8" w:rsidP="009F5A11">
      <w:pPr>
        <w:pStyle w:val="LLC3"/>
        <w:ind w:left="1080" w:hanging="360"/>
      </w:pPr>
      <w:r w:rsidRPr="006F4943">
        <w:t xml:space="preserve">A written summary of the proposer’s efforts to provide potential, non-diverse subcontractors with a list of interested diverse firms, their area of interest and their contact information </w:t>
      </w:r>
      <w:r w:rsidR="009703EB" w:rsidRPr="006F4943">
        <w:t>with</w:t>
      </w:r>
      <w:r w:rsidRPr="006F4943">
        <w:t xml:space="preserve"> each bid package.  </w:t>
      </w:r>
    </w:p>
    <w:p w14:paraId="016F64D0" w14:textId="44B922B2" w:rsidR="0093772B" w:rsidRPr="006F4943" w:rsidRDefault="007307B8" w:rsidP="009F5A11">
      <w:pPr>
        <w:pStyle w:val="LLC3"/>
        <w:ind w:left="1080" w:hanging="360"/>
      </w:pPr>
      <w:r w:rsidRPr="006F4943">
        <w:t xml:space="preserve">A written summary of the </w:t>
      </w:r>
      <w:r w:rsidR="0093772B" w:rsidRPr="006F4943">
        <w:t xml:space="preserve">Proposer’s follow-up attempts to the initial solicitation(s) to determine with certainty whether </w:t>
      </w:r>
      <w:r w:rsidR="00C13E19" w:rsidRPr="006F4943">
        <w:t xml:space="preserve">diverse </w:t>
      </w:r>
      <w:r w:rsidR="0093772B" w:rsidRPr="006F4943">
        <w:t>firms were interested.</w:t>
      </w:r>
      <w:r w:rsidR="00A07596" w:rsidRPr="006F4943">
        <w:t xml:space="preserve">  </w:t>
      </w:r>
    </w:p>
    <w:p w14:paraId="2F4209D0" w14:textId="4D7886D4" w:rsidR="007A5571" w:rsidRPr="006F4943" w:rsidRDefault="0093772B" w:rsidP="009F5A11">
      <w:pPr>
        <w:pStyle w:val="LLC3"/>
        <w:ind w:left="1080" w:hanging="360"/>
      </w:pPr>
      <w:r w:rsidRPr="006F4943">
        <w:t xml:space="preserve">The Proposer’s efforts to divide the work into packages suitable for subcontracting to </w:t>
      </w:r>
      <w:r w:rsidR="00C13E19" w:rsidRPr="006F4943">
        <w:t xml:space="preserve">diverse </w:t>
      </w:r>
      <w:r w:rsidRPr="006F4943">
        <w:t>firms</w:t>
      </w:r>
      <w:r w:rsidR="00A07596" w:rsidRPr="006F4943">
        <w:t xml:space="preserve">. </w:t>
      </w:r>
    </w:p>
    <w:p w14:paraId="739EB81E" w14:textId="64C01BAC" w:rsidR="0093772B" w:rsidRPr="006F4943" w:rsidRDefault="0093772B" w:rsidP="009F5A11">
      <w:pPr>
        <w:pStyle w:val="LLC3"/>
        <w:ind w:left="1080" w:hanging="360"/>
      </w:pPr>
      <w:r w:rsidRPr="006F4943">
        <w:t xml:space="preserve">The Proposer’s efforts to provide interested </w:t>
      </w:r>
      <w:r w:rsidR="00C13E19" w:rsidRPr="006F4943">
        <w:t xml:space="preserve">diverse </w:t>
      </w:r>
      <w:r w:rsidRPr="006F4943">
        <w:t>firms with sufficiently detailed information about the drawings, specific actions and requirements of the contract, and clear scopes of work</w:t>
      </w:r>
      <w:r w:rsidR="007A5571" w:rsidRPr="006F4943">
        <w:t>.</w:t>
      </w:r>
    </w:p>
    <w:p w14:paraId="2B0A4C20" w14:textId="6BB1D3BA" w:rsidR="0093772B" w:rsidRPr="006F4943" w:rsidRDefault="0093772B" w:rsidP="009F5A11">
      <w:pPr>
        <w:pStyle w:val="LLC3"/>
        <w:ind w:left="1080" w:hanging="360"/>
      </w:pPr>
      <w:r w:rsidRPr="006F4943">
        <w:lastRenderedPageBreak/>
        <w:t xml:space="preserve">The Proposer’s efforts to solicit for specific sub-Proposals from </w:t>
      </w:r>
      <w:r w:rsidR="00C13E19" w:rsidRPr="006F4943">
        <w:t xml:space="preserve">diverse </w:t>
      </w:r>
      <w:r w:rsidRPr="006F4943">
        <w:t xml:space="preserve">firms in good faith.  Documentation should include names, addresses, and telephone numbers of firms contacted a description of all information provided the </w:t>
      </w:r>
      <w:r w:rsidR="00C13E19" w:rsidRPr="006F4943">
        <w:t xml:space="preserve">diverse </w:t>
      </w:r>
      <w:r w:rsidRPr="006F4943">
        <w:t>firms, and an explanation as to why agreements were not reached.</w:t>
      </w:r>
    </w:p>
    <w:p w14:paraId="4517352D" w14:textId="32DE14D5" w:rsidR="0093772B" w:rsidRPr="006F4943" w:rsidRDefault="0093772B" w:rsidP="009F5A11">
      <w:pPr>
        <w:pStyle w:val="LLC3"/>
        <w:ind w:left="1080" w:hanging="360"/>
      </w:pPr>
      <w:r w:rsidRPr="006F4943">
        <w:t xml:space="preserve">The Proposer's efforts to locate </w:t>
      </w:r>
      <w:r w:rsidR="00C13E19" w:rsidRPr="006F4943">
        <w:t xml:space="preserve">diverse </w:t>
      </w:r>
      <w:r w:rsidRPr="006F4943">
        <w:t xml:space="preserve">firms not on the directory list and assist </w:t>
      </w:r>
      <w:r w:rsidR="00C13E19" w:rsidRPr="006F4943">
        <w:t xml:space="preserve">diverse </w:t>
      </w:r>
      <w:r w:rsidRPr="006F4943">
        <w:t>firms in becoming certified as such.</w:t>
      </w:r>
    </w:p>
    <w:p w14:paraId="265FD91D" w14:textId="439B186D" w:rsidR="0093772B" w:rsidRPr="006F4943" w:rsidRDefault="004476F4" w:rsidP="009F5A11">
      <w:pPr>
        <w:pStyle w:val="LLC3"/>
        <w:ind w:left="1080" w:hanging="360"/>
      </w:pPr>
      <w:r w:rsidRPr="006F4943">
        <w:t xml:space="preserve">Other </w:t>
      </w:r>
      <w:r w:rsidR="0093772B" w:rsidRPr="006F4943">
        <w:t xml:space="preserve">Proposer's initiatives to encourage and develop participation by </w:t>
      </w:r>
      <w:r w:rsidR="00C13E19" w:rsidRPr="006F4943">
        <w:t xml:space="preserve">diverse </w:t>
      </w:r>
      <w:r w:rsidR="0093772B" w:rsidRPr="006F4943">
        <w:t>firms.</w:t>
      </w:r>
    </w:p>
    <w:p w14:paraId="4618F83D" w14:textId="3F566E19" w:rsidR="00F75896" w:rsidRPr="006F4943" w:rsidRDefault="00F75896" w:rsidP="009F5A11">
      <w:pPr>
        <w:pStyle w:val="LLC3"/>
        <w:ind w:left="1080" w:hanging="360"/>
      </w:pPr>
      <w:r w:rsidRPr="006F4943">
        <w:t xml:space="preserve">The Proposer’s </w:t>
      </w:r>
      <w:r w:rsidR="009703EB" w:rsidRPr="006F4943">
        <w:t>strategies in requiring potential subcontractors to make a Good Faith Effort in securing diversity participation</w:t>
      </w:r>
      <w:r w:rsidR="00E60D21" w:rsidRPr="006F4943">
        <w:t xml:space="preserve">.  </w:t>
      </w:r>
      <w:r w:rsidRPr="006F4943">
        <w:t xml:space="preserve"> </w:t>
      </w:r>
    </w:p>
    <w:bookmarkEnd w:id="3"/>
    <w:p w14:paraId="3C561784" w14:textId="0A0639FA" w:rsidR="0093772B" w:rsidRPr="006F4943" w:rsidRDefault="007A5571" w:rsidP="007A5571">
      <w:pPr>
        <w:pStyle w:val="StyleLLC1TimesNewRoman"/>
        <w:keepNext/>
        <w:numPr>
          <w:ilvl w:val="0"/>
          <w:numId w:val="0"/>
        </w:numPr>
        <w:tabs>
          <w:tab w:val="left" w:pos="1440"/>
        </w:tabs>
        <w:rPr>
          <w:rFonts w:ascii="Times New Roman" w:hAnsi="Times New Roman"/>
        </w:rPr>
      </w:pPr>
      <w:r w:rsidRPr="006F4943">
        <w:rPr>
          <w:rFonts w:ascii="Times New Roman" w:hAnsi="Times New Roman"/>
          <w:u w:val="none"/>
        </w:rPr>
        <w:t>ARTICLE 10.</w:t>
      </w:r>
      <w:r w:rsidRPr="006F4943">
        <w:rPr>
          <w:rFonts w:ascii="Times New Roman" w:hAnsi="Times New Roman"/>
          <w:u w:val="none"/>
        </w:rPr>
        <w:tab/>
      </w:r>
      <w:r w:rsidR="0093772B" w:rsidRPr="006F4943">
        <w:rPr>
          <w:rFonts w:ascii="Times New Roman" w:hAnsi="Times New Roman"/>
        </w:rPr>
        <w:t>PREFERENCE FOR MISSOURI PRODUCTS.</w:t>
      </w:r>
    </w:p>
    <w:p w14:paraId="4DD10389" w14:textId="77777777" w:rsidR="0093772B" w:rsidRPr="006F4943" w:rsidRDefault="0093772B" w:rsidP="00FC7F7F">
      <w:pPr>
        <w:pStyle w:val="LLC2"/>
        <w:numPr>
          <w:ilvl w:val="1"/>
          <w:numId w:val="58"/>
        </w:numPr>
        <w:ind w:left="720" w:hanging="720"/>
        <w:rPr>
          <w:rStyle w:val="StyleLLC2TimesNewRomanChar"/>
          <w:sz w:val="20"/>
        </w:rPr>
      </w:pPr>
      <w:r w:rsidRPr="006F4943">
        <w:rPr>
          <w:rStyle w:val="StyleLLC2TimesNewRomanChar"/>
          <w:sz w:val="20"/>
        </w:rPr>
        <w:t xml:space="preserve">The Curators of the University of Missouri have adopted a policy which is binding upon all employees and departments of the University of Missouri, and which by contract, shall be binding upon independent contractors and subcontractors with the University of Missouri whereby all other things being equal, and when the same can be secured without additional cost over foreign products, or products of other states, a preference shall be granted in all construction, repair and purchase contracts, to all products, commodities, materials, supplies and articles mined, grown, produced and manufactured in marketable quantity and quality in the State of Missouri, and to all firms, corporations or individuals doing business </w:t>
      </w:r>
      <w:r w:rsidR="00C148FA" w:rsidRPr="006F4943">
        <w:rPr>
          <w:rStyle w:val="StyleLLC2TimesNewRomanChar"/>
          <w:sz w:val="20"/>
        </w:rPr>
        <w:t xml:space="preserve">ide </w:t>
      </w:r>
      <w:r w:rsidRPr="006F4943">
        <w:rPr>
          <w:rStyle w:val="StyleLLC2TimesNewRomanChar"/>
          <w:sz w:val="20"/>
        </w:rPr>
        <w:t xml:space="preserve">as Missouri firms, corporations or individuals.  Each Proposer submitting a Proposal agrees to comply </w:t>
      </w:r>
      <w:proofErr w:type="gramStart"/>
      <w:r w:rsidRPr="006F4943">
        <w:rPr>
          <w:rStyle w:val="StyleLLC2TimesNewRomanChar"/>
          <w:sz w:val="20"/>
        </w:rPr>
        <w:t>with, and</w:t>
      </w:r>
      <w:proofErr w:type="gramEnd"/>
      <w:r w:rsidRPr="006F4943">
        <w:rPr>
          <w:rStyle w:val="StyleLLC2TimesNewRomanChar"/>
          <w:sz w:val="20"/>
        </w:rPr>
        <w:t xml:space="preserve"> be bound by the foregoing policy.</w:t>
      </w:r>
    </w:p>
    <w:p w14:paraId="66817DC7" w14:textId="705C2A4C" w:rsidR="0093772B" w:rsidRPr="006F4943" w:rsidRDefault="007A5571" w:rsidP="007A5571">
      <w:pPr>
        <w:pStyle w:val="StyleLLC1TimesNewRoman"/>
        <w:numPr>
          <w:ilvl w:val="0"/>
          <w:numId w:val="0"/>
        </w:numPr>
        <w:rPr>
          <w:rFonts w:ascii="Times New Roman" w:hAnsi="Times New Roman"/>
        </w:rPr>
      </w:pPr>
      <w:r w:rsidRPr="006F4943">
        <w:rPr>
          <w:rFonts w:ascii="Times New Roman" w:hAnsi="Times New Roman"/>
          <w:u w:val="none"/>
        </w:rPr>
        <w:t>ARTICLE 11.</w:t>
      </w:r>
      <w:r w:rsidRPr="006F4943">
        <w:rPr>
          <w:rFonts w:ascii="Times New Roman" w:hAnsi="Times New Roman"/>
          <w:u w:val="none"/>
        </w:rPr>
        <w:tab/>
      </w:r>
      <w:r w:rsidR="0093772B" w:rsidRPr="006F4943">
        <w:rPr>
          <w:rFonts w:ascii="Times New Roman" w:hAnsi="Times New Roman"/>
        </w:rPr>
        <w:t>PROPOSAL FORM.</w:t>
      </w:r>
    </w:p>
    <w:p w14:paraId="265A9778" w14:textId="77777777" w:rsidR="008629F6" w:rsidRPr="006F4943" w:rsidRDefault="0093772B" w:rsidP="00FC7F7F">
      <w:pPr>
        <w:pStyle w:val="LLC2"/>
        <w:numPr>
          <w:ilvl w:val="1"/>
          <w:numId w:val="39"/>
        </w:numPr>
        <w:ind w:left="720" w:hanging="720"/>
      </w:pPr>
      <w:r w:rsidRPr="006F4943">
        <w:t>The Proposal Form is included in the Proposal Documents.  Proposal Forms must be completed in ink or typewritten and include all required attachments.</w:t>
      </w:r>
    </w:p>
    <w:p w14:paraId="28E5F5D1" w14:textId="216477F4" w:rsidR="0093772B" w:rsidRPr="006F4943" w:rsidRDefault="0093772B" w:rsidP="00FC7F7F">
      <w:pPr>
        <w:pStyle w:val="LLC2"/>
        <w:numPr>
          <w:ilvl w:val="1"/>
          <w:numId w:val="40"/>
        </w:numPr>
        <w:ind w:left="720" w:hanging="720"/>
      </w:pPr>
      <w:r w:rsidRPr="006F4943">
        <w:rPr>
          <w:spacing w:val="-2"/>
        </w:rPr>
        <w:t xml:space="preserve">Proposals by corporations must be executed in the corporate name by the president or vice-president (or other corporate officer accompanied by evidence of authority to sign), and the corporate seal shall be affixed and attested by the secretary or an assistant secretary. The state of incorporation shall be shown below the corporate name.  Proposals by partnerships must be executed in the partnership name and signed by a partner (accompanied by evidence of authority to </w:t>
      </w:r>
      <w:r w:rsidRPr="006F4943">
        <w:t>sign</w:t>
      </w:r>
      <w:r w:rsidRPr="006F4943">
        <w:rPr>
          <w:spacing w:val="-2"/>
        </w:rPr>
        <w:t xml:space="preserve">) and the official address of the partnership </w:t>
      </w:r>
      <w:r w:rsidR="00DD4A7A" w:rsidRPr="006F4943">
        <w:rPr>
          <w:spacing w:val="-2"/>
        </w:rPr>
        <w:t>must</w:t>
      </w:r>
      <w:r w:rsidRPr="006F4943">
        <w:rPr>
          <w:spacing w:val="-2"/>
        </w:rPr>
        <w:t xml:space="preserve"> be shown below the signature.  Proposals by joint ventures shall be signed by each participant in the joint venture or by an authorized agent of each participant.  Proposals by limited liability companies shall be executed in the name of the firm by a member and accompanied by evidence of authority to sign.  The state of formation of the firm and the official address of the firm must be shown below the signature.  All names shall be typed or printed in ink below the signatures.  The address and telephone number for communications regarding the Proposal shall be shown.</w:t>
      </w:r>
    </w:p>
    <w:p w14:paraId="191414A4" w14:textId="77777777" w:rsidR="0093772B" w:rsidRPr="006F4943" w:rsidRDefault="0093772B" w:rsidP="00FC7F7F">
      <w:pPr>
        <w:pStyle w:val="LLC2"/>
        <w:numPr>
          <w:ilvl w:val="1"/>
          <w:numId w:val="41"/>
        </w:numPr>
        <w:ind w:left="720" w:hanging="720"/>
      </w:pPr>
      <w:r w:rsidRPr="006F4943">
        <w:t xml:space="preserve">All blank spaces in the Proposal Form shall be filled.  A Proposal </w:t>
      </w:r>
      <w:r w:rsidRPr="006F4943">
        <w:rPr>
          <w:rStyle w:val="StyleLLC2TimesNewRomanChar"/>
          <w:sz w:val="20"/>
        </w:rPr>
        <w:t xml:space="preserve">price shall be indicated for each item listed therein.  Proposals received without all such items completed will be considered nonresponsive.  No alterations in Proposals, </w:t>
      </w:r>
      <w:r w:rsidR="00A25D11" w:rsidRPr="006F4943">
        <w:rPr>
          <w:rStyle w:val="StyleLLC2TimesNewRomanChar"/>
          <w:sz w:val="20"/>
        </w:rPr>
        <w:t>or in the printed forms thereof</w:t>
      </w:r>
      <w:r w:rsidRPr="006F4943">
        <w:rPr>
          <w:rStyle w:val="StyleLLC2TimesNewRomanChar"/>
          <w:sz w:val="20"/>
        </w:rPr>
        <w:t>, by erasures, interpolations, or otherwise will be acceptable</w:t>
      </w:r>
      <w:r w:rsidRPr="006F4943">
        <w:t>.</w:t>
      </w:r>
    </w:p>
    <w:p w14:paraId="32689685" w14:textId="2D969A56" w:rsidR="0093772B" w:rsidRPr="006F4943" w:rsidRDefault="007A5571" w:rsidP="007A5571">
      <w:pPr>
        <w:pStyle w:val="StyleLLC1TimesNewRoman"/>
        <w:numPr>
          <w:ilvl w:val="0"/>
          <w:numId w:val="0"/>
        </w:numPr>
        <w:tabs>
          <w:tab w:val="num" w:pos="1440"/>
        </w:tabs>
        <w:rPr>
          <w:rFonts w:ascii="Times New Roman" w:hAnsi="Times New Roman"/>
        </w:rPr>
      </w:pPr>
      <w:r w:rsidRPr="006F4943">
        <w:rPr>
          <w:rFonts w:ascii="Times New Roman" w:hAnsi="Times New Roman"/>
          <w:u w:val="none"/>
        </w:rPr>
        <w:t>ARTICLE 12.</w:t>
      </w:r>
      <w:r w:rsidRPr="006F4943">
        <w:rPr>
          <w:rFonts w:ascii="Times New Roman" w:hAnsi="Times New Roman"/>
          <w:u w:val="none"/>
        </w:rPr>
        <w:tab/>
      </w:r>
      <w:r w:rsidR="0093772B" w:rsidRPr="006F4943">
        <w:rPr>
          <w:rFonts w:ascii="Times New Roman" w:hAnsi="Times New Roman"/>
        </w:rPr>
        <w:t>BASIS OF proposal.</w:t>
      </w:r>
    </w:p>
    <w:p w14:paraId="716335F8" w14:textId="77777777" w:rsidR="0093772B" w:rsidRPr="006F4943" w:rsidRDefault="0093772B" w:rsidP="00FC7F7F">
      <w:pPr>
        <w:pStyle w:val="LLC2"/>
        <w:numPr>
          <w:ilvl w:val="1"/>
          <w:numId w:val="42"/>
        </w:numPr>
        <w:ind w:left="720" w:hanging="720"/>
      </w:pPr>
      <w:r w:rsidRPr="006F4943">
        <w:t>Proposers shall submit a Proposal on the basis set forth in the Proposal Form.</w:t>
      </w:r>
    </w:p>
    <w:p w14:paraId="061A5A24" w14:textId="77777777" w:rsidR="005C316F" w:rsidRPr="006F4943" w:rsidRDefault="005C316F" w:rsidP="00725FF9">
      <w:pPr>
        <w:pStyle w:val="LLC2"/>
        <w:numPr>
          <w:ilvl w:val="0"/>
          <w:numId w:val="0"/>
        </w:numPr>
        <w:ind w:left="720"/>
        <w:rPr>
          <w:rStyle w:val="StyleLLC2TimesNewRomanChar"/>
          <w:color w:val="FF0000"/>
          <w:sz w:val="20"/>
        </w:rPr>
      </w:pPr>
      <w:r w:rsidRPr="006F4943">
        <w:t xml:space="preserve">The </w:t>
      </w:r>
      <w:r w:rsidR="00BC1F6D" w:rsidRPr="006F4943">
        <w:t>P</w:t>
      </w:r>
      <w:r w:rsidRPr="006F4943">
        <w:t>r</w:t>
      </w:r>
      <w:r w:rsidR="00245A8B" w:rsidRPr="006F4943">
        <w:t>oposal</w:t>
      </w:r>
      <w:r w:rsidRPr="006F4943">
        <w:t xml:space="preserve"> shall include all federal sales, excise, and similar taxes, which may be lawfully assessed in connection with their performance of work and purchase of materials to be incorporated in the work.  City &amp; State taxes shall not be included as defined within Article 3.16 of the General Conditions for Construction Contract included in the contract documents.</w:t>
      </w:r>
    </w:p>
    <w:p w14:paraId="3C00D20C" w14:textId="29A817D9" w:rsidR="0093772B" w:rsidRPr="006F4943" w:rsidRDefault="007A5571" w:rsidP="007A5571">
      <w:pPr>
        <w:pStyle w:val="StyleLLC1TimesNewRoman"/>
        <w:keepNext/>
        <w:numPr>
          <w:ilvl w:val="0"/>
          <w:numId w:val="0"/>
        </w:numPr>
        <w:tabs>
          <w:tab w:val="num" w:pos="1440"/>
        </w:tabs>
        <w:rPr>
          <w:rFonts w:ascii="Times New Roman" w:hAnsi="Times New Roman"/>
        </w:rPr>
      </w:pPr>
      <w:r w:rsidRPr="006F4943">
        <w:rPr>
          <w:rFonts w:ascii="Times New Roman" w:hAnsi="Times New Roman"/>
          <w:u w:val="none"/>
        </w:rPr>
        <w:t>ARTICLE 13</w:t>
      </w:r>
      <w:r w:rsidR="00546434" w:rsidRPr="006F4943">
        <w:rPr>
          <w:rFonts w:ascii="Times New Roman" w:hAnsi="Times New Roman"/>
          <w:u w:val="none"/>
        </w:rPr>
        <w:t>.</w:t>
      </w:r>
      <w:r w:rsidRPr="006F4943">
        <w:rPr>
          <w:rFonts w:ascii="Times New Roman" w:hAnsi="Times New Roman"/>
          <w:u w:val="none"/>
        </w:rPr>
        <w:tab/>
      </w:r>
      <w:r w:rsidR="0093772B" w:rsidRPr="006F4943">
        <w:rPr>
          <w:rFonts w:ascii="Times New Roman" w:hAnsi="Times New Roman"/>
        </w:rPr>
        <w:t>SUBMISSION OF PROPOSALS.</w:t>
      </w:r>
    </w:p>
    <w:p w14:paraId="48F2E261" w14:textId="77777777" w:rsidR="008629F6" w:rsidRPr="006F4943" w:rsidRDefault="0093772B" w:rsidP="00FC7F7F">
      <w:pPr>
        <w:pStyle w:val="LLC2"/>
        <w:numPr>
          <w:ilvl w:val="1"/>
          <w:numId w:val="43"/>
        </w:numPr>
        <w:ind w:left="720" w:hanging="720"/>
      </w:pPr>
      <w:r w:rsidRPr="006F4943">
        <w:t>Proposals shall be submitted at the time and place indicated in the Request for Proposals.  Proposals shall be enclosed in an opaque sealed envelope or wrapping addressed to the Owner as indicated in the Request for Proposals.</w:t>
      </w:r>
    </w:p>
    <w:p w14:paraId="0171C970" w14:textId="173AE1BE" w:rsidR="0093772B" w:rsidRPr="006F4943" w:rsidRDefault="0093772B" w:rsidP="00FC7F7F">
      <w:pPr>
        <w:pStyle w:val="LLC2"/>
        <w:numPr>
          <w:ilvl w:val="1"/>
          <w:numId w:val="44"/>
        </w:numPr>
        <w:ind w:left="720" w:hanging="720"/>
        <w:rPr>
          <w:rStyle w:val="StyleLLC2TimesNewRomanChar"/>
          <w:sz w:val="20"/>
        </w:rPr>
      </w:pPr>
      <w:r w:rsidRPr="006F4943">
        <w:t>Proposals shall be marked with the name and address of the Proposer and shall be accompanied by the Bid Security, Proposer's Affidavit, and other required documents.  If the Proposal is sent through the mail or other delivery system, the sealed envelope shall be enclosed in a se</w:t>
      </w:r>
      <w:r w:rsidRPr="006F4943">
        <w:rPr>
          <w:rStyle w:val="StyleLLC2TimesNewRomanChar"/>
          <w:sz w:val="20"/>
        </w:rPr>
        <w:t>parate envelope with the notation "BID ENCLOSED" on the face of it.</w:t>
      </w:r>
    </w:p>
    <w:p w14:paraId="054974A7" w14:textId="70CCA29E" w:rsidR="0093772B" w:rsidRPr="006F4943" w:rsidRDefault="0093772B" w:rsidP="00FC7F7F">
      <w:pPr>
        <w:pStyle w:val="LLC2"/>
        <w:numPr>
          <w:ilvl w:val="1"/>
          <w:numId w:val="45"/>
        </w:numPr>
        <w:ind w:left="720" w:hanging="720"/>
        <w:rPr>
          <w:rStyle w:val="StyleLLC2TimesNewRomanChar"/>
          <w:sz w:val="20"/>
        </w:rPr>
      </w:pPr>
      <w:r w:rsidRPr="006F4943">
        <w:lastRenderedPageBreak/>
        <w:t xml:space="preserve">The Proposer's Affidavit </w:t>
      </w:r>
      <w:r w:rsidR="001442FD" w:rsidRPr="006F4943">
        <w:t xml:space="preserve">shall be </w:t>
      </w:r>
      <w:r w:rsidR="007D0E3E" w:rsidRPr="006F4943">
        <w:t xml:space="preserve">properly completed and </w:t>
      </w:r>
      <w:r w:rsidRPr="006F4943">
        <w:t>enclosed in the envelope</w:t>
      </w:r>
      <w:r w:rsidR="007D0E3E" w:rsidRPr="006F4943">
        <w:t>.</w:t>
      </w:r>
      <w:r w:rsidRPr="006F4943">
        <w:t xml:space="preserve">  </w:t>
      </w:r>
      <w:r w:rsidR="001442FD" w:rsidRPr="006F4943">
        <w:t>A proposal</w:t>
      </w:r>
      <w:r w:rsidR="007D0E3E" w:rsidRPr="006F4943">
        <w:t xml:space="preserve">   </w:t>
      </w:r>
      <w:r w:rsidR="007D0E3E" w:rsidRPr="002038E8">
        <w:t>may not be considered</w:t>
      </w:r>
      <w:r w:rsidR="007D0E3E" w:rsidRPr="006F4943">
        <w:t xml:space="preserve"> </w:t>
      </w:r>
      <w:r w:rsidRPr="006F4943">
        <w:t>unless accompa</w:t>
      </w:r>
      <w:r w:rsidRPr="006F4943">
        <w:rPr>
          <w:rStyle w:val="StyleLLC2TimesNewRomanChar"/>
        </w:rPr>
        <w:t xml:space="preserve">nied </w:t>
      </w:r>
      <w:r w:rsidRPr="006F4943">
        <w:rPr>
          <w:rStyle w:val="StyleLLC2TimesNewRomanChar"/>
          <w:sz w:val="20"/>
        </w:rPr>
        <w:t>by a properly executed and notarized Proposer's Affidavit.  Each</w:t>
      </w:r>
      <w:r w:rsidR="00E30134" w:rsidRPr="006F4943">
        <w:rPr>
          <w:rStyle w:val="StyleLLC2TimesNewRomanChar"/>
          <w:sz w:val="20"/>
        </w:rPr>
        <w:t xml:space="preserve"> </w:t>
      </w:r>
      <w:r w:rsidRPr="006F4943">
        <w:rPr>
          <w:rStyle w:val="StyleLLC2TimesNewRomanChar"/>
          <w:sz w:val="20"/>
        </w:rPr>
        <w:t>Propos</w:t>
      </w:r>
      <w:r w:rsidR="00B253E5">
        <w:rPr>
          <w:rStyle w:val="StyleLLC2TimesNewRomanChar"/>
          <w:sz w:val="20"/>
        </w:rPr>
        <w:t>al e</w:t>
      </w:r>
      <w:r w:rsidRPr="006F4943">
        <w:rPr>
          <w:rStyle w:val="StyleLLC2TimesNewRomanChar"/>
          <w:sz w:val="20"/>
        </w:rPr>
        <w:t>nvelope shall be identified on the outside with the words "Proposal" and the Project identified.  Proposals received after the time and date for receipt of Proposals will be returned unopened.</w:t>
      </w:r>
    </w:p>
    <w:p w14:paraId="6E0CEF87" w14:textId="77777777" w:rsidR="00DE5CAE" w:rsidRPr="006F4943" w:rsidRDefault="0093772B" w:rsidP="00FC7F7F">
      <w:pPr>
        <w:pStyle w:val="LLC2"/>
        <w:numPr>
          <w:ilvl w:val="1"/>
          <w:numId w:val="46"/>
        </w:numPr>
        <w:ind w:left="720" w:hanging="720"/>
        <w:rPr>
          <w:rStyle w:val="StyleLLC2TimesNewRomanChar"/>
          <w:sz w:val="20"/>
        </w:rPr>
      </w:pPr>
      <w:r w:rsidRPr="006F4943">
        <w:t xml:space="preserve">Proposer shall assume full responsibility for the timely delivery at the location designated for receipt of Proposals.  Oral, telephone, telegraph, or </w:t>
      </w:r>
      <w:r w:rsidRPr="006F4943">
        <w:rPr>
          <w:rStyle w:val="StyleLLC2TimesNewRomanChar"/>
          <w:sz w:val="20"/>
        </w:rPr>
        <w:t>facsimile Proposals are invalid and will not receive consideration.  No Proposer may submit more than one (1) Proposal.  Multiple Proposals under different names will not be accepted from one (1) firm or association.</w:t>
      </w:r>
    </w:p>
    <w:p w14:paraId="014DF09C" w14:textId="2B7A5EF3" w:rsidR="004F69AC" w:rsidRPr="006F4943" w:rsidRDefault="004F69AC" w:rsidP="00FC7F7F">
      <w:pPr>
        <w:pStyle w:val="LLC2"/>
        <w:numPr>
          <w:ilvl w:val="1"/>
          <w:numId w:val="47"/>
        </w:numPr>
        <w:ind w:left="720" w:hanging="720"/>
        <w:rPr>
          <w:rStyle w:val="StyleLLC2TimesNewRomanChar"/>
          <w:sz w:val="20"/>
        </w:rPr>
      </w:pPr>
      <w:r w:rsidRPr="006F4943">
        <w:rPr>
          <w:rStyle w:val="StyleLLC2TimesNewRomanChar"/>
          <w:sz w:val="20"/>
        </w:rPr>
        <w:t xml:space="preserve">Proposer shall submit the Supplier Diversity Compliance Form for any firm providing services </w:t>
      </w:r>
      <w:r w:rsidR="00D45E16" w:rsidRPr="006F4943">
        <w:rPr>
          <w:rStyle w:val="StyleLLC2TimesNewRomanChar"/>
          <w:sz w:val="20"/>
        </w:rPr>
        <w:t xml:space="preserve">as a subcontractor or supplier as part of the Proposers </w:t>
      </w:r>
      <w:r w:rsidR="00C90BAA" w:rsidRPr="006F4943">
        <w:rPr>
          <w:rStyle w:val="StyleLLC2TimesNewRomanChar"/>
          <w:sz w:val="20"/>
        </w:rPr>
        <w:t>pricing proposal</w:t>
      </w:r>
      <w:r w:rsidR="00D45E16" w:rsidRPr="006F4943">
        <w:rPr>
          <w:rStyle w:val="StyleLLC2TimesNewRomanChar"/>
          <w:sz w:val="20"/>
        </w:rPr>
        <w:t xml:space="preserve"> </w:t>
      </w:r>
      <w:r w:rsidRPr="006F4943">
        <w:rPr>
          <w:rStyle w:val="StyleLLC2TimesNewRomanChar"/>
          <w:sz w:val="20"/>
        </w:rPr>
        <w:t>in accordance with Article 9 of these Instructions.</w:t>
      </w:r>
      <w:r w:rsidR="009D30A8" w:rsidRPr="006F4943">
        <w:rPr>
          <w:rStyle w:val="StyleLLC2TimesNewRomanChar"/>
          <w:sz w:val="20"/>
        </w:rPr>
        <w:t xml:space="preserve"> </w:t>
      </w:r>
    </w:p>
    <w:p w14:paraId="26144DBE" w14:textId="7DCFAD5B" w:rsidR="0093772B" w:rsidRPr="006F4943" w:rsidRDefault="00546434" w:rsidP="00546434">
      <w:pPr>
        <w:pStyle w:val="StyleLLC1TimesNewRoman"/>
        <w:keepNext/>
        <w:numPr>
          <w:ilvl w:val="0"/>
          <w:numId w:val="0"/>
        </w:numPr>
        <w:tabs>
          <w:tab w:val="num" w:pos="1530"/>
        </w:tabs>
        <w:rPr>
          <w:rFonts w:ascii="Times New Roman" w:hAnsi="Times New Roman"/>
        </w:rPr>
      </w:pPr>
      <w:r w:rsidRPr="006F4943">
        <w:rPr>
          <w:u w:val="none"/>
        </w:rPr>
        <w:t>article 14.</w:t>
      </w:r>
      <w:r w:rsidRPr="006F4943">
        <w:rPr>
          <w:u w:val="none"/>
        </w:rPr>
        <w:tab/>
      </w:r>
      <w:r w:rsidR="0093772B" w:rsidRPr="006F4943">
        <w:t>MODIFICATION AND WITHDRAWAL OF PROPOSALS</w:t>
      </w:r>
      <w:r w:rsidR="0093772B" w:rsidRPr="006F4943">
        <w:rPr>
          <w:rFonts w:ascii="Times New Roman" w:hAnsi="Times New Roman"/>
        </w:rPr>
        <w:t>.</w:t>
      </w:r>
    </w:p>
    <w:p w14:paraId="73F726EC" w14:textId="77777777" w:rsidR="00245A8B" w:rsidRPr="006F4943" w:rsidRDefault="00723D1F" w:rsidP="00FC7F7F">
      <w:pPr>
        <w:pStyle w:val="LLC2"/>
        <w:numPr>
          <w:ilvl w:val="1"/>
          <w:numId w:val="56"/>
        </w:numPr>
        <w:ind w:left="720" w:hanging="720"/>
      </w:pPr>
      <w:r w:rsidRPr="006F4943">
        <w:t>The Proposer may withdraw their P</w:t>
      </w:r>
      <w:r w:rsidR="00245A8B" w:rsidRPr="006F4943">
        <w:t>roposal at any time before the schedul</w:t>
      </w:r>
      <w:r w:rsidRPr="006F4943">
        <w:t>ed closing time for receipt of Proposals, but no Proposer may withdraw their P</w:t>
      </w:r>
      <w:r w:rsidR="00245A8B" w:rsidRPr="006F4943">
        <w:t>roposal after the schedul</w:t>
      </w:r>
      <w:r w:rsidRPr="006F4943">
        <w:t>ed closing time for receipt of P</w:t>
      </w:r>
      <w:r w:rsidR="00245A8B" w:rsidRPr="006F4943">
        <w:t>roposals.</w:t>
      </w:r>
      <w:r w:rsidR="00DC5611" w:rsidRPr="006F4943">
        <w:t xml:space="preserve"> </w:t>
      </w:r>
      <w:r w:rsidR="00245A8B" w:rsidRPr="006F4943">
        <w:t>Only telegrams, letters and other written requests for modifications or corr</w:t>
      </w:r>
      <w:r w:rsidRPr="006F4943">
        <w:t>ection of previously submitted P</w:t>
      </w:r>
      <w:r w:rsidR="00245A8B" w:rsidRPr="006F4943">
        <w:t>roposals, contained in a sealed envelope which is plainly marked "Modification of Proposal on (name of project on cover sheet),” which are addressed in the same manner as Proposals, and are received by Owner before the schedul</w:t>
      </w:r>
      <w:r w:rsidRPr="006F4943">
        <w:t>ed closing time for receipt of Proposals will be accepted and P</w:t>
      </w:r>
      <w:r w:rsidR="00245A8B" w:rsidRPr="006F4943">
        <w:t>roposals corrected in accordance with such written requests.</w:t>
      </w:r>
    </w:p>
    <w:p w14:paraId="6B9D1A37" w14:textId="0CA12D29" w:rsidR="0093772B" w:rsidRPr="006F4943" w:rsidRDefault="00546434" w:rsidP="00546434">
      <w:pPr>
        <w:pStyle w:val="StyleLLC1TimesNewRoman"/>
        <w:keepNext/>
        <w:numPr>
          <w:ilvl w:val="0"/>
          <w:numId w:val="0"/>
        </w:numPr>
        <w:tabs>
          <w:tab w:val="num" w:pos="1530"/>
        </w:tabs>
        <w:rPr>
          <w:rFonts w:ascii="Times New Roman" w:hAnsi="Times New Roman"/>
        </w:rPr>
      </w:pPr>
      <w:r w:rsidRPr="006F4943">
        <w:rPr>
          <w:u w:val="none"/>
        </w:rPr>
        <w:t>article 15.</w:t>
      </w:r>
      <w:r w:rsidRPr="006F4943">
        <w:rPr>
          <w:u w:val="none"/>
        </w:rPr>
        <w:tab/>
      </w:r>
      <w:r w:rsidR="0093772B" w:rsidRPr="006F4943">
        <w:rPr>
          <w:rFonts w:ascii="Times New Roman" w:hAnsi="Times New Roman"/>
        </w:rPr>
        <w:t>OPENING OF PROPOSALS.</w:t>
      </w:r>
    </w:p>
    <w:p w14:paraId="05039690" w14:textId="77777777" w:rsidR="0093772B" w:rsidRPr="006F4943" w:rsidRDefault="0093772B" w:rsidP="00FC7F7F">
      <w:pPr>
        <w:pStyle w:val="LLC2"/>
        <w:numPr>
          <w:ilvl w:val="1"/>
          <w:numId w:val="48"/>
        </w:numPr>
        <w:ind w:left="720" w:hanging="720"/>
      </w:pPr>
      <w:r w:rsidRPr="006F4943">
        <w:t xml:space="preserve">Owner shall receive, </w:t>
      </w:r>
      <w:r w:rsidR="004F69AC" w:rsidRPr="006F4943">
        <w:t>open the sealed proposals, and record the fees and costs listed for each proposal deemed responsive</w:t>
      </w:r>
      <w:r w:rsidRPr="006F4943">
        <w:t xml:space="preserve">.  </w:t>
      </w:r>
      <w:r w:rsidR="000A1A64" w:rsidRPr="006F4943">
        <w:t xml:space="preserve">The </w:t>
      </w:r>
      <w:r w:rsidR="00E40468" w:rsidRPr="006F4943">
        <w:t xml:space="preserve">content of the sealed proposals shall not be made public until a successful proposer is identified.  </w:t>
      </w:r>
    </w:p>
    <w:p w14:paraId="75B3B90C" w14:textId="3D1F88CB" w:rsidR="0093772B" w:rsidRPr="006F4943" w:rsidRDefault="00546434" w:rsidP="00546434">
      <w:pPr>
        <w:pStyle w:val="StyleLLC1TimesNewRoman"/>
        <w:keepNext/>
        <w:numPr>
          <w:ilvl w:val="0"/>
          <w:numId w:val="0"/>
        </w:numPr>
        <w:tabs>
          <w:tab w:val="num" w:pos="1530"/>
        </w:tabs>
        <w:rPr>
          <w:rFonts w:ascii="Times New Roman" w:hAnsi="Times New Roman"/>
        </w:rPr>
      </w:pPr>
      <w:r w:rsidRPr="006F4943">
        <w:rPr>
          <w:u w:val="none"/>
        </w:rPr>
        <w:t>article 16.</w:t>
      </w:r>
      <w:r w:rsidRPr="006F4943">
        <w:rPr>
          <w:u w:val="none"/>
        </w:rPr>
        <w:tab/>
      </w:r>
      <w:r w:rsidR="0093772B" w:rsidRPr="006F4943">
        <w:rPr>
          <w:rFonts w:ascii="Times New Roman" w:hAnsi="Times New Roman"/>
        </w:rPr>
        <w:t>PROPOSALS TO REMAIN SUBJECT TO ACCEPTANCE.</w:t>
      </w:r>
    </w:p>
    <w:p w14:paraId="0ACEFE0B" w14:textId="77777777" w:rsidR="0093772B" w:rsidRPr="006F4943" w:rsidRDefault="0093772B" w:rsidP="00FC7F7F">
      <w:pPr>
        <w:pStyle w:val="LLC2"/>
        <w:numPr>
          <w:ilvl w:val="1"/>
          <w:numId w:val="49"/>
        </w:numPr>
        <w:ind w:left="720" w:hanging="720"/>
      </w:pPr>
      <w:r w:rsidRPr="006F4943">
        <w:t xml:space="preserve">All Proposals will remain subject to acceptance for one hundred twenty (120) days after the day of opening of the Proposals, but the Owner may, in its sole discretion, release any Proposal and return the Proposal Security prior to that date.  </w:t>
      </w:r>
    </w:p>
    <w:p w14:paraId="41F4A910" w14:textId="2CBBD678" w:rsidR="0093772B" w:rsidRPr="006F4943" w:rsidRDefault="00546434" w:rsidP="00546434">
      <w:pPr>
        <w:pStyle w:val="StyleLLC1TimesNewRoman"/>
        <w:keepNext/>
        <w:numPr>
          <w:ilvl w:val="0"/>
          <w:numId w:val="0"/>
        </w:numPr>
        <w:tabs>
          <w:tab w:val="num" w:pos="1530"/>
        </w:tabs>
        <w:rPr>
          <w:rFonts w:ascii="Times New Roman" w:hAnsi="Times New Roman"/>
        </w:rPr>
      </w:pPr>
      <w:r w:rsidRPr="006F4943">
        <w:rPr>
          <w:u w:val="none"/>
        </w:rPr>
        <w:t>article 17.</w:t>
      </w:r>
      <w:r w:rsidRPr="006F4943">
        <w:rPr>
          <w:u w:val="none"/>
        </w:rPr>
        <w:tab/>
      </w:r>
      <w:r w:rsidR="0093772B" w:rsidRPr="006F4943">
        <w:rPr>
          <w:rFonts w:ascii="Times New Roman" w:hAnsi="Times New Roman"/>
        </w:rPr>
        <w:t>AWARD OF AGREEMENT.</w:t>
      </w:r>
    </w:p>
    <w:p w14:paraId="6206A613" w14:textId="77777777" w:rsidR="0093772B" w:rsidRPr="006F4943" w:rsidRDefault="0093772B" w:rsidP="00FC7F7F">
      <w:pPr>
        <w:pStyle w:val="LLC2"/>
        <w:numPr>
          <w:ilvl w:val="1"/>
          <w:numId w:val="50"/>
        </w:numPr>
        <w:ind w:left="720" w:hanging="720"/>
      </w:pPr>
      <w:r w:rsidRPr="006F4943">
        <w:t xml:space="preserve">The Owner reserves the right to reject </w:t>
      </w:r>
      <w:proofErr w:type="gramStart"/>
      <w:r w:rsidRPr="006F4943">
        <w:t>any and all</w:t>
      </w:r>
      <w:proofErr w:type="gramEnd"/>
      <w:r w:rsidRPr="006F4943">
        <w:t xml:space="preserve"> Proposals, including, without limitation, the right to reject any or all </w:t>
      </w:r>
      <w:r w:rsidR="00723D1F" w:rsidRPr="006F4943">
        <w:t>P</w:t>
      </w:r>
      <w:r w:rsidRPr="006F4943">
        <w:t>roposals which in the Owner' discretion are nonconforming, nonresponsive, unbalanced, or conditional Proposals.</w:t>
      </w:r>
    </w:p>
    <w:p w14:paraId="4D1C18E9" w14:textId="77777777" w:rsidR="0092396F" w:rsidRPr="006F4943" w:rsidRDefault="0093772B" w:rsidP="00FC7F7F">
      <w:pPr>
        <w:pStyle w:val="LLC2"/>
        <w:numPr>
          <w:ilvl w:val="1"/>
          <w:numId w:val="51"/>
        </w:numPr>
        <w:ind w:left="720" w:hanging="720"/>
      </w:pPr>
      <w:r w:rsidRPr="006F4943">
        <w:t>The Owner also reserves the right to waive all informalities.</w:t>
      </w:r>
    </w:p>
    <w:p w14:paraId="7F6DFAEA" w14:textId="65A3846C" w:rsidR="0093772B" w:rsidRPr="006F4943" w:rsidRDefault="0093772B" w:rsidP="00FC7F7F">
      <w:pPr>
        <w:pStyle w:val="LLC2"/>
        <w:numPr>
          <w:ilvl w:val="1"/>
          <w:numId w:val="52"/>
        </w:numPr>
        <w:ind w:left="720" w:hanging="720"/>
      </w:pPr>
      <w:r w:rsidRPr="006F4943">
        <w:t>In evaluating Proposals, the Owner may conduct such investigations, including but not limited to interviews, as the Owner deems necessary to assist in the evaluation of any Proposer and to establish the responsibility, qualifications, personnel availability, and financial ability of Proposers, and other persons and organizations to perform and furnish the Preconstruction Phase Services and Work in accordance with the Agreement to the Owner’ satisfaction within the prescribed time.  As requested by the Owner, each Proposer shall provide the Owner with a detailed breakdown of its Proposal, including the amount of the General Conditions in the form requested by the Owner.</w:t>
      </w:r>
    </w:p>
    <w:p w14:paraId="393FDEB7" w14:textId="358D437B" w:rsidR="0093772B" w:rsidRPr="006F4943" w:rsidRDefault="0093772B" w:rsidP="00FC7F7F">
      <w:pPr>
        <w:pStyle w:val="LLC2"/>
        <w:numPr>
          <w:ilvl w:val="1"/>
          <w:numId w:val="53"/>
        </w:numPr>
        <w:ind w:left="720" w:hanging="720"/>
      </w:pPr>
      <w:r w:rsidRPr="006F4943">
        <w:t xml:space="preserve">If the Agreement is to be awarded, it will be awarded to a responsible Proposer submitting the Proposal that </w:t>
      </w:r>
      <w:r w:rsidR="002207F2" w:rsidRPr="006F4943">
        <w:t xml:space="preserve">the best value as </w:t>
      </w:r>
      <w:r w:rsidR="00004813" w:rsidRPr="006F4943">
        <w:t>described</w:t>
      </w:r>
      <w:r w:rsidRPr="006F4943">
        <w:t xml:space="preserve"> herein as determined by the Owner.</w:t>
      </w:r>
    </w:p>
    <w:p w14:paraId="624FE81F" w14:textId="77777777" w:rsidR="0093772B" w:rsidRPr="006F4943" w:rsidRDefault="0093772B" w:rsidP="00FC7F7F">
      <w:pPr>
        <w:pStyle w:val="LLC2"/>
        <w:numPr>
          <w:ilvl w:val="1"/>
          <w:numId w:val="54"/>
        </w:numPr>
        <w:ind w:left="720" w:hanging="720"/>
      </w:pPr>
      <w:r w:rsidRPr="006F4943">
        <w:t xml:space="preserve">By submitting a </w:t>
      </w:r>
      <w:r w:rsidR="00723D1F" w:rsidRPr="006F4943">
        <w:t>P</w:t>
      </w:r>
      <w:r w:rsidRPr="006F4943">
        <w:t xml:space="preserve">roposal, Proposer agrees that any protest, controversy, dispute or claim arising from the Owner’s Request for Proposals, the Proposer's submission of a Proposal, the Owner's rejection of any Proposal and/or the Owner's award of </w:t>
      </w:r>
      <w:r w:rsidR="000C5A12" w:rsidRPr="006F4943">
        <w:t>an</w:t>
      </w:r>
      <w:r w:rsidRPr="006F4943">
        <w:t xml:space="preserve"> Agreement on the Project identified above shall be subject to the same dispute resolution requirements as are set forth in the Agreement, which are incorporated herein by reference.</w:t>
      </w:r>
    </w:p>
    <w:p w14:paraId="2E88DEB4" w14:textId="30A7B447" w:rsidR="0093772B" w:rsidRPr="006F4943" w:rsidRDefault="00546434" w:rsidP="00546434">
      <w:pPr>
        <w:pStyle w:val="StyleLLC1TimesNewRoman"/>
        <w:keepNext/>
        <w:numPr>
          <w:ilvl w:val="0"/>
          <w:numId w:val="0"/>
        </w:numPr>
        <w:tabs>
          <w:tab w:val="num" w:pos="1530"/>
        </w:tabs>
        <w:rPr>
          <w:rFonts w:ascii="Times New Roman" w:hAnsi="Times New Roman"/>
        </w:rPr>
      </w:pPr>
      <w:r w:rsidRPr="006F4943">
        <w:rPr>
          <w:u w:val="none"/>
        </w:rPr>
        <w:t>article 18.</w:t>
      </w:r>
      <w:r w:rsidRPr="006F4943">
        <w:rPr>
          <w:u w:val="none"/>
        </w:rPr>
        <w:tab/>
      </w:r>
      <w:r w:rsidR="0093772B" w:rsidRPr="006F4943">
        <w:rPr>
          <w:rFonts w:ascii="Times New Roman" w:hAnsi="Times New Roman"/>
        </w:rPr>
        <w:t>CONTRACT SECURITY.</w:t>
      </w:r>
    </w:p>
    <w:p w14:paraId="53D47961" w14:textId="77777777" w:rsidR="0093772B" w:rsidRPr="006F4943" w:rsidRDefault="0093772B" w:rsidP="00FC7F7F">
      <w:pPr>
        <w:pStyle w:val="LLC2"/>
        <w:numPr>
          <w:ilvl w:val="1"/>
          <w:numId w:val="55"/>
        </w:numPr>
        <w:ind w:left="720" w:hanging="720"/>
      </w:pPr>
      <w:r w:rsidRPr="006F4943">
        <w:t>The Contract Documents</w:t>
      </w:r>
      <w:r w:rsidR="00646390" w:rsidRPr="006F4943">
        <w:t xml:space="preserve"> (General Conditions – Article 11)</w:t>
      </w:r>
      <w:r w:rsidRPr="006F4943">
        <w:t xml:space="preserve"> set forth the Owner’s requirements as to Performance Bonds and Payment Bonds.  </w:t>
      </w:r>
      <w:r w:rsidR="00EC5378" w:rsidRPr="006F4943">
        <w:t xml:space="preserve">Prior to the Construction Phase executed by an Early Release Order </w:t>
      </w:r>
      <w:r w:rsidR="00EC5378" w:rsidRPr="006F4943">
        <w:lastRenderedPageBreak/>
        <w:t>or the GMP Amendment</w:t>
      </w:r>
      <w:r w:rsidRPr="006F4943">
        <w:t>, the Construction Manager must provide the required Performance Bond and Payment Bond as set forth in the Contract Documents.</w:t>
      </w:r>
    </w:p>
    <w:p w14:paraId="19415DD9" w14:textId="3EE99E25" w:rsidR="0093772B" w:rsidRPr="006F4943" w:rsidRDefault="00546434" w:rsidP="00546434">
      <w:pPr>
        <w:pStyle w:val="StyleLLC1TimesNewRoman"/>
        <w:keepNext/>
        <w:numPr>
          <w:ilvl w:val="0"/>
          <w:numId w:val="0"/>
        </w:numPr>
        <w:tabs>
          <w:tab w:val="num" w:pos="1440"/>
        </w:tabs>
        <w:rPr>
          <w:rFonts w:ascii="Times New Roman" w:hAnsi="Times New Roman"/>
        </w:rPr>
      </w:pPr>
      <w:r w:rsidRPr="006F4943">
        <w:rPr>
          <w:u w:val="none"/>
        </w:rPr>
        <w:t>article 19.</w:t>
      </w:r>
      <w:r w:rsidRPr="006F4943">
        <w:rPr>
          <w:u w:val="none"/>
        </w:rPr>
        <w:tab/>
      </w:r>
      <w:r w:rsidR="0093772B" w:rsidRPr="006F4943">
        <w:rPr>
          <w:rFonts w:ascii="Times New Roman" w:hAnsi="Times New Roman"/>
        </w:rPr>
        <w:t>EXECUTION OF AGREEMENT.</w:t>
      </w:r>
    </w:p>
    <w:p w14:paraId="443E1825" w14:textId="43B4F97A" w:rsidR="00A20560" w:rsidRPr="006F4943" w:rsidRDefault="00751FE0" w:rsidP="00751FE0">
      <w:pPr>
        <w:pStyle w:val="LLC2"/>
        <w:numPr>
          <w:ilvl w:val="0"/>
          <w:numId w:val="0"/>
        </w:numPr>
        <w:ind w:left="720" w:hanging="720"/>
        <w:rPr>
          <w:strike/>
        </w:rPr>
      </w:pPr>
      <w:r w:rsidRPr="006F4943">
        <w:rPr>
          <w:b/>
          <w:bCs/>
        </w:rPr>
        <w:t>19.01</w:t>
      </w:r>
      <w:r w:rsidRPr="006F4943">
        <w:tab/>
      </w:r>
      <w:r w:rsidR="00A20560" w:rsidRPr="006F4943">
        <w:t xml:space="preserve">The Owner will prepare two unsigned originals of the Agreement Between Owner and Construction Manager as Constructor for execution by the successful proposer.  </w:t>
      </w:r>
      <w:r w:rsidR="00BB02E5" w:rsidRPr="006F4943">
        <w:t xml:space="preserve">The successful proposer shall execute both originals and return them to the Owner for the Owner’s execution.   The Owner will execute both originals and return one executed original to the Construction Manager.   </w:t>
      </w:r>
    </w:p>
    <w:p w14:paraId="12C3B282" w14:textId="63C54812" w:rsidR="006665F2" w:rsidRPr="006F4943" w:rsidRDefault="006665F2">
      <w:pPr>
        <w:spacing w:line="276" w:lineRule="auto"/>
        <w:rPr>
          <w:strike/>
          <w:sz w:val="20"/>
        </w:rPr>
      </w:pPr>
      <w:r w:rsidRPr="006F4943">
        <w:rPr>
          <w:strike/>
        </w:rPr>
        <w:br w:type="page"/>
      </w:r>
    </w:p>
    <w:p w14:paraId="67B3B3C0" w14:textId="1E576C96" w:rsidR="0093772B" w:rsidRPr="006F4943" w:rsidRDefault="0093772B" w:rsidP="0093772B">
      <w:pPr>
        <w:jc w:val="center"/>
        <w:rPr>
          <w:b/>
          <w:szCs w:val="24"/>
        </w:rPr>
      </w:pPr>
      <w:r w:rsidRPr="006F4943">
        <w:rPr>
          <w:b/>
          <w:szCs w:val="24"/>
        </w:rPr>
        <w:lastRenderedPageBreak/>
        <w:t>University of Missouri</w:t>
      </w:r>
      <w:r w:rsidR="006E7146" w:rsidRPr="006F4943">
        <w:rPr>
          <w:b/>
          <w:szCs w:val="24"/>
        </w:rPr>
        <w:t xml:space="preserve"> </w:t>
      </w:r>
    </w:p>
    <w:p w14:paraId="7403CA2D" w14:textId="77777777" w:rsidR="0093772B" w:rsidRPr="006F4943" w:rsidRDefault="0093772B" w:rsidP="0093772B">
      <w:pPr>
        <w:jc w:val="center"/>
        <w:rPr>
          <w:b/>
          <w:szCs w:val="24"/>
        </w:rPr>
      </w:pPr>
    </w:p>
    <w:p w14:paraId="50702319" w14:textId="77777777" w:rsidR="0093772B" w:rsidRPr="006F4943" w:rsidRDefault="0093772B" w:rsidP="0093772B">
      <w:pPr>
        <w:jc w:val="center"/>
        <w:rPr>
          <w:b/>
          <w:sz w:val="22"/>
          <w:szCs w:val="22"/>
        </w:rPr>
      </w:pPr>
      <w:r w:rsidRPr="006F4943">
        <w:rPr>
          <w:b/>
          <w:sz w:val="22"/>
          <w:szCs w:val="22"/>
        </w:rPr>
        <w:t>CONSTRUCTION MANAGER AS CONSTRUCTOR</w:t>
      </w:r>
    </w:p>
    <w:p w14:paraId="78FF4E92" w14:textId="77777777" w:rsidR="0052196D" w:rsidRPr="006F4943" w:rsidRDefault="0052196D" w:rsidP="0093772B">
      <w:pPr>
        <w:jc w:val="center"/>
        <w:rPr>
          <w:b/>
          <w:sz w:val="22"/>
          <w:szCs w:val="22"/>
        </w:rPr>
      </w:pPr>
    </w:p>
    <w:p w14:paraId="757624BB" w14:textId="77777777" w:rsidR="00DA2AC5" w:rsidRPr="006F4943" w:rsidRDefault="00DA2AC5" w:rsidP="00DA2AC5">
      <w:pPr>
        <w:tabs>
          <w:tab w:val="left" w:pos="345"/>
          <w:tab w:val="center" w:pos="4680"/>
        </w:tabs>
        <w:rPr>
          <w:b/>
          <w:sz w:val="20"/>
        </w:rPr>
      </w:pPr>
      <w:r w:rsidRPr="006F4943">
        <w:rPr>
          <w:b/>
          <w:sz w:val="20"/>
        </w:rPr>
        <w:tab/>
      </w:r>
      <w:r w:rsidRPr="006F4943">
        <w:rPr>
          <w:b/>
          <w:sz w:val="20"/>
        </w:rPr>
        <w:tab/>
      </w:r>
      <w:r w:rsidR="0052196D" w:rsidRPr="006F4943">
        <w:rPr>
          <w:b/>
          <w:sz w:val="20"/>
        </w:rPr>
        <w:t xml:space="preserve">Project Number </w:t>
      </w:r>
      <w:r w:rsidRPr="006F4943">
        <w:rPr>
          <w:b/>
          <w:sz w:val="20"/>
        </w:rPr>
        <w:t xml:space="preserve">[                </w:t>
      </w:r>
      <w:proofErr w:type="gramStart"/>
      <w:r w:rsidRPr="006F4943">
        <w:rPr>
          <w:b/>
          <w:sz w:val="20"/>
        </w:rPr>
        <w:t xml:space="preserve">  ]</w:t>
      </w:r>
      <w:proofErr w:type="gramEnd"/>
    </w:p>
    <w:p w14:paraId="506C1723" w14:textId="77777777" w:rsidR="0093772B" w:rsidRPr="006F4943" w:rsidRDefault="00882D1E" w:rsidP="00134A91">
      <w:pPr>
        <w:jc w:val="center"/>
        <w:rPr>
          <w:b/>
          <w:sz w:val="20"/>
        </w:rPr>
      </w:pPr>
      <w:r w:rsidRPr="006F4943">
        <w:rPr>
          <w:b/>
          <w:sz w:val="20"/>
        </w:rPr>
        <w:t xml:space="preserve"> </w:t>
      </w:r>
      <w:r w:rsidR="00DA2AC5" w:rsidRPr="006F4943">
        <w:rPr>
          <w:b/>
          <w:sz w:val="20"/>
        </w:rPr>
        <w:t>[Facility</w:t>
      </w:r>
      <w:r w:rsidRPr="006F4943">
        <w:rPr>
          <w:b/>
          <w:sz w:val="20"/>
        </w:rPr>
        <w:t xml:space="preserve">– </w:t>
      </w:r>
      <w:r w:rsidR="00DA2AC5" w:rsidRPr="006F4943">
        <w:rPr>
          <w:b/>
          <w:sz w:val="20"/>
        </w:rPr>
        <w:t>Project Title]</w:t>
      </w:r>
    </w:p>
    <w:p w14:paraId="5DC087A2" w14:textId="77777777" w:rsidR="00134A91" w:rsidRPr="006F4943" w:rsidRDefault="00134A91" w:rsidP="00134A91">
      <w:pPr>
        <w:jc w:val="center"/>
        <w:rPr>
          <w:sz w:val="22"/>
          <w:szCs w:val="22"/>
        </w:rPr>
      </w:pPr>
    </w:p>
    <w:p w14:paraId="3E203D99" w14:textId="77777777" w:rsidR="0093772B" w:rsidRPr="006F4943" w:rsidRDefault="0093772B" w:rsidP="00B9180A">
      <w:pPr>
        <w:pStyle w:val="Heading1"/>
      </w:pPr>
      <w:bookmarkStart w:id="4" w:name="_Toc455478797"/>
      <w:r w:rsidRPr="006F4943">
        <w:t>PROPOSAL FORM</w:t>
      </w:r>
      <w:bookmarkEnd w:id="4"/>
    </w:p>
    <w:p w14:paraId="75E7F810" w14:textId="77777777" w:rsidR="0093772B" w:rsidRPr="006F4943" w:rsidRDefault="0093772B" w:rsidP="0093772B">
      <w:pPr>
        <w:jc w:val="both"/>
      </w:pPr>
    </w:p>
    <w:p w14:paraId="5F2463B7" w14:textId="77777777" w:rsidR="0093772B" w:rsidRPr="006F4943" w:rsidRDefault="0093772B" w:rsidP="0093772B">
      <w:pPr>
        <w:spacing w:after="200"/>
        <w:jc w:val="center"/>
        <w:rPr>
          <w:sz w:val="22"/>
          <w:szCs w:val="22"/>
        </w:rPr>
      </w:pPr>
      <w:r w:rsidRPr="006F4943">
        <w:rPr>
          <w:sz w:val="22"/>
          <w:szCs w:val="22"/>
        </w:rPr>
        <w:t xml:space="preserve">THIS </w:t>
      </w:r>
      <w:r w:rsidR="00AE2EC9" w:rsidRPr="006F4943">
        <w:rPr>
          <w:sz w:val="22"/>
          <w:szCs w:val="22"/>
        </w:rPr>
        <w:t>PROPOSAL</w:t>
      </w:r>
      <w:r w:rsidRPr="006F4943">
        <w:rPr>
          <w:sz w:val="22"/>
          <w:szCs w:val="22"/>
        </w:rPr>
        <w:t xml:space="preserve"> IS SUBMITTED TO:</w:t>
      </w:r>
    </w:p>
    <w:p w14:paraId="12123E85" w14:textId="77777777" w:rsidR="0093772B" w:rsidRPr="006F4943" w:rsidRDefault="0093772B" w:rsidP="00D225DF">
      <w:pPr>
        <w:spacing w:after="120"/>
        <w:jc w:val="center"/>
      </w:pPr>
      <w:r w:rsidRPr="006F4943">
        <w:t>The Curators of the University of Missouri</w:t>
      </w:r>
    </w:p>
    <w:p w14:paraId="60F54264" w14:textId="77777777" w:rsidR="00AE2EC9" w:rsidRPr="006F4943" w:rsidRDefault="00AE2EC9" w:rsidP="00D225DF">
      <w:pPr>
        <w:spacing w:after="120"/>
        <w:jc w:val="center"/>
        <w:rPr>
          <w:sz w:val="22"/>
          <w:szCs w:val="22"/>
        </w:rPr>
      </w:pPr>
      <w:r w:rsidRPr="006F4943">
        <w:rPr>
          <w:sz w:val="22"/>
          <w:szCs w:val="22"/>
        </w:rPr>
        <w:t>By</w:t>
      </w:r>
    </w:p>
    <w:p w14:paraId="3C00DA82" w14:textId="77777777" w:rsidR="00AE2EC9" w:rsidRPr="006F4943" w:rsidRDefault="00AE2EC9" w:rsidP="00AE2EC9">
      <w:pPr>
        <w:spacing w:after="120"/>
      </w:pPr>
      <w:r w:rsidRPr="006F4943">
        <w:t>Firm ___________________________________________________________________________</w:t>
      </w:r>
    </w:p>
    <w:p w14:paraId="07CB8173" w14:textId="77777777" w:rsidR="00AE2EC9" w:rsidRPr="006F4943" w:rsidRDefault="00AE2EC9" w:rsidP="00542E0C">
      <w:pPr>
        <w:ind w:left="576" w:hanging="576"/>
        <w:rPr>
          <w:sz w:val="20"/>
        </w:rPr>
      </w:pPr>
      <w:r w:rsidRPr="006F4943">
        <w:rPr>
          <w:sz w:val="20"/>
        </w:rPr>
        <w:t>(hereinafter called “Proposer”) a corporation* organized and exi</w:t>
      </w:r>
      <w:r w:rsidR="00542E0C" w:rsidRPr="006F4943">
        <w:rPr>
          <w:sz w:val="20"/>
        </w:rPr>
        <w:t>s</w:t>
      </w:r>
      <w:r w:rsidRPr="006F4943">
        <w:rPr>
          <w:sz w:val="20"/>
        </w:rPr>
        <w:t>ting under laws of the State of _________________,</w:t>
      </w:r>
    </w:p>
    <w:p w14:paraId="2531D28D" w14:textId="77777777" w:rsidR="00AE2EC9" w:rsidRPr="006F4943" w:rsidRDefault="00AE2EC9" w:rsidP="00542E0C">
      <w:pPr>
        <w:ind w:left="576" w:hanging="576"/>
        <w:rPr>
          <w:sz w:val="20"/>
        </w:rPr>
      </w:pPr>
      <w:r w:rsidRPr="006F4943">
        <w:rPr>
          <w:sz w:val="20"/>
        </w:rPr>
        <w:t>a partnership* consisting of _______________________________________________________________________</w:t>
      </w:r>
      <w:r w:rsidR="00542E0C" w:rsidRPr="006F4943">
        <w:rPr>
          <w:sz w:val="20"/>
        </w:rPr>
        <w:t>_</w:t>
      </w:r>
      <w:r w:rsidRPr="006F4943">
        <w:rPr>
          <w:sz w:val="20"/>
        </w:rPr>
        <w:t xml:space="preserve">, </w:t>
      </w:r>
    </w:p>
    <w:p w14:paraId="0367206D" w14:textId="77777777" w:rsidR="00AE2EC9" w:rsidRPr="006F4943" w:rsidRDefault="00AE2EC9" w:rsidP="00542E0C">
      <w:pPr>
        <w:ind w:left="576" w:hanging="576"/>
        <w:rPr>
          <w:sz w:val="20"/>
        </w:rPr>
      </w:pPr>
      <w:r w:rsidRPr="006F4943">
        <w:rPr>
          <w:sz w:val="20"/>
        </w:rPr>
        <w:t xml:space="preserve">an individual* trading as __________________________________________________________________________, </w:t>
      </w:r>
    </w:p>
    <w:p w14:paraId="2653A7BA" w14:textId="77777777" w:rsidR="00542E0C" w:rsidRPr="006F4943" w:rsidRDefault="00542E0C" w:rsidP="00542E0C">
      <w:pPr>
        <w:ind w:left="576" w:hanging="576"/>
        <w:rPr>
          <w:sz w:val="20"/>
        </w:rPr>
      </w:pPr>
      <w:r w:rsidRPr="006F4943">
        <w:rPr>
          <w:sz w:val="20"/>
        </w:rPr>
        <w:t xml:space="preserve">a joint venture* consisting of _______________________________________________________________________, </w:t>
      </w:r>
    </w:p>
    <w:p w14:paraId="725651E6" w14:textId="77777777" w:rsidR="00542E0C" w:rsidRPr="006F4943" w:rsidRDefault="00542E0C" w:rsidP="00542E0C">
      <w:pPr>
        <w:ind w:left="576" w:hanging="576"/>
        <w:rPr>
          <w:sz w:val="20"/>
        </w:rPr>
      </w:pPr>
    </w:p>
    <w:p w14:paraId="7490E1C2" w14:textId="77777777" w:rsidR="0093772B" w:rsidRPr="006F4943" w:rsidRDefault="0093772B" w:rsidP="00723D1F">
      <w:pPr>
        <w:pStyle w:val="StyleSTANDARD1TimesNewRoman"/>
        <w:numPr>
          <w:ilvl w:val="0"/>
          <w:numId w:val="3"/>
        </w:numPr>
        <w:tabs>
          <w:tab w:val="clear" w:pos="360"/>
        </w:tabs>
        <w:spacing w:after="200"/>
        <w:ind w:left="720" w:hanging="720"/>
      </w:pPr>
      <w:r w:rsidRPr="006F4943">
        <w:t xml:space="preserve">The undersigned Proposer proposes and agrees, if this Proposal is accepted, to enter into the Agreement Between Owner and Construction Manager as </w:t>
      </w:r>
      <w:r w:rsidR="00791C75" w:rsidRPr="006F4943">
        <w:t>Constructor</w:t>
      </w:r>
      <w:r w:rsidRPr="006F4943">
        <w:t xml:space="preserve"> (the “Agreement”) with the Owner in the form included in the Proposal Documents to perform and furnish all Preconstruction Phase Services and all Work as specified or indicated in the Agreement within the specified time, and for the amount indicated in this Proposal and in accordance with the other terms and conditions of the Agreement and the Contract Documents.</w:t>
      </w:r>
    </w:p>
    <w:p w14:paraId="7531BD65" w14:textId="77777777" w:rsidR="0093772B" w:rsidRPr="006F4943" w:rsidRDefault="0093772B" w:rsidP="00723D1F">
      <w:pPr>
        <w:pStyle w:val="StyleSTANDARD1TimesNewRoman"/>
        <w:numPr>
          <w:ilvl w:val="0"/>
          <w:numId w:val="3"/>
        </w:numPr>
        <w:tabs>
          <w:tab w:val="clear" w:pos="360"/>
        </w:tabs>
        <w:spacing w:after="200"/>
        <w:ind w:left="720" w:hanging="720"/>
      </w:pPr>
      <w:r w:rsidRPr="006F4943">
        <w:t xml:space="preserve">Proposer accepts </w:t>
      </w:r>
      <w:proofErr w:type="gramStart"/>
      <w:r w:rsidRPr="006F4943">
        <w:t>all of</w:t>
      </w:r>
      <w:proofErr w:type="gramEnd"/>
      <w:r w:rsidRPr="006F4943">
        <w:t xml:space="preserve"> the terms and conditions of the Request for Proposals and Instructions to Proposers, including, without limitation, those dealing with the disposition of Bid Security.  This Proposal will remain subject to acceptance and cannot be withdrawn or revoked for one hundred twenty (120) days after the day of Proposal opening.  Proposer will sign and deliver the required number of counterparts of the Agreement and other documents required by the Proposal Documents within ten (10) days after </w:t>
      </w:r>
      <w:r w:rsidR="001D2BA3" w:rsidRPr="006F4943">
        <w:t>receipt of the unsigned Agreement between Owner and Construction Manager as Constructor.</w:t>
      </w:r>
      <w:r w:rsidRPr="006F4943">
        <w:t xml:space="preserve">  </w:t>
      </w:r>
    </w:p>
    <w:p w14:paraId="103BB784" w14:textId="77777777" w:rsidR="0093772B" w:rsidRPr="006F4943" w:rsidRDefault="0093772B" w:rsidP="0093772B">
      <w:pPr>
        <w:pStyle w:val="StyleSTANDARD1TimesNewRoman"/>
        <w:numPr>
          <w:ilvl w:val="0"/>
          <w:numId w:val="3"/>
        </w:numPr>
        <w:tabs>
          <w:tab w:val="clear" w:pos="360"/>
        </w:tabs>
        <w:spacing w:after="200"/>
      </w:pPr>
      <w:r w:rsidRPr="006F4943">
        <w:t>In submitting this Proposal, Proposer represents that:</w:t>
      </w:r>
    </w:p>
    <w:p w14:paraId="5DFC051D" w14:textId="77777777" w:rsidR="0093772B" w:rsidRPr="006F4943" w:rsidRDefault="0093772B" w:rsidP="0093772B">
      <w:pPr>
        <w:pStyle w:val="StyleSTANDARD1TimesNewRoman"/>
        <w:numPr>
          <w:ilvl w:val="1"/>
          <w:numId w:val="3"/>
        </w:numPr>
        <w:spacing w:after="200"/>
      </w:pPr>
      <w:r w:rsidRPr="006F4943">
        <w:t>Proposer has examined copies of all the Proposal Documents, including the Addenda.</w:t>
      </w:r>
    </w:p>
    <w:p w14:paraId="285D1249" w14:textId="77777777" w:rsidR="0093772B" w:rsidRPr="006F4943" w:rsidRDefault="0093772B" w:rsidP="0093772B">
      <w:pPr>
        <w:pStyle w:val="StyleSTANDARD1TimesNewRoman"/>
        <w:numPr>
          <w:ilvl w:val="1"/>
          <w:numId w:val="3"/>
        </w:numPr>
        <w:spacing w:after="200"/>
      </w:pPr>
      <w:r w:rsidRPr="006F4943">
        <w:t>Proposer acknowledges receipt of the following Addenda:</w:t>
      </w:r>
    </w:p>
    <w:p w14:paraId="159351D0" w14:textId="587E2E81" w:rsidR="0093772B" w:rsidRPr="006F4943" w:rsidRDefault="0093772B" w:rsidP="0093772B">
      <w:pPr>
        <w:pStyle w:val="StyleSTANDARD1TimesNewRoman"/>
        <w:spacing w:after="0"/>
        <w:ind w:left="1440"/>
        <w:rPr>
          <w:u w:val="single"/>
        </w:rPr>
      </w:pPr>
      <w:r w:rsidRPr="006F4943">
        <w:t xml:space="preserve">Addendum No. </w:t>
      </w:r>
      <w:r w:rsidRPr="006F4943">
        <w:rPr>
          <w:u w:val="single"/>
        </w:rPr>
        <w:tab/>
      </w:r>
      <w:r w:rsidRPr="006F4943">
        <w:rPr>
          <w:u w:val="single"/>
        </w:rPr>
        <w:tab/>
      </w:r>
      <w:r w:rsidRPr="006F4943">
        <w:rPr>
          <w:u w:val="single"/>
        </w:rPr>
        <w:tab/>
      </w:r>
      <w:r w:rsidRPr="006F4943">
        <w:rPr>
          <w:u w:val="single"/>
        </w:rPr>
        <w:tab/>
      </w:r>
      <w:r w:rsidRPr="006F4943">
        <w:t>, Dated</w:t>
      </w:r>
      <w:r w:rsidR="00823AFD" w:rsidRPr="006F4943">
        <w:t>: ______________</w:t>
      </w:r>
      <w:proofErr w:type="gramStart"/>
      <w:r w:rsidR="00823AFD" w:rsidRPr="006F4943">
        <w:t>_</w:t>
      </w:r>
      <w:r w:rsidRPr="006F4943">
        <w:t>;</w:t>
      </w:r>
      <w:proofErr w:type="gramEnd"/>
    </w:p>
    <w:p w14:paraId="4FB6637D" w14:textId="2EF06FAA" w:rsidR="0093772B" w:rsidRPr="006F4943" w:rsidRDefault="0093772B" w:rsidP="0093772B">
      <w:pPr>
        <w:pStyle w:val="StyleSTANDARD1TimesNewRoman"/>
        <w:spacing w:after="0"/>
        <w:ind w:left="1440"/>
        <w:rPr>
          <w:u w:val="single"/>
        </w:rPr>
      </w:pPr>
      <w:r w:rsidRPr="006F4943">
        <w:t>Addendum No</w:t>
      </w:r>
      <w:r w:rsidRPr="006F4943">
        <w:rPr>
          <w:u w:val="single"/>
        </w:rPr>
        <w:t xml:space="preserve">. </w:t>
      </w:r>
      <w:r w:rsidRPr="006F4943">
        <w:rPr>
          <w:u w:val="single"/>
        </w:rPr>
        <w:tab/>
      </w:r>
      <w:r w:rsidRPr="006F4943">
        <w:rPr>
          <w:u w:val="single"/>
        </w:rPr>
        <w:tab/>
      </w:r>
      <w:r w:rsidRPr="006F4943">
        <w:rPr>
          <w:u w:val="single"/>
        </w:rPr>
        <w:tab/>
      </w:r>
      <w:r w:rsidRPr="006F4943">
        <w:rPr>
          <w:u w:val="single"/>
        </w:rPr>
        <w:tab/>
      </w:r>
      <w:r w:rsidRPr="006F4943">
        <w:t>, Dated</w:t>
      </w:r>
      <w:r w:rsidR="00823AFD" w:rsidRPr="006F4943">
        <w:t>: ______________</w:t>
      </w:r>
      <w:proofErr w:type="gramStart"/>
      <w:r w:rsidR="00823AFD" w:rsidRPr="006F4943">
        <w:t>_</w:t>
      </w:r>
      <w:r w:rsidRPr="006F4943">
        <w:t>;</w:t>
      </w:r>
      <w:proofErr w:type="gramEnd"/>
    </w:p>
    <w:p w14:paraId="2313A4D4" w14:textId="38BB583E" w:rsidR="0093772B" w:rsidRPr="006F4943" w:rsidRDefault="0093772B" w:rsidP="0093772B">
      <w:pPr>
        <w:pStyle w:val="StyleSTANDARD1TimesNewRoman"/>
        <w:spacing w:after="0"/>
        <w:ind w:left="1440"/>
        <w:rPr>
          <w:u w:val="single"/>
        </w:rPr>
      </w:pPr>
      <w:r w:rsidRPr="006F4943">
        <w:t>Addendum No.</w:t>
      </w:r>
      <w:r w:rsidRPr="006F4943">
        <w:rPr>
          <w:u w:val="single"/>
        </w:rPr>
        <w:t xml:space="preserve"> </w:t>
      </w:r>
      <w:r w:rsidRPr="006F4943">
        <w:rPr>
          <w:u w:val="single"/>
        </w:rPr>
        <w:tab/>
      </w:r>
      <w:r w:rsidRPr="006F4943">
        <w:rPr>
          <w:u w:val="single"/>
        </w:rPr>
        <w:tab/>
      </w:r>
      <w:r w:rsidRPr="006F4943">
        <w:rPr>
          <w:u w:val="single"/>
        </w:rPr>
        <w:tab/>
      </w:r>
      <w:r w:rsidRPr="006F4943">
        <w:rPr>
          <w:u w:val="single"/>
        </w:rPr>
        <w:tab/>
      </w:r>
      <w:r w:rsidRPr="006F4943">
        <w:t>, Dated</w:t>
      </w:r>
      <w:r w:rsidR="00823AFD" w:rsidRPr="006F4943">
        <w:t>: ______________</w:t>
      </w:r>
      <w:proofErr w:type="gramStart"/>
      <w:r w:rsidR="00823AFD" w:rsidRPr="006F4943">
        <w:t>_;</w:t>
      </w:r>
      <w:proofErr w:type="gramEnd"/>
    </w:p>
    <w:p w14:paraId="43A71A81" w14:textId="07E51485" w:rsidR="0093772B" w:rsidRPr="006F4943" w:rsidRDefault="0093772B" w:rsidP="0093772B">
      <w:pPr>
        <w:pStyle w:val="StyleSTANDARD1TimesNewRoman"/>
        <w:spacing w:after="0"/>
        <w:ind w:left="1440"/>
      </w:pPr>
      <w:r w:rsidRPr="006F4943">
        <w:t xml:space="preserve">Addendum No. </w:t>
      </w:r>
      <w:r w:rsidRPr="006F4943">
        <w:rPr>
          <w:u w:val="single"/>
        </w:rPr>
        <w:tab/>
      </w:r>
      <w:r w:rsidRPr="006F4943">
        <w:rPr>
          <w:u w:val="single"/>
        </w:rPr>
        <w:tab/>
      </w:r>
      <w:r w:rsidRPr="006F4943">
        <w:rPr>
          <w:u w:val="single"/>
        </w:rPr>
        <w:tab/>
      </w:r>
      <w:r w:rsidRPr="006F4943">
        <w:rPr>
          <w:u w:val="single"/>
        </w:rPr>
        <w:tab/>
      </w:r>
      <w:r w:rsidRPr="006F4943">
        <w:t>, Dated</w:t>
      </w:r>
      <w:r w:rsidR="00823AFD" w:rsidRPr="006F4943">
        <w:t>:</w:t>
      </w:r>
      <w:r w:rsidRPr="006F4943">
        <w:t xml:space="preserve"> </w:t>
      </w:r>
      <w:r w:rsidRPr="006F4943">
        <w:rPr>
          <w:u w:val="single"/>
        </w:rPr>
        <w:tab/>
      </w:r>
      <w:r w:rsidRPr="006F4943">
        <w:rPr>
          <w:u w:val="single"/>
        </w:rPr>
        <w:tab/>
      </w:r>
      <w:r w:rsidRPr="006F4943">
        <w:rPr>
          <w:u w:val="single"/>
        </w:rPr>
        <w:tab/>
      </w:r>
      <w:r w:rsidRPr="006F4943">
        <w:t>.</w:t>
      </w:r>
    </w:p>
    <w:p w14:paraId="7CB09742" w14:textId="77777777" w:rsidR="0093772B" w:rsidRPr="006F4943" w:rsidRDefault="0093772B" w:rsidP="0093772B">
      <w:pPr>
        <w:pStyle w:val="StyleSTANDARD1TimesNewRoman"/>
        <w:spacing w:after="0"/>
        <w:ind w:left="1440"/>
      </w:pPr>
    </w:p>
    <w:p w14:paraId="1DA7BB5C" w14:textId="77777777" w:rsidR="0093772B" w:rsidRPr="006F4943" w:rsidRDefault="0093772B" w:rsidP="0093772B">
      <w:pPr>
        <w:pStyle w:val="StyleSTANDARD1TimesNewRoman"/>
        <w:numPr>
          <w:ilvl w:val="1"/>
          <w:numId w:val="3"/>
        </w:numPr>
        <w:spacing w:after="200"/>
      </w:pPr>
      <w:r w:rsidRPr="006F4943">
        <w:t>Proposer has visited the site and become familiar with and satisfied itself as to the general, local, and site conditions that may affect cost, progress, performance, and furnishing of the Preconstruction Phase services and the Work required by the Contract Documents.</w:t>
      </w:r>
    </w:p>
    <w:p w14:paraId="46CB7FFA" w14:textId="77777777" w:rsidR="0093772B" w:rsidRPr="006F4943" w:rsidRDefault="0093772B" w:rsidP="0093772B">
      <w:pPr>
        <w:pStyle w:val="StyleSTANDARD1TimesNewRoman"/>
        <w:numPr>
          <w:ilvl w:val="1"/>
          <w:numId w:val="3"/>
        </w:numPr>
        <w:spacing w:after="200"/>
      </w:pPr>
      <w:r w:rsidRPr="006F4943">
        <w:t>Proposer is familiar with and has satisfied itself as to all federal, state, and local Laws and Regulations that may affect cost, progress, performance, and furnishing of the Preconstruction Phase services and the Work.</w:t>
      </w:r>
    </w:p>
    <w:p w14:paraId="07F98592" w14:textId="77777777" w:rsidR="0093772B" w:rsidRPr="006F4943" w:rsidRDefault="0093772B" w:rsidP="0093772B">
      <w:pPr>
        <w:pStyle w:val="StyleSTANDARD1TimesNewRoman"/>
        <w:numPr>
          <w:ilvl w:val="1"/>
          <w:numId w:val="3"/>
        </w:numPr>
        <w:spacing w:after="200"/>
      </w:pPr>
      <w:r w:rsidRPr="006F4943">
        <w:t>Proposer has correlated the information known to Proposer, information and observations obtained from visits to the site with the requirements of the Proposal Documents and the Contract Documents.</w:t>
      </w:r>
    </w:p>
    <w:p w14:paraId="0A85ED29" w14:textId="77777777" w:rsidR="0093772B" w:rsidRPr="006F4943" w:rsidRDefault="0093772B" w:rsidP="0093772B">
      <w:pPr>
        <w:pStyle w:val="StyleSTANDARD1TimesNewRoman"/>
        <w:numPr>
          <w:ilvl w:val="1"/>
          <w:numId w:val="3"/>
        </w:numPr>
        <w:spacing w:after="200"/>
      </w:pPr>
      <w:r w:rsidRPr="006F4943">
        <w:lastRenderedPageBreak/>
        <w:t>This Proposal is genuine and not made in the interest of or on behalf of any undisclosed person, firm, or corporation and is not submitted in conformity with any agreement or rules of any group, association, organization, or corporation; Proposer has not directly or indirectly induced or solicited any other Proposer to submit a false or sham Proposal; Proposer has not solicited or induced any person, firm, or corporation to refrain from submitting a Proposal; and Proposer has not sought by collusion to obtain for itself any advantage over any other Proposer or over the Owner.</w:t>
      </w:r>
    </w:p>
    <w:p w14:paraId="4EE7FD6F" w14:textId="77777777" w:rsidR="0093772B" w:rsidRPr="006F4943" w:rsidRDefault="0093772B" w:rsidP="0093772B">
      <w:pPr>
        <w:pStyle w:val="StyleSTANDARD1TimesNewRoman"/>
        <w:numPr>
          <w:ilvl w:val="1"/>
          <w:numId w:val="3"/>
        </w:numPr>
        <w:spacing w:after="200"/>
      </w:pPr>
      <w:r w:rsidRPr="006F4943">
        <w:t xml:space="preserve">By submitting a Proposal, Proposer agrees that any protest, controversy, </w:t>
      </w:r>
      <w:proofErr w:type="gramStart"/>
      <w:r w:rsidRPr="006F4943">
        <w:t>dispute</w:t>
      </w:r>
      <w:proofErr w:type="gramEnd"/>
      <w:r w:rsidRPr="006F4943">
        <w:t xml:space="preserve"> or claim arising from the Owner’s Request for Proposal, the Proposer's submission of a Proposal, the Owner rejection of any Proposal and/or the Owner award of a contract on the Project identified above shall be subject to the same dispute resolution requirements as are set forth in the Contract Documents.  </w:t>
      </w:r>
    </w:p>
    <w:p w14:paraId="34F2665D" w14:textId="77777777" w:rsidR="0093772B" w:rsidRPr="006F4943" w:rsidRDefault="0093772B" w:rsidP="0093772B">
      <w:pPr>
        <w:pStyle w:val="StyleSTANDARD1TimesNewRoman"/>
        <w:numPr>
          <w:ilvl w:val="1"/>
          <w:numId w:val="3"/>
        </w:numPr>
        <w:spacing w:after="200"/>
      </w:pPr>
      <w:r w:rsidRPr="006F4943">
        <w:t>Proposer and all agents, employees and representatives of Proposer have not engaged in the conduct described in the Proposer’s Affidavit.</w:t>
      </w:r>
    </w:p>
    <w:p w14:paraId="524DCBDC" w14:textId="77777777" w:rsidR="0093772B" w:rsidRPr="006F4943" w:rsidRDefault="0093772B" w:rsidP="0093772B">
      <w:pPr>
        <w:pStyle w:val="StyleSTANDARD1TimesNewRoman"/>
        <w:numPr>
          <w:ilvl w:val="1"/>
          <w:numId w:val="3"/>
        </w:numPr>
        <w:spacing w:after="200"/>
        <w:rPr>
          <w:i/>
          <w:iCs/>
        </w:rPr>
      </w:pPr>
      <w:r w:rsidRPr="006F4943">
        <w:t>Proposer has reviewed those provisions of the Instructions to Proposers, the Agreement, the CMR Provisions and the General Conditions of the Contract pertaining to sales and use tax exemptions and taken those provisions into consideration in the preparation of this Proposal.  Proposer will not seek any additional sums based in whole or in part on the Proposer's failure to consider the impact of, or failure to obtain any, sales or use tax exemption referred to in those provisions.</w:t>
      </w:r>
    </w:p>
    <w:p w14:paraId="0D929B1B" w14:textId="77777777" w:rsidR="0093772B" w:rsidRPr="006F4943" w:rsidRDefault="0093772B" w:rsidP="0093772B">
      <w:pPr>
        <w:pStyle w:val="StyleSTANDARD1TimesNewRoman"/>
        <w:numPr>
          <w:ilvl w:val="1"/>
          <w:numId w:val="3"/>
        </w:numPr>
        <w:spacing w:after="200"/>
        <w:rPr>
          <w:i/>
          <w:iCs/>
        </w:rPr>
      </w:pPr>
      <w:r w:rsidRPr="006F4943">
        <w:rPr>
          <w:iCs/>
        </w:rPr>
        <w:t xml:space="preserve">Proposer has had an opportunity to examine the site of the Work and has carefully studied the Proposal Documents and Contract Documents, and Proposer has carefully prepared the Proposal upon such basis.  Proposer has carefully examined and checked this Proposal and the costs for all materials, equipment and labor required by the Contract Documents and the amount or amounts set forth in this Proposal is, or are, correct and no mistake or error has occurred in this Proposal or in the Proposer’s computations upon which this Proposal is based.  Proposer shall make no claim for reformation, modification, </w:t>
      </w:r>
      <w:proofErr w:type="gramStart"/>
      <w:r w:rsidRPr="006F4943">
        <w:rPr>
          <w:iCs/>
        </w:rPr>
        <w:t>rescission</w:t>
      </w:r>
      <w:proofErr w:type="gramEnd"/>
      <w:r w:rsidRPr="006F4943">
        <w:rPr>
          <w:iCs/>
        </w:rPr>
        <w:t xml:space="preserve"> or correction of this Proposal after the scheduled time for receipt of Proposal.</w:t>
      </w:r>
    </w:p>
    <w:p w14:paraId="4C5508AA" w14:textId="77777777" w:rsidR="0093772B" w:rsidRPr="006F4943" w:rsidRDefault="0093772B" w:rsidP="00723D1F">
      <w:pPr>
        <w:pStyle w:val="StyleSTANDARD1TimesNewRoman"/>
        <w:numPr>
          <w:ilvl w:val="0"/>
          <w:numId w:val="3"/>
        </w:numPr>
        <w:tabs>
          <w:tab w:val="clear" w:pos="360"/>
        </w:tabs>
        <w:spacing w:after="200"/>
        <w:ind w:left="720" w:hanging="720"/>
        <w:rPr>
          <w:u w:val="single"/>
        </w:rPr>
      </w:pPr>
      <w:r w:rsidRPr="006F4943">
        <w:t>Proposer submits the following proposal for the following items defined in the Agreement and the CMR Provisions:</w:t>
      </w:r>
    </w:p>
    <w:p w14:paraId="01CF0BF9" w14:textId="77777777" w:rsidR="00435E12" w:rsidRPr="006F4943" w:rsidRDefault="0093772B" w:rsidP="00435E12">
      <w:pPr>
        <w:pStyle w:val="StyleSTANDARD1TimesNewRoman"/>
        <w:numPr>
          <w:ilvl w:val="1"/>
          <w:numId w:val="3"/>
        </w:numPr>
        <w:spacing w:after="200"/>
        <w:rPr>
          <w:rStyle w:val="StyleSTANDARD1TimesNewRomanChar"/>
        </w:rPr>
      </w:pPr>
      <w:r w:rsidRPr="006F4943">
        <w:rPr>
          <w:rStyle w:val="StyleSTANDARD1TimesNewRomanChar"/>
        </w:rPr>
        <w:t xml:space="preserve">General Conditions Amount:  </w:t>
      </w:r>
      <w:r w:rsidR="00EB6B63" w:rsidRPr="006F4943">
        <w:rPr>
          <w:rStyle w:val="StyleSTANDARD1TimesNewRomanChar"/>
        </w:rPr>
        <w:t>________________________</w:t>
      </w:r>
      <w:r w:rsidRPr="006F4943">
        <w:rPr>
          <w:rStyle w:val="StyleSTANDARD1TimesNewRomanChar"/>
        </w:rPr>
        <w:t xml:space="preserve"> Dollars ($</w:t>
      </w:r>
      <w:r w:rsidR="00EB6B63" w:rsidRPr="006F4943">
        <w:rPr>
          <w:rStyle w:val="StyleSTANDARD1TimesNewRomanChar"/>
        </w:rPr>
        <w:t>______________)</w:t>
      </w:r>
      <w:r w:rsidRPr="006F4943">
        <w:rPr>
          <w:rStyle w:val="StyleSTANDARD1TimesNewRomanChar"/>
        </w:rPr>
        <w:t xml:space="preserve"> (lump sum)</w:t>
      </w:r>
      <w:r w:rsidR="00435E12" w:rsidRPr="006F4943">
        <w:rPr>
          <w:rStyle w:val="StyleSTANDARD1TimesNewRomanChar"/>
        </w:rPr>
        <w:t>. (</w:t>
      </w:r>
      <w:r w:rsidR="00435E12" w:rsidRPr="006F4943">
        <w:rPr>
          <w:rStyle w:val="StyleSTANDARD1TimesNewRomanChar"/>
          <w:i/>
        </w:rPr>
        <w:t xml:space="preserve">Attach a completed </w:t>
      </w:r>
      <w:r w:rsidR="006E7146" w:rsidRPr="006F4943">
        <w:rPr>
          <w:rStyle w:val="StyleSTANDARD1TimesNewRomanChar"/>
          <w:i/>
        </w:rPr>
        <w:t>Breakdown of Cost Components that makeup the Construction Manager’s General Conditions</w:t>
      </w:r>
      <w:r w:rsidR="00435E12" w:rsidRPr="006F4943">
        <w:rPr>
          <w:rStyle w:val="StyleSTANDARD1TimesNewRomanChar"/>
        </w:rPr>
        <w:t>)</w:t>
      </w:r>
    </w:p>
    <w:p w14:paraId="7F0AFE5C" w14:textId="77777777" w:rsidR="0093772B" w:rsidRPr="006F4943" w:rsidRDefault="0093772B" w:rsidP="0093772B">
      <w:pPr>
        <w:pStyle w:val="StyleSTANDARD1TimesNewRoman"/>
        <w:numPr>
          <w:ilvl w:val="1"/>
          <w:numId w:val="3"/>
        </w:numPr>
        <w:spacing w:after="200"/>
        <w:rPr>
          <w:rStyle w:val="StyleSTANDARD1TimesNewRomanChar"/>
        </w:rPr>
      </w:pPr>
      <w:r w:rsidRPr="006F4943">
        <w:rPr>
          <w:rStyle w:val="StyleSTANDARD1TimesNewRomanChar"/>
        </w:rPr>
        <w:t xml:space="preserve">Construction Phase Fee:  </w:t>
      </w:r>
      <w:r w:rsidR="00EB6B63" w:rsidRPr="006F4943">
        <w:rPr>
          <w:rStyle w:val="StyleSTANDARD1TimesNewRomanChar"/>
        </w:rPr>
        <w:t>_________________________</w:t>
      </w:r>
      <w:r w:rsidRPr="006F4943">
        <w:rPr>
          <w:rStyle w:val="StyleSTANDARD1TimesNewRomanChar"/>
        </w:rPr>
        <w:t xml:space="preserve"> percent (___%) of the Cost of the Work as defined in the </w:t>
      </w:r>
      <w:proofErr w:type="gramStart"/>
      <w:r w:rsidRPr="006F4943">
        <w:rPr>
          <w:rStyle w:val="StyleSTANDARD1TimesNewRomanChar"/>
        </w:rPr>
        <w:t>Agreement</w:t>
      </w:r>
      <w:proofErr w:type="gramEnd"/>
    </w:p>
    <w:p w14:paraId="63CD0463" w14:textId="77777777" w:rsidR="0093772B" w:rsidRPr="006F4943" w:rsidRDefault="0093772B" w:rsidP="0093772B">
      <w:pPr>
        <w:pStyle w:val="StyleSTANDARD1TimesNewRoman"/>
        <w:numPr>
          <w:ilvl w:val="1"/>
          <w:numId w:val="3"/>
        </w:numPr>
        <w:spacing w:after="0"/>
        <w:rPr>
          <w:rStyle w:val="StyleSTANDARD1TimesNewRomanChar"/>
        </w:rPr>
      </w:pPr>
      <w:r w:rsidRPr="006F4943">
        <w:rPr>
          <w:rStyle w:val="StyleSTANDARD1TimesNewRomanChar"/>
        </w:rPr>
        <w:t xml:space="preserve">Cost of Performance Bond and Payment Bond: </w:t>
      </w:r>
      <w:r w:rsidR="00EB6B63" w:rsidRPr="006F4943">
        <w:rPr>
          <w:rStyle w:val="StyleSTANDARD1TimesNewRomanChar"/>
        </w:rPr>
        <w:t>____________________</w:t>
      </w:r>
      <w:r w:rsidRPr="006F4943">
        <w:rPr>
          <w:rStyle w:val="StyleSTANDARD1TimesNewRomanChar"/>
        </w:rPr>
        <w:t xml:space="preserve"> Dollars ($</w:t>
      </w:r>
      <w:r w:rsidR="00EB6B63" w:rsidRPr="006F4943">
        <w:rPr>
          <w:rStyle w:val="StyleSTANDARD1TimesNewRomanChar"/>
        </w:rPr>
        <w:t>___________</w:t>
      </w:r>
      <w:proofErr w:type="gramStart"/>
      <w:r w:rsidR="00EB6B63" w:rsidRPr="006F4943">
        <w:rPr>
          <w:rStyle w:val="StyleSTANDARD1TimesNewRomanChar"/>
        </w:rPr>
        <w:t>_</w:t>
      </w:r>
      <w:r w:rsidRPr="006F4943">
        <w:rPr>
          <w:rStyle w:val="StyleSTANDARD1TimesNewRomanChar"/>
        </w:rPr>
        <w:t xml:space="preserve">)   </w:t>
      </w:r>
      <w:proofErr w:type="gramEnd"/>
      <w:r w:rsidRPr="006F4943">
        <w:rPr>
          <w:rStyle w:val="StyleSTANDARD1TimesNewRomanChar"/>
        </w:rPr>
        <w:t>(lump sum</w:t>
      </w:r>
      <w:r w:rsidR="00E86121" w:rsidRPr="006F4943">
        <w:rPr>
          <w:rStyle w:val="StyleSTANDARD1TimesNewRomanChar"/>
        </w:rPr>
        <w:t>)</w:t>
      </w:r>
      <w:r w:rsidR="00C05B04" w:rsidRPr="006F4943">
        <w:rPr>
          <w:rStyle w:val="StyleSTANDARD1TimesNewRomanChar"/>
        </w:rPr>
        <w:t xml:space="preserve"> based on the construction budget </w:t>
      </w:r>
      <w:r w:rsidR="00E86121" w:rsidRPr="006F4943">
        <w:rPr>
          <w:rStyle w:val="StyleSTANDARD1TimesNewRomanChar"/>
        </w:rPr>
        <w:t>listed</w:t>
      </w:r>
      <w:r w:rsidR="001F4120" w:rsidRPr="006F4943">
        <w:rPr>
          <w:rStyle w:val="StyleSTANDARD1TimesNewRomanChar"/>
        </w:rPr>
        <w:t xml:space="preserve"> in Exhibit A</w:t>
      </w:r>
      <w:r w:rsidR="00E86121" w:rsidRPr="006F4943">
        <w:rPr>
          <w:rStyle w:val="StyleSTANDARD1TimesNewRomanChar"/>
        </w:rPr>
        <w:t>.</w:t>
      </w:r>
    </w:p>
    <w:p w14:paraId="4B2E2933" w14:textId="77777777" w:rsidR="0093772B" w:rsidRPr="006F4943" w:rsidRDefault="0093772B" w:rsidP="0093772B">
      <w:pPr>
        <w:pStyle w:val="StyleSTANDARD1TimesNewRoman"/>
        <w:spacing w:after="200"/>
        <w:ind w:left="1440"/>
        <w:rPr>
          <w:rStyle w:val="StyleSTANDARD1TimesNewRomanChar"/>
        </w:rPr>
      </w:pPr>
      <w:r w:rsidRPr="006F4943">
        <w:rPr>
          <w:rStyle w:val="StyleSTANDARD1TimesNewRomanChar"/>
        </w:rPr>
        <w:t>(</w:t>
      </w:r>
      <w:r w:rsidRPr="006F4943">
        <w:rPr>
          <w:rStyle w:val="StyleSTANDARD1TimesNewRomanChar"/>
          <w:i/>
        </w:rPr>
        <w:t>Attach documentation from surety or broker evidencing rate upon which the cost is based</w:t>
      </w:r>
      <w:r w:rsidRPr="006F4943">
        <w:rPr>
          <w:rStyle w:val="StyleSTANDARD1TimesNewRomanChar"/>
        </w:rPr>
        <w:t>)</w:t>
      </w:r>
    </w:p>
    <w:p w14:paraId="44EF5E32" w14:textId="6CF6688B" w:rsidR="0093772B" w:rsidRPr="006F4943" w:rsidRDefault="0093772B" w:rsidP="00134A91">
      <w:pPr>
        <w:pStyle w:val="StyleSTANDARD1TimesNewRoman"/>
        <w:numPr>
          <w:ilvl w:val="1"/>
          <w:numId w:val="3"/>
        </w:numPr>
        <w:spacing w:after="0"/>
        <w:rPr>
          <w:rStyle w:val="StyleSTANDARD1TimesNewRomanChar"/>
        </w:rPr>
      </w:pPr>
      <w:r w:rsidRPr="006F4943">
        <w:rPr>
          <w:rStyle w:val="StyleSTANDARD1TimesNewRomanChar"/>
        </w:rPr>
        <w:t xml:space="preserve">Cost of Insurance required by Article 11 of the </w:t>
      </w:r>
      <w:r w:rsidR="00646390" w:rsidRPr="006F4943">
        <w:rPr>
          <w:rStyle w:val="StyleSTANDARD1TimesNewRomanChar"/>
        </w:rPr>
        <w:t>General Conditions of the Contract for Construction</w:t>
      </w:r>
      <w:r w:rsidR="00000122" w:rsidRPr="006F4943">
        <w:rPr>
          <w:rStyle w:val="StyleSTANDARD1TimesNewRomanChar"/>
        </w:rPr>
        <w:t>, or as modified by the Special Conditions</w:t>
      </w:r>
      <w:r w:rsidRPr="006F4943">
        <w:rPr>
          <w:rStyle w:val="StyleSTANDARD1TimesNewRomanChar"/>
        </w:rPr>
        <w:t>:</w:t>
      </w:r>
      <w:r w:rsidR="00EB6B63" w:rsidRPr="006F4943">
        <w:rPr>
          <w:rStyle w:val="StyleSTANDARD1TimesNewRomanChar"/>
        </w:rPr>
        <w:t xml:space="preserve"> ________________________</w:t>
      </w:r>
      <w:r w:rsidRPr="006F4943">
        <w:rPr>
          <w:rStyle w:val="StyleSTANDARD1TimesNewRomanChar"/>
        </w:rPr>
        <w:t xml:space="preserve"> Dollars ($</w:t>
      </w:r>
      <w:r w:rsidR="00EB6B63" w:rsidRPr="006F4943">
        <w:rPr>
          <w:rStyle w:val="StyleSTANDARD1TimesNewRomanChar"/>
        </w:rPr>
        <w:t>____________</w:t>
      </w:r>
      <w:r w:rsidRPr="006F4943">
        <w:rPr>
          <w:rStyle w:val="StyleSTANDARD1TimesNewRomanChar"/>
        </w:rPr>
        <w:t>)</w:t>
      </w:r>
      <w:r w:rsidR="00EB6B63" w:rsidRPr="006F4943">
        <w:rPr>
          <w:rStyle w:val="StyleSTANDARD1TimesNewRomanChar"/>
        </w:rPr>
        <w:t xml:space="preserve"> </w:t>
      </w:r>
      <w:r w:rsidRPr="006F4943">
        <w:rPr>
          <w:rStyle w:val="StyleSTANDARD1TimesNewRomanChar"/>
        </w:rPr>
        <w:t>(lump sum)</w:t>
      </w:r>
      <w:r w:rsidR="00E26FBE" w:rsidRPr="006F4943">
        <w:rPr>
          <w:rStyle w:val="StyleSTANDARD1TimesNewRomanChar"/>
        </w:rPr>
        <w:t xml:space="preserve"> </w:t>
      </w:r>
      <w:r w:rsidRPr="006F4943">
        <w:rPr>
          <w:rStyle w:val="StyleSTANDARD1TimesNewRomanChar"/>
        </w:rPr>
        <w:t>(</w:t>
      </w:r>
      <w:r w:rsidRPr="006F4943">
        <w:rPr>
          <w:rStyle w:val="StyleSTANDARD1TimesNewRomanChar"/>
          <w:i/>
        </w:rPr>
        <w:t>Attach documentation from the insurance companies or brokers evidencing the rates upon which the cost is based and attach documentation concerning how any insurance costs were allocated to this Project</w:t>
      </w:r>
      <w:r w:rsidRPr="006F4943">
        <w:rPr>
          <w:rStyle w:val="StyleSTANDARD1TimesNewRomanChar"/>
        </w:rPr>
        <w:t xml:space="preserve">) </w:t>
      </w:r>
    </w:p>
    <w:p w14:paraId="1F63FE73" w14:textId="6B3B3FE3" w:rsidR="00D52008" w:rsidRPr="006F4943" w:rsidRDefault="00D52008" w:rsidP="00BB02E5">
      <w:pPr>
        <w:pStyle w:val="StyleSTANDARD1TimesNewRoman"/>
        <w:spacing w:after="0"/>
        <w:ind w:left="720"/>
        <w:rPr>
          <w:rStyle w:val="StyleSTANDARD1TimesNewRomanChar"/>
        </w:rPr>
      </w:pPr>
    </w:p>
    <w:p w14:paraId="66500AA0" w14:textId="77777777" w:rsidR="0093772B" w:rsidRPr="006F4943" w:rsidRDefault="0093772B" w:rsidP="0093772B">
      <w:pPr>
        <w:pStyle w:val="StyleSTANDARD1TimesNewRoman"/>
        <w:numPr>
          <w:ilvl w:val="0"/>
          <w:numId w:val="3"/>
        </w:numPr>
        <w:tabs>
          <w:tab w:val="clear" w:pos="360"/>
        </w:tabs>
        <w:spacing w:after="200"/>
        <w:rPr>
          <w:rStyle w:val="StyleSTANDARD1TimesNewRomanChar"/>
        </w:rPr>
      </w:pPr>
      <w:r w:rsidRPr="006F4943">
        <w:rPr>
          <w:rStyle w:val="StyleSTANDARD1TimesNewRomanChar"/>
        </w:rPr>
        <w:t>Communications concerning this Proposal shall be sent to Proposer at the following address:</w:t>
      </w:r>
    </w:p>
    <w:p w14:paraId="27B479DD" w14:textId="77777777" w:rsidR="0093772B" w:rsidRPr="006F4943" w:rsidRDefault="0093772B" w:rsidP="0093772B">
      <w:pPr>
        <w:ind w:firstLine="720"/>
        <w:rPr>
          <w:rStyle w:val="StyleSTANDARD1TimesNewRomanChar"/>
        </w:rPr>
      </w:pPr>
      <w:r w:rsidRPr="006F4943">
        <w:rPr>
          <w:rStyle w:val="StyleSTANDARD1TimesNewRomanChar"/>
        </w:rPr>
        <w:t>Name:</w:t>
      </w:r>
      <w:r w:rsidRPr="006F4943">
        <w:rPr>
          <w:rStyle w:val="StyleSTANDARD1TimesNewRomanChar"/>
        </w:rPr>
        <w:tab/>
      </w:r>
      <w:r w:rsidRPr="006F4943">
        <w:rPr>
          <w:rStyle w:val="StyleSTANDARD1TimesNewRomanChar"/>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p>
    <w:p w14:paraId="51B3CFAD" w14:textId="77777777" w:rsidR="0093772B" w:rsidRPr="006F4943" w:rsidRDefault="0093772B" w:rsidP="0093772B">
      <w:pPr>
        <w:ind w:firstLine="720"/>
        <w:rPr>
          <w:rStyle w:val="StyleSTANDARD1TimesNewRomanChar"/>
        </w:rPr>
      </w:pPr>
      <w:r w:rsidRPr="006F4943">
        <w:rPr>
          <w:rStyle w:val="StyleSTANDARD1TimesNewRomanChar"/>
        </w:rPr>
        <w:t>Address:</w:t>
      </w:r>
      <w:r w:rsidRPr="006F4943">
        <w:rPr>
          <w:rStyle w:val="StyleSTANDARD1TimesNewRomanChar"/>
        </w:rPr>
        <w:tab/>
      </w:r>
      <w:r w:rsidRPr="006F4943">
        <w:rPr>
          <w:rStyle w:val="StyleSTANDARD1TimesNewRomanChar"/>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p>
    <w:p w14:paraId="7A33091E" w14:textId="77777777" w:rsidR="0093772B" w:rsidRPr="006F4943" w:rsidRDefault="0093772B" w:rsidP="0093772B">
      <w:pPr>
        <w:ind w:firstLine="720"/>
        <w:rPr>
          <w:rStyle w:val="StyleSTANDARD1TimesNewRomanChar"/>
        </w:rPr>
      </w:pPr>
      <w:r w:rsidRPr="006F4943">
        <w:rPr>
          <w:rStyle w:val="StyleSTANDARD1TimesNewRomanChar"/>
        </w:rPr>
        <w:t>Phone No.</w:t>
      </w:r>
      <w:r w:rsidRPr="006F4943">
        <w:rPr>
          <w:rStyle w:val="StyleSTANDARD1TimesNewRomanChar"/>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p>
    <w:p w14:paraId="12F1CBF9" w14:textId="77777777" w:rsidR="0093772B" w:rsidRPr="006F4943" w:rsidRDefault="0093772B" w:rsidP="0093772B">
      <w:pPr>
        <w:ind w:firstLine="720"/>
        <w:rPr>
          <w:rStyle w:val="StyleSTANDARD1TimesNewRomanChar"/>
        </w:rPr>
      </w:pPr>
      <w:r w:rsidRPr="006F4943">
        <w:rPr>
          <w:rStyle w:val="StyleSTANDARD1TimesNewRomanChar"/>
        </w:rPr>
        <w:t>Facsimile No.:</w:t>
      </w:r>
      <w:r w:rsidRPr="006F4943">
        <w:rPr>
          <w:rStyle w:val="StyleSTANDARD1TimesNewRomanChar"/>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p>
    <w:p w14:paraId="612ABD89" w14:textId="77777777" w:rsidR="0093772B" w:rsidRPr="006F4943" w:rsidRDefault="0093772B" w:rsidP="0093772B">
      <w:pPr>
        <w:spacing w:after="200"/>
        <w:ind w:firstLine="720"/>
        <w:rPr>
          <w:rStyle w:val="StyleSTANDARD1TimesNewRomanChar"/>
        </w:rPr>
      </w:pPr>
      <w:r w:rsidRPr="006F4943">
        <w:rPr>
          <w:rStyle w:val="StyleSTANDARD1TimesNewRomanChar"/>
        </w:rPr>
        <w:t>E-mail address:</w:t>
      </w:r>
      <w:r w:rsidRPr="006F4943">
        <w:rPr>
          <w:rStyle w:val="StyleSTANDARD1TimesNewRomanChar"/>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r w:rsidRPr="006F4943">
        <w:rPr>
          <w:rStyle w:val="StyleSTANDARD1TimesNewRomanChar"/>
          <w:u w:val="single"/>
        </w:rPr>
        <w:tab/>
      </w:r>
    </w:p>
    <w:p w14:paraId="3FB625CF" w14:textId="77777777" w:rsidR="0093772B" w:rsidRPr="006F4943" w:rsidRDefault="0093772B" w:rsidP="00723D1F">
      <w:pPr>
        <w:pStyle w:val="StyleSTANDARD1TimesNewRoman"/>
        <w:numPr>
          <w:ilvl w:val="0"/>
          <w:numId w:val="3"/>
        </w:numPr>
        <w:tabs>
          <w:tab w:val="clear" w:pos="360"/>
        </w:tabs>
        <w:spacing w:after="200"/>
        <w:ind w:left="720" w:hanging="720"/>
      </w:pPr>
      <w:r w:rsidRPr="006F4943">
        <w:lastRenderedPageBreak/>
        <w:t>The terms used but not defined in this Proposal shall have the meanings indicated in the Agreement or the General Conditions.</w:t>
      </w:r>
    </w:p>
    <w:p w14:paraId="49D54566" w14:textId="32EAB138" w:rsidR="0093772B" w:rsidRPr="006F4943" w:rsidRDefault="0093772B" w:rsidP="00723D1F">
      <w:pPr>
        <w:pStyle w:val="StyleSTANDARD1TimesNewRoman"/>
        <w:numPr>
          <w:ilvl w:val="0"/>
          <w:numId w:val="3"/>
        </w:numPr>
        <w:tabs>
          <w:tab w:val="clear" w:pos="360"/>
        </w:tabs>
        <w:spacing w:after="200"/>
        <w:ind w:left="720" w:hanging="720"/>
      </w:pPr>
      <w:r w:rsidRPr="006F4943">
        <w:t xml:space="preserve">The undersigned Proposer has completed and attached the following to this Proposal: </w:t>
      </w:r>
      <w:r w:rsidR="00BB02E5" w:rsidRPr="006F4943">
        <w:t xml:space="preserve">Breakdown of Components Comprising the General Conditions Amount; </w:t>
      </w:r>
      <w:r w:rsidRPr="006F4943">
        <w:t xml:space="preserve">Proposer’s Affidavit; </w:t>
      </w:r>
      <w:r w:rsidR="00CB1ED7" w:rsidRPr="006F4943">
        <w:t xml:space="preserve">Supplier Diversity </w:t>
      </w:r>
      <w:r w:rsidRPr="006F4943">
        <w:t>Compliance Evaluation Form as set forth in Paragraph 8 below; Bond information as set forth in Paragraph 4.d above; Insurance information as set forth in Paragraph 4.e above; and Proposal Security</w:t>
      </w:r>
      <w:r w:rsidR="007639B8" w:rsidRPr="006F4943">
        <w:t xml:space="preserve">.     </w:t>
      </w:r>
    </w:p>
    <w:p w14:paraId="15D433AC" w14:textId="77777777" w:rsidR="008B2764" w:rsidRPr="006F4943" w:rsidRDefault="00C35830" w:rsidP="0093772B">
      <w:pPr>
        <w:pStyle w:val="StyleSTANDARD1TimesNewRoman"/>
        <w:numPr>
          <w:ilvl w:val="0"/>
          <w:numId w:val="3"/>
        </w:numPr>
        <w:tabs>
          <w:tab w:val="clear" w:pos="360"/>
        </w:tabs>
        <w:spacing w:after="200"/>
      </w:pPr>
      <w:r w:rsidRPr="006F4943">
        <w:t xml:space="preserve">Supplier Diversity </w:t>
      </w:r>
      <w:r w:rsidR="008B2764" w:rsidRPr="006F4943">
        <w:t>Participation</w:t>
      </w:r>
    </w:p>
    <w:p w14:paraId="08CF0A41" w14:textId="1BEB6F3B" w:rsidR="008B2764" w:rsidRPr="006F4943" w:rsidRDefault="00CB1ED7" w:rsidP="00FF5D2E">
      <w:pPr>
        <w:pStyle w:val="StyleSTANDARD1TimesNewRoman"/>
        <w:numPr>
          <w:ilvl w:val="1"/>
          <w:numId w:val="3"/>
        </w:numPr>
        <w:spacing w:after="200"/>
      </w:pPr>
      <w:r w:rsidRPr="006F4943">
        <w:t xml:space="preserve">Supplier Diversity </w:t>
      </w:r>
      <w:r w:rsidR="0093772B" w:rsidRPr="006F4943">
        <w:t xml:space="preserve">participation goals for the entire Work covered by the Guaranteed Maximum Price (GMP) are as follows:  Minority Business Enterprise (MBE) of </w:t>
      </w:r>
      <w:r w:rsidR="001B2B55" w:rsidRPr="006F4943">
        <w:t>[</w:t>
      </w:r>
      <w:r w:rsidR="00CE19D9" w:rsidRPr="006F4943">
        <w:rPr>
          <w:u w:val="single"/>
        </w:rPr>
        <w:t xml:space="preserve">    </w:t>
      </w:r>
      <w:r w:rsidR="001B2B55" w:rsidRPr="006F4943">
        <w:t>]</w:t>
      </w:r>
      <w:r w:rsidR="0093772B" w:rsidRPr="006F4943">
        <w:t xml:space="preserve"> percent </w:t>
      </w:r>
      <w:r w:rsidR="001B2B55" w:rsidRPr="006F4943">
        <w:t>[</w:t>
      </w:r>
      <w:r w:rsidR="007F1CF4" w:rsidRPr="006F4943">
        <w:t>__</w:t>
      </w:r>
      <w:r w:rsidR="001B2B55" w:rsidRPr="006F4943">
        <w:t>%]</w:t>
      </w:r>
      <w:r w:rsidR="003D6910" w:rsidRPr="006F4943">
        <w:t>; Service</w:t>
      </w:r>
      <w:r w:rsidR="002207F2" w:rsidRPr="006F4943">
        <w:t>-</w:t>
      </w:r>
      <w:r w:rsidR="003D6910" w:rsidRPr="006F4943">
        <w:t>Disable</w:t>
      </w:r>
      <w:r w:rsidR="002207F2" w:rsidRPr="006F4943">
        <w:t>d</w:t>
      </w:r>
      <w:r w:rsidR="003D6910" w:rsidRPr="006F4943">
        <w:t xml:space="preserve"> Veteran Enterprise (SDVE) of three percent (3%)</w:t>
      </w:r>
      <w:r w:rsidR="0093772B" w:rsidRPr="006F4943">
        <w:t xml:space="preserve"> and </w:t>
      </w:r>
      <w:r w:rsidRPr="006F4943">
        <w:t>Women</w:t>
      </w:r>
      <w:r w:rsidR="00FF5D2E" w:rsidRPr="006F4943">
        <w:t>/</w:t>
      </w:r>
      <w:r w:rsidRPr="006F4943">
        <w:t>Veteran</w:t>
      </w:r>
      <w:r w:rsidR="00FF5D2E" w:rsidRPr="006F4943">
        <w:t>//</w:t>
      </w:r>
      <w:r w:rsidRPr="006F4943">
        <w:t>Disadvantaged Business Enterprises (WBE</w:t>
      </w:r>
      <w:r w:rsidR="00FF5D2E" w:rsidRPr="006F4943">
        <w:t>/</w:t>
      </w:r>
      <w:r w:rsidRPr="006F4943">
        <w:t>Veterans</w:t>
      </w:r>
      <w:r w:rsidR="003D6910" w:rsidRPr="006F4943">
        <w:t xml:space="preserve"> </w:t>
      </w:r>
      <w:r w:rsidR="00FF5D2E" w:rsidRPr="006F4943">
        <w:t>/</w:t>
      </w:r>
      <w:r w:rsidRPr="006F4943">
        <w:t xml:space="preserve">DBE) </w:t>
      </w:r>
      <w:r w:rsidR="001B2B55" w:rsidRPr="006F4943">
        <w:t>[</w:t>
      </w:r>
      <w:r w:rsidR="007F1CF4" w:rsidRPr="006F4943">
        <w:t>__</w:t>
      </w:r>
      <w:r w:rsidR="001B2B55" w:rsidRPr="006F4943">
        <w:t>] percent [</w:t>
      </w:r>
      <w:r w:rsidR="007F1CF4" w:rsidRPr="006F4943">
        <w:t>__</w:t>
      </w:r>
      <w:r w:rsidR="001B2B55" w:rsidRPr="006F4943">
        <w:t>%</w:t>
      </w:r>
      <w:r w:rsidR="00CE19D9" w:rsidRPr="006F4943">
        <w:t>]</w:t>
      </w:r>
      <w:r w:rsidR="007F1CF4" w:rsidRPr="006F4943">
        <w:t xml:space="preserve"> </w:t>
      </w:r>
      <w:r w:rsidR="007F1CF4" w:rsidRPr="006F4943">
        <w:rPr>
          <w:b/>
        </w:rPr>
        <w:t>The Owner must w</w:t>
      </w:r>
      <w:r w:rsidR="008B208A" w:rsidRPr="006F4943">
        <w:rPr>
          <w:b/>
        </w:rPr>
        <w:t>rite out goal in words (numbers)</w:t>
      </w:r>
      <w:r w:rsidR="001B2B55" w:rsidRPr="006F4943">
        <w:t>]</w:t>
      </w:r>
      <w:r w:rsidR="0093772B" w:rsidRPr="006F4943">
        <w:t xml:space="preserve"> of the GMP</w:t>
      </w:r>
      <w:r w:rsidR="00CE19D9" w:rsidRPr="006F4943">
        <w:t>.</w:t>
      </w:r>
    </w:p>
    <w:p w14:paraId="3CD6774C" w14:textId="70A78DE2" w:rsidR="00866C99" w:rsidRPr="00B253E5" w:rsidRDefault="00866C99" w:rsidP="006F67A8">
      <w:pPr>
        <w:pStyle w:val="StyleSTANDARD1TimesNewRoman"/>
        <w:numPr>
          <w:ilvl w:val="1"/>
          <w:numId w:val="3"/>
        </w:numPr>
        <w:spacing w:after="200"/>
      </w:pPr>
      <w:r w:rsidRPr="00B253E5">
        <w:t>These participation goals shall also apply separately to the following: (</w:t>
      </w:r>
      <w:proofErr w:type="spellStart"/>
      <w:r w:rsidRPr="00B253E5">
        <w:t>i</w:t>
      </w:r>
      <w:proofErr w:type="spellEnd"/>
      <w:r w:rsidRPr="00B253E5">
        <w:t xml:space="preserve">) the Work covered by each bid or proposal awarded under Section 2.9 of the CMR Provisions, and (ii) the Work, services and other items comprising the Preconstruction Services, General Conditions Amount, and Construction Phase Fee.   The undersigned Proposer shall submit with the Proposal the documents and information required by the Supplier Diversity provisions set forth in Article 9 of the Instructions to Proposers for diversity participation related to the Preconstruction Phase Fee, the General Conditions Amount and the Construction Phase Fee, if applicable.  If there is no diversity participation within these three categories, diversity documents are not required to be submitted with the Proposal.  All diversity requirements and associated documentation </w:t>
      </w:r>
      <w:proofErr w:type="gramStart"/>
      <w:r w:rsidRPr="00B253E5">
        <w:t>with regard to</w:t>
      </w:r>
      <w:proofErr w:type="gramEnd"/>
      <w:r w:rsidRPr="00B253E5">
        <w:t xml:space="preserve"> Work awarded under Section 2.9 of the CMR Provisions remains in effect.  </w:t>
      </w:r>
    </w:p>
    <w:p w14:paraId="26B1498D" w14:textId="77777777" w:rsidR="0093772B" w:rsidRPr="006F4943" w:rsidRDefault="0093772B" w:rsidP="00723D1F">
      <w:pPr>
        <w:pStyle w:val="StyleSTANDARD1TimesNewRoman"/>
        <w:numPr>
          <w:ilvl w:val="0"/>
          <w:numId w:val="3"/>
        </w:numPr>
        <w:tabs>
          <w:tab w:val="clear" w:pos="360"/>
        </w:tabs>
        <w:spacing w:after="200"/>
        <w:ind w:left="720" w:hanging="720"/>
      </w:pPr>
      <w:r w:rsidRPr="006F4943">
        <w:t xml:space="preserve">The undersigned Proposer hereby certifies that neither this Proposal nor the computations on which it is based include any amount of money, estimates, or allowance representing wages, moneys, or expenses, however designated, proposed to be paid to persons who are not to be required to furnish materials or </w:t>
      </w:r>
      <w:proofErr w:type="gramStart"/>
      <w:r w:rsidRPr="006F4943">
        <w:t>actually perform</w:t>
      </w:r>
      <w:proofErr w:type="gramEnd"/>
      <w:r w:rsidRPr="006F4943">
        <w:t xml:space="preserve"> services upon or as a part of the proposed Project.</w:t>
      </w:r>
    </w:p>
    <w:p w14:paraId="7A5F6349" w14:textId="77777777" w:rsidR="0093772B" w:rsidRPr="006F4943" w:rsidRDefault="0093772B" w:rsidP="00723D1F">
      <w:pPr>
        <w:spacing w:after="200"/>
        <w:ind w:firstLine="720"/>
        <w:rPr>
          <w:sz w:val="20"/>
        </w:rPr>
      </w:pPr>
      <w:r w:rsidRPr="006F4943">
        <w:rPr>
          <w:sz w:val="20"/>
        </w:rPr>
        <w:t>Attachments:</w:t>
      </w:r>
    </w:p>
    <w:p w14:paraId="4F54C4BA" w14:textId="7C3CAAC2" w:rsidR="006B2E80" w:rsidRPr="006F4943" w:rsidRDefault="006B2E80" w:rsidP="002632A7">
      <w:pPr>
        <w:numPr>
          <w:ilvl w:val="0"/>
          <w:numId w:val="4"/>
        </w:numPr>
        <w:tabs>
          <w:tab w:val="clear" w:pos="720"/>
        </w:tabs>
        <w:ind w:firstLine="0"/>
        <w:rPr>
          <w:sz w:val="20"/>
        </w:rPr>
      </w:pPr>
      <w:r w:rsidRPr="006F4943">
        <w:rPr>
          <w:sz w:val="20"/>
        </w:rPr>
        <w:t xml:space="preserve">Breakdown of Components Comprising the General Conditions </w:t>
      </w:r>
      <w:proofErr w:type="gramStart"/>
      <w:r w:rsidRPr="006F4943">
        <w:rPr>
          <w:sz w:val="20"/>
        </w:rPr>
        <w:t>Amount</w:t>
      </w:r>
      <w:r w:rsidRPr="006F4943">
        <w:rPr>
          <w:color w:val="C00000"/>
          <w:sz w:val="20"/>
        </w:rPr>
        <w:t>;</w:t>
      </w:r>
      <w:proofErr w:type="gramEnd"/>
    </w:p>
    <w:p w14:paraId="5EAD1392" w14:textId="4C33C236" w:rsidR="0093772B" w:rsidRPr="006F4943" w:rsidRDefault="0093772B" w:rsidP="002632A7">
      <w:pPr>
        <w:numPr>
          <w:ilvl w:val="0"/>
          <w:numId w:val="4"/>
        </w:numPr>
        <w:tabs>
          <w:tab w:val="clear" w:pos="720"/>
        </w:tabs>
        <w:ind w:firstLine="0"/>
        <w:rPr>
          <w:sz w:val="20"/>
        </w:rPr>
      </w:pPr>
      <w:r w:rsidRPr="006F4943">
        <w:rPr>
          <w:sz w:val="20"/>
        </w:rPr>
        <w:t xml:space="preserve">Proposer’s </w:t>
      </w:r>
      <w:proofErr w:type="gramStart"/>
      <w:r w:rsidRPr="006F4943">
        <w:rPr>
          <w:sz w:val="20"/>
        </w:rPr>
        <w:t>Affidavit;</w:t>
      </w:r>
      <w:proofErr w:type="gramEnd"/>
    </w:p>
    <w:p w14:paraId="78AE7A70" w14:textId="4FD9070D" w:rsidR="00F41AF5" w:rsidRPr="006F4943" w:rsidRDefault="00A903B4" w:rsidP="00F41AF5">
      <w:pPr>
        <w:pStyle w:val="ListParagraph"/>
        <w:numPr>
          <w:ilvl w:val="1"/>
          <w:numId w:val="4"/>
        </w:numPr>
        <w:rPr>
          <w:sz w:val="20"/>
        </w:rPr>
      </w:pPr>
      <w:r w:rsidRPr="006F4943">
        <w:rPr>
          <w:sz w:val="20"/>
        </w:rPr>
        <w:t xml:space="preserve">Supplier Diversity Compliance Evaluation Form as set forth in Paragraph 8 of the Proposal Form; if </w:t>
      </w:r>
      <w:r w:rsidR="00D55E25" w:rsidRPr="006F4943">
        <w:rPr>
          <w:sz w:val="20"/>
        </w:rPr>
        <w:t>applicable.</w:t>
      </w:r>
      <w:r w:rsidR="00F41AF5" w:rsidRPr="006F4943">
        <w:rPr>
          <w:sz w:val="20"/>
        </w:rPr>
        <w:tab/>
      </w:r>
    </w:p>
    <w:p w14:paraId="30D4ADCB" w14:textId="77777777" w:rsidR="0093772B" w:rsidRPr="006F4943" w:rsidRDefault="00DF1888" w:rsidP="002632A7">
      <w:pPr>
        <w:numPr>
          <w:ilvl w:val="0"/>
          <w:numId w:val="4"/>
        </w:numPr>
        <w:tabs>
          <w:tab w:val="clear" w:pos="720"/>
        </w:tabs>
        <w:ind w:firstLine="0"/>
        <w:rPr>
          <w:sz w:val="20"/>
        </w:rPr>
      </w:pPr>
      <w:r w:rsidRPr="006F4943">
        <w:rPr>
          <w:sz w:val="20"/>
        </w:rPr>
        <w:t xml:space="preserve">Supplier Diversity </w:t>
      </w:r>
      <w:r w:rsidR="0093772B" w:rsidRPr="006F4943">
        <w:rPr>
          <w:sz w:val="20"/>
        </w:rPr>
        <w:t xml:space="preserve">Compliance Evaluation Form as set forth in Paragraph 8 of the Proposal </w:t>
      </w:r>
      <w:proofErr w:type="gramStart"/>
      <w:r w:rsidR="0093772B" w:rsidRPr="006F4943">
        <w:rPr>
          <w:sz w:val="20"/>
        </w:rPr>
        <w:t>Form;</w:t>
      </w:r>
      <w:proofErr w:type="gramEnd"/>
    </w:p>
    <w:p w14:paraId="6A1C11D8" w14:textId="77777777" w:rsidR="0093772B" w:rsidRPr="006F4943" w:rsidRDefault="0093772B" w:rsidP="002632A7">
      <w:pPr>
        <w:numPr>
          <w:ilvl w:val="0"/>
          <w:numId w:val="4"/>
        </w:numPr>
        <w:tabs>
          <w:tab w:val="clear" w:pos="720"/>
          <w:tab w:val="num" w:pos="1440"/>
        </w:tabs>
        <w:ind w:firstLine="0"/>
        <w:rPr>
          <w:sz w:val="20"/>
        </w:rPr>
      </w:pPr>
      <w:r w:rsidRPr="006F4943">
        <w:rPr>
          <w:sz w:val="20"/>
        </w:rPr>
        <w:t xml:space="preserve">Bond Information set forth in Paragraph 4.d of the Proposal </w:t>
      </w:r>
      <w:proofErr w:type="gramStart"/>
      <w:r w:rsidRPr="006F4943">
        <w:rPr>
          <w:sz w:val="20"/>
        </w:rPr>
        <w:t>Form;</w:t>
      </w:r>
      <w:proofErr w:type="gramEnd"/>
    </w:p>
    <w:p w14:paraId="51E58826" w14:textId="77777777" w:rsidR="0093772B" w:rsidRPr="006F4943" w:rsidRDefault="0093772B" w:rsidP="002632A7">
      <w:pPr>
        <w:numPr>
          <w:ilvl w:val="0"/>
          <w:numId w:val="4"/>
        </w:numPr>
        <w:tabs>
          <w:tab w:val="clear" w:pos="720"/>
          <w:tab w:val="num" w:pos="1440"/>
        </w:tabs>
        <w:ind w:firstLine="0"/>
        <w:rPr>
          <w:sz w:val="20"/>
        </w:rPr>
      </w:pPr>
      <w:r w:rsidRPr="006F4943">
        <w:rPr>
          <w:sz w:val="20"/>
        </w:rPr>
        <w:t>Insurance Information set forth in Paragraph 4.e of the Proposal Form; and</w:t>
      </w:r>
    </w:p>
    <w:p w14:paraId="6DA4FD3B" w14:textId="77777777" w:rsidR="0093772B" w:rsidRPr="006F4943" w:rsidRDefault="0093772B" w:rsidP="002632A7">
      <w:pPr>
        <w:numPr>
          <w:ilvl w:val="0"/>
          <w:numId w:val="4"/>
        </w:numPr>
        <w:tabs>
          <w:tab w:val="clear" w:pos="720"/>
        </w:tabs>
        <w:ind w:firstLine="0"/>
        <w:rPr>
          <w:sz w:val="20"/>
        </w:rPr>
      </w:pPr>
      <w:r w:rsidRPr="006F4943">
        <w:rPr>
          <w:sz w:val="20"/>
        </w:rPr>
        <w:t>Proposal Security.</w:t>
      </w:r>
    </w:p>
    <w:p w14:paraId="6D93C20F" w14:textId="77777777" w:rsidR="00805B9C" w:rsidRPr="006F4943" w:rsidRDefault="00805B9C" w:rsidP="00805B9C">
      <w:pPr>
        <w:ind w:left="720"/>
        <w:rPr>
          <w:sz w:val="20"/>
        </w:rPr>
      </w:pPr>
    </w:p>
    <w:p w14:paraId="133BBF8C" w14:textId="76302C28" w:rsidR="00CE19D9" w:rsidRPr="006F4943" w:rsidRDefault="00CE19D9">
      <w:pPr>
        <w:spacing w:line="276" w:lineRule="auto"/>
        <w:rPr>
          <w:sz w:val="20"/>
        </w:rPr>
      </w:pPr>
    </w:p>
    <w:p w14:paraId="58889C94" w14:textId="65E4BD36" w:rsidR="0093772B" w:rsidRPr="006F4943" w:rsidRDefault="0093772B" w:rsidP="0093772B">
      <w:pPr>
        <w:rPr>
          <w:sz w:val="20"/>
        </w:rPr>
      </w:pPr>
      <w:r w:rsidRPr="006F4943">
        <w:rPr>
          <w:sz w:val="20"/>
        </w:rPr>
        <w:t xml:space="preserve">SUBMITTED on this </w:t>
      </w:r>
      <w:r w:rsidRPr="006F4943">
        <w:rPr>
          <w:sz w:val="20"/>
          <w:u w:val="single"/>
        </w:rPr>
        <w:tab/>
      </w:r>
      <w:r w:rsidRPr="006F4943">
        <w:rPr>
          <w:sz w:val="20"/>
          <w:u w:val="single"/>
        </w:rPr>
        <w:tab/>
      </w:r>
      <w:r w:rsidRPr="006F4943">
        <w:rPr>
          <w:sz w:val="20"/>
        </w:rPr>
        <w:t xml:space="preserve"> day of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 20</w:t>
      </w:r>
      <w:r w:rsidRPr="006F4943">
        <w:rPr>
          <w:sz w:val="20"/>
          <w:u w:val="single"/>
        </w:rPr>
        <w:tab/>
      </w:r>
      <w:r w:rsidRPr="006F4943">
        <w:rPr>
          <w:sz w:val="20"/>
        </w:rPr>
        <w:t>.</w:t>
      </w:r>
    </w:p>
    <w:p w14:paraId="0BEBBF99" w14:textId="77777777" w:rsidR="0093772B" w:rsidRPr="006F4943" w:rsidRDefault="0093772B" w:rsidP="0093772B">
      <w:pPr>
        <w:rPr>
          <w:sz w:val="20"/>
        </w:rPr>
      </w:pPr>
    </w:p>
    <w:p w14:paraId="6E21FE49" w14:textId="77777777" w:rsidR="0093772B" w:rsidRPr="006F4943" w:rsidRDefault="0093772B" w:rsidP="0093772B">
      <w:pPr>
        <w:rPr>
          <w:sz w:val="20"/>
          <w:u w:val="single"/>
        </w:rPr>
      </w:pPr>
      <w:r w:rsidRPr="006F4943">
        <w:rPr>
          <w:sz w:val="20"/>
        </w:rPr>
        <w:t>Federal Employer Identification Number</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29252F15" w14:textId="77777777" w:rsidR="0093772B" w:rsidRPr="006F4943" w:rsidRDefault="0093772B" w:rsidP="0093772B">
      <w:pPr>
        <w:rPr>
          <w:sz w:val="20"/>
        </w:rPr>
      </w:pPr>
    </w:p>
    <w:p w14:paraId="128BF626" w14:textId="77777777" w:rsidR="0093772B" w:rsidRPr="006F4943" w:rsidRDefault="0093772B" w:rsidP="0093772B">
      <w:pPr>
        <w:rPr>
          <w:sz w:val="20"/>
        </w:rPr>
      </w:pPr>
      <w:r w:rsidRPr="006F4943">
        <w:rPr>
          <w:sz w:val="20"/>
          <w:u w:val="single"/>
        </w:rPr>
        <w:t>If an Individual</w:t>
      </w:r>
    </w:p>
    <w:p w14:paraId="1E6EC827" w14:textId="77777777" w:rsidR="0093772B" w:rsidRPr="006F4943" w:rsidRDefault="0093772B" w:rsidP="0093772B">
      <w:pPr>
        <w:rPr>
          <w:sz w:val="20"/>
        </w:rPr>
      </w:pPr>
    </w:p>
    <w:p w14:paraId="1B014A6D" w14:textId="77777777"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1B90EB4D" w14:textId="77777777" w:rsidR="0093772B" w:rsidRPr="006F4943" w:rsidRDefault="0093772B" w:rsidP="0093772B">
      <w:pPr>
        <w:jc w:val="center"/>
        <w:rPr>
          <w:sz w:val="20"/>
        </w:rPr>
      </w:pPr>
      <w:r w:rsidRPr="006F4943">
        <w:rPr>
          <w:sz w:val="20"/>
        </w:rPr>
        <w:t>(signature of individual)</w:t>
      </w:r>
    </w:p>
    <w:p w14:paraId="219FA930" w14:textId="77777777" w:rsidR="0093772B" w:rsidRPr="006F4943" w:rsidRDefault="0093772B" w:rsidP="0093772B">
      <w:pPr>
        <w:rPr>
          <w:sz w:val="20"/>
        </w:rPr>
      </w:pPr>
    </w:p>
    <w:p w14:paraId="052A6378" w14:textId="77777777" w:rsidR="0093772B" w:rsidRPr="006F4943" w:rsidRDefault="0093772B" w:rsidP="0093772B">
      <w:pPr>
        <w:ind w:firstLine="720"/>
        <w:rPr>
          <w:sz w:val="20"/>
          <w:u w:val="single"/>
        </w:rPr>
      </w:pPr>
      <w:r w:rsidRPr="006F4943">
        <w:rPr>
          <w:sz w:val="20"/>
        </w:rPr>
        <w:t xml:space="preserve">doing business as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46369B94" w14:textId="77777777" w:rsidR="0093772B" w:rsidRPr="006F4943" w:rsidRDefault="0093772B" w:rsidP="0093772B">
      <w:pPr>
        <w:rPr>
          <w:sz w:val="20"/>
        </w:rPr>
      </w:pPr>
    </w:p>
    <w:p w14:paraId="37FB6451" w14:textId="77777777" w:rsidR="0093772B" w:rsidRPr="006F4943" w:rsidRDefault="0093772B" w:rsidP="0093772B">
      <w:pPr>
        <w:ind w:firstLine="720"/>
        <w:rPr>
          <w:sz w:val="20"/>
          <w:u w:val="single"/>
        </w:rPr>
      </w:pPr>
      <w:r w:rsidRPr="006F4943">
        <w:rPr>
          <w:sz w:val="20"/>
        </w:rPr>
        <w:t xml:space="preserve">Business address: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42445250" w14:textId="77777777" w:rsidR="0093772B" w:rsidRPr="006F4943" w:rsidRDefault="0093772B" w:rsidP="0093772B">
      <w:pPr>
        <w:spacing w:before="240"/>
        <w:ind w:firstLine="720"/>
        <w:rPr>
          <w:sz w:val="20"/>
          <w:u w:val="single"/>
        </w:rPr>
      </w:pPr>
      <w:r w:rsidRPr="006F4943">
        <w:rPr>
          <w:sz w:val="20"/>
          <w:u w:val="single"/>
        </w:rPr>
        <w:lastRenderedPageBreak/>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5216AD90" w14:textId="77777777" w:rsidR="0093772B" w:rsidRPr="006F4943" w:rsidRDefault="0093772B" w:rsidP="0093772B">
      <w:pPr>
        <w:rPr>
          <w:sz w:val="20"/>
        </w:rPr>
      </w:pPr>
    </w:p>
    <w:p w14:paraId="4B0D59BC" w14:textId="77777777" w:rsidR="0093772B" w:rsidRPr="006F4943" w:rsidRDefault="0093772B" w:rsidP="0093772B">
      <w:pPr>
        <w:ind w:firstLine="720"/>
        <w:rPr>
          <w:sz w:val="20"/>
          <w:u w:val="single"/>
        </w:rPr>
      </w:pPr>
      <w:r w:rsidRPr="006F4943">
        <w:rPr>
          <w:sz w:val="20"/>
        </w:rPr>
        <w:t xml:space="preserve">Phone No.: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7200BC40" w14:textId="53F06161" w:rsidR="00CE19D9" w:rsidRPr="006F4943" w:rsidRDefault="00CE19D9">
      <w:pPr>
        <w:spacing w:line="276" w:lineRule="auto"/>
        <w:rPr>
          <w:sz w:val="20"/>
          <w:u w:val="single"/>
        </w:rPr>
      </w:pPr>
    </w:p>
    <w:p w14:paraId="5A3854C4" w14:textId="311AF39E" w:rsidR="0093772B" w:rsidRPr="006F4943" w:rsidRDefault="0093772B" w:rsidP="0093772B">
      <w:pPr>
        <w:rPr>
          <w:sz w:val="20"/>
        </w:rPr>
      </w:pPr>
      <w:r w:rsidRPr="006F4943">
        <w:rPr>
          <w:sz w:val="20"/>
          <w:u w:val="single"/>
        </w:rPr>
        <w:t>If a Partnership or Joint Venture</w:t>
      </w:r>
    </w:p>
    <w:p w14:paraId="3E18CA61" w14:textId="77777777" w:rsidR="0093772B" w:rsidRPr="006F4943" w:rsidRDefault="0093772B" w:rsidP="0093772B">
      <w:pPr>
        <w:rPr>
          <w:sz w:val="20"/>
        </w:rPr>
      </w:pPr>
    </w:p>
    <w:p w14:paraId="5818C9A6" w14:textId="77777777"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49FCBA0C" w14:textId="77777777" w:rsidR="0093772B" w:rsidRPr="006F4943" w:rsidRDefault="0093772B" w:rsidP="0093772B">
      <w:pPr>
        <w:jc w:val="center"/>
        <w:rPr>
          <w:sz w:val="20"/>
        </w:rPr>
      </w:pPr>
      <w:r w:rsidRPr="006F4943">
        <w:rPr>
          <w:sz w:val="20"/>
        </w:rPr>
        <w:t>(Partnership or Joint Venture Name)</w:t>
      </w:r>
    </w:p>
    <w:p w14:paraId="473C4A9C" w14:textId="77777777" w:rsidR="00E30134" w:rsidRPr="006F4943" w:rsidRDefault="00E30134" w:rsidP="0093772B">
      <w:pPr>
        <w:rPr>
          <w:sz w:val="20"/>
          <w:u w:val="single"/>
        </w:rPr>
      </w:pPr>
    </w:p>
    <w:p w14:paraId="114BD15D" w14:textId="5FF4A3C9"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24AB919D" w14:textId="77777777" w:rsidR="0093772B" w:rsidRPr="006F4943" w:rsidRDefault="0093772B" w:rsidP="0093772B">
      <w:pPr>
        <w:jc w:val="center"/>
        <w:rPr>
          <w:sz w:val="20"/>
        </w:rPr>
      </w:pPr>
      <w:r w:rsidRPr="006F4943">
        <w:rPr>
          <w:sz w:val="20"/>
        </w:rPr>
        <w:t>(signature of all general partners or joint venturers)</w:t>
      </w:r>
    </w:p>
    <w:p w14:paraId="64FDE9AF" w14:textId="77777777" w:rsidR="0093772B" w:rsidRPr="006F4943" w:rsidRDefault="0093772B" w:rsidP="0093772B">
      <w:pPr>
        <w:rPr>
          <w:sz w:val="20"/>
        </w:rPr>
      </w:pPr>
    </w:p>
    <w:p w14:paraId="7BFABA82" w14:textId="77777777" w:rsidR="0093772B" w:rsidRPr="006F4943" w:rsidRDefault="0093772B" w:rsidP="0093772B">
      <w:pPr>
        <w:ind w:firstLine="720"/>
        <w:rPr>
          <w:sz w:val="20"/>
          <w:u w:val="single"/>
        </w:rPr>
      </w:pPr>
      <w:r w:rsidRPr="006F4943">
        <w:rPr>
          <w:sz w:val="20"/>
        </w:rPr>
        <w:t xml:space="preserve">doing business as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5CD2088F" w14:textId="77777777" w:rsidR="0093772B" w:rsidRPr="006F4943" w:rsidRDefault="0093772B" w:rsidP="0093772B">
      <w:pPr>
        <w:rPr>
          <w:sz w:val="20"/>
        </w:rPr>
      </w:pPr>
    </w:p>
    <w:p w14:paraId="009F2F31" w14:textId="77777777" w:rsidR="0093772B" w:rsidRPr="006F4943" w:rsidRDefault="0093772B" w:rsidP="0093772B">
      <w:pPr>
        <w:ind w:firstLine="720"/>
        <w:rPr>
          <w:sz w:val="20"/>
          <w:u w:val="single"/>
        </w:rPr>
      </w:pPr>
      <w:r w:rsidRPr="006F4943">
        <w:rPr>
          <w:sz w:val="20"/>
        </w:rPr>
        <w:t xml:space="preserve">Business address: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75E22B16" w14:textId="77777777" w:rsidR="0093772B" w:rsidRPr="006F4943" w:rsidRDefault="0093772B" w:rsidP="0093772B">
      <w:pPr>
        <w:spacing w:before="240"/>
        <w:ind w:firstLine="720"/>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009BE55B" w14:textId="77777777" w:rsidR="0093772B" w:rsidRPr="006F4943" w:rsidRDefault="0093772B" w:rsidP="0093772B">
      <w:pPr>
        <w:rPr>
          <w:sz w:val="20"/>
        </w:rPr>
      </w:pPr>
    </w:p>
    <w:p w14:paraId="77BA8489" w14:textId="77777777" w:rsidR="00134A91" w:rsidRPr="006F4943" w:rsidRDefault="0093772B" w:rsidP="00134A91">
      <w:pPr>
        <w:ind w:firstLine="720"/>
        <w:rPr>
          <w:sz w:val="20"/>
          <w:u w:val="single"/>
        </w:rPr>
      </w:pPr>
      <w:r w:rsidRPr="006F4943">
        <w:rPr>
          <w:sz w:val="20"/>
        </w:rPr>
        <w:t xml:space="preserve">Phone No.: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497B699E" w14:textId="77777777" w:rsidR="00134A91" w:rsidRPr="006F4943" w:rsidRDefault="00134A91" w:rsidP="00134A91">
      <w:pPr>
        <w:ind w:firstLine="720"/>
        <w:rPr>
          <w:sz w:val="20"/>
          <w:u w:val="single"/>
        </w:rPr>
      </w:pPr>
    </w:p>
    <w:p w14:paraId="1E8F9C5B" w14:textId="77777777" w:rsidR="0093772B" w:rsidRPr="006F4943" w:rsidRDefault="0093772B" w:rsidP="00134A91">
      <w:pPr>
        <w:rPr>
          <w:sz w:val="20"/>
        </w:rPr>
      </w:pPr>
      <w:r w:rsidRPr="006F4943">
        <w:rPr>
          <w:sz w:val="20"/>
          <w:u w:val="single"/>
        </w:rPr>
        <w:t xml:space="preserve">If a </w:t>
      </w:r>
      <w:proofErr w:type="gramStart"/>
      <w:r w:rsidRPr="006F4943">
        <w:rPr>
          <w:sz w:val="20"/>
          <w:u w:val="single"/>
        </w:rPr>
        <w:t>Corporation</w:t>
      </w:r>
      <w:proofErr w:type="gramEnd"/>
    </w:p>
    <w:p w14:paraId="066E0D41" w14:textId="77777777" w:rsidR="0093772B" w:rsidRPr="006F4943" w:rsidRDefault="0093772B" w:rsidP="0093772B">
      <w:pPr>
        <w:rPr>
          <w:sz w:val="20"/>
        </w:rPr>
      </w:pPr>
    </w:p>
    <w:p w14:paraId="46FF20F3" w14:textId="77777777"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t xml:space="preserve"> </w:t>
      </w:r>
    </w:p>
    <w:p w14:paraId="449FD5CE" w14:textId="77777777" w:rsidR="0093772B" w:rsidRPr="006F4943" w:rsidRDefault="0093772B" w:rsidP="0093772B">
      <w:pPr>
        <w:jc w:val="center"/>
        <w:rPr>
          <w:sz w:val="20"/>
        </w:rPr>
      </w:pPr>
      <w:r w:rsidRPr="006F4943">
        <w:rPr>
          <w:sz w:val="20"/>
        </w:rPr>
        <w:t>(corporation name)</w:t>
      </w:r>
    </w:p>
    <w:p w14:paraId="527D9D27" w14:textId="77777777" w:rsidR="00200003" w:rsidRPr="006F4943" w:rsidRDefault="00200003" w:rsidP="0093772B">
      <w:pPr>
        <w:rPr>
          <w:sz w:val="20"/>
          <w:u w:val="single"/>
        </w:rPr>
      </w:pPr>
    </w:p>
    <w:p w14:paraId="44A1CD50" w14:textId="64455292"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0E4E4976" w14:textId="77777777" w:rsidR="0093772B" w:rsidRPr="006F4943" w:rsidRDefault="0093772B" w:rsidP="0093772B">
      <w:pPr>
        <w:jc w:val="center"/>
        <w:rPr>
          <w:sz w:val="20"/>
        </w:rPr>
      </w:pPr>
      <w:r w:rsidRPr="006F4943">
        <w:rPr>
          <w:sz w:val="20"/>
        </w:rPr>
        <w:t>(state of incorporation)</w:t>
      </w:r>
    </w:p>
    <w:p w14:paraId="6C64EDB6" w14:textId="77777777" w:rsidR="0093772B" w:rsidRPr="006F4943" w:rsidRDefault="0093772B" w:rsidP="0093772B">
      <w:pPr>
        <w:rPr>
          <w:sz w:val="20"/>
        </w:rPr>
      </w:pPr>
    </w:p>
    <w:p w14:paraId="770041A5" w14:textId="77777777" w:rsidR="0093772B" w:rsidRPr="006F4943" w:rsidRDefault="0093772B" w:rsidP="0093772B">
      <w:pPr>
        <w:rPr>
          <w:sz w:val="20"/>
          <w:u w:val="single"/>
        </w:rPr>
      </w:pPr>
      <w:r w:rsidRPr="006F4943">
        <w:rPr>
          <w:sz w:val="20"/>
        </w:rPr>
        <w:t>By</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5FE351BF" w14:textId="77777777" w:rsidR="0093772B" w:rsidRPr="006F4943" w:rsidRDefault="0093772B" w:rsidP="0093772B">
      <w:pPr>
        <w:jc w:val="center"/>
        <w:rPr>
          <w:sz w:val="20"/>
        </w:rPr>
      </w:pPr>
      <w:r w:rsidRPr="006F4943">
        <w:rPr>
          <w:sz w:val="20"/>
        </w:rPr>
        <w:t>(signature of authorized person)</w:t>
      </w:r>
    </w:p>
    <w:p w14:paraId="2EC40180" w14:textId="77777777" w:rsidR="0093772B" w:rsidRPr="006F4943" w:rsidRDefault="0093772B" w:rsidP="0093772B">
      <w:pPr>
        <w:rPr>
          <w:sz w:val="20"/>
        </w:rPr>
      </w:pPr>
    </w:p>
    <w:p w14:paraId="307A61AB" w14:textId="77777777"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6201B29D" w14:textId="77777777" w:rsidR="0093772B" w:rsidRPr="006F4943" w:rsidRDefault="0093772B" w:rsidP="0093772B">
      <w:pPr>
        <w:jc w:val="center"/>
        <w:rPr>
          <w:sz w:val="20"/>
        </w:rPr>
      </w:pPr>
      <w:r w:rsidRPr="006F4943">
        <w:rPr>
          <w:sz w:val="20"/>
        </w:rPr>
        <w:t>(title)</w:t>
      </w:r>
    </w:p>
    <w:p w14:paraId="762E1489" w14:textId="77777777" w:rsidR="0093772B" w:rsidRPr="006F4943" w:rsidRDefault="0093772B" w:rsidP="0093772B">
      <w:pPr>
        <w:rPr>
          <w:sz w:val="20"/>
        </w:rPr>
      </w:pPr>
    </w:p>
    <w:p w14:paraId="60D6D45D" w14:textId="77777777" w:rsidR="0093772B" w:rsidRPr="006F4943" w:rsidRDefault="0093772B" w:rsidP="0093772B">
      <w:pPr>
        <w:rPr>
          <w:sz w:val="20"/>
          <w:u w:val="single"/>
        </w:rPr>
      </w:pPr>
      <w:r w:rsidRPr="006F4943">
        <w:rPr>
          <w:sz w:val="20"/>
        </w:rPr>
        <w:t xml:space="preserve">Business address: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2C9DD2B9" w14:textId="77777777" w:rsidR="0093772B" w:rsidRPr="006F4943" w:rsidRDefault="0093772B" w:rsidP="0093772B">
      <w:pPr>
        <w:spacing w:before="240"/>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3DA9BC01" w14:textId="77777777" w:rsidR="0093772B" w:rsidRPr="006F4943" w:rsidRDefault="0093772B" w:rsidP="0093772B">
      <w:pPr>
        <w:rPr>
          <w:sz w:val="20"/>
        </w:rPr>
      </w:pPr>
    </w:p>
    <w:p w14:paraId="339E4011" w14:textId="77777777" w:rsidR="0093772B" w:rsidRPr="006F4943" w:rsidRDefault="0093772B" w:rsidP="0093772B">
      <w:pPr>
        <w:rPr>
          <w:sz w:val="20"/>
        </w:rPr>
      </w:pPr>
      <w:r w:rsidRPr="006F4943">
        <w:rPr>
          <w:sz w:val="20"/>
        </w:rPr>
        <w:t xml:space="preserve">Phone No.: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590C8D83" w14:textId="77777777" w:rsidR="0093772B" w:rsidRPr="006F4943" w:rsidRDefault="0093772B" w:rsidP="0093772B">
      <w:pPr>
        <w:rPr>
          <w:sz w:val="20"/>
        </w:rPr>
      </w:pPr>
    </w:p>
    <w:p w14:paraId="519DC36A" w14:textId="77777777" w:rsidR="0093772B" w:rsidRPr="006F4943" w:rsidRDefault="0093772B" w:rsidP="0093772B">
      <w:pPr>
        <w:rPr>
          <w:sz w:val="20"/>
        </w:rPr>
      </w:pPr>
      <w:r w:rsidRPr="006F4943">
        <w:rPr>
          <w:sz w:val="20"/>
          <w:u w:val="single"/>
        </w:rPr>
        <w:t>If a Limited Liability Company</w:t>
      </w:r>
    </w:p>
    <w:p w14:paraId="2C5E97C5" w14:textId="77777777" w:rsidR="0093772B" w:rsidRPr="006F4943" w:rsidRDefault="0093772B" w:rsidP="0093772B">
      <w:pPr>
        <w:rPr>
          <w:sz w:val="20"/>
        </w:rPr>
      </w:pPr>
    </w:p>
    <w:p w14:paraId="43F12760" w14:textId="77777777"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t xml:space="preserve"> </w:t>
      </w:r>
    </w:p>
    <w:p w14:paraId="15805A4E" w14:textId="77777777" w:rsidR="0093772B" w:rsidRPr="006F4943" w:rsidRDefault="0093772B" w:rsidP="0093772B">
      <w:pPr>
        <w:jc w:val="center"/>
        <w:rPr>
          <w:sz w:val="20"/>
        </w:rPr>
      </w:pPr>
      <w:r w:rsidRPr="006F4943">
        <w:rPr>
          <w:sz w:val="20"/>
        </w:rPr>
        <w:t>(limited liability company name)</w:t>
      </w:r>
    </w:p>
    <w:p w14:paraId="7815204C" w14:textId="77777777" w:rsidR="0093772B" w:rsidRPr="006F4943" w:rsidRDefault="0093772B" w:rsidP="0093772B">
      <w:pPr>
        <w:rPr>
          <w:sz w:val="20"/>
        </w:rPr>
      </w:pPr>
    </w:p>
    <w:p w14:paraId="5D850C21" w14:textId="77777777"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542F2607" w14:textId="77777777" w:rsidR="0093772B" w:rsidRPr="006F4943" w:rsidRDefault="0093772B" w:rsidP="0093772B">
      <w:pPr>
        <w:jc w:val="center"/>
        <w:rPr>
          <w:sz w:val="20"/>
        </w:rPr>
      </w:pPr>
      <w:r w:rsidRPr="006F4943">
        <w:rPr>
          <w:sz w:val="20"/>
        </w:rPr>
        <w:t>(state of incorporation)</w:t>
      </w:r>
    </w:p>
    <w:p w14:paraId="2FD2C4CB" w14:textId="77777777" w:rsidR="0093772B" w:rsidRPr="006F4943" w:rsidRDefault="0093772B" w:rsidP="0093772B">
      <w:pPr>
        <w:rPr>
          <w:sz w:val="20"/>
        </w:rPr>
      </w:pPr>
    </w:p>
    <w:p w14:paraId="43D468F3" w14:textId="77777777" w:rsidR="0093772B" w:rsidRPr="006F4943" w:rsidRDefault="0093772B" w:rsidP="0093772B">
      <w:pPr>
        <w:rPr>
          <w:sz w:val="20"/>
          <w:u w:val="single"/>
        </w:rPr>
      </w:pPr>
      <w:r w:rsidRPr="006F4943">
        <w:rPr>
          <w:sz w:val="20"/>
        </w:rPr>
        <w:t>By</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46CB1DE0" w14:textId="77777777" w:rsidR="0093772B" w:rsidRPr="006F4943" w:rsidRDefault="0093772B" w:rsidP="0093772B">
      <w:pPr>
        <w:jc w:val="center"/>
        <w:rPr>
          <w:sz w:val="20"/>
        </w:rPr>
      </w:pPr>
      <w:r w:rsidRPr="006F4943">
        <w:rPr>
          <w:sz w:val="20"/>
        </w:rPr>
        <w:t>(signature of authorized person)</w:t>
      </w:r>
    </w:p>
    <w:p w14:paraId="7945EDEB" w14:textId="77777777" w:rsidR="0093772B" w:rsidRPr="006F4943" w:rsidRDefault="0093772B" w:rsidP="0093772B">
      <w:pPr>
        <w:rPr>
          <w:sz w:val="20"/>
        </w:rPr>
      </w:pPr>
    </w:p>
    <w:p w14:paraId="0AC53E85" w14:textId="77777777" w:rsidR="0093772B" w:rsidRPr="006F4943" w:rsidRDefault="0093772B" w:rsidP="0093772B">
      <w:pPr>
        <w:rPr>
          <w:sz w:val="20"/>
          <w:u w:val="single"/>
        </w:rPr>
      </w:pP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4BFC2864" w14:textId="77777777" w:rsidR="0093772B" w:rsidRPr="006F4943" w:rsidRDefault="0093772B" w:rsidP="0093772B">
      <w:pPr>
        <w:jc w:val="center"/>
        <w:rPr>
          <w:sz w:val="20"/>
        </w:rPr>
      </w:pPr>
      <w:r w:rsidRPr="006F4943">
        <w:rPr>
          <w:sz w:val="20"/>
        </w:rPr>
        <w:t>(title)</w:t>
      </w:r>
    </w:p>
    <w:p w14:paraId="23A66763" w14:textId="77777777" w:rsidR="0093772B" w:rsidRPr="006F4943" w:rsidRDefault="0093772B" w:rsidP="0093772B">
      <w:pPr>
        <w:rPr>
          <w:sz w:val="20"/>
        </w:rPr>
      </w:pPr>
    </w:p>
    <w:p w14:paraId="41D8F963" w14:textId="77777777" w:rsidR="0093772B" w:rsidRPr="006F4943" w:rsidRDefault="0093772B" w:rsidP="0093772B">
      <w:pPr>
        <w:rPr>
          <w:sz w:val="20"/>
          <w:u w:val="single"/>
        </w:rPr>
      </w:pPr>
      <w:r w:rsidRPr="006F4943">
        <w:rPr>
          <w:sz w:val="20"/>
        </w:rPr>
        <w:t xml:space="preserve">Business address: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3BE41C30" w14:textId="77777777" w:rsidR="0093772B" w:rsidRPr="006F4943" w:rsidRDefault="0093772B" w:rsidP="0093772B">
      <w:pPr>
        <w:spacing w:before="240"/>
        <w:rPr>
          <w:sz w:val="20"/>
          <w:u w:val="single"/>
        </w:rPr>
      </w:pPr>
      <w:r w:rsidRPr="006F4943">
        <w:rPr>
          <w:sz w:val="20"/>
          <w:u w:val="single"/>
        </w:rPr>
        <w:lastRenderedPageBreak/>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391A3362" w14:textId="77777777" w:rsidR="0093772B" w:rsidRPr="006F4943" w:rsidRDefault="0093772B" w:rsidP="0093772B">
      <w:pPr>
        <w:rPr>
          <w:sz w:val="20"/>
        </w:rPr>
      </w:pPr>
    </w:p>
    <w:p w14:paraId="3D31F731" w14:textId="77777777" w:rsidR="0093772B" w:rsidRPr="006F4943" w:rsidRDefault="0093772B">
      <w:pPr>
        <w:rPr>
          <w:sz w:val="20"/>
          <w:u w:val="single"/>
        </w:rPr>
      </w:pPr>
      <w:r w:rsidRPr="006F4943">
        <w:rPr>
          <w:sz w:val="20"/>
        </w:rPr>
        <w:t xml:space="preserve">Phone No.: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40E4DC4E" w14:textId="77777777" w:rsidR="0093772B" w:rsidRPr="006F4943" w:rsidRDefault="0093772B">
      <w:pPr>
        <w:spacing w:line="276" w:lineRule="auto"/>
        <w:rPr>
          <w:sz w:val="20"/>
          <w:u w:val="single"/>
        </w:rPr>
      </w:pPr>
      <w:r w:rsidRPr="006F4943">
        <w:rPr>
          <w:sz w:val="20"/>
          <w:u w:val="single"/>
        </w:rPr>
        <w:br w:type="page"/>
      </w:r>
    </w:p>
    <w:p w14:paraId="26E47D72" w14:textId="77777777" w:rsidR="0093772B" w:rsidRPr="006F4943" w:rsidRDefault="0093772B" w:rsidP="00B9180A">
      <w:pPr>
        <w:pStyle w:val="Heading1"/>
      </w:pPr>
      <w:bookmarkStart w:id="5" w:name="_Toc455478798"/>
      <w:r w:rsidRPr="006F4943">
        <w:lastRenderedPageBreak/>
        <w:t>BID BOND</w:t>
      </w:r>
      <w:bookmarkEnd w:id="5"/>
    </w:p>
    <w:p w14:paraId="26AD417A" w14:textId="77777777" w:rsidR="0093772B" w:rsidRPr="006F4943" w:rsidRDefault="0093772B" w:rsidP="0093772B">
      <w:pPr>
        <w:rPr>
          <w:sz w:val="22"/>
          <w:szCs w:val="22"/>
        </w:rPr>
      </w:pPr>
    </w:p>
    <w:p w14:paraId="5FB5AE99" w14:textId="77777777" w:rsidR="0093772B" w:rsidRPr="006F4943" w:rsidRDefault="0093772B" w:rsidP="0093772B">
      <w:pPr>
        <w:rPr>
          <w:sz w:val="22"/>
          <w:szCs w:val="22"/>
        </w:rPr>
      </w:pPr>
    </w:p>
    <w:p w14:paraId="57F81625" w14:textId="77777777" w:rsidR="0093772B" w:rsidRPr="006F4943" w:rsidRDefault="0093772B" w:rsidP="0093772B">
      <w:pPr>
        <w:rPr>
          <w:sz w:val="22"/>
          <w:szCs w:val="22"/>
        </w:rPr>
      </w:pPr>
      <w:r w:rsidRPr="006F4943">
        <w:rPr>
          <w:sz w:val="22"/>
          <w:szCs w:val="22"/>
        </w:rPr>
        <w:t xml:space="preserve">Any singular reference to Bidder, Surety, </w:t>
      </w:r>
      <w:proofErr w:type="gramStart"/>
      <w:r w:rsidRPr="006F4943">
        <w:rPr>
          <w:sz w:val="22"/>
          <w:szCs w:val="22"/>
        </w:rPr>
        <w:t>Owner</w:t>
      </w:r>
      <w:proofErr w:type="gramEnd"/>
      <w:r w:rsidRPr="006F4943">
        <w:rPr>
          <w:sz w:val="22"/>
          <w:szCs w:val="22"/>
        </w:rPr>
        <w:t xml:space="preserve"> or other party shall be considered plural where applicable.</w:t>
      </w:r>
    </w:p>
    <w:p w14:paraId="63767F3A" w14:textId="77777777" w:rsidR="0093772B" w:rsidRPr="006F4943" w:rsidRDefault="0093772B" w:rsidP="0093772B">
      <w:pPr>
        <w:pBdr>
          <w:bottom w:val="single" w:sz="6" w:space="1" w:color="auto"/>
        </w:pBdr>
        <w:rPr>
          <w:sz w:val="22"/>
          <w:szCs w:val="22"/>
        </w:rPr>
      </w:pPr>
    </w:p>
    <w:p w14:paraId="53FBC297" w14:textId="77777777" w:rsidR="0093772B" w:rsidRPr="006F4943" w:rsidRDefault="0093772B" w:rsidP="0093772B">
      <w:pPr>
        <w:rPr>
          <w:sz w:val="22"/>
          <w:szCs w:val="22"/>
        </w:rPr>
      </w:pPr>
    </w:p>
    <w:tbl>
      <w:tblPr>
        <w:tblW w:w="10764" w:type="dxa"/>
        <w:tblLayout w:type="fixed"/>
        <w:tblLook w:val="0000" w:firstRow="0" w:lastRow="0" w:firstColumn="0" w:lastColumn="0" w:noHBand="0" w:noVBand="0"/>
      </w:tblPr>
      <w:tblGrid>
        <w:gridCol w:w="4968"/>
        <w:gridCol w:w="5796"/>
      </w:tblGrid>
      <w:tr w:rsidR="0093772B" w:rsidRPr="006F4943" w14:paraId="7BC137D1" w14:textId="77777777" w:rsidTr="000B1BD2">
        <w:tc>
          <w:tcPr>
            <w:tcW w:w="4968" w:type="dxa"/>
          </w:tcPr>
          <w:p w14:paraId="7C64F19E" w14:textId="082FDA4B" w:rsidR="0093772B" w:rsidRPr="006F4943" w:rsidRDefault="00CE19D9" w:rsidP="007F23C1">
            <w:pPr>
              <w:rPr>
                <w:sz w:val="22"/>
                <w:szCs w:val="22"/>
              </w:rPr>
            </w:pPr>
            <w:r w:rsidRPr="006F4943">
              <w:rPr>
                <w:b/>
                <w:bCs/>
                <w:sz w:val="22"/>
                <w:szCs w:val="22"/>
              </w:rPr>
              <w:t xml:space="preserve">PROPOSER </w:t>
            </w:r>
            <w:r w:rsidR="0093772B" w:rsidRPr="006F4943">
              <w:rPr>
                <w:sz w:val="22"/>
                <w:szCs w:val="22"/>
              </w:rPr>
              <w:t xml:space="preserve">(Name </w:t>
            </w:r>
            <w:r w:rsidR="00723D1F" w:rsidRPr="006F4943">
              <w:rPr>
                <w:sz w:val="22"/>
                <w:szCs w:val="22"/>
              </w:rPr>
              <w:t>&amp;</w:t>
            </w:r>
            <w:r w:rsidR="0093772B" w:rsidRPr="006F4943">
              <w:rPr>
                <w:sz w:val="22"/>
                <w:szCs w:val="22"/>
              </w:rPr>
              <w:t xml:space="preserve"> Address):</w:t>
            </w:r>
          </w:p>
          <w:p w14:paraId="479647A3" w14:textId="77777777" w:rsidR="0093772B" w:rsidRPr="006F4943" w:rsidRDefault="0093772B" w:rsidP="007F23C1">
            <w:pPr>
              <w:rPr>
                <w:sz w:val="22"/>
                <w:szCs w:val="22"/>
              </w:rPr>
            </w:pPr>
            <w:r w:rsidRPr="006F4943">
              <w:rPr>
                <w:sz w:val="22"/>
                <w:szCs w:val="22"/>
              </w:rPr>
              <w:tab/>
            </w:r>
          </w:p>
          <w:p w14:paraId="6B472130" w14:textId="77777777" w:rsidR="0093772B" w:rsidRPr="006F4943" w:rsidRDefault="0093772B" w:rsidP="007F23C1">
            <w:pPr>
              <w:rPr>
                <w:sz w:val="22"/>
                <w:szCs w:val="22"/>
              </w:rPr>
            </w:pPr>
            <w:r w:rsidRPr="006F4943">
              <w:rPr>
                <w:sz w:val="22"/>
                <w:szCs w:val="22"/>
              </w:rPr>
              <w:tab/>
            </w:r>
          </w:p>
          <w:p w14:paraId="22D11AA3" w14:textId="77777777" w:rsidR="0093772B" w:rsidRPr="006F4943" w:rsidRDefault="0093772B" w:rsidP="007F23C1">
            <w:pPr>
              <w:rPr>
                <w:sz w:val="22"/>
                <w:szCs w:val="22"/>
              </w:rPr>
            </w:pPr>
            <w:r w:rsidRPr="006F4943">
              <w:rPr>
                <w:sz w:val="22"/>
                <w:szCs w:val="22"/>
              </w:rPr>
              <w:tab/>
            </w:r>
          </w:p>
          <w:p w14:paraId="4AF79DC8" w14:textId="77777777" w:rsidR="0093772B" w:rsidRPr="006F4943" w:rsidRDefault="00971AAC" w:rsidP="007F23C1">
            <w:pPr>
              <w:rPr>
                <w:sz w:val="22"/>
                <w:szCs w:val="22"/>
              </w:rPr>
            </w:pPr>
            <w:r w:rsidRPr="006F4943">
              <w:rPr>
                <w:sz w:val="22"/>
                <w:szCs w:val="22"/>
              </w:rPr>
              <w:t xml:space="preserve"> </w:t>
            </w:r>
          </w:p>
          <w:p w14:paraId="186CCED6" w14:textId="77777777" w:rsidR="00114DE8" w:rsidRPr="006F4943" w:rsidRDefault="00114DE8" w:rsidP="007F23C1">
            <w:pPr>
              <w:rPr>
                <w:sz w:val="22"/>
                <w:szCs w:val="22"/>
              </w:rPr>
            </w:pPr>
          </w:p>
          <w:p w14:paraId="21479EAB" w14:textId="77777777" w:rsidR="0093772B" w:rsidRPr="006F4943" w:rsidRDefault="0093772B" w:rsidP="007F23C1">
            <w:pPr>
              <w:rPr>
                <w:sz w:val="22"/>
                <w:szCs w:val="22"/>
              </w:rPr>
            </w:pPr>
          </w:p>
        </w:tc>
        <w:tc>
          <w:tcPr>
            <w:tcW w:w="5796" w:type="dxa"/>
          </w:tcPr>
          <w:p w14:paraId="539EBF11" w14:textId="77777777" w:rsidR="0093772B" w:rsidRPr="006F4943" w:rsidRDefault="0093772B" w:rsidP="007F23C1">
            <w:pPr>
              <w:rPr>
                <w:sz w:val="22"/>
                <w:szCs w:val="22"/>
              </w:rPr>
            </w:pPr>
            <w:r w:rsidRPr="006F4943">
              <w:rPr>
                <w:b/>
                <w:sz w:val="22"/>
                <w:szCs w:val="22"/>
              </w:rPr>
              <w:t>SURETY</w:t>
            </w:r>
            <w:r w:rsidRPr="006F4943">
              <w:rPr>
                <w:sz w:val="22"/>
                <w:szCs w:val="22"/>
              </w:rPr>
              <w:t xml:space="preserve"> (Name </w:t>
            </w:r>
            <w:r w:rsidR="00723D1F" w:rsidRPr="006F4943">
              <w:rPr>
                <w:sz w:val="22"/>
                <w:szCs w:val="22"/>
              </w:rPr>
              <w:t>&amp;</w:t>
            </w:r>
            <w:r w:rsidRPr="006F4943">
              <w:rPr>
                <w:sz w:val="22"/>
                <w:szCs w:val="22"/>
              </w:rPr>
              <w:t xml:space="preserve"> Address of Principal Place of Business):</w:t>
            </w:r>
          </w:p>
          <w:p w14:paraId="0C14CAD1" w14:textId="77777777" w:rsidR="0093772B" w:rsidRPr="006F4943" w:rsidRDefault="0093772B" w:rsidP="007F23C1">
            <w:pPr>
              <w:rPr>
                <w:sz w:val="22"/>
                <w:szCs w:val="22"/>
              </w:rPr>
            </w:pPr>
            <w:r w:rsidRPr="006F4943">
              <w:rPr>
                <w:sz w:val="22"/>
                <w:szCs w:val="22"/>
              </w:rPr>
              <w:tab/>
            </w:r>
          </w:p>
          <w:p w14:paraId="14B56D06" w14:textId="77777777" w:rsidR="0093772B" w:rsidRPr="006F4943" w:rsidRDefault="0093772B" w:rsidP="007F23C1">
            <w:pPr>
              <w:rPr>
                <w:sz w:val="22"/>
                <w:szCs w:val="22"/>
              </w:rPr>
            </w:pPr>
            <w:r w:rsidRPr="006F4943">
              <w:rPr>
                <w:sz w:val="22"/>
                <w:szCs w:val="22"/>
              </w:rPr>
              <w:tab/>
            </w:r>
          </w:p>
          <w:p w14:paraId="0F244265" w14:textId="77777777" w:rsidR="0093772B" w:rsidRPr="006F4943" w:rsidRDefault="0093772B" w:rsidP="007F23C1">
            <w:pPr>
              <w:rPr>
                <w:sz w:val="22"/>
                <w:szCs w:val="22"/>
              </w:rPr>
            </w:pPr>
            <w:r w:rsidRPr="006F4943">
              <w:rPr>
                <w:sz w:val="22"/>
                <w:szCs w:val="22"/>
              </w:rPr>
              <w:tab/>
            </w:r>
          </w:p>
          <w:p w14:paraId="7D13CD8B" w14:textId="77777777" w:rsidR="0093772B" w:rsidRPr="006F4943" w:rsidRDefault="0093772B" w:rsidP="007F23C1">
            <w:pPr>
              <w:rPr>
                <w:sz w:val="22"/>
                <w:szCs w:val="22"/>
              </w:rPr>
            </w:pPr>
          </w:p>
        </w:tc>
      </w:tr>
      <w:tr w:rsidR="0093772B" w:rsidRPr="006F4943" w14:paraId="1C532E9D" w14:textId="77777777" w:rsidTr="000B1BD2">
        <w:tc>
          <w:tcPr>
            <w:tcW w:w="4968" w:type="dxa"/>
          </w:tcPr>
          <w:p w14:paraId="3E87438A" w14:textId="77777777" w:rsidR="0093772B" w:rsidRPr="006F4943" w:rsidRDefault="0093772B" w:rsidP="007F23C1">
            <w:pPr>
              <w:rPr>
                <w:b/>
                <w:sz w:val="22"/>
                <w:szCs w:val="22"/>
              </w:rPr>
            </w:pPr>
            <w:r w:rsidRPr="006F4943">
              <w:rPr>
                <w:b/>
                <w:sz w:val="22"/>
                <w:szCs w:val="22"/>
              </w:rPr>
              <w:t xml:space="preserve">OWNER </w:t>
            </w:r>
          </w:p>
          <w:p w14:paraId="6636CD49" w14:textId="77777777" w:rsidR="0093772B" w:rsidRPr="006F4943" w:rsidRDefault="0093772B" w:rsidP="007F23C1">
            <w:pPr>
              <w:rPr>
                <w:sz w:val="22"/>
                <w:szCs w:val="22"/>
              </w:rPr>
            </w:pPr>
            <w:r w:rsidRPr="006F4943">
              <w:rPr>
                <w:sz w:val="22"/>
                <w:szCs w:val="22"/>
              </w:rPr>
              <w:t>The Curators of the University of Missouri</w:t>
            </w:r>
          </w:p>
          <w:p w14:paraId="5F6E66A6" w14:textId="77777777" w:rsidR="0093772B" w:rsidRPr="006F4943" w:rsidRDefault="0093772B" w:rsidP="007F23C1">
            <w:pPr>
              <w:rPr>
                <w:sz w:val="22"/>
                <w:szCs w:val="22"/>
              </w:rPr>
            </w:pPr>
          </w:p>
        </w:tc>
        <w:tc>
          <w:tcPr>
            <w:tcW w:w="5796" w:type="dxa"/>
          </w:tcPr>
          <w:p w14:paraId="2964D52F" w14:textId="77777777" w:rsidR="0093772B" w:rsidRPr="006F4943" w:rsidRDefault="0093772B" w:rsidP="007F23C1">
            <w:pPr>
              <w:rPr>
                <w:sz w:val="22"/>
                <w:szCs w:val="22"/>
              </w:rPr>
            </w:pPr>
          </w:p>
        </w:tc>
      </w:tr>
      <w:tr w:rsidR="0093772B" w:rsidRPr="006F4943" w14:paraId="0CE60178" w14:textId="77777777" w:rsidTr="000B1BD2">
        <w:tc>
          <w:tcPr>
            <w:tcW w:w="4968" w:type="dxa"/>
          </w:tcPr>
          <w:p w14:paraId="3E2FFBE7" w14:textId="77777777" w:rsidR="0093772B" w:rsidRPr="006F4943" w:rsidRDefault="0093772B" w:rsidP="007F23C1">
            <w:pPr>
              <w:rPr>
                <w:b/>
                <w:sz w:val="22"/>
                <w:szCs w:val="22"/>
              </w:rPr>
            </w:pPr>
            <w:r w:rsidRPr="006F4943">
              <w:rPr>
                <w:b/>
                <w:sz w:val="22"/>
                <w:szCs w:val="22"/>
              </w:rPr>
              <w:t>PROJECT DESCRIPTION</w:t>
            </w:r>
          </w:p>
          <w:p w14:paraId="51DF8F9A" w14:textId="77777777" w:rsidR="00004813" w:rsidRPr="006F4943" w:rsidRDefault="0052196D" w:rsidP="008D2A6B">
            <w:pPr>
              <w:rPr>
                <w:b/>
                <w:sz w:val="22"/>
                <w:szCs w:val="22"/>
              </w:rPr>
            </w:pPr>
            <w:r w:rsidRPr="006F4943">
              <w:rPr>
                <w:b/>
                <w:sz w:val="22"/>
                <w:szCs w:val="22"/>
              </w:rPr>
              <w:t xml:space="preserve">Project Number </w:t>
            </w:r>
            <w:r w:rsidR="00004813" w:rsidRPr="006F4943">
              <w:rPr>
                <w:b/>
                <w:sz w:val="22"/>
                <w:szCs w:val="22"/>
              </w:rPr>
              <w:t xml:space="preserve">[              </w:t>
            </w:r>
            <w:proofErr w:type="gramStart"/>
            <w:r w:rsidR="00004813" w:rsidRPr="006F4943">
              <w:rPr>
                <w:b/>
                <w:sz w:val="22"/>
                <w:szCs w:val="22"/>
              </w:rPr>
              <w:t xml:space="preserve">  ]</w:t>
            </w:r>
            <w:proofErr w:type="gramEnd"/>
          </w:p>
          <w:p w14:paraId="0894FA1D" w14:textId="77777777" w:rsidR="008D2A6B" w:rsidRPr="006F4943" w:rsidRDefault="00004813" w:rsidP="008D2A6B">
            <w:pPr>
              <w:rPr>
                <w:b/>
                <w:sz w:val="22"/>
                <w:szCs w:val="22"/>
              </w:rPr>
            </w:pPr>
            <w:r w:rsidRPr="006F4943">
              <w:rPr>
                <w:b/>
                <w:sz w:val="22"/>
                <w:szCs w:val="22"/>
              </w:rPr>
              <w:t>[</w:t>
            </w:r>
            <w:r w:rsidRPr="006F4943">
              <w:rPr>
                <w:b/>
                <w:color w:val="808080" w:themeColor="background1" w:themeShade="80"/>
                <w:sz w:val="22"/>
                <w:szCs w:val="22"/>
              </w:rPr>
              <w:t>Facility</w:t>
            </w:r>
            <w:r w:rsidR="008D2A6B" w:rsidRPr="006F4943">
              <w:rPr>
                <w:b/>
                <w:color w:val="808080" w:themeColor="background1" w:themeShade="80"/>
                <w:sz w:val="22"/>
                <w:szCs w:val="22"/>
              </w:rPr>
              <w:t xml:space="preserve"> – </w:t>
            </w:r>
            <w:r w:rsidRPr="006F4943">
              <w:rPr>
                <w:b/>
                <w:color w:val="808080" w:themeColor="background1" w:themeShade="80"/>
                <w:sz w:val="22"/>
                <w:szCs w:val="22"/>
              </w:rPr>
              <w:t>Project Title</w:t>
            </w:r>
            <w:r w:rsidRPr="006F4943">
              <w:rPr>
                <w:b/>
                <w:sz w:val="22"/>
                <w:szCs w:val="22"/>
              </w:rPr>
              <w:t>]</w:t>
            </w:r>
            <w:r w:rsidR="008D2A6B" w:rsidRPr="006F4943">
              <w:rPr>
                <w:b/>
                <w:sz w:val="22"/>
                <w:szCs w:val="22"/>
              </w:rPr>
              <w:t xml:space="preserve"> </w:t>
            </w:r>
          </w:p>
          <w:p w14:paraId="5D1F8C0F" w14:textId="134C4BDB" w:rsidR="0093772B" w:rsidRPr="006F4943" w:rsidRDefault="0093772B" w:rsidP="0052196D">
            <w:pPr>
              <w:rPr>
                <w:color w:val="7030A0"/>
                <w:sz w:val="22"/>
                <w:szCs w:val="22"/>
              </w:rPr>
            </w:pPr>
          </w:p>
        </w:tc>
        <w:tc>
          <w:tcPr>
            <w:tcW w:w="5796" w:type="dxa"/>
          </w:tcPr>
          <w:p w14:paraId="1E4D0C85" w14:textId="77777777" w:rsidR="0093772B" w:rsidRPr="006F4943" w:rsidRDefault="0093772B" w:rsidP="007F23C1">
            <w:pPr>
              <w:rPr>
                <w:sz w:val="22"/>
                <w:szCs w:val="22"/>
              </w:rPr>
            </w:pPr>
          </w:p>
        </w:tc>
      </w:tr>
      <w:tr w:rsidR="0093772B" w:rsidRPr="006F4943" w14:paraId="5D134375" w14:textId="77777777" w:rsidTr="000B1BD2">
        <w:tc>
          <w:tcPr>
            <w:tcW w:w="4968" w:type="dxa"/>
          </w:tcPr>
          <w:p w14:paraId="6ED30014" w14:textId="77777777" w:rsidR="0093772B" w:rsidRPr="006F4943" w:rsidRDefault="0093772B" w:rsidP="007F23C1">
            <w:pPr>
              <w:rPr>
                <w:b/>
                <w:sz w:val="22"/>
                <w:szCs w:val="22"/>
              </w:rPr>
            </w:pPr>
          </w:p>
          <w:p w14:paraId="2FB6F4E8" w14:textId="77777777" w:rsidR="0093772B" w:rsidRPr="006F4943" w:rsidRDefault="0093772B" w:rsidP="007F23C1">
            <w:pPr>
              <w:rPr>
                <w:b/>
                <w:sz w:val="22"/>
                <w:szCs w:val="22"/>
              </w:rPr>
            </w:pPr>
          </w:p>
          <w:p w14:paraId="18DE22A7" w14:textId="77777777" w:rsidR="0093772B" w:rsidRPr="006F4943" w:rsidRDefault="0093772B" w:rsidP="007F23C1">
            <w:pPr>
              <w:rPr>
                <w:b/>
                <w:sz w:val="22"/>
                <w:szCs w:val="22"/>
              </w:rPr>
            </w:pPr>
            <w:r w:rsidRPr="006F4943">
              <w:rPr>
                <w:b/>
                <w:sz w:val="22"/>
                <w:szCs w:val="22"/>
              </w:rPr>
              <w:t>BOND</w:t>
            </w:r>
          </w:p>
          <w:p w14:paraId="1CE42741" w14:textId="77777777" w:rsidR="0093772B" w:rsidRPr="006F4943" w:rsidRDefault="0093772B" w:rsidP="007F23C1">
            <w:pPr>
              <w:rPr>
                <w:sz w:val="22"/>
                <w:szCs w:val="22"/>
              </w:rPr>
            </w:pPr>
          </w:p>
          <w:p w14:paraId="77C2A022" w14:textId="77777777" w:rsidR="0093772B" w:rsidRPr="006F4943" w:rsidRDefault="0093772B" w:rsidP="007F23C1">
            <w:pPr>
              <w:rPr>
                <w:sz w:val="22"/>
                <w:szCs w:val="22"/>
              </w:rPr>
            </w:pPr>
            <w:r w:rsidRPr="006F4943">
              <w:rPr>
                <w:sz w:val="22"/>
                <w:szCs w:val="22"/>
              </w:rPr>
              <w:t>Date:</w:t>
            </w:r>
          </w:p>
          <w:p w14:paraId="0086290C" w14:textId="77777777" w:rsidR="0093772B" w:rsidRPr="006F4943" w:rsidRDefault="0093772B" w:rsidP="007F23C1">
            <w:pPr>
              <w:rPr>
                <w:sz w:val="22"/>
                <w:szCs w:val="22"/>
              </w:rPr>
            </w:pPr>
          </w:p>
          <w:p w14:paraId="35E16C07" w14:textId="77777777" w:rsidR="0093772B" w:rsidRPr="006F4943" w:rsidRDefault="0093772B" w:rsidP="007F23C1">
            <w:pPr>
              <w:rPr>
                <w:sz w:val="22"/>
                <w:szCs w:val="22"/>
              </w:rPr>
            </w:pPr>
            <w:r w:rsidRPr="006F4943">
              <w:rPr>
                <w:sz w:val="22"/>
                <w:szCs w:val="22"/>
              </w:rPr>
              <w:t>Amount:</w:t>
            </w:r>
          </w:p>
          <w:p w14:paraId="23FA2B00" w14:textId="77777777" w:rsidR="0093772B" w:rsidRPr="006F4943" w:rsidRDefault="0093772B" w:rsidP="007F23C1">
            <w:pPr>
              <w:rPr>
                <w:sz w:val="22"/>
                <w:szCs w:val="22"/>
              </w:rPr>
            </w:pPr>
          </w:p>
        </w:tc>
        <w:tc>
          <w:tcPr>
            <w:tcW w:w="5796" w:type="dxa"/>
          </w:tcPr>
          <w:p w14:paraId="4F5077DD" w14:textId="77777777" w:rsidR="0093772B" w:rsidRPr="006F4943" w:rsidRDefault="0093772B" w:rsidP="007F23C1">
            <w:pPr>
              <w:rPr>
                <w:sz w:val="22"/>
                <w:szCs w:val="22"/>
              </w:rPr>
            </w:pPr>
          </w:p>
        </w:tc>
      </w:tr>
    </w:tbl>
    <w:p w14:paraId="470FC81B" w14:textId="0D4F2F6D" w:rsidR="0093772B" w:rsidRPr="006F4943" w:rsidRDefault="0093772B" w:rsidP="0093772B">
      <w:pPr>
        <w:rPr>
          <w:sz w:val="22"/>
          <w:szCs w:val="22"/>
        </w:rPr>
      </w:pPr>
      <w:r w:rsidRPr="006F4943">
        <w:rPr>
          <w:sz w:val="22"/>
          <w:szCs w:val="22"/>
        </w:rPr>
        <w:t>Surety and</w:t>
      </w:r>
      <w:r w:rsidR="00CE19D9" w:rsidRPr="006F4943">
        <w:rPr>
          <w:sz w:val="22"/>
          <w:szCs w:val="22"/>
        </w:rPr>
        <w:t xml:space="preserve"> </w:t>
      </w:r>
      <w:r w:rsidR="000A6FBA" w:rsidRPr="006F4943">
        <w:rPr>
          <w:sz w:val="22"/>
          <w:szCs w:val="22"/>
        </w:rPr>
        <w:t>Proposer</w:t>
      </w:r>
      <w:r w:rsidRPr="006F4943">
        <w:rPr>
          <w:sz w:val="22"/>
          <w:szCs w:val="22"/>
        </w:rPr>
        <w:t xml:space="preserve">, intending to be legally bound hereby, subject to the terms printed on the reverse side hereof, do each </w:t>
      </w:r>
      <w:proofErr w:type="gramStart"/>
      <w:r w:rsidRPr="006F4943">
        <w:rPr>
          <w:sz w:val="22"/>
          <w:szCs w:val="22"/>
        </w:rPr>
        <w:t>cause</w:t>
      </w:r>
      <w:proofErr w:type="gramEnd"/>
      <w:r w:rsidRPr="006F4943">
        <w:rPr>
          <w:sz w:val="22"/>
          <w:szCs w:val="22"/>
        </w:rPr>
        <w:t xml:space="preserve"> this Bid Bond to be duly executed on its behalf by its authorized officer, agent or representative.</w:t>
      </w:r>
    </w:p>
    <w:p w14:paraId="437C7D2A" w14:textId="77777777" w:rsidR="0093772B" w:rsidRPr="006F4943" w:rsidRDefault="0093772B" w:rsidP="0093772B">
      <w:pPr>
        <w:rPr>
          <w:sz w:val="22"/>
          <w:szCs w:val="22"/>
        </w:rPr>
      </w:pPr>
    </w:p>
    <w:p w14:paraId="19DA876E" w14:textId="77777777" w:rsidR="0093772B" w:rsidRPr="006F4943" w:rsidRDefault="0093772B" w:rsidP="0093772B">
      <w:pPr>
        <w:rPr>
          <w:sz w:val="22"/>
          <w:szCs w:val="22"/>
        </w:rPr>
      </w:pPr>
    </w:p>
    <w:tbl>
      <w:tblPr>
        <w:tblW w:w="11034" w:type="dxa"/>
        <w:tblLayout w:type="fixed"/>
        <w:tblLook w:val="0000" w:firstRow="0" w:lastRow="0" w:firstColumn="0" w:lastColumn="0" w:noHBand="0" w:noVBand="0"/>
      </w:tblPr>
      <w:tblGrid>
        <w:gridCol w:w="5238"/>
        <w:gridCol w:w="5796"/>
      </w:tblGrid>
      <w:tr w:rsidR="00CE19D9" w:rsidRPr="006F4943" w14:paraId="5A3F186E" w14:textId="77777777" w:rsidTr="000B1BD2">
        <w:tc>
          <w:tcPr>
            <w:tcW w:w="5238" w:type="dxa"/>
          </w:tcPr>
          <w:p w14:paraId="6F8A5243" w14:textId="3DF634E5" w:rsidR="0093772B" w:rsidRPr="006F4943" w:rsidRDefault="000A6FBA" w:rsidP="007F23C1">
            <w:pPr>
              <w:rPr>
                <w:sz w:val="22"/>
                <w:szCs w:val="22"/>
              </w:rPr>
            </w:pPr>
            <w:r w:rsidRPr="006F4943">
              <w:rPr>
                <w:sz w:val="22"/>
                <w:szCs w:val="22"/>
              </w:rPr>
              <w:t>PROPOSER</w:t>
            </w:r>
            <w:r w:rsidR="00CE19D9" w:rsidRPr="006F4943">
              <w:rPr>
                <w:sz w:val="22"/>
                <w:szCs w:val="22"/>
              </w:rPr>
              <w:t xml:space="preserve"> </w:t>
            </w:r>
            <w:r w:rsidR="0093772B" w:rsidRPr="006F4943">
              <w:rPr>
                <w:sz w:val="22"/>
                <w:szCs w:val="22"/>
              </w:rPr>
              <w:t>AS PRINCIPAL</w:t>
            </w:r>
          </w:p>
          <w:p w14:paraId="2882C33C" w14:textId="77777777" w:rsidR="0093772B" w:rsidRPr="006F4943" w:rsidRDefault="0093772B" w:rsidP="007F23C1">
            <w:pPr>
              <w:tabs>
                <w:tab w:val="right" w:pos="5040"/>
              </w:tabs>
              <w:rPr>
                <w:sz w:val="22"/>
                <w:szCs w:val="22"/>
              </w:rPr>
            </w:pPr>
            <w:r w:rsidRPr="006F4943">
              <w:rPr>
                <w:sz w:val="22"/>
                <w:szCs w:val="22"/>
              </w:rPr>
              <w:t>Company:</w:t>
            </w:r>
            <w:r w:rsidRPr="006F4943">
              <w:rPr>
                <w:sz w:val="22"/>
                <w:szCs w:val="22"/>
              </w:rPr>
              <w:tab/>
              <w:t>(Corp. Seal)</w:t>
            </w:r>
          </w:p>
          <w:p w14:paraId="3B88A80B" w14:textId="77777777" w:rsidR="0093772B" w:rsidRPr="006F4943" w:rsidRDefault="0093772B" w:rsidP="007F23C1">
            <w:pPr>
              <w:tabs>
                <w:tab w:val="right" w:pos="5040"/>
              </w:tabs>
              <w:rPr>
                <w:sz w:val="22"/>
                <w:szCs w:val="22"/>
              </w:rPr>
            </w:pPr>
          </w:p>
          <w:p w14:paraId="04A38045" w14:textId="77777777" w:rsidR="0093772B" w:rsidRPr="006F4943" w:rsidRDefault="0093772B" w:rsidP="007F23C1">
            <w:pPr>
              <w:tabs>
                <w:tab w:val="right" w:pos="5040"/>
              </w:tabs>
              <w:rPr>
                <w:sz w:val="22"/>
                <w:szCs w:val="22"/>
                <w:u w:val="single"/>
              </w:rPr>
            </w:pPr>
            <w:r w:rsidRPr="006F4943">
              <w:rPr>
                <w:sz w:val="22"/>
                <w:szCs w:val="22"/>
              </w:rPr>
              <w:t>Signature:</w:t>
            </w:r>
            <w:r w:rsidRPr="006F4943">
              <w:rPr>
                <w:sz w:val="22"/>
                <w:szCs w:val="22"/>
                <w:u w:val="single"/>
              </w:rPr>
              <w:tab/>
            </w:r>
          </w:p>
          <w:p w14:paraId="0F7C9B7B" w14:textId="77777777" w:rsidR="0093772B" w:rsidRPr="006F4943" w:rsidRDefault="0093772B" w:rsidP="007F23C1">
            <w:pPr>
              <w:tabs>
                <w:tab w:val="right" w:pos="5040"/>
              </w:tabs>
              <w:rPr>
                <w:sz w:val="22"/>
                <w:szCs w:val="22"/>
                <w:u w:val="single"/>
              </w:rPr>
            </w:pPr>
            <w:r w:rsidRPr="006F4943">
              <w:rPr>
                <w:sz w:val="22"/>
                <w:szCs w:val="22"/>
              </w:rPr>
              <w:t>Name and Title:</w:t>
            </w:r>
            <w:r w:rsidRPr="006F4943">
              <w:rPr>
                <w:sz w:val="22"/>
                <w:szCs w:val="22"/>
                <w:u w:val="single"/>
              </w:rPr>
              <w:tab/>
            </w:r>
          </w:p>
        </w:tc>
        <w:tc>
          <w:tcPr>
            <w:tcW w:w="5796" w:type="dxa"/>
          </w:tcPr>
          <w:p w14:paraId="3A656AF1" w14:textId="77777777" w:rsidR="0093772B" w:rsidRPr="006F4943" w:rsidRDefault="0093772B" w:rsidP="007F23C1">
            <w:pPr>
              <w:rPr>
                <w:sz w:val="22"/>
                <w:szCs w:val="22"/>
              </w:rPr>
            </w:pPr>
            <w:r w:rsidRPr="006F4943">
              <w:rPr>
                <w:sz w:val="22"/>
                <w:szCs w:val="22"/>
              </w:rPr>
              <w:t>SURETY</w:t>
            </w:r>
          </w:p>
          <w:p w14:paraId="5FC46E4C" w14:textId="77777777" w:rsidR="0093772B" w:rsidRPr="006F4943" w:rsidRDefault="0093772B" w:rsidP="007F23C1">
            <w:pPr>
              <w:tabs>
                <w:tab w:val="right" w:pos="5040"/>
              </w:tabs>
              <w:rPr>
                <w:sz w:val="22"/>
                <w:szCs w:val="22"/>
              </w:rPr>
            </w:pPr>
            <w:r w:rsidRPr="006F4943">
              <w:rPr>
                <w:sz w:val="22"/>
                <w:szCs w:val="22"/>
              </w:rPr>
              <w:t>Company:</w:t>
            </w:r>
            <w:r w:rsidRPr="006F4943">
              <w:rPr>
                <w:sz w:val="22"/>
                <w:szCs w:val="22"/>
              </w:rPr>
              <w:tab/>
              <w:t>(Corp. Seal)</w:t>
            </w:r>
          </w:p>
          <w:p w14:paraId="0DC85625" w14:textId="77777777" w:rsidR="0093772B" w:rsidRPr="006F4943" w:rsidRDefault="0093772B" w:rsidP="007F23C1">
            <w:pPr>
              <w:tabs>
                <w:tab w:val="right" w:pos="5040"/>
              </w:tabs>
              <w:rPr>
                <w:sz w:val="22"/>
                <w:szCs w:val="22"/>
              </w:rPr>
            </w:pPr>
          </w:p>
          <w:p w14:paraId="599D7892" w14:textId="77777777" w:rsidR="0093772B" w:rsidRPr="006F4943" w:rsidRDefault="0093772B" w:rsidP="007F23C1">
            <w:pPr>
              <w:tabs>
                <w:tab w:val="right" w:pos="5040"/>
              </w:tabs>
              <w:rPr>
                <w:sz w:val="22"/>
                <w:szCs w:val="22"/>
                <w:u w:val="single"/>
              </w:rPr>
            </w:pPr>
            <w:r w:rsidRPr="006F4943">
              <w:rPr>
                <w:sz w:val="22"/>
                <w:szCs w:val="22"/>
              </w:rPr>
              <w:t>Signature:</w:t>
            </w:r>
            <w:r w:rsidRPr="006F4943">
              <w:rPr>
                <w:sz w:val="22"/>
                <w:szCs w:val="22"/>
                <w:u w:val="single"/>
              </w:rPr>
              <w:tab/>
            </w:r>
          </w:p>
          <w:p w14:paraId="09275C8C" w14:textId="77777777" w:rsidR="0093772B" w:rsidRPr="006F4943" w:rsidRDefault="0093772B" w:rsidP="007F23C1">
            <w:pPr>
              <w:tabs>
                <w:tab w:val="right" w:pos="5040"/>
              </w:tabs>
              <w:rPr>
                <w:sz w:val="22"/>
                <w:szCs w:val="22"/>
                <w:u w:val="single"/>
              </w:rPr>
            </w:pPr>
            <w:r w:rsidRPr="006F4943">
              <w:rPr>
                <w:sz w:val="22"/>
                <w:szCs w:val="22"/>
              </w:rPr>
              <w:t>Name and Title:</w:t>
            </w:r>
            <w:r w:rsidRPr="006F4943">
              <w:rPr>
                <w:sz w:val="22"/>
                <w:szCs w:val="22"/>
                <w:u w:val="single"/>
              </w:rPr>
              <w:tab/>
            </w:r>
          </w:p>
          <w:p w14:paraId="461622BA" w14:textId="77777777" w:rsidR="0093772B" w:rsidRPr="006F4943" w:rsidRDefault="0093772B" w:rsidP="007F23C1">
            <w:pPr>
              <w:tabs>
                <w:tab w:val="right" w:pos="5040"/>
              </w:tabs>
              <w:rPr>
                <w:sz w:val="22"/>
                <w:szCs w:val="22"/>
              </w:rPr>
            </w:pPr>
            <w:r w:rsidRPr="006F4943">
              <w:rPr>
                <w:sz w:val="22"/>
                <w:szCs w:val="22"/>
              </w:rPr>
              <w:t>(Attach certified Power of Attorney)</w:t>
            </w:r>
          </w:p>
        </w:tc>
      </w:tr>
    </w:tbl>
    <w:p w14:paraId="41990C27" w14:textId="77777777" w:rsidR="0093772B" w:rsidRPr="006F4943" w:rsidRDefault="0093772B" w:rsidP="0093772B">
      <w:pPr>
        <w:rPr>
          <w:sz w:val="22"/>
          <w:szCs w:val="22"/>
        </w:rPr>
      </w:pPr>
    </w:p>
    <w:p w14:paraId="277405FE" w14:textId="77777777" w:rsidR="0093772B" w:rsidRPr="006F4943" w:rsidRDefault="0093772B" w:rsidP="0093772B">
      <w:pPr>
        <w:pStyle w:val="BodyText"/>
        <w:spacing w:before="240"/>
        <w:rPr>
          <w:sz w:val="22"/>
          <w:szCs w:val="22"/>
        </w:rPr>
      </w:pPr>
      <w:r w:rsidRPr="006F4943">
        <w:rPr>
          <w:b/>
          <w:sz w:val="22"/>
          <w:szCs w:val="22"/>
        </w:rPr>
        <w:t>NOW THEREFORE</w:t>
      </w:r>
      <w:r w:rsidRPr="006F4943">
        <w:rPr>
          <w:sz w:val="22"/>
          <w:szCs w:val="22"/>
        </w:rPr>
        <w:t>, Bidder and Surety jointly and severally agree to bind themselves, their heirs, executors, administrators, successors and assigns to pay to Owner upon default of Bidder the penal sum set forth on the face of the Bond and subject to the following terms and conditions:</w:t>
      </w:r>
    </w:p>
    <w:p w14:paraId="2916A23D" w14:textId="77777777" w:rsidR="0093772B" w:rsidRPr="006F4943" w:rsidRDefault="0093772B" w:rsidP="0093772B">
      <w:pPr>
        <w:spacing w:line="200" w:lineRule="atLeast"/>
        <w:jc w:val="both"/>
        <w:rPr>
          <w:sz w:val="22"/>
          <w:szCs w:val="22"/>
        </w:rPr>
      </w:pPr>
    </w:p>
    <w:p w14:paraId="645AC424" w14:textId="31A54CD2" w:rsidR="0093772B" w:rsidRPr="006F4943" w:rsidRDefault="0093772B" w:rsidP="00CE19D9">
      <w:pPr>
        <w:pStyle w:val="LTR1"/>
      </w:pPr>
      <w:r w:rsidRPr="006F4943">
        <w:t xml:space="preserve">Default of </w:t>
      </w:r>
      <w:r w:rsidR="00881028" w:rsidRPr="006F4943">
        <w:t xml:space="preserve">Proposer </w:t>
      </w:r>
      <w:r w:rsidRPr="006F4943">
        <w:t xml:space="preserve">shall occur upon any of the following occurrences:  (a) the failure of </w:t>
      </w:r>
      <w:r w:rsidR="002207F2" w:rsidRPr="006F4943">
        <w:t xml:space="preserve"> </w:t>
      </w:r>
      <w:r w:rsidR="00881028" w:rsidRPr="006F4943">
        <w:t xml:space="preserve">Proposer </w:t>
      </w:r>
      <w:r w:rsidRPr="006F4943">
        <w:t xml:space="preserve">to deliver within the time required by the Proposal Documents the executed Agreement required by the Proposal Documents and any other documents required by the Proposal Documents, including the required insurance certificate; (b) the failure of  </w:t>
      </w:r>
      <w:r w:rsidR="00881028" w:rsidRPr="006F4943">
        <w:t xml:space="preserve">Proposer </w:t>
      </w:r>
      <w:r w:rsidRPr="006F4943">
        <w:t xml:space="preserve">to execute </w:t>
      </w:r>
      <w:r w:rsidR="0070206C" w:rsidRPr="006F4943">
        <w:t xml:space="preserve">the </w:t>
      </w:r>
      <w:r w:rsidRPr="006F4943">
        <w:t xml:space="preserve">Amendment </w:t>
      </w:r>
      <w:r w:rsidR="0070206C" w:rsidRPr="006F4943">
        <w:t xml:space="preserve">to establish the GMP </w:t>
      </w:r>
      <w:r w:rsidRPr="006F4943">
        <w:t xml:space="preserve">as required by the Contract Documents; (c) the failure of the </w:t>
      </w:r>
      <w:r w:rsidR="00881028" w:rsidRPr="006F4943">
        <w:t xml:space="preserve">Proposer </w:t>
      </w:r>
      <w:r w:rsidRPr="006F4943">
        <w:t xml:space="preserve">to deliver the Performance Bond and the Payment Bond and other required documents </w:t>
      </w:r>
      <w:r w:rsidR="00F27636" w:rsidRPr="006F4943">
        <w:t>for the Construction Phase</w:t>
      </w:r>
      <w:r w:rsidRPr="006F4943">
        <w:t xml:space="preserve">; (d) the failure of </w:t>
      </w:r>
      <w:r w:rsidR="00CE19D9" w:rsidRPr="006F4943">
        <w:t xml:space="preserve"> </w:t>
      </w:r>
      <w:r w:rsidR="00881028" w:rsidRPr="006F4943">
        <w:t xml:space="preserve">Proposer </w:t>
      </w:r>
      <w:r w:rsidRPr="006F4943">
        <w:t>to provide evidence that it has procured the insurance required for the Construction Phase as required by the Contract Documents.</w:t>
      </w:r>
    </w:p>
    <w:p w14:paraId="09238BF2" w14:textId="77777777" w:rsidR="0093772B" w:rsidRPr="006F4943" w:rsidRDefault="0093772B" w:rsidP="0093772B">
      <w:pPr>
        <w:pStyle w:val="LTR1"/>
        <w:spacing w:after="200"/>
        <w:rPr>
          <w:sz w:val="22"/>
          <w:szCs w:val="22"/>
        </w:rPr>
      </w:pPr>
      <w:r w:rsidRPr="006F4943">
        <w:rPr>
          <w:sz w:val="22"/>
          <w:szCs w:val="22"/>
        </w:rPr>
        <w:lastRenderedPageBreak/>
        <w:t>This obligation shall be null and void if:</w:t>
      </w:r>
    </w:p>
    <w:p w14:paraId="33BC87D9" w14:textId="0C9C5395" w:rsidR="0093772B" w:rsidRPr="006F4943" w:rsidRDefault="0093772B" w:rsidP="0093772B">
      <w:pPr>
        <w:pStyle w:val="LTR2"/>
        <w:spacing w:after="200"/>
        <w:rPr>
          <w:sz w:val="22"/>
          <w:szCs w:val="22"/>
        </w:rPr>
      </w:pPr>
      <w:r w:rsidRPr="006F4943">
        <w:rPr>
          <w:sz w:val="22"/>
          <w:szCs w:val="22"/>
        </w:rPr>
        <w:t xml:space="preserve">Owner accepts  </w:t>
      </w:r>
      <w:r w:rsidR="00881028" w:rsidRPr="006F4943">
        <w:rPr>
          <w:sz w:val="22"/>
          <w:szCs w:val="22"/>
        </w:rPr>
        <w:t xml:space="preserve">Proposer’s </w:t>
      </w:r>
      <w:r w:rsidRPr="006F4943">
        <w:rPr>
          <w:sz w:val="22"/>
          <w:szCs w:val="22"/>
        </w:rPr>
        <w:t xml:space="preserve">Proposal and </w:t>
      </w:r>
      <w:r w:rsidR="00881028" w:rsidRPr="006F4943">
        <w:rPr>
          <w:sz w:val="22"/>
          <w:szCs w:val="22"/>
        </w:rPr>
        <w:t xml:space="preserve">Proposer </w:t>
      </w:r>
      <w:r w:rsidRPr="006F4943">
        <w:rPr>
          <w:sz w:val="22"/>
          <w:szCs w:val="22"/>
        </w:rPr>
        <w:t xml:space="preserve">delivers within the time required by the Proposal Documents (or any extension thereof agreed to in writing by Owner) the executed Agreement required by the Proposal Documents and any other documents required by the Proposal Documents; </w:t>
      </w:r>
      <w:r w:rsidR="00881028" w:rsidRPr="006F4943">
        <w:rPr>
          <w:sz w:val="22"/>
          <w:szCs w:val="22"/>
        </w:rPr>
        <w:t xml:space="preserve">Proposer </w:t>
      </w:r>
      <w:r w:rsidRPr="006F4943">
        <w:rPr>
          <w:sz w:val="22"/>
          <w:szCs w:val="22"/>
        </w:rPr>
        <w:t xml:space="preserve">executes </w:t>
      </w:r>
      <w:r w:rsidR="00F27636" w:rsidRPr="006F4943">
        <w:rPr>
          <w:sz w:val="22"/>
          <w:szCs w:val="22"/>
        </w:rPr>
        <w:t xml:space="preserve">the GMP </w:t>
      </w:r>
      <w:r w:rsidRPr="006F4943">
        <w:rPr>
          <w:sz w:val="22"/>
          <w:szCs w:val="22"/>
        </w:rPr>
        <w:t xml:space="preserve">Amendment in accordance with the Contract Documents and delivers the Performance Bond and Payment Bond; and </w:t>
      </w:r>
      <w:r w:rsidR="00881028" w:rsidRPr="006F4943">
        <w:rPr>
          <w:sz w:val="22"/>
          <w:szCs w:val="22"/>
        </w:rPr>
        <w:t xml:space="preserve">Proposer </w:t>
      </w:r>
      <w:r w:rsidRPr="006F4943">
        <w:rPr>
          <w:sz w:val="22"/>
          <w:szCs w:val="22"/>
        </w:rPr>
        <w:t xml:space="preserve">delivers evidence that it has procured the insurance required for the Construction Phase as required by the Contract Documents </w:t>
      </w:r>
    </w:p>
    <w:p w14:paraId="62B46DDE" w14:textId="77777777" w:rsidR="0093772B" w:rsidRPr="006F4943" w:rsidRDefault="0093772B" w:rsidP="0093772B">
      <w:pPr>
        <w:pStyle w:val="LTR2"/>
        <w:spacing w:after="200"/>
        <w:rPr>
          <w:sz w:val="22"/>
          <w:szCs w:val="22"/>
        </w:rPr>
      </w:pPr>
      <w:r w:rsidRPr="006F4943">
        <w:rPr>
          <w:sz w:val="22"/>
          <w:szCs w:val="22"/>
        </w:rPr>
        <w:t xml:space="preserve">All </w:t>
      </w:r>
      <w:r w:rsidR="00C9175D" w:rsidRPr="006F4943">
        <w:rPr>
          <w:sz w:val="22"/>
          <w:szCs w:val="22"/>
        </w:rPr>
        <w:t>P</w:t>
      </w:r>
      <w:r w:rsidRPr="006F4943">
        <w:rPr>
          <w:sz w:val="22"/>
          <w:szCs w:val="22"/>
        </w:rPr>
        <w:t>roposals are rejected by Owner, or</w:t>
      </w:r>
    </w:p>
    <w:p w14:paraId="3EE7B5EA" w14:textId="77777777" w:rsidR="0093772B" w:rsidRPr="006F4943" w:rsidRDefault="0093772B" w:rsidP="0093772B">
      <w:pPr>
        <w:pStyle w:val="LTR2"/>
        <w:spacing w:after="200"/>
        <w:rPr>
          <w:sz w:val="22"/>
          <w:szCs w:val="22"/>
        </w:rPr>
      </w:pPr>
      <w:r w:rsidRPr="006F4943">
        <w:rPr>
          <w:sz w:val="22"/>
          <w:szCs w:val="22"/>
        </w:rPr>
        <w:t xml:space="preserve">Owner fails to issue </w:t>
      </w:r>
      <w:r w:rsidR="001D2BA3" w:rsidRPr="006F4943">
        <w:rPr>
          <w:sz w:val="22"/>
          <w:szCs w:val="22"/>
        </w:rPr>
        <w:t>an Agreement</w:t>
      </w:r>
      <w:r w:rsidRPr="006F4943">
        <w:rPr>
          <w:sz w:val="22"/>
          <w:szCs w:val="22"/>
        </w:rPr>
        <w:t xml:space="preserve"> to Bidder within the time specified in the Proposal Documents (or any extension thereof agreed to in writing by Bidder).</w:t>
      </w:r>
    </w:p>
    <w:p w14:paraId="5A3AAACC" w14:textId="658A31E3" w:rsidR="0093772B" w:rsidRPr="006F4943" w:rsidRDefault="0093772B" w:rsidP="0093772B">
      <w:pPr>
        <w:pStyle w:val="LTR1"/>
        <w:spacing w:after="200"/>
        <w:rPr>
          <w:sz w:val="22"/>
          <w:szCs w:val="22"/>
        </w:rPr>
      </w:pPr>
      <w:r w:rsidRPr="006F4943">
        <w:rPr>
          <w:sz w:val="22"/>
          <w:szCs w:val="22"/>
        </w:rPr>
        <w:t xml:space="preserve">Payment under this Bond will be due and payable upon default of </w:t>
      </w:r>
      <w:r w:rsidR="00881028" w:rsidRPr="006F4943">
        <w:rPr>
          <w:sz w:val="22"/>
          <w:szCs w:val="22"/>
        </w:rPr>
        <w:t xml:space="preserve">Proposer </w:t>
      </w:r>
      <w:r w:rsidRPr="006F4943">
        <w:rPr>
          <w:sz w:val="22"/>
          <w:szCs w:val="22"/>
        </w:rPr>
        <w:t xml:space="preserve">and within ten (10) calendar days after receipt by </w:t>
      </w:r>
      <w:r w:rsidR="00881028" w:rsidRPr="006F4943">
        <w:rPr>
          <w:sz w:val="22"/>
          <w:szCs w:val="22"/>
        </w:rPr>
        <w:t xml:space="preserve">Proposer </w:t>
      </w:r>
      <w:r w:rsidRPr="006F4943">
        <w:rPr>
          <w:sz w:val="22"/>
          <w:szCs w:val="22"/>
        </w:rPr>
        <w:t>and Surety of written notice of default from Owner.</w:t>
      </w:r>
    </w:p>
    <w:p w14:paraId="17B73751" w14:textId="01A8B307" w:rsidR="0093772B" w:rsidRPr="006F4943" w:rsidRDefault="0093772B" w:rsidP="0093772B">
      <w:pPr>
        <w:pStyle w:val="LTR1"/>
        <w:spacing w:after="200"/>
        <w:rPr>
          <w:sz w:val="22"/>
          <w:szCs w:val="22"/>
        </w:rPr>
      </w:pPr>
      <w:r w:rsidRPr="006F4943">
        <w:rPr>
          <w:sz w:val="22"/>
          <w:szCs w:val="22"/>
        </w:rPr>
        <w:t xml:space="preserve">Notice required hereunder shall be in writing and sent via U.S. Mail or hand delivered to both </w:t>
      </w:r>
      <w:r w:rsidR="00881028" w:rsidRPr="006F4943">
        <w:rPr>
          <w:sz w:val="22"/>
          <w:szCs w:val="22"/>
        </w:rPr>
        <w:t xml:space="preserve">Proposer </w:t>
      </w:r>
      <w:r w:rsidRPr="006F4943">
        <w:rPr>
          <w:sz w:val="22"/>
          <w:szCs w:val="22"/>
        </w:rPr>
        <w:t xml:space="preserve">and Surety at their respective addresses shown on the face of this Bond and shall be deemed to be effective upon receipt by the party concerned.  </w:t>
      </w:r>
    </w:p>
    <w:p w14:paraId="6AD1E4C8" w14:textId="3FE8B3B0" w:rsidR="0093772B" w:rsidRPr="006F4943" w:rsidRDefault="0093772B" w:rsidP="0093772B">
      <w:pPr>
        <w:pStyle w:val="LTR1"/>
        <w:spacing w:after="200"/>
        <w:rPr>
          <w:sz w:val="22"/>
          <w:szCs w:val="22"/>
        </w:rPr>
      </w:pPr>
      <w:r w:rsidRPr="006F4943">
        <w:rPr>
          <w:sz w:val="22"/>
          <w:szCs w:val="22"/>
        </w:rPr>
        <w:t xml:space="preserve">Surety waives notice of and </w:t>
      </w:r>
      <w:proofErr w:type="gramStart"/>
      <w:r w:rsidRPr="006F4943">
        <w:rPr>
          <w:sz w:val="22"/>
          <w:szCs w:val="22"/>
        </w:rPr>
        <w:t>any and all</w:t>
      </w:r>
      <w:proofErr w:type="gramEnd"/>
      <w:r w:rsidRPr="006F4943">
        <w:rPr>
          <w:sz w:val="22"/>
          <w:szCs w:val="22"/>
        </w:rPr>
        <w:t xml:space="preserve"> defenses based on or arising out of any time ex</w:t>
      </w:r>
      <w:r w:rsidR="00C9175D" w:rsidRPr="006F4943">
        <w:rPr>
          <w:sz w:val="22"/>
          <w:szCs w:val="22"/>
        </w:rPr>
        <w:t xml:space="preserve">tension to issue </w:t>
      </w:r>
      <w:r w:rsidR="001D2BA3" w:rsidRPr="006F4943">
        <w:rPr>
          <w:sz w:val="22"/>
          <w:szCs w:val="22"/>
        </w:rPr>
        <w:t>the Agreement</w:t>
      </w:r>
      <w:r w:rsidRPr="006F4943">
        <w:rPr>
          <w:sz w:val="22"/>
          <w:szCs w:val="22"/>
        </w:rPr>
        <w:t xml:space="preserve"> agreed to in writing by Owner and </w:t>
      </w:r>
      <w:r w:rsidR="00881028" w:rsidRPr="006F4943">
        <w:rPr>
          <w:sz w:val="22"/>
          <w:szCs w:val="22"/>
        </w:rPr>
        <w:t>Proposer</w:t>
      </w:r>
      <w:r w:rsidRPr="006F4943">
        <w:rPr>
          <w:sz w:val="22"/>
          <w:szCs w:val="22"/>
        </w:rPr>
        <w:t>.</w:t>
      </w:r>
    </w:p>
    <w:p w14:paraId="1142BC01" w14:textId="77777777" w:rsidR="0093772B" w:rsidRPr="006F4943" w:rsidRDefault="0093772B" w:rsidP="0093772B">
      <w:pPr>
        <w:pStyle w:val="LTR1"/>
        <w:spacing w:after="200"/>
        <w:rPr>
          <w:sz w:val="22"/>
          <w:szCs w:val="22"/>
        </w:rPr>
      </w:pPr>
      <w:r w:rsidRPr="006F4943">
        <w:rPr>
          <w:sz w:val="22"/>
          <w:szCs w:val="22"/>
        </w:rPr>
        <w:t xml:space="preserve">Surety shall cause to be attached to this Bond a current and effective Power of Attorney evidencing the authority of the officer, agent or representative who executed this Bond on behalf of Surety to execute, seal and deliver such Bond and bind the Surety thereby.  </w:t>
      </w:r>
    </w:p>
    <w:p w14:paraId="483322D7" w14:textId="77777777" w:rsidR="0093772B" w:rsidRPr="006F4943" w:rsidRDefault="0093772B" w:rsidP="0093772B">
      <w:pPr>
        <w:pStyle w:val="LTR1"/>
        <w:spacing w:after="200"/>
        <w:rPr>
          <w:sz w:val="22"/>
          <w:szCs w:val="22"/>
        </w:rPr>
      </w:pPr>
      <w:r w:rsidRPr="006F4943">
        <w:rPr>
          <w:sz w:val="22"/>
          <w:szCs w:val="22"/>
        </w:rPr>
        <w:t>This Bond is intended to conform to all applicable laws.  Any applicable requirement of any applicable law that has been omitted from this Bond shall be deemed to be included herein as if set forth at length.  If any provision of the Bond conflicts with any applicable provision of any applicable law, then the provisions of said laws shall govern and the remainder of this Bond that is not in conflict therewith shall continue in full force and effect.</w:t>
      </w:r>
    </w:p>
    <w:tbl>
      <w:tblPr>
        <w:tblW w:w="0" w:type="auto"/>
        <w:jc w:val="center"/>
        <w:tblLayout w:type="fixed"/>
        <w:tblLook w:val="0000" w:firstRow="0" w:lastRow="0" w:firstColumn="0" w:lastColumn="0" w:noHBand="0" w:noVBand="0"/>
      </w:tblPr>
      <w:tblGrid>
        <w:gridCol w:w="3636"/>
        <w:gridCol w:w="3330"/>
        <w:gridCol w:w="2862"/>
      </w:tblGrid>
      <w:tr w:rsidR="0093772B" w:rsidRPr="006F4943" w14:paraId="20F7E519" w14:textId="77777777" w:rsidTr="007F23C1">
        <w:trPr>
          <w:jc w:val="center"/>
        </w:trPr>
        <w:tc>
          <w:tcPr>
            <w:tcW w:w="3636" w:type="dxa"/>
          </w:tcPr>
          <w:p w14:paraId="6CCC7FF3" w14:textId="77777777" w:rsidR="0093772B" w:rsidRPr="006F4943" w:rsidRDefault="0093772B" w:rsidP="007F23C1">
            <w:pPr>
              <w:tabs>
                <w:tab w:val="left" w:pos="-720"/>
              </w:tabs>
              <w:suppressAutoHyphens/>
              <w:jc w:val="both"/>
              <w:rPr>
                <w:spacing w:val="-2"/>
                <w:sz w:val="22"/>
                <w:szCs w:val="22"/>
              </w:rPr>
            </w:pPr>
            <w:r w:rsidRPr="006F4943">
              <w:rPr>
                <w:spacing w:val="-2"/>
                <w:sz w:val="22"/>
                <w:szCs w:val="22"/>
              </w:rPr>
              <w:t>Address of Owner:</w:t>
            </w:r>
          </w:p>
          <w:p w14:paraId="7C55720D" w14:textId="77777777" w:rsidR="0093772B" w:rsidRPr="006F4943" w:rsidRDefault="0093772B" w:rsidP="007F23C1">
            <w:pPr>
              <w:tabs>
                <w:tab w:val="left" w:pos="-720"/>
              </w:tabs>
              <w:suppressAutoHyphens/>
              <w:jc w:val="both"/>
              <w:rPr>
                <w:spacing w:val="-2"/>
                <w:sz w:val="22"/>
                <w:szCs w:val="22"/>
              </w:rPr>
            </w:pPr>
            <w:r w:rsidRPr="006F4943">
              <w:rPr>
                <w:spacing w:val="-2"/>
                <w:sz w:val="22"/>
                <w:szCs w:val="22"/>
              </w:rPr>
              <w:t>The Curators of the University</w:t>
            </w:r>
          </w:p>
          <w:p w14:paraId="750568C3" w14:textId="77777777" w:rsidR="0093772B" w:rsidRPr="006F4943" w:rsidRDefault="0093772B" w:rsidP="007F23C1">
            <w:pPr>
              <w:tabs>
                <w:tab w:val="left" w:pos="-720"/>
              </w:tabs>
              <w:suppressAutoHyphens/>
              <w:jc w:val="both"/>
              <w:rPr>
                <w:spacing w:val="-2"/>
                <w:sz w:val="22"/>
                <w:szCs w:val="22"/>
              </w:rPr>
            </w:pPr>
            <w:r w:rsidRPr="006F4943">
              <w:rPr>
                <w:spacing w:val="-2"/>
                <w:sz w:val="22"/>
                <w:szCs w:val="22"/>
              </w:rPr>
              <w:t>of Missouri</w:t>
            </w:r>
          </w:p>
        </w:tc>
        <w:tc>
          <w:tcPr>
            <w:tcW w:w="3330" w:type="dxa"/>
          </w:tcPr>
          <w:p w14:paraId="6B90ED69" w14:textId="514BD479" w:rsidR="0093772B" w:rsidRPr="006F4943" w:rsidRDefault="0093772B" w:rsidP="007F23C1">
            <w:pPr>
              <w:tabs>
                <w:tab w:val="left" w:pos="-720"/>
              </w:tabs>
              <w:suppressAutoHyphens/>
              <w:jc w:val="both"/>
              <w:rPr>
                <w:spacing w:val="-2"/>
                <w:sz w:val="22"/>
                <w:szCs w:val="22"/>
              </w:rPr>
            </w:pPr>
            <w:r w:rsidRPr="006F4943">
              <w:rPr>
                <w:spacing w:val="-2"/>
                <w:sz w:val="22"/>
                <w:szCs w:val="22"/>
              </w:rPr>
              <w:t xml:space="preserve">Address </w:t>
            </w:r>
            <w:proofErr w:type="gramStart"/>
            <w:r w:rsidRPr="006F4943">
              <w:rPr>
                <w:spacing w:val="-2"/>
                <w:sz w:val="22"/>
                <w:szCs w:val="22"/>
              </w:rPr>
              <w:t xml:space="preserve">of </w:t>
            </w:r>
            <w:r w:rsidR="00881028" w:rsidRPr="006F4943">
              <w:rPr>
                <w:spacing w:val="-2"/>
                <w:sz w:val="22"/>
                <w:szCs w:val="22"/>
              </w:rPr>
              <w:t xml:space="preserve"> Proposer</w:t>
            </w:r>
            <w:proofErr w:type="gramEnd"/>
            <w:r w:rsidRPr="006F4943">
              <w:rPr>
                <w:spacing w:val="-2"/>
                <w:sz w:val="22"/>
                <w:szCs w:val="22"/>
              </w:rPr>
              <w:t>:</w:t>
            </w:r>
          </w:p>
          <w:p w14:paraId="31F0B6A1" w14:textId="77777777" w:rsidR="0093772B" w:rsidRPr="006F4943" w:rsidRDefault="0093772B" w:rsidP="007F23C1">
            <w:pPr>
              <w:tabs>
                <w:tab w:val="left" w:pos="-720"/>
              </w:tabs>
              <w:suppressAutoHyphens/>
              <w:jc w:val="both"/>
              <w:rPr>
                <w:strike/>
                <w:spacing w:val="-2"/>
                <w:sz w:val="22"/>
                <w:szCs w:val="22"/>
              </w:rPr>
            </w:pPr>
          </w:p>
        </w:tc>
        <w:tc>
          <w:tcPr>
            <w:tcW w:w="2862" w:type="dxa"/>
          </w:tcPr>
          <w:p w14:paraId="7A9AFE19" w14:textId="77777777" w:rsidR="0093772B" w:rsidRPr="006F4943" w:rsidRDefault="0093772B" w:rsidP="007F23C1">
            <w:pPr>
              <w:tabs>
                <w:tab w:val="left" w:pos="-720"/>
              </w:tabs>
              <w:suppressAutoHyphens/>
              <w:jc w:val="both"/>
              <w:rPr>
                <w:spacing w:val="-2"/>
                <w:sz w:val="22"/>
                <w:szCs w:val="22"/>
              </w:rPr>
            </w:pPr>
            <w:r w:rsidRPr="006F4943">
              <w:rPr>
                <w:spacing w:val="-2"/>
                <w:sz w:val="22"/>
                <w:szCs w:val="22"/>
              </w:rPr>
              <w:t>Address of Surety:</w:t>
            </w:r>
          </w:p>
          <w:p w14:paraId="27130D74" w14:textId="77777777" w:rsidR="0093772B" w:rsidRPr="006F4943" w:rsidRDefault="0093772B" w:rsidP="007F23C1">
            <w:pPr>
              <w:tabs>
                <w:tab w:val="left" w:pos="-720"/>
              </w:tabs>
              <w:suppressAutoHyphens/>
              <w:jc w:val="both"/>
              <w:rPr>
                <w:spacing w:val="-2"/>
                <w:sz w:val="22"/>
                <w:szCs w:val="22"/>
              </w:rPr>
            </w:pPr>
          </w:p>
        </w:tc>
      </w:tr>
    </w:tbl>
    <w:p w14:paraId="611CAE45" w14:textId="77777777" w:rsidR="00054126" w:rsidRPr="006F4943" w:rsidRDefault="00054126" w:rsidP="0093772B">
      <w:pPr>
        <w:rPr>
          <w:sz w:val="22"/>
          <w:szCs w:val="22"/>
        </w:rPr>
      </w:pPr>
    </w:p>
    <w:p w14:paraId="24568421" w14:textId="77777777" w:rsidR="00054126" w:rsidRPr="006F4943" w:rsidRDefault="00054126">
      <w:pPr>
        <w:spacing w:line="276" w:lineRule="auto"/>
        <w:rPr>
          <w:sz w:val="22"/>
          <w:szCs w:val="22"/>
        </w:rPr>
      </w:pPr>
      <w:r w:rsidRPr="006F4943">
        <w:rPr>
          <w:sz w:val="22"/>
          <w:szCs w:val="22"/>
        </w:rPr>
        <w:br w:type="page"/>
      </w:r>
    </w:p>
    <w:p w14:paraId="2617B185" w14:textId="77777777" w:rsidR="0093772B" w:rsidRPr="006F4943" w:rsidRDefault="0093772B" w:rsidP="0093772B">
      <w:pPr>
        <w:rPr>
          <w:szCs w:val="22"/>
        </w:rPr>
      </w:pPr>
    </w:p>
    <w:p w14:paraId="7601F263" w14:textId="77777777" w:rsidR="0093772B" w:rsidRPr="006F4943" w:rsidRDefault="0093772B">
      <w:pPr>
        <w:spacing w:line="276" w:lineRule="auto"/>
      </w:pPr>
    </w:p>
    <w:p w14:paraId="43BCAD36" w14:textId="77777777" w:rsidR="002632A7" w:rsidRPr="006F4943" w:rsidRDefault="002632A7" w:rsidP="00B9180A">
      <w:pPr>
        <w:pStyle w:val="Heading1"/>
      </w:pPr>
      <w:bookmarkStart w:id="6" w:name="_Toc255996860"/>
      <w:bookmarkStart w:id="7" w:name="_Toc455478799"/>
      <w:r w:rsidRPr="006F4943">
        <w:t>ADDITIONAL PAYMENT AFFIDAVIT</w:t>
      </w:r>
      <w:bookmarkEnd w:id="6"/>
      <w:bookmarkEnd w:id="7"/>
    </w:p>
    <w:p w14:paraId="384DC42A" w14:textId="77777777" w:rsidR="002632A7" w:rsidRPr="006F4943" w:rsidRDefault="002632A7" w:rsidP="002632A7"/>
    <w:p w14:paraId="1A6B470B" w14:textId="77777777" w:rsidR="002632A7" w:rsidRPr="006F4943" w:rsidRDefault="002632A7" w:rsidP="002632A7">
      <w:pPr>
        <w:jc w:val="center"/>
        <w:rPr>
          <w:b/>
          <w:sz w:val="22"/>
          <w:szCs w:val="22"/>
        </w:rPr>
      </w:pPr>
      <w:r w:rsidRPr="006F4943">
        <w:rPr>
          <w:b/>
          <w:sz w:val="22"/>
          <w:szCs w:val="22"/>
        </w:rPr>
        <w:t>CONSTRUCTION MANAGER AS CONSTRUCTOR</w:t>
      </w:r>
    </w:p>
    <w:p w14:paraId="209124EC" w14:textId="77777777" w:rsidR="00DA2AC5" w:rsidRPr="006F4943" w:rsidRDefault="0052196D" w:rsidP="008D2A6B">
      <w:pPr>
        <w:jc w:val="center"/>
        <w:rPr>
          <w:b/>
          <w:color w:val="595959" w:themeColor="text1" w:themeTint="A6"/>
          <w:sz w:val="20"/>
        </w:rPr>
      </w:pPr>
      <w:r w:rsidRPr="006F4943">
        <w:rPr>
          <w:b/>
          <w:color w:val="595959" w:themeColor="text1" w:themeTint="A6"/>
          <w:sz w:val="20"/>
        </w:rPr>
        <w:t xml:space="preserve">Project Number </w:t>
      </w:r>
      <w:r w:rsidR="00DA2AC5" w:rsidRPr="006F4943">
        <w:rPr>
          <w:b/>
          <w:color w:val="595959" w:themeColor="text1" w:themeTint="A6"/>
          <w:sz w:val="20"/>
        </w:rPr>
        <w:t xml:space="preserve">[         </w:t>
      </w:r>
      <w:proofErr w:type="gramStart"/>
      <w:r w:rsidR="00DA2AC5" w:rsidRPr="006F4943">
        <w:rPr>
          <w:b/>
          <w:color w:val="595959" w:themeColor="text1" w:themeTint="A6"/>
          <w:sz w:val="20"/>
        </w:rPr>
        <w:t xml:space="preserve">  ]</w:t>
      </w:r>
      <w:proofErr w:type="gramEnd"/>
    </w:p>
    <w:p w14:paraId="7B4246DA" w14:textId="77777777" w:rsidR="0052196D" w:rsidRPr="006F4943" w:rsidRDefault="00DA2AC5" w:rsidP="008D2A6B">
      <w:pPr>
        <w:jc w:val="center"/>
        <w:rPr>
          <w:b/>
          <w:sz w:val="20"/>
        </w:rPr>
      </w:pPr>
      <w:r w:rsidRPr="006F4943">
        <w:rPr>
          <w:b/>
          <w:color w:val="595959" w:themeColor="text1" w:themeTint="A6"/>
          <w:sz w:val="20"/>
        </w:rPr>
        <w:t>[Facility</w:t>
      </w:r>
      <w:r w:rsidR="008D2A6B" w:rsidRPr="006F4943">
        <w:rPr>
          <w:b/>
          <w:color w:val="595959" w:themeColor="text1" w:themeTint="A6"/>
          <w:sz w:val="20"/>
        </w:rPr>
        <w:t xml:space="preserve"> – </w:t>
      </w:r>
      <w:r w:rsidRPr="006F4943">
        <w:rPr>
          <w:b/>
          <w:color w:val="595959" w:themeColor="text1" w:themeTint="A6"/>
          <w:sz w:val="20"/>
        </w:rPr>
        <w:t>Project Title]</w:t>
      </w:r>
    </w:p>
    <w:p w14:paraId="38A50039" w14:textId="77777777" w:rsidR="0052196D" w:rsidRPr="006F4943" w:rsidRDefault="0052196D" w:rsidP="002632A7">
      <w:pPr>
        <w:jc w:val="center"/>
        <w:rPr>
          <w:b/>
          <w:sz w:val="22"/>
          <w:szCs w:val="22"/>
        </w:rPr>
      </w:pPr>
    </w:p>
    <w:p w14:paraId="2D065B42" w14:textId="77777777" w:rsidR="002632A7" w:rsidRPr="006F4943" w:rsidRDefault="002632A7" w:rsidP="002632A7">
      <w:pPr>
        <w:jc w:val="center"/>
        <w:rPr>
          <w:b/>
          <w:szCs w:val="24"/>
        </w:rPr>
      </w:pPr>
    </w:p>
    <w:p w14:paraId="67E7B091" w14:textId="77777777" w:rsidR="002632A7" w:rsidRPr="006F4943" w:rsidRDefault="002632A7" w:rsidP="002632A7">
      <w:pPr>
        <w:spacing w:after="120"/>
        <w:jc w:val="center"/>
        <w:rPr>
          <w:sz w:val="22"/>
          <w:szCs w:val="22"/>
        </w:rPr>
      </w:pPr>
      <w:r w:rsidRPr="006F4943">
        <w:rPr>
          <w:b/>
          <w:sz w:val="22"/>
          <w:szCs w:val="22"/>
        </w:rPr>
        <w:t>APPLICATION FOR PAYMENT NO. _____________</w:t>
      </w:r>
    </w:p>
    <w:p w14:paraId="3E6D905B" w14:textId="77777777" w:rsidR="002632A7" w:rsidRPr="006F4943" w:rsidRDefault="002632A7" w:rsidP="002632A7">
      <w:pPr>
        <w:rPr>
          <w:sz w:val="20"/>
        </w:rPr>
      </w:pPr>
    </w:p>
    <w:p w14:paraId="0C47B932" w14:textId="77777777" w:rsidR="002632A7" w:rsidRPr="006F4943" w:rsidRDefault="002632A7" w:rsidP="002632A7">
      <w:pPr>
        <w:jc w:val="both"/>
        <w:rPr>
          <w:sz w:val="20"/>
        </w:rPr>
      </w:pPr>
      <w:r w:rsidRPr="006F4943">
        <w:rPr>
          <w:sz w:val="20"/>
        </w:rPr>
        <w:t>In addition to all other representations and warranties provided by Construction Manager in submitting the Application for Payment identified above, the Construction Manager represents and warrants to the Owner:</w:t>
      </w:r>
    </w:p>
    <w:p w14:paraId="3698673D" w14:textId="77777777" w:rsidR="002632A7" w:rsidRPr="006F4943" w:rsidRDefault="002632A7" w:rsidP="002632A7">
      <w:pPr>
        <w:jc w:val="both"/>
        <w:rPr>
          <w:sz w:val="20"/>
        </w:rPr>
      </w:pPr>
    </w:p>
    <w:p w14:paraId="0FBD7238" w14:textId="77777777" w:rsidR="002632A7" w:rsidRPr="006F4943" w:rsidRDefault="002632A7" w:rsidP="000E0040">
      <w:pPr>
        <w:numPr>
          <w:ilvl w:val="0"/>
          <w:numId w:val="24"/>
        </w:numPr>
        <w:spacing w:after="200"/>
        <w:ind w:left="720" w:hanging="720"/>
        <w:jc w:val="both"/>
        <w:rPr>
          <w:sz w:val="20"/>
        </w:rPr>
      </w:pPr>
      <w:r w:rsidRPr="006F4943">
        <w:rPr>
          <w:sz w:val="20"/>
        </w:rPr>
        <w:t>No amount set forth in the Application for Payment identified above which is to be paid to a Subcontractor is for any item covered by the General Conditions Amount that results in a duplication of payment for any items covered by the General Conditions Amount (“Duplication of Payment”).</w:t>
      </w:r>
    </w:p>
    <w:p w14:paraId="71D386C3" w14:textId="77777777" w:rsidR="002632A7" w:rsidRPr="006F4943" w:rsidRDefault="002632A7" w:rsidP="000E0040">
      <w:pPr>
        <w:numPr>
          <w:ilvl w:val="0"/>
          <w:numId w:val="24"/>
        </w:numPr>
        <w:spacing w:after="200"/>
        <w:ind w:left="720" w:hanging="720"/>
        <w:jc w:val="both"/>
        <w:rPr>
          <w:sz w:val="20"/>
        </w:rPr>
      </w:pPr>
      <w:r w:rsidRPr="006F4943">
        <w:rPr>
          <w:sz w:val="20"/>
        </w:rPr>
        <w:t>Construction Manager has n</w:t>
      </w:r>
      <w:r w:rsidR="00C9175D" w:rsidRPr="006F4943">
        <w:rPr>
          <w:sz w:val="20"/>
        </w:rPr>
        <w:t>ot and will not include in the S</w:t>
      </w:r>
      <w:r w:rsidRPr="006F4943">
        <w:rPr>
          <w:sz w:val="20"/>
        </w:rPr>
        <w:t>cope of Work of any Subcontractor any item covered by the General Conditions Amount that would result in a Duplication of Payment.</w:t>
      </w:r>
    </w:p>
    <w:p w14:paraId="5AE5DE6D" w14:textId="77777777" w:rsidR="002632A7" w:rsidRPr="006F4943" w:rsidRDefault="002632A7" w:rsidP="000E0040">
      <w:pPr>
        <w:numPr>
          <w:ilvl w:val="0"/>
          <w:numId w:val="24"/>
        </w:numPr>
        <w:spacing w:after="200"/>
        <w:ind w:left="720" w:hanging="720"/>
        <w:jc w:val="both"/>
        <w:rPr>
          <w:sz w:val="20"/>
        </w:rPr>
      </w:pPr>
      <w:r w:rsidRPr="006F4943">
        <w:rPr>
          <w:sz w:val="20"/>
        </w:rPr>
        <w:t>In the event of any Duplication of Payment, the Construction Manager shall immediately pay the Owner the amount of any Duplication of Payment.</w:t>
      </w:r>
    </w:p>
    <w:p w14:paraId="3F92D18A" w14:textId="77777777" w:rsidR="002632A7" w:rsidRPr="006F4943" w:rsidRDefault="002632A7" w:rsidP="00C9175D">
      <w:pPr>
        <w:spacing w:after="200"/>
        <w:jc w:val="both"/>
        <w:rPr>
          <w:sz w:val="20"/>
        </w:rPr>
      </w:pPr>
      <w:r w:rsidRPr="006F4943">
        <w:rPr>
          <w:sz w:val="20"/>
        </w:rPr>
        <w:t>The undersigned represents and warrants that he or she has the authority to execute this Affidavit on behalf of the Construction Manager.</w:t>
      </w:r>
    </w:p>
    <w:p w14:paraId="7E7D8215" w14:textId="77777777" w:rsidR="002632A7" w:rsidRPr="006F4943" w:rsidRDefault="002632A7" w:rsidP="002632A7">
      <w:pPr>
        <w:ind w:left="4320"/>
        <w:rPr>
          <w:sz w:val="18"/>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2FF44F80" w14:textId="77777777" w:rsidR="002632A7" w:rsidRPr="006F4943" w:rsidRDefault="002632A7" w:rsidP="002632A7">
      <w:pPr>
        <w:ind w:left="4320"/>
        <w:rPr>
          <w:sz w:val="18"/>
        </w:rPr>
      </w:pPr>
      <w:r w:rsidRPr="006F4943">
        <w:rPr>
          <w:sz w:val="18"/>
        </w:rPr>
        <w:t>“Construction Manager”</w:t>
      </w:r>
    </w:p>
    <w:p w14:paraId="4A9A9C52" w14:textId="77777777" w:rsidR="002632A7" w:rsidRPr="006F4943" w:rsidRDefault="002632A7" w:rsidP="002632A7">
      <w:pPr>
        <w:spacing w:line="160" w:lineRule="atLeast"/>
        <w:ind w:firstLine="4320"/>
        <w:jc w:val="both"/>
        <w:rPr>
          <w:sz w:val="18"/>
          <w:szCs w:val="18"/>
        </w:rPr>
      </w:pPr>
    </w:p>
    <w:p w14:paraId="286BBFD2" w14:textId="77777777" w:rsidR="002632A7" w:rsidRPr="006F4943" w:rsidRDefault="002632A7" w:rsidP="002632A7">
      <w:pPr>
        <w:spacing w:line="160" w:lineRule="atLeast"/>
        <w:ind w:firstLine="4320"/>
        <w:jc w:val="both"/>
        <w:rPr>
          <w:sz w:val="18"/>
          <w:szCs w:val="18"/>
        </w:rPr>
      </w:pPr>
    </w:p>
    <w:p w14:paraId="48AAA073" w14:textId="77777777" w:rsidR="002632A7" w:rsidRPr="006F4943" w:rsidRDefault="002632A7" w:rsidP="002632A7">
      <w:pPr>
        <w:tabs>
          <w:tab w:val="left" w:pos="5760"/>
        </w:tabs>
        <w:spacing w:line="160" w:lineRule="atLeast"/>
        <w:ind w:firstLine="4320"/>
        <w:jc w:val="both"/>
        <w:rPr>
          <w:sz w:val="18"/>
          <w:szCs w:val="18"/>
          <w:u w:val="single"/>
        </w:rPr>
      </w:pPr>
      <w:r w:rsidRPr="006F4943">
        <w:rPr>
          <w:sz w:val="18"/>
          <w:szCs w:val="18"/>
        </w:rPr>
        <w:t>BY:</w:t>
      </w:r>
      <w:r w:rsidRPr="006F4943">
        <w:rPr>
          <w:sz w:val="18"/>
          <w:szCs w:val="18"/>
          <w:u w:val="single"/>
        </w:rPr>
        <w:tab/>
      </w:r>
      <w:r w:rsidRPr="006F4943">
        <w:rPr>
          <w:sz w:val="18"/>
          <w:szCs w:val="18"/>
          <w:u w:val="single"/>
        </w:rPr>
        <w:tab/>
      </w:r>
      <w:r w:rsidRPr="006F4943">
        <w:rPr>
          <w:sz w:val="18"/>
          <w:szCs w:val="18"/>
          <w:u w:val="single"/>
        </w:rPr>
        <w:tab/>
      </w:r>
      <w:r w:rsidRPr="006F4943">
        <w:rPr>
          <w:sz w:val="18"/>
          <w:szCs w:val="18"/>
          <w:u w:val="single"/>
        </w:rPr>
        <w:tab/>
      </w:r>
      <w:r w:rsidRPr="006F4943">
        <w:rPr>
          <w:sz w:val="18"/>
          <w:szCs w:val="18"/>
          <w:u w:val="single"/>
        </w:rPr>
        <w:tab/>
      </w:r>
    </w:p>
    <w:p w14:paraId="54DA285A" w14:textId="77777777" w:rsidR="002632A7" w:rsidRPr="006F4943" w:rsidRDefault="002632A7" w:rsidP="002632A7">
      <w:pPr>
        <w:spacing w:line="160" w:lineRule="atLeast"/>
        <w:ind w:firstLine="4320"/>
        <w:jc w:val="both"/>
        <w:rPr>
          <w:sz w:val="18"/>
          <w:szCs w:val="18"/>
        </w:rPr>
      </w:pPr>
      <w:r w:rsidRPr="006F4943">
        <w:rPr>
          <w:sz w:val="18"/>
          <w:szCs w:val="18"/>
        </w:rPr>
        <w:tab/>
        <w:t>(authorized signature)</w:t>
      </w:r>
    </w:p>
    <w:p w14:paraId="504AF6F6" w14:textId="77777777" w:rsidR="002632A7" w:rsidRPr="006F4943" w:rsidRDefault="002632A7" w:rsidP="002632A7">
      <w:pPr>
        <w:spacing w:line="160" w:lineRule="atLeast"/>
        <w:ind w:firstLine="4320"/>
        <w:jc w:val="both"/>
        <w:rPr>
          <w:sz w:val="18"/>
          <w:szCs w:val="18"/>
        </w:rPr>
      </w:pPr>
    </w:p>
    <w:p w14:paraId="66F11547" w14:textId="77777777" w:rsidR="002632A7" w:rsidRPr="006F4943" w:rsidRDefault="002632A7" w:rsidP="002632A7">
      <w:pPr>
        <w:tabs>
          <w:tab w:val="left" w:pos="5760"/>
        </w:tabs>
        <w:spacing w:line="160" w:lineRule="atLeast"/>
        <w:ind w:firstLine="4320"/>
        <w:jc w:val="both"/>
        <w:rPr>
          <w:sz w:val="18"/>
          <w:szCs w:val="18"/>
          <w:u w:val="single"/>
        </w:rPr>
      </w:pPr>
      <w:r w:rsidRPr="006F4943">
        <w:rPr>
          <w:sz w:val="18"/>
          <w:szCs w:val="18"/>
        </w:rPr>
        <w:t>TITLE:</w:t>
      </w:r>
      <w:r w:rsidRPr="006F4943">
        <w:rPr>
          <w:sz w:val="18"/>
          <w:szCs w:val="18"/>
          <w:u w:val="single"/>
        </w:rPr>
        <w:tab/>
      </w:r>
      <w:r w:rsidRPr="006F4943">
        <w:rPr>
          <w:sz w:val="18"/>
          <w:szCs w:val="18"/>
          <w:u w:val="single"/>
        </w:rPr>
        <w:tab/>
      </w:r>
      <w:r w:rsidRPr="006F4943">
        <w:rPr>
          <w:sz w:val="18"/>
          <w:szCs w:val="18"/>
          <w:u w:val="single"/>
        </w:rPr>
        <w:tab/>
      </w:r>
      <w:r w:rsidRPr="006F4943">
        <w:rPr>
          <w:sz w:val="18"/>
          <w:szCs w:val="18"/>
          <w:u w:val="single"/>
        </w:rPr>
        <w:tab/>
      </w:r>
      <w:r w:rsidRPr="006F4943">
        <w:rPr>
          <w:sz w:val="18"/>
          <w:szCs w:val="18"/>
          <w:u w:val="single"/>
        </w:rPr>
        <w:tab/>
      </w:r>
    </w:p>
    <w:p w14:paraId="49CA43CC" w14:textId="77777777" w:rsidR="002632A7" w:rsidRPr="006F4943" w:rsidRDefault="002632A7" w:rsidP="002632A7">
      <w:pPr>
        <w:spacing w:line="160" w:lineRule="atLeast"/>
        <w:ind w:firstLine="4320"/>
        <w:jc w:val="both"/>
        <w:rPr>
          <w:sz w:val="18"/>
          <w:szCs w:val="18"/>
        </w:rPr>
      </w:pPr>
    </w:p>
    <w:p w14:paraId="6F97BE60" w14:textId="77777777" w:rsidR="002632A7" w:rsidRPr="006F4943" w:rsidRDefault="002632A7" w:rsidP="002632A7">
      <w:pPr>
        <w:tabs>
          <w:tab w:val="left" w:pos="5760"/>
        </w:tabs>
        <w:spacing w:line="160" w:lineRule="atLeast"/>
        <w:ind w:firstLine="4320"/>
        <w:jc w:val="both"/>
        <w:rPr>
          <w:sz w:val="18"/>
          <w:szCs w:val="18"/>
          <w:u w:val="single"/>
        </w:rPr>
      </w:pPr>
      <w:r w:rsidRPr="006F4943">
        <w:rPr>
          <w:sz w:val="18"/>
          <w:szCs w:val="18"/>
        </w:rPr>
        <w:t>DATE:</w:t>
      </w:r>
      <w:r w:rsidRPr="006F4943">
        <w:rPr>
          <w:sz w:val="18"/>
          <w:szCs w:val="18"/>
          <w:u w:val="single"/>
        </w:rPr>
        <w:tab/>
      </w:r>
      <w:r w:rsidRPr="006F4943">
        <w:rPr>
          <w:sz w:val="18"/>
          <w:szCs w:val="18"/>
          <w:u w:val="single"/>
        </w:rPr>
        <w:tab/>
      </w:r>
      <w:r w:rsidRPr="006F4943">
        <w:rPr>
          <w:sz w:val="18"/>
          <w:szCs w:val="18"/>
          <w:u w:val="single"/>
        </w:rPr>
        <w:tab/>
      </w:r>
      <w:r w:rsidRPr="006F4943">
        <w:rPr>
          <w:sz w:val="18"/>
          <w:szCs w:val="18"/>
          <w:u w:val="single"/>
        </w:rPr>
        <w:tab/>
      </w:r>
      <w:r w:rsidRPr="006F4943">
        <w:rPr>
          <w:sz w:val="18"/>
          <w:szCs w:val="18"/>
          <w:u w:val="single"/>
        </w:rPr>
        <w:tab/>
      </w:r>
    </w:p>
    <w:p w14:paraId="2B6F5DD7" w14:textId="77777777" w:rsidR="002632A7" w:rsidRPr="006F4943" w:rsidRDefault="002632A7" w:rsidP="002632A7">
      <w:pPr>
        <w:tabs>
          <w:tab w:val="left" w:pos="5760"/>
        </w:tabs>
        <w:spacing w:line="160" w:lineRule="atLeast"/>
        <w:ind w:firstLine="4320"/>
        <w:jc w:val="both"/>
        <w:rPr>
          <w:sz w:val="18"/>
          <w:szCs w:val="18"/>
          <w:u w:val="single"/>
        </w:rPr>
      </w:pPr>
    </w:p>
    <w:p w14:paraId="6A6FC969" w14:textId="77777777" w:rsidR="002632A7" w:rsidRPr="006F4943" w:rsidRDefault="002632A7" w:rsidP="002632A7">
      <w:pPr>
        <w:tabs>
          <w:tab w:val="left" w:pos="5760"/>
        </w:tabs>
        <w:spacing w:line="160" w:lineRule="atLeast"/>
        <w:ind w:firstLine="4320"/>
        <w:jc w:val="both"/>
        <w:rPr>
          <w:sz w:val="18"/>
          <w:szCs w:val="18"/>
          <w:u w:val="single"/>
        </w:rPr>
      </w:pPr>
    </w:p>
    <w:p w14:paraId="5D8EA5D9" w14:textId="77777777" w:rsidR="002632A7" w:rsidRPr="006F4943" w:rsidRDefault="002632A7" w:rsidP="002632A7">
      <w:pPr>
        <w:spacing w:line="160" w:lineRule="atLeast"/>
        <w:jc w:val="both"/>
        <w:rPr>
          <w:sz w:val="20"/>
        </w:rPr>
      </w:pPr>
      <w:r w:rsidRPr="006F4943">
        <w:rPr>
          <w:sz w:val="20"/>
        </w:rPr>
        <w:t>STATE OF</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w:t>
      </w:r>
    </w:p>
    <w:p w14:paraId="447D5477" w14:textId="77777777" w:rsidR="002632A7" w:rsidRPr="006F4943" w:rsidRDefault="002632A7" w:rsidP="002632A7">
      <w:pPr>
        <w:spacing w:line="160" w:lineRule="atLeast"/>
        <w:ind w:left="2880" w:firstLine="720"/>
        <w:jc w:val="both"/>
        <w:rPr>
          <w:sz w:val="20"/>
        </w:rPr>
      </w:pPr>
      <w:proofErr w:type="gramStart"/>
      <w:r w:rsidRPr="006F4943">
        <w:rPr>
          <w:sz w:val="20"/>
        </w:rPr>
        <w:t>)  SS</w:t>
      </w:r>
      <w:proofErr w:type="gramEnd"/>
    </w:p>
    <w:p w14:paraId="171E42E2" w14:textId="77777777" w:rsidR="002632A7" w:rsidRPr="006F4943" w:rsidRDefault="002632A7" w:rsidP="002632A7">
      <w:pPr>
        <w:spacing w:line="160" w:lineRule="atLeast"/>
        <w:jc w:val="both"/>
        <w:rPr>
          <w:sz w:val="20"/>
        </w:rPr>
      </w:pPr>
      <w:r w:rsidRPr="006F4943">
        <w:rPr>
          <w:sz w:val="20"/>
        </w:rPr>
        <w:t>COUNTY OF</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w:t>
      </w:r>
    </w:p>
    <w:p w14:paraId="7EF88FEB" w14:textId="77777777" w:rsidR="002632A7" w:rsidRPr="006F4943" w:rsidRDefault="002632A7" w:rsidP="002632A7">
      <w:pPr>
        <w:spacing w:line="160" w:lineRule="atLeast"/>
        <w:jc w:val="both"/>
        <w:rPr>
          <w:sz w:val="20"/>
        </w:rPr>
      </w:pPr>
    </w:p>
    <w:p w14:paraId="20B636F0" w14:textId="77777777" w:rsidR="002632A7" w:rsidRPr="006F4943" w:rsidRDefault="002632A7" w:rsidP="00C9175D">
      <w:pPr>
        <w:tabs>
          <w:tab w:val="left" w:pos="720"/>
        </w:tabs>
        <w:spacing w:line="160" w:lineRule="atLeast"/>
        <w:jc w:val="both"/>
        <w:rPr>
          <w:sz w:val="20"/>
        </w:rPr>
      </w:pPr>
      <w:r w:rsidRPr="006F4943">
        <w:rPr>
          <w:sz w:val="20"/>
        </w:rPr>
        <w:t>The undersigned personally appeared before me, is personally known to me to be the __________________ of the above-named Construction Manager, and after being duly sworn, stated that: he/she was and is duly authorized by the above-named Construction Manager to make the statements, undertakings, warranties, and representations contained in the above and foregoing Additional Payment Affidavit; the statements made therein are true and correct; and, he/she executed the same for the purposes and consideration therein expressed.</w:t>
      </w:r>
    </w:p>
    <w:p w14:paraId="096665BD" w14:textId="77777777" w:rsidR="002632A7" w:rsidRPr="006F4943" w:rsidRDefault="002632A7" w:rsidP="002632A7">
      <w:pPr>
        <w:spacing w:line="160" w:lineRule="atLeast"/>
        <w:jc w:val="both"/>
        <w:rPr>
          <w:sz w:val="20"/>
        </w:rPr>
      </w:pPr>
    </w:p>
    <w:p w14:paraId="3859C141" w14:textId="77777777" w:rsidR="002632A7" w:rsidRPr="006F4943" w:rsidRDefault="002632A7" w:rsidP="002632A7">
      <w:pPr>
        <w:tabs>
          <w:tab w:val="left" w:pos="720"/>
        </w:tabs>
        <w:spacing w:line="160" w:lineRule="atLeast"/>
        <w:ind w:firstLine="720"/>
        <w:jc w:val="both"/>
        <w:rPr>
          <w:sz w:val="20"/>
        </w:rPr>
      </w:pPr>
      <w:r w:rsidRPr="006F4943">
        <w:rPr>
          <w:sz w:val="20"/>
        </w:rPr>
        <w:t>Subscribed and sworn before me this _____ day of ____________, 20___.</w:t>
      </w:r>
    </w:p>
    <w:p w14:paraId="665799ED" w14:textId="77777777" w:rsidR="002632A7" w:rsidRPr="006F4943" w:rsidRDefault="002632A7" w:rsidP="002632A7">
      <w:pPr>
        <w:spacing w:line="160" w:lineRule="atLeast"/>
        <w:jc w:val="both"/>
        <w:rPr>
          <w:sz w:val="20"/>
        </w:rPr>
      </w:pPr>
    </w:p>
    <w:p w14:paraId="49B90598" w14:textId="77777777" w:rsidR="002632A7" w:rsidRPr="006F4943" w:rsidRDefault="002632A7" w:rsidP="002632A7">
      <w:pPr>
        <w:tabs>
          <w:tab w:val="left" w:pos="4320"/>
        </w:tabs>
        <w:spacing w:line="160" w:lineRule="atLeast"/>
        <w:ind w:firstLine="4320"/>
        <w:jc w:val="both"/>
        <w:rPr>
          <w:sz w:val="20"/>
          <w:u w:val="single"/>
        </w:rPr>
      </w:pPr>
      <w:r w:rsidRPr="006F4943">
        <w:rPr>
          <w:sz w:val="20"/>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5A1872A8" w14:textId="77777777" w:rsidR="002632A7" w:rsidRPr="006F4943" w:rsidRDefault="002632A7" w:rsidP="002632A7">
      <w:pPr>
        <w:tabs>
          <w:tab w:val="left" w:pos="4320"/>
        </w:tabs>
        <w:spacing w:line="160" w:lineRule="atLeast"/>
        <w:ind w:firstLine="4320"/>
        <w:jc w:val="both"/>
        <w:rPr>
          <w:sz w:val="20"/>
        </w:rPr>
      </w:pPr>
      <w:r w:rsidRPr="006F4943">
        <w:rPr>
          <w:sz w:val="20"/>
        </w:rPr>
        <w:tab/>
        <w:t>Notary Public</w:t>
      </w:r>
    </w:p>
    <w:p w14:paraId="76F37A15" w14:textId="77777777" w:rsidR="002632A7" w:rsidRPr="006F4943" w:rsidRDefault="002632A7" w:rsidP="002632A7">
      <w:pPr>
        <w:spacing w:line="160" w:lineRule="atLeast"/>
        <w:jc w:val="both"/>
        <w:rPr>
          <w:sz w:val="20"/>
          <w:u w:val="single"/>
        </w:rPr>
      </w:pPr>
      <w:r w:rsidRPr="006F4943">
        <w:rPr>
          <w:sz w:val="20"/>
        </w:rPr>
        <w:t>My Commission Expires:</w:t>
      </w:r>
      <w:r w:rsidRPr="006F4943">
        <w:rPr>
          <w:sz w:val="20"/>
          <w:u w:val="single"/>
        </w:rPr>
        <w:tab/>
      </w:r>
      <w:r w:rsidRPr="006F4943">
        <w:rPr>
          <w:sz w:val="20"/>
          <w:u w:val="single"/>
        </w:rPr>
        <w:tab/>
      </w:r>
      <w:r w:rsidRPr="006F4943">
        <w:rPr>
          <w:sz w:val="20"/>
          <w:u w:val="single"/>
        </w:rPr>
        <w:tab/>
      </w:r>
    </w:p>
    <w:p w14:paraId="759F7CC6" w14:textId="77777777" w:rsidR="002632A7" w:rsidRPr="006F4943" w:rsidRDefault="002632A7" w:rsidP="002632A7">
      <w:pPr>
        <w:spacing w:after="200"/>
        <w:rPr>
          <w:sz w:val="20"/>
        </w:rPr>
      </w:pPr>
    </w:p>
    <w:p w14:paraId="54E62E0B" w14:textId="77777777" w:rsidR="002632A7" w:rsidRPr="006F4943" w:rsidRDefault="002632A7" w:rsidP="00B9180A">
      <w:pPr>
        <w:pStyle w:val="Heading1"/>
      </w:pPr>
      <w:bookmarkStart w:id="8" w:name="_Toc255996861"/>
      <w:bookmarkStart w:id="9" w:name="_Toc455478800"/>
      <w:r w:rsidRPr="006F4943">
        <w:lastRenderedPageBreak/>
        <w:t>CHANGE DIRECTIVE</w:t>
      </w:r>
      <w:bookmarkEnd w:id="8"/>
      <w:bookmarkEnd w:id="9"/>
    </w:p>
    <w:p w14:paraId="1D8130E4" w14:textId="77777777" w:rsidR="002632A7" w:rsidRPr="006F4943" w:rsidRDefault="002632A7" w:rsidP="002632A7">
      <w:pPr>
        <w:suppressAutoHyphens/>
        <w:jc w:val="both"/>
        <w:rPr>
          <w:b/>
          <w:spacing w:val="-4"/>
          <w:sz w:val="20"/>
        </w:rPr>
      </w:pPr>
    </w:p>
    <w:p w14:paraId="003D6CF4" w14:textId="77777777" w:rsidR="002632A7" w:rsidRPr="006F4943" w:rsidRDefault="002632A7" w:rsidP="002632A7">
      <w:pPr>
        <w:suppressAutoHyphens/>
        <w:ind w:right="270"/>
        <w:jc w:val="right"/>
        <w:rPr>
          <w:spacing w:val="-4"/>
          <w:sz w:val="16"/>
          <w:szCs w:val="16"/>
        </w:rPr>
      </w:pPr>
      <w:r w:rsidRPr="006F4943">
        <w:rPr>
          <w:spacing w:val="-4"/>
          <w:sz w:val="16"/>
          <w:szCs w:val="16"/>
        </w:rPr>
        <w:t xml:space="preserve">No. </w:t>
      </w:r>
      <w:r w:rsidRPr="006F4943">
        <w:rPr>
          <w:spacing w:val="-4"/>
          <w:sz w:val="16"/>
          <w:szCs w:val="16"/>
          <w:u w:val="single"/>
        </w:rPr>
        <w:tab/>
      </w:r>
      <w:r w:rsidRPr="006F4943">
        <w:rPr>
          <w:spacing w:val="-4"/>
          <w:sz w:val="16"/>
          <w:szCs w:val="16"/>
          <w:u w:val="single"/>
        </w:rPr>
        <w:tab/>
      </w:r>
      <w:r w:rsidRPr="006F4943">
        <w:rPr>
          <w:spacing w:val="-4"/>
          <w:sz w:val="16"/>
          <w:szCs w:val="16"/>
          <w:u w:val="single"/>
        </w:rPr>
        <w:tab/>
      </w:r>
      <w:r w:rsidRPr="006F4943">
        <w:rPr>
          <w:spacing w:val="-4"/>
          <w:sz w:val="16"/>
          <w:szCs w:val="16"/>
          <w:u w:val="single"/>
        </w:rPr>
        <w:tab/>
      </w:r>
      <w:r w:rsidRPr="006F4943">
        <w:rPr>
          <w:spacing w:val="-4"/>
          <w:sz w:val="16"/>
          <w:szCs w:val="16"/>
          <w:u w:val="single"/>
        </w:rPr>
        <w:tab/>
      </w:r>
    </w:p>
    <w:p w14:paraId="4F89831D" w14:textId="77777777" w:rsidR="002632A7" w:rsidRPr="006F4943" w:rsidRDefault="002632A7" w:rsidP="002632A7">
      <w:pPr>
        <w:suppressAutoHyphens/>
        <w:ind w:right="270"/>
        <w:jc w:val="right"/>
        <w:rPr>
          <w:spacing w:val="-4"/>
          <w:sz w:val="16"/>
          <w:szCs w:val="16"/>
        </w:rPr>
      </w:pPr>
      <w:r w:rsidRPr="006F4943">
        <w:rPr>
          <w:spacing w:val="-4"/>
          <w:sz w:val="16"/>
          <w:szCs w:val="16"/>
        </w:rPr>
        <w:t>Date of Issuance:</w:t>
      </w:r>
      <w:r w:rsidRPr="006F4943">
        <w:rPr>
          <w:spacing w:val="-4"/>
          <w:sz w:val="16"/>
          <w:szCs w:val="16"/>
          <w:u w:val="single"/>
        </w:rPr>
        <w:tab/>
      </w:r>
      <w:r w:rsidRPr="006F4943">
        <w:rPr>
          <w:spacing w:val="-4"/>
          <w:sz w:val="16"/>
          <w:szCs w:val="16"/>
          <w:u w:val="single"/>
        </w:rPr>
        <w:tab/>
      </w:r>
      <w:r w:rsidRPr="006F4943">
        <w:rPr>
          <w:spacing w:val="-4"/>
          <w:sz w:val="16"/>
          <w:szCs w:val="16"/>
          <w:u w:val="single"/>
        </w:rPr>
        <w:tab/>
      </w:r>
      <w:r w:rsidRPr="006F4943">
        <w:rPr>
          <w:spacing w:val="-4"/>
          <w:sz w:val="16"/>
          <w:szCs w:val="16"/>
          <w:u w:val="single"/>
        </w:rPr>
        <w:tab/>
      </w:r>
    </w:p>
    <w:p w14:paraId="6977CB66" w14:textId="77777777" w:rsidR="002632A7" w:rsidRPr="006F4943" w:rsidRDefault="002632A7" w:rsidP="002632A7">
      <w:pPr>
        <w:pBdr>
          <w:bottom w:val="double" w:sz="6" w:space="1" w:color="auto"/>
        </w:pBdr>
        <w:suppressAutoHyphens/>
        <w:ind w:right="270"/>
        <w:jc w:val="both"/>
        <w:rPr>
          <w:b/>
          <w:spacing w:val="-4"/>
          <w:sz w:val="16"/>
          <w:szCs w:val="16"/>
        </w:rPr>
      </w:pPr>
    </w:p>
    <w:p w14:paraId="33C2E471" w14:textId="77777777" w:rsidR="002632A7" w:rsidRPr="006F4943" w:rsidRDefault="002632A7" w:rsidP="002632A7">
      <w:pPr>
        <w:suppressAutoHyphens/>
        <w:ind w:right="270"/>
        <w:jc w:val="both"/>
        <w:rPr>
          <w:b/>
          <w:spacing w:val="-4"/>
          <w:sz w:val="16"/>
          <w:szCs w:val="16"/>
        </w:rPr>
      </w:pPr>
    </w:p>
    <w:tbl>
      <w:tblPr>
        <w:tblW w:w="12456" w:type="dxa"/>
        <w:tblLayout w:type="fixed"/>
        <w:tblLook w:val="0000" w:firstRow="0" w:lastRow="0" w:firstColumn="0" w:lastColumn="0" w:noHBand="0" w:noVBand="0"/>
      </w:tblPr>
      <w:tblGrid>
        <w:gridCol w:w="4788"/>
        <w:gridCol w:w="2160"/>
        <w:gridCol w:w="5508"/>
      </w:tblGrid>
      <w:tr w:rsidR="002632A7" w:rsidRPr="006F4943" w14:paraId="6E6A5F3F" w14:textId="77777777" w:rsidTr="007F23C1">
        <w:tc>
          <w:tcPr>
            <w:tcW w:w="4788" w:type="dxa"/>
          </w:tcPr>
          <w:p w14:paraId="56C29B77" w14:textId="77777777" w:rsidR="002632A7" w:rsidRPr="006F4943" w:rsidRDefault="002632A7" w:rsidP="007F23C1">
            <w:pPr>
              <w:rPr>
                <w:sz w:val="16"/>
                <w:szCs w:val="16"/>
              </w:rPr>
            </w:pPr>
            <w:r w:rsidRPr="006F4943">
              <w:rPr>
                <w:sz w:val="16"/>
                <w:szCs w:val="16"/>
              </w:rPr>
              <w:t xml:space="preserve">PROJECT:  </w:t>
            </w:r>
          </w:p>
          <w:p w14:paraId="02D30AF6" w14:textId="77777777" w:rsidR="002632A7" w:rsidRPr="006F4943" w:rsidRDefault="002632A7" w:rsidP="007F23C1">
            <w:pPr>
              <w:rPr>
                <w:sz w:val="16"/>
                <w:szCs w:val="16"/>
              </w:rPr>
            </w:pP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p w14:paraId="755833F7" w14:textId="77777777" w:rsidR="002632A7" w:rsidRPr="006F4943" w:rsidRDefault="002632A7" w:rsidP="007F23C1">
            <w:pPr>
              <w:rPr>
                <w:sz w:val="16"/>
                <w:szCs w:val="16"/>
              </w:rPr>
            </w:pP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p w14:paraId="53CE7834" w14:textId="77777777" w:rsidR="002632A7" w:rsidRPr="006F4943" w:rsidRDefault="002632A7" w:rsidP="007F23C1">
            <w:pPr>
              <w:rPr>
                <w:sz w:val="16"/>
                <w:szCs w:val="16"/>
              </w:rPr>
            </w:pP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tc>
        <w:tc>
          <w:tcPr>
            <w:tcW w:w="2160" w:type="dxa"/>
          </w:tcPr>
          <w:p w14:paraId="32E63BD5" w14:textId="77777777" w:rsidR="002632A7" w:rsidRPr="006F4943" w:rsidRDefault="002632A7" w:rsidP="007F23C1">
            <w:pPr>
              <w:rPr>
                <w:sz w:val="16"/>
                <w:szCs w:val="16"/>
              </w:rPr>
            </w:pPr>
          </w:p>
        </w:tc>
        <w:tc>
          <w:tcPr>
            <w:tcW w:w="5508" w:type="dxa"/>
          </w:tcPr>
          <w:p w14:paraId="45922528" w14:textId="77777777" w:rsidR="002632A7" w:rsidRPr="006F4943" w:rsidRDefault="005345F4" w:rsidP="007F23C1">
            <w:pPr>
              <w:rPr>
                <w:sz w:val="16"/>
                <w:szCs w:val="16"/>
              </w:rPr>
            </w:pPr>
            <w:r w:rsidRPr="006F4943">
              <w:rPr>
                <w:sz w:val="16"/>
                <w:szCs w:val="16"/>
              </w:rPr>
              <w:t>ARCHITECT</w:t>
            </w:r>
            <w:r w:rsidR="002632A7" w:rsidRPr="006F4943">
              <w:rPr>
                <w:sz w:val="16"/>
                <w:szCs w:val="16"/>
              </w:rPr>
              <w:t xml:space="preserve">: </w:t>
            </w:r>
          </w:p>
          <w:p w14:paraId="12A85403" w14:textId="77777777" w:rsidR="002632A7" w:rsidRPr="006F4943" w:rsidRDefault="002632A7" w:rsidP="007F23C1">
            <w:pPr>
              <w:rPr>
                <w:sz w:val="16"/>
                <w:szCs w:val="16"/>
              </w:rPr>
            </w:pPr>
            <w:r w:rsidRPr="006F4943">
              <w:rPr>
                <w:sz w:val="16"/>
                <w:szCs w:val="16"/>
                <w:u w:val="single"/>
              </w:rPr>
              <w:t xml:space="preserve"> </w:t>
            </w: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p w14:paraId="5EABC0D1" w14:textId="77777777" w:rsidR="002632A7" w:rsidRPr="006F4943" w:rsidRDefault="002632A7" w:rsidP="007F23C1">
            <w:pPr>
              <w:rPr>
                <w:sz w:val="16"/>
                <w:szCs w:val="16"/>
              </w:rPr>
            </w:pP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p w14:paraId="7E1107EF" w14:textId="77777777" w:rsidR="002632A7" w:rsidRPr="006F4943" w:rsidRDefault="002632A7" w:rsidP="007F23C1">
            <w:pPr>
              <w:rPr>
                <w:sz w:val="16"/>
                <w:szCs w:val="16"/>
              </w:rPr>
            </w:pP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tc>
      </w:tr>
      <w:tr w:rsidR="002632A7" w:rsidRPr="006F4943" w14:paraId="4E738F94" w14:textId="77777777" w:rsidTr="007F23C1">
        <w:tc>
          <w:tcPr>
            <w:tcW w:w="4788" w:type="dxa"/>
          </w:tcPr>
          <w:p w14:paraId="01D4E4CF" w14:textId="77777777" w:rsidR="002632A7" w:rsidRPr="006F4943" w:rsidRDefault="002632A7" w:rsidP="007F23C1">
            <w:pPr>
              <w:rPr>
                <w:sz w:val="16"/>
                <w:szCs w:val="16"/>
              </w:rPr>
            </w:pPr>
          </w:p>
        </w:tc>
        <w:tc>
          <w:tcPr>
            <w:tcW w:w="2160" w:type="dxa"/>
          </w:tcPr>
          <w:p w14:paraId="5F5A827C" w14:textId="77777777" w:rsidR="002632A7" w:rsidRPr="006F4943" w:rsidRDefault="002632A7" w:rsidP="007F23C1">
            <w:pPr>
              <w:rPr>
                <w:sz w:val="16"/>
                <w:szCs w:val="16"/>
              </w:rPr>
            </w:pPr>
          </w:p>
        </w:tc>
        <w:tc>
          <w:tcPr>
            <w:tcW w:w="5508" w:type="dxa"/>
          </w:tcPr>
          <w:p w14:paraId="2E4CAC1D" w14:textId="77777777" w:rsidR="002632A7" w:rsidRPr="006F4943" w:rsidRDefault="002632A7" w:rsidP="007F23C1">
            <w:pPr>
              <w:rPr>
                <w:sz w:val="16"/>
                <w:szCs w:val="16"/>
                <w:u w:val="single"/>
              </w:rPr>
            </w:pPr>
          </w:p>
        </w:tc>
      </w:tr>
      <w:tr w:rsidR="002632A7" w:rsidRPr="006F4943" w14:paraId="40623228" w14:textId="77777777" w:rsidTr="007F23C1">
        <w:tc>
          <w:tcPr>
            <w:tcW w:w="4788" w:type="dxa"/>
          </w:tcPr>
          <w:p w14:paraId="4257FFB3" w14:textId="5C44C257" w:rsidR="002632A7" w:rsidRPr="006F4943" w:rsidRDefault="002632A7" w:rsidP="007F23C1">
            <w:pPr>
              <w:spacing w:before="240"/>
              <w:rPr>
                <w:sz w:val="16"/>
                <w:szCs w:val="16"/>
              </w:rPr>
            </w:pPr>
            <w:r w:rsidRPr="006F4943">
              <w:rPr>
                <w:sz w:val="16"/>
                <w:szCs w:val="16"/>
              </w:rPr>
              <w:t xml:space="preserve">TO </w:t>
            </w:r>
            <w:r w:rsidR="00443A16" w:rsidRPr="006F4943">
              <w:rPr>
                <w:sz w:val="16"/>
                <w:szCs w:val="16"/>
              </w:rPr>
              <w:t>CONSTRUCTION MANAGER</w:t>
            </w:r>
            <w:r w:rsidRPr="006F4943">
              <w:rPr>
                <w:sz w:val="16"/>
                <w:szCs w:val="16"/>
              </w:rPr>
              <w:t>:</w:t>
            </w:r>
          </w:p>
          <w:p w14:paraId="44F95530" w14:textId="77777777" w:rsidR="002632A7" w:rsidRPr="006F4943" w:rsidRDefault="002632A7" w:rsidP="007F23C1">
            <w:pPr>
              <w:rPr>
                <w:sz w:val="16"/>
                <w:szCs w:val="16"/>
              </w:rPr>
            </w:pP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p w14:paraId="2C45E024" w14:textId="77777777" w:rsidR="002632A7" w:rsidRPr="006F4943" w:rsidRDefault="002632A7" w:rsidP="007F23C1">
            <w:pPr>
              <w:rPr>
                <w:sz w:val="16"/>
                <w:szCs w:val="16"/>
              </w:rPr>
            </w:pP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p w14:paraId="0FB4866B" w14:textId="77777777" w:rsidR="002632A7" w:rsidRPr="006F4943" w:rsidRDefault="002632A7" w:rsidP="007F23C1">
            <w:pPr>
              <w:rPr>
                <w:sz w:val="16"/>
                <w:szCs w:val="16"/>
                <w:u w:val="single"/>
              </w:rPr>
            </w:pPr>
            <w:r w:rsidRPr="006F4943">
              <w:rPr>
                <w:sz w:val="16"/>
                <w:szCs w:val="16"/>
                <w:u w:val="single"/>
              </w:rPr>
              <w:tab/>
            </w:r>
            <w:r w:rsidRPr="006F4943">
              <w:rPr>
                <w:sz w:val="16"/>
                <w:szCs w:val="16"/>
                <w:u w:val="single"/>
              </w:rPr>
              <w:tab/>
            </w:r>
            <w:r w:rsidRPr="006F4943">
              <w:rPr>
                <w:sz w:val="16"/>
                <w:szCs w:val="16"/>
                <w:u w:val="single"/>
              </w:rPr>
              <w:tab/>
            </w:r>
            <w:r w:rsidRPr="006F4943">
              <w:rPr>
                <w:sz w:val="16"/>
                <w:szCs w:val="16"/>
                <w:u w:val="single"/>
              </w:rPr>
              <w:tab/>
            </w:r>
          </w:p>
        </w:tc>
        <w:tc>
          <w:tcPr>
            <w:tcW w:w="2160" w:type="dxa"/>
          </w:tcPr>
          <w:p w14:paraId="1B957956" w14:textId="77777777" w:rsidR="002632A7" w:rsidRPr="006F4943" w:rsidRDefault="002632A7" w:rsidP="007F23C1">
            <w:pPr>
              <w:spacing w:before="240"/>
              <w:rPr>
                <w:sz w:val="16"/>
                <w:szCs w:val="16"/>
              </w:rPr>
            </w:pPr>
          </w:p>
        </w:tc>
        <w:tc>
          <w:tcPr>
            <w:tcW w:w="5508" w:type="dxa"/>
          </w:tcPr>
          <w:p w14:paraId="505C9023" w14:textId="77777777" w:rsidR="002632A7" w:rsidRPr="006F4943" w:rsidRDefault="002632A7" w:rsidP="007F23C1">
            <w:pPr>
              <w:spacing w:before="240"/>
              <w:rPr>
                <w:sz w:val="16"/>
                <w:szCs w:val="16"/>
              </w:rPr>
            </w:pPr>
            <w:r w:rsidRPr="006F4943">
              <w:rPr>
                <w:sz w:val="16"/>
                <w:szCs w:val="16"/>
              </w:rPr>
              <w:t>OWNER:</w:t>
            </w:r>
          </w:p>
          <w:p w14:paraId="0A127BE4" w14:textId="77777777" w:rsidR="002632A7" w:rsidRPr="006F4943" w:rsidRDefault="002632A7" w:rsidP="007F23C1">
            <w:pPr>
              <w:rPr>
                <w:sz w:val="16"/>
                <w:szCs w:val="16"/>
              </w:rPr>
            </w:pPr>
            <w:r w:rsidRPr="006F4943">
              <w:rPr>
                <w:sz w:val="16"/>
                <w:szCs w:val="16"/>
              </w:rPr>
              <w:t>The Curators of the University of Missouri</w:t>
            </w:r>
          </w:p>
          <w:p w14:paraId="02277FE5" w14:textId="77777777" w:rsidR="002632A7" w:rsidRPr="006F4943" w:rsidRDefault="002632A7" w:rsidP="007F23C1">
            <w:pPr>
              <w:rPr>
                <w:sz w:val="16"/>
                <w:szCs w:val="16"/>
              </w:rPr>
            </w:pPr>
          </w:p>
        </w:tc>
      </w:tr>
    </w:tbl>
    <w:p w14:paraId="122B0AB1" w14:textId="77777777" w:rsidR="002632A7" w:rsidRPr="006F4943" w:rsidRDefault="002632A7" w:rsidP="002632A7">
      <w:pPr>
        <w:suppressAutoHyphens/>
        <w:jc w:val="both"/>
        <w:rPr>
          <w:spacing w:val="-2"/>
          <w:sz w:val="16"/>
          <w:szCs w:val="16"/>
        </w:rPr>
      </w:pPr>
    </w:p>
    <w:p w14:paraId="1845F0D6" w14:textId="77777777" w:rsidR="002632A7" w:rsidRPr="006F4943" w:rsidRDefault="002632A7" w:rsidP="002632A7">
      <w:pPr>
        <w:suppressAutoHyphens/>
        <w:jc w:val="both"/>
        <w:rPr>
          <w:spacing w:val="-2"/>
          <w:sz w:val="16"/>
          <w:szCs w:val="16"/>
        </w:rPr>
      </w:pPr>
      <w:r w:rsidRPr="006F4943">
        <w:rPr>
          <w:spacing w:val="-2"/>
          <w:sz w:val="16"/>
          <w:szCs w:val="16"/>
        </w:rPr>
        <w:t>You are hereby directed to make the following change(s) in the Agreement Between Owner and Construction Manager as Constructor and the Contract Documents described therein for the Project:</w:t>
      </w:r>
    </w:p>
    <w:p w14:paraId="4E34EEA0" w14:textId="77777777" w:rsidR="002632A7" w:rsidRPr="006F4943" w:rsidRDefault="002632A7" w:rsidP="002632A7">
      <w:pPr>
        <w:suppressAutoHyphens/>
        <w:jc w:val="both"/>
        <w:rPr>
          <w:spacing w:val="-2"/>
          <w:sz w:val="16"/>
          <w:szCs w:val="16"/>
        </w:rPr>
      </w:pPr>
    </w:p>
    <w:p w14:paraId="5FB34265" w14:textId="77777777" w:rsidR="002632A7" w:rsidRPr="006F4943" w:rsidRDefault="002632A7" w:rsidP="002632A7">
      <w:pPr>
        <w:suppressAutoHyphens/>
        <w:jc w:val="both"/>
        <w:rPr>
          <w:spacing w:val="-2"/>
          <w:sz w:val="16"/>
          <w:szCs w:val="16"/>
        </w:rPr>
      </w:pPr>
      <w:r w:rsidRPr="006F4943">
        <w:rPr>
          <w:spacing w:val="-2"/>
          <w:sz w:val="16"/>
          <w:szCs w:val="16"/>
        </w:rPr>
        <w:t>Description:</w:t>
      </w:r>
    </w:p>
    <w:p w14:paraId="7B070776" w14:textId="77777777" w:rsidR="002632A7" w:rsidRPr="006F4943" w:rsidRDefault="002632A7" w:rsidP="002632A7">
      <w:pPr>
        <w:suppressAutoHyphens/>
        <w:jc w:val="both"/>
        <w:rPr>
          <w:spacing w:val="-2"/>
          <w:sz w:val="16"/>
          <w:szCs w:val="16"/>
        </w:rPr>
      </w:pPr>
    </w:p>
    <w:p w14:paraId="57B633D9" w14:textId="77777777" w:rsidR="002632A7" w:rsidRPr="006F4943" w:rsidRDefault="002632A7" w:rsidP="002632A7">
      <w:pPr>
        <w:suppressAutoHyphens/>
        <w:jc w:val="both"/>
        <w:rPr>
          <w:spacing w:val="-2"/>
          <w:sz w:val="16"/>
          <w:szCs w:val="16"/>
        </w:rPr>
      </w:pPr>
    </w:p>
    <w:p w14:paraId="03F000F3" w14:textId="77777777" w:rsidR="002632A7" w:rsidRPr="006F4943" w:rsidRDefault="002632A7" w:rsidP="002632A7">
      <w:pPr>
        <w:suppressAutoHyphens/>
        <w:jc w:val="both"/>
        <w:rPr>
          <w:spacing w:val="-2"/>
          <w:sz w:val="16"/>
          <w:szCs w:val="16"/>
        </w:rPr>
      </w:pPr>
      <w:r w:rsidRPr="006F4943">
        <w:rPr>
          <w:spacing w:val="-2"/>
          <w:sz w:val="16"/>
          <w:szCs w:val="16"/>
        </w:rPr>
        <w:t>Attachments:</w:t>
      </w:r>
    </w:p>
    <w:p w14:paraId="29611A15" w14:textId="77777777" w:rsidR="002632A7" w:rsidRPr="006F4943" w:rsidRDefault="002632A7" w:rsidP="002632A7">
      <w:pPr>
        <w:pBdr>
          <w:bottom w:val="double" w:sz="6" w:space="1" w:color="auto"/>
        </w:pBdr>
        <w:suppressAutoHyphens/>
        <w:jc w:val="both"/>
        <w:rPr>
          <w:spacing w:val="-2"/>
          <w:sz w:val="16"/>
          <w:szCs w:val="16"/>
        </w:rPr>
      </w:pPr>
    </w:p>
    <w:p w14:paraId="0D326D20" w14:textId="77777777" w:rsidR="002632A7" w:rsidRPr="006F4943" w:rsidRDefault="002632A7" w:rsidP="002632A7">
      <w:pPr>
        <w:suppressAutoHyphens/>
        <w:jc w:val="both"/>
        <w:rPr>
          <w:spacing w:val="-2"/>
          <w:sz w:val="16"/>
          <w:szCs w:val="16"/>
        </w:rPr>
      </w:pPr>
    </w:p>
    <w:p w14:paraId="629121C4" w14:textId="77777777" w:rsidR="002632A7" w:rsidRPr="006F4943" w:rsidRDefault="002632A7" w:rsidP="002632A7">
      <w:pPr>
        <w:tabs>
          <w:tab w:val="center" w:pos="5400"/>
        </w:tabs>
        <w:suppressAutoHyphens/>
        <w:jc w:val="both"/>
        <w:rPr>
          <w:spacing w:val="-2"/>
          <w:sz w:val="16"/>
          <w:szCs w:val="16"/>
        </w:rPr>
      </w:pPr>
      <w:r w:rsidRPr="006F4943">
        <w:rPr>
          <w:b/>
          <w:spacing w:val="-2"/>
          <w:sz w:val="16"/>
          <w:szCs w:val="16"/>
        </w:rPr>
        <w:tab/>
        <w:t>PROPOSED ADJUSTMENTS</w:t>
      </w:r>
    </w:p>
    <w:p w14:paraId="74C93E6E" w14:textId="6197A982" w:rsidR="002632A7" w:rsidRPr="006F4943" w:rsidRDefault="002D256B" w:rsidP="002632A7">
      <w:pPr>
        <w:tabs>
          <w:tab w:val="left" w:pos="-720"/>
        </w:tabs>
        <w:suppressAutoHyphens/>
        <w:spacing w:before="240" w:line="360" w:lineRule="auto"/>
        <w:jc w:val="both"/>
        <w:rPr>
          <w:spacing w:val="-2"/>
          <w:sz w:val="16"/>
          <w:szCs w:val="16"/>
        </w:rPr>
      </w:pPr>
      <w:r w:rsidRPr="006F4943">
        <w:rPr>
          <w:spacing w:val="-2"/>
          <w:sz w:val="16"/>
          <w:szCs w:val="16"/>
        </w:rPr>
        <w:fldChar w:fldCharType="begin"/>
      </w:r>
      <w:r w:rsidR="002632A7" w:rsidRPr="006F4943">
        <w:rPr>
          <w:spacing w:val="-2"/>
          <w:sz w:val="16"/>
          <w:szCs w:val="16"/>
        </w:rPr>
        <w:instrText xml:space="preserve">seq level0 \h \r0 </w:instrText>
      </w:r>
      <w:r w:rsidRPr="006F4943">
        <w:rPr>
          <w:spacing w:val="-2"/>
          <w:sz w:val="16"/>
          <w:szCs w:val="16"/>
        </w:rPr>
        <w:fldChar w:fldCharType="end"/>
      </w:r>
      <w:r w:rsidRPr="006F4943">
        <w:rPr>
          <w:spacing w:val="-2"/>
          <w:sz w:val="16"/>
          <w:szCs w:val="16"/>
        </w:rPr>
        <w:fldChar w:fldCharType="begin"/>
      </w:r>
      <w:r w:rsidR="002632A7" w:rsidRPr="006F4943">
        <w:rPr>
          <w:spacing w:val="-2"/>
          <w:sz w:val="16"/>
          <w:szCs w:val="16"/>
        </w:rPr>
        <w:instrText xml:space="preserve">seq level1 \h \r0 </w:instrText>
      </w:r>
      <w:r w:rsidRPr="006F4943">
        <w:rPr>
          <w:spacing w:val="-2"/>
          <w:sz w:val="16"/>
          <w:szCs w:val="16"/>
        </w:rPr>
        <w:fldChar w:fldCharType="end"/>
      </w:r>
      <w:r w:rsidRPr="006F4943">
        <w:rPr>
          <w:spacing w:val="-2"/>
          <w:sz w:val="16"/>
          <w:szCs w:val="16"/>
        </w:rPr>
        <w:fldChar w:fldCharType="begin"/>
      </w:r>
      <w:r w:rsidR="002632A7" w:rsidRPr="006F4943">
        <w:rPr>
          <w:spacing w:val="-2"/>
          <w:sz w:val="16"/>
          <w:szCs w:val="16"/>
        </w:rPr>
        <w:instrText xml:space="preserve">seq level2 \h \r0 </w:instrText>
      </w:r>
      <w:r w:rsidRPr="006F4943">
        <w:rPr>
          <w:spacing w:val="-2"/>
          <w:sz w:val="16"/>
          <w:szCs w:val="16"/>
        </w:rPr>
        <w:fldChar w:fldCharType="end"/>
      </w:r>
      <w:r w:rsidRPr="006F4943">
        <w:rPr>
          <w:spacing w:val="-2"/>
          <w:sz w:val="16"/>
          <w:szCs w:val="16"/>
        </w:rPr>
        <w:fldChar w:fldCharType="begin"/>
      </w:r>
      <w:r w:rsidR="002632A7" w:rsidRPr="006F4943">
        <w:rPr>
          <w:spacing w:val="-2"/>
          <w:sz w:val="16"/>
          <w:szCs w:val="16"/>
        </w:rPr>
        <w:instrText xml:space="preserve">seq level3 \h \r0 </w:instrText>
      </w:r>
      <w:r w:rsidRPr="006F4943">
        <w:rPr>
          <w:spacing w:val="-2"/>
          <w:sz w:val="16"/>
          <w:szCs w:val="16"/>
        </w:rPr>
        <w:fldChar w:fldCharType="end"/>
      </w:r>
      <w:r w:rsidRPr="006F4943">
        <w:rPr>
          <w:spacing w:val="-2"/>
          <w:sz w:val="16"/>
          <w:szCs w:val="16"/>
        </w:rPr>
        <w:fldChar w:fldCharType="begin"/>
      </w:r>
      <w:r w:rsidR="002632A7" w:rsidRPr="006F4943">
        <w:rPr>
          <w:spacing w:val="-2"/>
          <w:sz w:val="16"/>
          <w:szCs w:val="16"/>
        </w:rPr>
        <w:instrText xml:space="preserve">seq level4 \h \r0 </w:instrText>
      </w:r>
      <w:r w:rsidRPr="006F4943">
        <w:rPr>
          <w:spacing w:val="-2"/>
          <w:sz w:val="16"/>
          <w:szCs w:val="16"/>
        </w:rPr>
        <w:fldChar w:fldCharType="end"/>
      </w:r>
      <w:r w:rsidRPr="006F4943">
        <w:rPr>
          <w:spacing w:val="-2"/>
          <w:sz w:val="16"/>
          <w:szCs w:val="16"/>
        </w:rPr>
        <w:fldChar w:fldCharType="begin"/>
      </w:r>
      <w:r w:rsidR="002632A7" w:rsidRPr="006F4943">
        <w:rPr>
          <w:spacing w:val="-2"/>
          <w:sz w:val="16"/>
          <w:szCs w:val="16"/>
        </w:rPr>
        <w:instrText xml:space="preserve">seq level5 \h \r0 </w:instrText>
      </w:r>
      <w:r w:rsidRPr="006F4943">
        <w:rPr>
          <w:spacing w:val="-2"/>
          <w:sz w:val="16"/>
          <w:szCs w:val="16"/>
        </w:rPr>
        <w:fldChar w:fldCharType="end"/>
      </w:r>
      <w:r w:rsidRPr="006F4943">
        <w:rPr>
          <w:spacing w:val="-2"/>
          <w:sz w:val="16"/>
          <w:szCs w:val="16"/>
        </w:rPr>
        <w:fldChar w:fldCharType="begin"/>
      </w:r>
      <w:r w:rsidR="002632A7" w:rsidRPr="006F4943">
        <w:rPr>
          <w:spacing w:val="-2"/>
          <w:sz w:val="16"/>
          <w:szCs w:val="16"/>
        </w:rPr>
        <w:instrText xml:space="preserve">seq level6 \h \r0 </w:instrText>
      </w:r>
      <w:r w:rsidRPr="006F4943">
        <w:rPr>
          <w:spacing w:val="-2"/>
          <w:sz w:val="16"/>
          <w:szCs w:val="16"/>
        </w:rPr>
        <w:fldChar w:fldCharType="end"/>
      </w:r>
      <w:r w:rsidRPr="006F4943">
        <w:rPr>
          <w:spacing w:val="-2"/>
          <w:sz w:val="16"/>
          <w:szCs w:val="16"/>
        </w:rPr>
        <w:fldChar w:fldCharType="begin"/>
      </w:r>
      <w:r w:rsidR="002632A7" w:rsidRPr="006F4943">
        <w:rPr>
          <w:spacing w:val="-2"/>
          <w:sz w:val="16"/>
          <w:szCs w:val="16"/>
        </w:rPr>
        <w:instrText xml:space="preserve">seq level7 \h \r0 </w:instrText>
      </w:r>
      <w:r w:rsidRPr="006F4943">
        <w:rPr>
          <w:spacing w:val="-2"/>
          <w:sz w:val="16"/>
          <w:szCs w:val="16"/>
        </w:rPr>
        <w:fldChar w:fldCharType="end"/>
      </w:r>
      <w:r w:rsidRPr="006F4943">
        <w:rPr>
          <w:spacing w:val="-2"/>
          <w:sz w:val="16"/>
          <w:szCs w:val="16"/>
        </w:rPr>
        <w:fldChar w:fldCharType="begin"/>
      </w:r>
      <w:r w:rsidR="002632A7" w:rsidRPr="006F4943">
        <w:rPr>
          <w:spacing w:val="-2"/>
          <w:sz w:val="16"/>
          <w:szCs w:val="16"/>
        </w:rPr>
        <w:instrText>seq level0 \*arabic</w:instrText>
      </w:r>
      <w:r w:rsidRPr="006F4943">
        <w:rPr>
          <w:spacing w:val="-2"/>
          <w:sz w:val="16"/>
          <w:szCs w:val="16"/>
        </w:rPr>
        <w:fldChar w:fldCharType="separate"/>
      </w:r>
      <w:r w:rsidR="00F031CC" w:rsidRPr="006F4943">
        <w:rPr>
          <w:noProof/>
          <w:spacing w:val="-2"/>
          <w:sz w:val="16"/>
          <w:szCs w:val="16"/>
        </w:rPr>
        <w:t>1</w:t>
      </w:r>
      <w:r w:rsidRPr="006F4943">
        <w:rPr>
          <w:spacing w:val="-2"/>
          <w:sz w:val="16"/>
          <w:szCs w:val="16"/>
        </w:rPr>
        <w:fldChar w:fldCharType="end"/>
      </w:r>
      <w:r w:rsidR="002632A7" w:rsidRPr="006F4943">
        <w:rPr>
          <w:spacing w:val="-2"/>
          <w:sz w:val="16"/>
          <w:szCs w:val="16"/>
        </w:rPr>
        <w:t>. The proposed basis of adjustment to the Contract Sum is:</w:t>
      </w:r>
    </w:p>
    <w:p w14:paraId="676D072E" w14:textId="77777777" w:rsidR="002632A7" w:rsidRPr="006F4943" w:rsidRDefault="002632A7" w:rsidP="002632A7">
      <w:pPr>
        <w:tabs>
          <w:tab w:val="left" w:pos="-720"/>
        </w:tabs>
        <w:suppressAutoHyphens/>
        <w:jc w:val="both"/>
        <w:rPr>
          <w:spacing w:val="-2"/>
          <w:sz w:val="16"/>
          <w:szCs w:val="16"/>
        </w:rPr>
      </w:pPr>
      <w:r w:rsidRPr="006F4943">
        <w:rPr>
          <w:spacing w:val="-2"/>
          <w:sz w:val="16"/>
          <w:szCs w:val="16"/>
        </w:rPr>
        <w:tab/>
      </w:r>
      <w:r w:rsidRPr="006F4943">
        <w:rPr>
          <w:spacing w:val="-2"/>
          <w:sz w:val="16"/>
          <w:szCs w:val="16"/>
        </w:rPr>
        <w:sym w:font="Marlett" w:char="F020"/>
      </w:r>
      <w:r w:rsidRPr="006F4943">
        <w:rPr>
          <w:spacing w:val="-2"/>
          <w:sz w:val="16"/>
          <w:szCs w:val="16"/>
        </w:rPr>
        <w:tab/>
        <w:t>Lump Sum (increase) (decrease) of $______________________.</w:t>
      </w:r>
    </w:p>
    <w:p w14:paraId="5CB96E6A" w14:textId="77777777" w:rsidR="002632A7" w:rsidRPr="006F4943" w:rsidRDefault="002632A7" w:rsidP="002632A7">
      <w:pPr>
        <w:tabs>
          <w:tab w:val="left" w:pos="-720"/>
        </w:tabs>
        <w:suppressAutoHyphens/>
        <w:jc w:val="both"/>
        <w:rPr>
          <w:spacing w:val="-2"/>
          <w:sz w:val="16"/>
          <w:szCs w:val="16"/>
        </w:rPr>
      </w:pPr>
      <w:r w:rsidRPr="006F4943">
        <w:rPr>
          <w:spacing w:val="-2"/>
          <w:sz w:val="16"/>
          <w:szCs w:val="16"/>
        </w:rPr>
        <w:tab/>
      </w:r>
      <w:r w:rsidRPr="006F4943">
        <w:rPr>
          <w:spacing w:val="-2"/>
          <w:sz w:val="16"/>
          <w:szCs w:val="16"/>
        </w:rPr>
        <w:sym w:font="Marlett" w:char="F020"/>
      </w:r>
      <w:r w:rsidRPr="006F4943">
        <w:rPr>
          <w:spacing w:val="-2"/>
          <w:sz w:val="16"/>
          <w:szCs w:val="16"/>
        </w:rPr>
        <w:tab/>
        <w:t>Unit Price of $_______________ per _______________________.</w:t>
      </w:r>
    </w:p>
    <w:p w14:paraId="50CDB844" w14:textId="77777777" w:rsidR="002632A7" w:rsidRPr="006F4943" w:rsidRDefault="002632A7" w:rsidP="002632A7">
      <w:pPr>
        <w:tabs>
          <w:tab w:val="left" w:pos="-720"/>
        </w:tabs>
        <w:suppressAutoHyphens/>
        <w:jc w:val="both"/>
        <w:rPr>
          <w:spacing w:val="-2"/>
          <w:sz w:val="16"/>
          <w:szCs w:val="16"/>
        </w:rPr>
      </w:pPr>
      <w:r w:rsidRPr="006F4943">
        <w:rPr>
          <w:spacing w:val="-2"/>
          <w:sz w:val="16"/>
          <w:szCs w:val="16"/>
        </w:rPr>
        <w:tab/>
      </w:r>
      <w:r w:rsidRPr="006F4943">
        <w:rPr>
          <w:spacing w:val="-2"/>
          <w:sz w:val="16"/>
          <w:szCs w:val="16"/>
        </w:rPr>
        <w:sym w:font="Marlett" w:char="F020"/>
      </w:r>
      <w:r w:rsidRPr="006F4943">
        <w:rPr>
          <w:spacing w:val="-2"/>
          <w:sz w:val="16"/>
          <w:szCs w:val="16"/>
        </w:rPr>
        <w:tab/>
        <w:t xml:space="preserve">as provided in Section </w:t>
      </w:r>
      <w:proofErr w:type="gramStart"/>
      <w:r w:rsidRPr="006F4943">
        <w:rPr>
          <w:spacing w:val="-2"/>
          <w:sz w:val="16"/>
          <w:szCs w:val="16"/>
        </w:rPr>
        <w:t>6.4.7  of</w:t>
      </w:r>
      <w:proofErr w:type="gramEnd"/>
      <w:r w:rsidRPr="006F4943">
        <w:rPr>
          <w:spacing w:val="-2"/>
          <w:sz w:val="16"/>
          <w:szCs w:val="16"/>
        </w:rPr>
        <w:t xml:space="preserve"> the Agreement.</w:t>
      </w:r>
    </w:p>
    <w:p w14:paraId="7F22E7C9" w14:textId="77777777" w:rsidR="002632A7" w:rsidRPr="006F4943" w:rsidRDefault="002632A7" w:rsidP="002632A7">
      <w:pPr>
        <w:tabs>
          <w:tab w:val="left" w:pos="-720"/>
        </w:tabs>
        <w:suppressAutoHyphens/>
        <w:jc w:val="both"/>
        <w:rPr>
          <w:spacing w:val="-2"/>
          <w:sz w:val="16"/>
          <w:szCs w:val="16"/>
        </w:rPr>
      </w:pPr>
      <w:r w:rsidRPr="006F4943">
        <w:rPr>
          <w:spacing w:val="-2"/>
          <w:sz w:val="16"/>
          <w:szCs w:val="16"/>
        </w:rPr>
        <w:tab/>
      </w:r>
      <w:r w:rsidRPr="006F4943">
        <w:rPr>
          <w:spacing w:val="-2"/>
          <w:sz w:val="16"/>
          <w:szCs w:val="16"/>
        </w:rPr>
        <w:sym w:font="Marlett" w:char="F020"/>
      </w:r>
      <w:r w:rsidRPr="006F4943">
        <w:rPr>
          <w:spacing w:val="-2"/>
          <w:sz w:val="16"/>
          <w:szCs w:val="16"/>
        </w:rPr>
        <w:tab/>
        <w:t>as follows:</w:t>
      </w:r>
    </w:p>
    <w:p w14:paraId="7922F71D" w14:textId="77777777" w:rsidR="002632A7" w:rsidRPr="006F4943" w:rsidRDefault="002632A7" w:rsidP="002632A7">
      <w:pPr>
        <w:tabs>
          <w:tab w:val="left" w:pos="-720"/>
        </w:tabs>
        <w:suppressAutoHyphens/>
        <w:jc w:val="both"/>
        <w:rPr>
          <w:spacing w:val="-2"/>
          <w:sz w:val="16"/>
          <w:szCs w:val="16"/>
        </w:rPr>
      </w:pPr>
    </w:p>
    <w:p w14:paraId="4D6EFF5B" w14:textId="1EC2D90D" w:rsidR="002632A7" w:rsidRPr="006F4943" w:rsidRDefault="002D256B" w:rsidP="002632A7">
      <w:pPr>
        <w:tabs>
          <w:tab w:val="left" w:pos="-720"/>
        </w:tabs>
        <w:suppressAutoHyphens/>
        <w:jc w:val="both"/>
        <w:rPr>
          <w:spacing w:val="-2"/>
          <w:sz w:val="16"/>
          <w:szCs w:val="16"/>
        </w:rPr>
      </w:pPr>
      <w:r w:rsidRPr="006F4943">
        <w:rPr>
          <w:spacing w:val="-2"/>
          <w:sz w:val="16"/>
          <w:szCs w:val="16"/>
        </w:rPr>
        <w:fldChar w:fldCharType="begin"/>
      </w:r>
      <w:r w:rsidR="002632A7" w:rsidRPr="006F4943">
        <w:rPr>
          <w:spacing w:val="-2"/>
          <w:sz w:val="16"/>
          <w:szCs w:val="16"/>
        </w:rPr>
        <w:instrText>seq level0 \*arabic</w:instrText>
      </w:r>
      <w:r w:rsidRPr="006F4943">
        <w:rPr>
          <w:spacing w:val="-2"/>
          <w:sz w:val="16"/>
          <w:szCs w:val="16"/>
        </w:rPr>
        <w:fldChar w:fldCharType="separate"/>
      </w:r>
      <w:r w:rsidR="00F031CC" w:rsidRPr="006F4943">
        <w:rPr>
          <w:noProof/>
          <w:spacing w:val="-2"/>
          <w:sz w:val="16"/>
          <w:szCs w:val="16"/>
        </w:rPr>
        <w:t>2</w:t>
      </w:r>
      <w:r w:rsidRPr="006F4943">
        <w:rPr>
          <w:spacing w:val="-2"/>
          <w:sz w:val="16"/>
          <w:szCs w:val="16"/>
        </w:rPr>
        <w:fldChar w:fldCharType="end"/>
      </w:r>
      <w:r w:rsidR="002632A7" w:rsidRPr="006F4943">
        <w:rPr>
          <w:spacing w:val="-2"/>
          <w:sz w:val="16"/>
          <w:szCs w:val="16"/>
        </w:rPr>
        <w:t>. The Contract Time is proposed to (be adjusted) (remain unchanged).  The proposed adjustment, if any, is an increase (decrease) as follows:</w:t>
      </w:r>
    </w:p>
    <w:p w14:paraId="36472E96" w14:textId="77777777" w:rsidR="002632A7" w:rsidRPr="006F4943" w:rsidRDefault="002632A7" w:rsidP="002632A7">
      <w:pPr>
        <w:tabs>
          <w:tab w:val="left" w:pos="-720"/>
        </w:tabs>
        <w:suppressAutoHyphens/>
        <w:jc w:val="both"/>
        <w:rPr>
          <w:spacing w:val="-2"/>
          <w:sz w:val="16"/>
          <w:szCs w:val="16"/>
        </w:rPr>
      </w:pPr>
    </w:p>
    <w:p w14:paraId="63D2F2E0" w14:textId="77777777" w:rsidR="002632A7" w:rsidRPr="006F4943" w:rsidRDefault="002632A7" w:rsidP="002632A7">
      <w:pPr>
        <w:tabs>
          <w:tab w:val="left" w:pos="-720"/>
        </w:tabs>
        <w:suppressAutoHyphens/>
        <w:jc w:val="both"/>
        <w:rPr>
          <w:spacing w:val="-2"/>
          <w:sz w:val="16"/>
          <w:szCs w:val="16"/>
        </w:rPr>
      </w:pPr>
      <w:r w:rsidRPr="006F4943">
        <w:rPr>
          <w:spacing w:val="-2"/>
          <w:sz w:val="16"/>
          <w:szCs w:val="16"/>
        </w:rPr>
        <w:tab/>
        <w:t>Substantial Completion:</w:t>
      </w:r>
      <w:r w:rsidRPr="006F4943">
        <w:rPr>
          <w:spacing w:val="-2"/>
          <w:sz w:val="16"/>
          <w:szCs w:val="16"/>
          <w:u w:val="single"/>
        </w:rPr>
        <w:tab/>
      </w:r>
      <w:r w:rsidRPr="006F4943">
        <w:rPr>
          <w:spacing w:val="-2"/>
          <w:sz w:val="16"/>
          <w:szCs w:val="16"/>
          <w:u w:val="single"/>
        </w:rPr>
        <w:tab/>
      </w:r>
      <w:r w:rsidRPr="006F4943">
        <w:rPr>
          <w:spacing w:val="-2"/>
          <w:sz w:val="16"/>
          <w:szCs w:val="16"/>
          <w:u w:val="single"/>
        </w:rPr>
        <w:tab/>
      </w:r>
      <w:r w:rsidRPr="006F4943">
        <w:rPr>
          <w:spacing w:val="-2"/>
          <w:sz w:val="16"/>
          <w:szCs w:val="16"/>
        </w:rPr>
        <w:t xml:space="preserve"> </w:t>
      </w:r>
      <w:proofErr w:type="gramStart"/>
      <w:r w:rsidRPr="006F4943">
        <w:rPr>
          <w:spacing w:val="-2"/>
          <w:sz w:val="16"/>
          <w:szCs w:val="16"/>
        </w:rPr>
        <w:t>days;</w:t>
      </w:r>
      <w:proofErr w:type="gramEnd"/>
    </w:p>
    <w:p w14:paraId="2EBC7908" w14:textId="77777777" w:rsidR="002632A7" w:rsidRPr="006F4943" w:rsidRDefault="002632A7" w:rsidP="002632A7">
      <w:pPr>
        <w:tabs>
          <w:tab w:val="left" w:pos="-720"/>
        </w:tabs>
        <w:suppressAutoHyphens/>
        <w:jc w:val="both"/>
        <w:rPr>
          <w:spacing w:val="-2"/>
          <w:sz w:val="16"/>
          <w:szCs w:val="16"/>
        </w:rPr>
      </w:pPr>
      <w:r w:rsidRPr="006F4943">
        <w:rPr>
          <w:spacing w:val="-2"/>
          <w:sz w:val="16"/>
          <w:szCs w:val="16"/>
        </w:rPr>
        <w:tab/>
        <w:t>Final Completion:</w:t>
      </w:r>
      <w:r w:rsidRPr="006F4943">
        <w:rPr>
          <w:spacing w:val="-2"/>
          <w:sz w:val="16"/>
          <w:szCs w:val="16"/>
          <w:u w:val="single"/>
        </w:rPr>
        <w:tab/>
      </w:r>
      <w:r w:rsidRPr="006F4943">
        <w:rPr>
          <w:spacing w:val="-2"/>
          <w:sz w:val="16"/>
          <w:szCs w:val="16"/>
          <w:u w:val="single"/>
        </w:rPr>
        <w:tab/>
      </w:r>
      <w:r w:rsidRPr="006F4943">
        <w:rPr>
          <w:spacing w:val="-2"/>
          <w:sz w:val="16"/>
          <w:szCs w:val="16"/>
          <w:u w:val="single"/>
        </w:rPr>
        <w:tab/>
      </w:r>
      <w:r w:rsidRPr="006F4943">
        <w:rPr>
          <w:spacing w:val="-2"/>
          <w:sz w:val="16"/>
          <w:szCs w:val="16"/>
          <w:u w:val="single"/>
        </w:rPr>
        <w:tab/>
      </w:r>
      <w:r w:rsidRPr="006F4943">
        <w:rPr>
          <w:spacing w:val="-2"/>
          <w:sz w:val="16"/>
          <w:szCs w:val="16"/>
        </w:rPr>
        <w:t xml:space="preserve"> days.</w:t>
      </w:r>
    </w:p>
    <w:p w14:paraId="0F7BF2D6" w14:textId="77777777" w:rsidR="002632A7" w:rsidRPr="006F4943" w:rsidRDefault="002632A7" w:rsidP="002632A7">
      <w:pPr>
        <w:tabs>
          <w:tab w:val="left" w:pos="-720"/>
        </w:tabs>
        <w:suppressAutoHyphens/>
        <w:jc w:val="both"/>
        <w:rPr>
          <w:spacing w:val="-2"/>
          <w:sz w:val="16"/>
          <w:szCs w:val="16"/>
        </w:rPr>
      </w:pPr>
      <w:r w:rsidRPr="006F4943">
        <w:rPr>
          <w:spacing w:val="-2"/>
          <w:sz w:val="16"/>
          <w:szCs w:val="16"/>
        </w:rPr>
        <w:tab/>
      </w:r>
    </w:p>
    <w:tbl>
      <w:tblPr>
        <w:tblW w:w="9785" w:type="dxa"/>
        <w:tblInd w:w="115" w:type="dxa"/>
        <w:tblLayout w:type="fixed"/>
        <w:tblCellMar>
          <w:left w:w="120" w:type="dxa"/>
          <w:right w:w="120" w:type="dxa"/>
        </w:tblCellMar>
        <w:tblLook w:val="0000" w:firstRow="0" w:lastRow="0" w:firstColumn="0" w:lastColumn="0" w:noHBand="0" w:noVBand="0"/>
      </w:tblPr>
      <w:tblGrid>
        <w:gridCol w:w="3935"/>
        <w:gridCol w:w="1080"/>
        <w:gridCol w:w="4500"/>
        <w:gridCol w:w="270"/>
      </w:tblGrid>
      <w:tr w:rsidR="008C4FFB" w:rsidRPr="006F4943" w14:paraId="00F6E2E2" w14:textId="77777777" w:rsidTr="008C4FFB">
        <w:tc>
          <w:tcPr>
            <w:tcW w:w="9515" w:type="dxa"/>
            <w:gridSpan w:val="3"/>
            <w:tcBorders>
              <w:top w:val="single" w:sz="6" w:space="0" w:color="auto"/>
            </w:tcBorders>
          </w:tcPr>
          <w:p w14:paraId="211FC7CC" w14:textId="5C881AC2" w:rsidR="008C4FFB" w:rsidRPr="006F4943" w:rsidRDefault="008C4FFB" w:rsidP="007F23C1">
            <w:pPr>
              <w:tabs>
                <w:tab w:val="left" w:pos="-720"/>
              </w:tabs>
              <w:suppressAutoHyphens/>
              <w:spacing w:before="90" w:after="54"/>
              <w:jc w:val="both"/>
              <w:rPr>
                <w:spacing w:val="-2"/>
                <w:sz w:val="16"/>
                <w:szCs w:val="16"/>
              </w:rPr>
            </w:pPr>
            <w:r w:rsidRPr="006F4943">
              <w:rPr>
                <w:spacing w:val="-2"/>
                <w:sz w:val="16"/>
                <w:szCs w:val="16"/>
              </w:rPr>
              <w:t>When signed by Owner and received by the Construction Manager, this document becomes effective IMMEDIATELY as a Construction Change Directive and the Construction Manager</w:t>
            </w:r>
            <w:r w:rsidRPr="006F4943">
              <w:rPr>
                <w:strike/>
                <w:spacing w:val="-2"/>
                <w:sz w:val="16"/>
                <w:szCs w:val="16"/>
              </w:rPr>
              <w:t xml:space="preserve"> </w:t>
            </w:r>
            <w:r w:rsidRPr="006F4943">
              <w:rPr>
                <w:spacing w:val="-2"/>
                <w:sz w:val="16"/>
                <w:szCs w:val="16"/>
              </w:rPr>
              <w:t>shall proceed with the change(s) described above.</w:t>
            </w:r>
          </w:p>
        </w:tc>
        <w:tc>
          <w:tcPr>
            <w:tcW w:w="270" w:type="dxa"/>
          </w:tcPr>
          <w:p w14:paraId="5B409E98" w14:textId="77777777" w:rsidR="008C4FFB" w:rsidRPr="006F4943" w:rsidRDefault="008C4FFB" w:rsidP="007F23C1">
            <w:pPr>
              <w:tabs>
                <w:tab w:val="left" w:pos="-720"/>
              </w:tabs>
              <w:suppressAutoHyphens/>
              <w:spacing w:before="90" w:after="54"/>
              <w:rPr>
                <w:spacing w:val="-2"/>
                <w:sz w:val="16"/>
                <w:szCs w:val="16"/>
              </w:rPr>
            </w:pPr>
          </w:p>
        </w:tc>
      </w:tr>
      <w:tr w:rsidR="008C4FFB" w:rsidRPr="006F4943" w14:paraId="3020F007" w14:textId="77777777" w:rsidTr="008C4FFB">
        <w:tc>
          <w:tcPr>
            <w:tcW w:w="3935" w:type="dxa"/>
          </w:tcPr>
          <w:p w14:paraId="6C693FB3" w14:textId="77777777" w:rsidR="008C4FFB" w:rsidRPr="006F4943" w:rsidRDefault="008C4FFB" w:rsidP="00443A16">
            <w:pPr>
              <w:tabs>
                <w:tab w:val="left" w:pos="-720"/>
              </w:tabs>
              <w:suppressAutoHyphens/>
              <w:rPr>
                <w:spacing w:val="-2"/>
                <w:sz w:val="16"/>
                <w:szCs w:val="16"/>
              </w:rPr>
            </w:pPr>
          </w:p>
          <w:p w14:paraId="3463CE6C" w14:textId="77777777" w:rsidR="008C4FFB" w:rsidRPr="006F4943" w:rsidRDefault="008C4FFB" w:rsidP="00443A16">
            <w:pPr>
              <w:tabs>
                <w:tab w:val="left" w:pos="-720"/>
              </w:tabs>
              <w:suppressAutoHyphens/>
              <w:rPr>
                <w:spacing w:val="-2"/>
                <w:sz w:val="16"/>
                <w:szCs w:val="16"/>
              </w:rPr>
            </w:pPr>
          </w:p>
          <w:p w14:paraId="4651BE32" w14:textId="6885057A" w:rsidR="008C4FFB" w:rsidRPr="006F4943" w:rsidRDefault="008C4FFB" w:rsidP="00443A16">
            <w:pPr>
              <w:tabs>
                <w:tab w:val="left" w:pos="-720"/>
              </w:tabs>
              <w:suppressAutoHyphens/>
              <w:rPr>
                <w:spacing w:val="-2"/>
                <w:sz w:val="16"/>
                <w:szCs w:val="16"/>
              </w:rPr>
            </w:pPr>
            <w:r w:rsidRPr="006F4943">
              <w:rPr>
                <w:spacing w:val="-2"/>
                <w:sz w:val="16"/>
                <w:szCs w:val="16"/>
              </w:rPr>
              <w:t>AUTHORIZED BY:</w:t>
            </w:r>
          </w:p>
          <w:p w14:paraId="48FA64E5" w14:textId="77777777" w:rsidR="008C4FFB" w:rsidRPr="006F4943" w:rsidRDefault="008C4FFB" w:rsidP="00443A16">
            <w:pPr>
              <w:tabs>
                <w:tab w:val="left" w:pos="-720"/>
              </w:tabs>
              <w:suppressAutoHyphens/>
              <w:rPr>
                <w:spacing w:val="-2"/>
                <w:sz w:val="16"/>
                <w:szCs w:val="16"/>
              </w:rPr>
            </w:pPr>
          </w:p>
          <w:p w14:paraId="48FD9223" w14:textId="77777777" w:rsidR="008C4FFB" w:rsidRPr="006F4943" w:rsidRDefault="008C4FFB" w:rsidP="00443A16">
            <w:pPr>
              <w:tabs>
                <w:tab w:val="left" w:pos="-720"/>
              </w:tabs>
              <w:suppressAutoHyphens/>
              <w:rPr>
                <w:spacing w:val="-2"/>
                <w:sz w:val="16"/>
                <w:szCs w:val="16"/>
              </w:rPr>
            </w:pPr>
            <w:r w:rsidRPr="006F4943">
              <w:rPr>
                <w:spacing w:val="-2"/>
                <w:sz w:val="16"/>
                <w:szCs w:val="16"/>
              </w:rPr>
              <w:t>“OWNER”</w:t>
            </w:r>
          </w:p>
          <w:p w14:paraId="0DCEE237" w14:textId="42DC269A" w:rsidR="008C4FFB" w:rsidRPr="006F4943" w:rsidRDefault="008C4FFB" w:rsidP="008C4FFB">
            <w:pPr>
              <w:tabs>
                <w:tab w:val="left" w:pos="-720"/>
              </w:tabs>
              <w:suppressAutoHyphens/>
              <w:ind w:right="240"/>
              <w:rPr>
                <w:spacing w:val="-2"/>
                <w:sz w:val="16"/>
                <w:szCs w:val="16"/>
              </w:rPr>
            </w:pPr>
            <w:r w:rsidRPr="006F4943">
              <w:rPr>
                <w:spacing w:val="-2"/>
                <w:sz w:val="16"/>
                <w:szCs w:val="16"/>
              </w:rPr>
              <w:t>The Curators of the University of Missouri</w:t>
            </w:r>
          </w:p>
        </w:tc>
        <w:tc>
          <w:tcPr>
            <w:tcW w:w="1080" w:type="dxa"/>
          </w:tcPr>
          <w:p w14:paraId="54C906A9" w14:textId="77777777" w:rsidR="008C4FFB" w:rsidRPr="006F4943" w:rsidRDefault="008C4FFB" w:rsidP="00443A16">
            <w:pPr>
              <w:tabs>
                <w:tab w:val="left" w:pos="-720"/>
              </w:tabs>
              <w:suppressAutoHyphens/>
              <w:spacing w:before="90" w:after="54"/>
              <w:rPr>
                <w:spacing w:val="-2"/>
                <w:sz w:val="16"/>
                <w:szCs w:val="16"/>
              </w:rPr>
            </w:pPr>
          </w:p>
        </w:tc>
        <w:tc>
          <w:tcPr>
            <w:tcW w:w="4500" w:type="dxa"/>
          </w:tcPr>
          <w:p w14:paraId="642F91E8" w14:textId="77777777" w:rsidR="008C4FFB" w:rsidRPr="006F4943" w:rsidRDefault="008C4FFB" w:rsidP="008C4FFB">
            <w:pPr>
              <w:tabs>
                <w:tab w:val="left" w:pos="-720"/>
              </w:tabs>
              <w:suppressAutoHyphens/>
              <w:spacing w:before="90"/>
              <w:jc w:val="both"/>
              <w:rPr>
                <w:spacing w:val="-2"/>
                <w:sz w:val="16"/>
                <w:szCs w:val="16"/>
              </w:rPr>
            </w:pPr>
          </w:p>
          <w:p w14:paraId="080D1B33" w14:textId="262A1E53" w:rsidR="008C4FFB" w:rsidRPr="006F4943" w:rsidRDefault="008C4FFB" w:rsidP="008C4FFB">
            <w:pPr>
              <w:tabs>
                <w:tab w:val="left" w:pos="-720"/>
              </w:tabs>
              <w:suppressAutoHyphens/>
              <w:spacing w:before="90"/>
              <w:jc w:val="both"/>
              <w:rPr>
                <w:spacing w:val="-2"/>
                <w:sz w:val="16"/>
                <w:szCs w:val="16"/>
              </w:rPr>
            </w:pPr>
            <w:r w:rsidRPr="006F4943">
              <w:rPr>
                <w:spacing w:val="-2"/>
                <w:sz w:val="16"/>
                <w:szCs w:val="16"/>
              </w:rPr>
              <w:t>Signature by the Construction Manager indicates the Construction Manager’s agreement with the proposed adjustments in Contract Sum and Contract Time set forth in this Construction Change Directive.</w:t>
            </w:r>
          </w:p>
          <w:p w14:paraId="34FCE49A" w14:textId="51454A51" w:rsidR="008C4FFB" w:rsidRPr="006F4943" w:rsidRDefault="008C4FFB" w:rsidP="00443A16">
            <w:pPr>
              <w:tabs>
                <w:tab w:val="left" w:pos="-720"/>
              </w:tabs>
              <w:suppressAutoHyphens/>
              <w:rPr>
                <w:spacing w:val="-2"/>
                <w:sz w:val="16"/>
                <w:szCs w:val="16"/>
              </w:rPr>
            </w:pPr>
          </w:p>
        </w:tc>
        <w:tc>
          <w:tcPr>
            <w:tcW w:w="270" w:type="dxa"/>
          </w:tcPr>
          <w:p w14:paraId="64DAC24F" w14:textId="77777777" w:rsidR="008C4FFB" w:rsidRPr="006F4943" w:rsidRDefault="008C4FFB" w:rsidP="00443A16">
            <w:pPr>
              <w:tabs>
                <w:tab w:val="left" w:pos="-720"/>
              </w:tabs>
              <w:suppressAutoHyphens/>
              <w:spacing w:before="90" w:after="54"/>
              <w:rPr>
                <w:spacing w:val="-2"/>
                <w:sz w:val="16"/>
                <w:szCs w:val="16"/>
              </w:rPr>
            </w:pPr>
          </w:p>
        </w:tc>
      </w:tr>
      <w:tr w:rsidR="008C4FFB" w:rsidRPr="006F4943" w14:paraId="7462EC4C" w14:textId="77777777" w:rsidTr="00914A32">
        <w:tc>
          <w:tcPr>
            <w:tcW w:w="3935" w:type="dxa"/>
            <w:tcBorders>
              <w:top w:val="single" w:sz="6" w:space="0" w:color="auto"/>
            </w:tcBorders>
          </w:tcPr>
          <w:p w14:paraId="0D3DB8CC" w14:textId="77777777" w:rsidR="008C4FFB" w:rsidRPr="006F4943" w:rsidRDefault="008C4FFB" w:rsidP="00443A16">
            <w:pPr>
              <w:tabs>
                <w:tab w:val="left" w:pos="-720"/>
                <w:tab w:val="right" w:pos="2947"/>
              </w:tabs>
              <w:suppressAutoHyphens/>
              <w:spacing w:after="54"/>
              <w:ind w:right="-148"/>
              <w:rPr>
                <w:spacing w:val="-2"/>
                <w:sz w:val="16"/>
                <w:szCs w:val="16"/>
              </w:rPr>
            </w:pPr>
          </w:p>
          <w:p w14:paraId="23B77D0E" w14:textId="77777777" w:rsidR="008C4FFB" w:rsidRPr="006F4943" w:rsidRDefault="008C4FFB" w:rsidP="00443A16">
            <w:pPr>
              <w:tabs>
                <w:tab w:val="left" w:pos="-720"/>
                <w:tab w:val="right" w:pos="2947"/>
              </w:tabs>
              <w:suppressAutoHyphens/>
              <w:spacing w:after="54"/>
              <w:ind w:right="-148"/>
              <w:rPr>
                <w:spacing w:val="-2"/>
                <w:sz w:val="16"/>
                <w:szCs w:val="16"/>
              </w:rPr>
            </w:pPr>
          </w:p>
          <w:p w14:paraId="749BC352" w14:textId="13E71904" w:rsidR="008C4FFB" w:rsidRPr="006F4943" w:rsidRDefault="008C4FFB" w:rsidP="00443A16">
            <w:pPr>
              <w:tabs>
                <w:tab w:val="left" w:pos="-720"/>
                <w:tab w:val="right" w:pos="2947"/>
              </w:tabs>
              <w:suppressAutoHyphens/>
              <w:spacing w:after="54"/>
              <w:ind w:right="-148"/>
              <w:rPr>
                <w:spacing w:val="-2"/>
                <w:sz w:val="16"/>
                <w:szCs w:val="16"/>
                <w:u w:val="single"/>
              </w:rPr>
            </w:pPr>
            <w:r w:rsidRPr="006F4943">
              <w:rPr>
                <w:spacing w:val="-2"/>
                <w:sz w:val="16"/>
                <w:szCs w:val="16"/>
              </w:rPr>
              <w:t>BY:</w:t>
            </w:r>
            <w:r w:rsidRPr="006F4943">
              <w:rPr>
                <w:spacing w:val="-2"/>
                <w:sz w:val="16"/>
                <w:szCs w:val="16"/>
                <w:u w:val="single"/>
              </w:rPr>
              <w:tab/>
            </w:r>
          </w:p>
          <w:p w14:paraId="6449FEF1" w14:textId="27DDEE68" w:rsidR="008C4FFB" w:rsidRPr="006F4943" w:rsidRDefault="008C4FFB" w:rsidP="00443A16">
            <w:pPr>
              <w:tabs>
                <w:tab w:val="left" w:pos="-720"/>
                <w:tab w:val="left" w:pos="330"/>
              </w:tabs>
              <w:suppressAutoHyphens/>
              <w:spacing w:after="54"/>
              <w:rPr>
                <w:spacing w:val="-2"/>
                <w:sz w:val="16"/>
                <w:szCs w:val="16"/>
              </w:rPr>
            </w:pPr>
            <w:r w:rsidRPr="006F4943">
              <w:rPr>
                <w:spacing w:val="-2"/>
                <w:sz w:val="16"/>
                <w:szCs w:val="16"/>
              </w:rPr>
              <w:tab/>
              <w:t>(Authorized Signature</w:t>
            </w:r>
            <w:r w:rsidR="00914A32" w:rsidRPr="006F4943">
              <w:rPr>
                <w:spacing w:val="-2"/>
                <w:sz w:val="16"/>
                <w:szCs w:val="16"/>
              </w:rPr>
              <w:t>)</w:t>
            </w:r>
            <w:r w:rsidRPr="006F4943">
              <w:rPr>
                <w:spacing w:val="-2"/>
                <w:sz w:val="16"/>
                <w:szCs w:val="16"/>
              </w:rPr>
              <w:t xml:space="preserve"> </w:t>
            </w:r>
          </w:p>
        </w:tc>
        <w:tc>
          <w:tcPr>
            <w:tcW w:w="1080" w:type="dxa"/>
          </w:tcPr>
          <w:p w14:paraId="05C6427D" w14:textId="77777777" w:rsidR="008C4FFB" w:rsidRPr="006F4943" w:rsidRDefault="008C4FFB" w:rsidP="00443A16">
            <w:pPr>
              <w:tabs>
                <w:tab w:val="left" w:pos="-720"/>
              </w:tabs>
              <w:suppressAutoHyphens/>
              <w:spacing w:before="90" w:after="54"/>
              <w:rPr>
                <w:spacing w:val="-2"/>
                <w:sz w:val="16"/>
                <w:szCs w:val="16"/>
              </w:rPr>
            </w:pPr>
          </w:p>
        </w:tc>
        <w:tc>
          <w:tcPr>
            <w:tcW w:w="4500" w:type="dxa"/>
            <w:tcBorders>
              <w:top w:val="single" w:sz="6" w:space="0" w:color="auto"/>
            </w:tcBorders>
          </w:tcPr>
          <w:p w14:paraId="181F410B" w14:textId="0BAAD0CA" w:rsidR="008C4FFB" w:rsidRPr="006F4943" w:rsidRDefault="008C4FFB" w:rsidP="00443A16">
            <w:pPr>
              <w:tabs>
                <w:tab w:val="left" w:pos="-720"/>
              </w:tabs>
              <w:suppressAutoHyphens/>
              <w:spacing w:before="90" w:after="54"/>
              <w:rPr>
                <w:spacing w:val="-2"/>
                <w:sz w:val="16"/>
                <w:szCs w:val="16"/>
              </w:rPr>
            </w:pPr>
            <w:r w:rsidRPr="006F4943">
              <w:rPr>
                <w:spacing w:val="-2"/>
                <w:sz w:val="16"/>
                <w:szCs w:val="16"/>
              </w:rPr>
              <w:t>“CONSTRUCTION MANAGER”</w:t>
            </w:r>
          </w:p>
          <w:p w14:paraId="5B763FA9" w14:textId="77777777" w:rsidR="008C4FFB" w:rsidRPr="006F4943" w:rsidRDefault="008C4FFB" w:rsidP="00443A16">
            <w:pPr>
              <w:tabs>
                <w:tab w:val="left" w:pos="-720"/>
              </w:tabs>
              <w:suppressAutoHyphens/>
              <w:rPr>
                <w:spacing w:val="-2"/>
                <w:sz w:val="16"/>
                <w:szCs w:val="16"/>
              </w:rPr>
            </w:pPr>
          </w:p>
          <w:p w14:paraId="020EF32E" w14:textId="0F30BAAD" w:rsidR="008C4FFB" w:rsidRPr="006F4943" w:rsidRDefault="008C4FFB" w:rsidP="00443A16">
            <w:pPr>
              <w:tabs>
                <w:tab w:val="left" w:pos="-720"/>
              </w:tabs>
              <w:suppressAutoHyphens/>
              <w:rPr>
                <w:spacing w:val="-2"/>
                <w:sz w:val="16"/>
                <w:szCs w:val="16"/>
              </w:rPr>
            </w:pPr>
            <w:r w:rsidRPr="006F4943">
              <w:rPr>
                <w:spacing w:val="-2"/>
                <w:sz w:val="16"/>
                <w:szCs w:val="16"/>
              </w:rPr>
              <w:t>______________________________</w:t>
            </w:r>
          </w:p>
          <w:p w14:paraId="1293D753" w14:textId="77777777" w:rsidR="008C4FFB" w:rsidRPr="006F4943" w:rsidRDefault="008C4FFB" w:rsidP="00443A16">
            <w:pPr>
              <w:tabs>
                <w:tab w:val="left" w:pos="-720"/>
              </w:tabs>
              <w:suppressAutoHyphens/>
              <w:rPr>
                <w:spacing w:val="-2"/>
                <w:sz w:val="16"/>
                <w:szCs w:val="16"/>
              </w:rPr>
            </w:pPr>
            <w:r w:rsidRPr="006F4943">
              <w:rPr>
                <w:spacing w:val="-2"/>
                <w:sz w:val="16"/>
                <w:szCs w:val="16"/>
              </w:rPr>
              <w:t>Name</w:t>
            </w:r>
          </w:p>
          <w:p w14:paraId="40ABF795" w14:textId="77777777" w:rsidR="008C4FFB" w:rsidRPr="006F4943" w:rsidRDefault="008C4FFB" w:rsidP="00443A16">
            <w:pPr>
              <w:tabs>
                <w:tab w:val="left" w:pos="-720"/>
              </w:tabs>
              <w:suppressAutoHyphens/>
              <w:rPr>
                <w:spacing w:val="-2"/>
                <w:sz w:val="16"/>
                <w:szCs w:val="16"/>
              </w:rPr>
            </w:pPr>
          </w:p>
          <w:p w14:paraId="4CB833B1" w14:textId="627514CD" w:rsidR="008C4FFB" w:rsidRPr="006F4943" w:rsidRDefault="008C4FFB" w:rsidP="00443A16">
            <w:pPr>
              <w:tabs>
                <w:tab w:val="left" w:pos="-720"/>
              </w:tabs>
              <w:suppressAutoHyphens/>
              <w:rPr>
                <w:spacing w:val="-2"/>
                <w:sz w:val="16"/>
                <w:szCs w:val="16"/>
              </w:rPr>
            </w:pPr>
            <w:r w:rsidRPr="006F4943">
              <w:rPr>
                <w:spacing w:val="-2"/>
                <w:sz w:val="16"/>
                <w:szCs w:val="16"/>
              </w:rPr>
              <w:t>______________________________</w:t>
            </w:r>
          </w:p>
          <w:p w14:paraId="51A3E20B" w14:textId="77777777" w:rsidR="008C4FFB" w:rsidRPr="006F4943" w:rsidRDefault="008C4FFB" w:rsidP="00443A16">
            <w:pPr>
              <w:tabs>
                <w:tab w:val="left" w:pos="-720"/>
              </w:tabs>
              <w:suppressAutoHyphens/>
              <w:rPr>
                <w:spacing w:val="-2"/>
                <w:sz w:val="16"/>
                <w:szCs w:val="16"/>
              </w:rPr>
            </w:pPr>
            <w:r w:rsidRPr="006F4943">
              <w:rPr>
                <w:spacing w:val="-2"/>
                <w:sz w:val="16"/>
                <w:szCs w:val="16"/>
              </w:rPr>
              <w:t>Street Address</w:t>
            </w:r>
          </w:p>
          <w:p w14:paraId="31C88924" w14:textId="77777777" w:rsidR="008C4FFB" w:rsidRPr="006F4943" w:rsidRDefault="008C4FFB" w:rsidP="00443A16">
            <w:pPr>
              <w:tabs>
                <w:tab w:val="left" w:pos="-720"/>
              </w:tabs>
              <w:suppressAutoHyphens/>
              <w:rPr>
                <w:spacing w:val="-2"/>
                <w:sz w:val="16"/>
                <w:szCs w:val="16"/>
              </w:rPr>
            </w:pPr>
          </w:p>
          <w:p w14:paraId="1723AA8C" w14:textId="2045D351" w:rsidR="008C4FFB" w:rsidRPr="006F4943" w:rsidRDefault="008C4FFB" w:rsidP="00443A16">
            <w:pPr>
              <w:tabs>
                <w:tab w:val="left" w:pos="-720"/>
              </w:tabs>
              <w:suppressAutoHyphens/>
              <w:rPr>
                <w:spacing w:val="-2"/>
                <w:sz w:val="16"/>
                <w:szCs w:val="16"/>
              </w:rPr>
            </w:pPr>
            <w:r w:rsidRPr="006F4943">
              <w:rPr>
                <w:spacing w:val="-2"/>
                <w:sz w:val="16"/>
                <w:szCs w:val="16"/>
              </w:rPr>
              <w:t>______________________________</w:t>
            </w:r>
          </w:p>
          <w:p w14:paraId="1B18DE6F" w14:textId="4E527B93" w:rsidR="008C4FFB" w:rsidRPr="006F4943" w:rsidRDefault="008C4FFB" w:rsidP="00443A16">
            <w:pPr>
              <w:tabs>
                <w:tab w:val="left" w:pos="-720"/>
                <w:tab w:val="left" w:pos="337"/>
              </w:tabs>
              <w:suppressAutoHyphens/>
              <w:spacing w:after="54"/>
              <w:rPr>
                <w:spacing w:val="-2"/>
                <w:sz w:val="16"/>
                <w:szCs w:val="16"/>
              </w:rPr>
            </w:pPr>
            <w:r w:rsidRPr="006F4943">
              <w:rPr>
                <w:spacing w:val="-2"/>
                <w:sz w:val="16"/>
                <w:szCs w:val="16"/>
              </w:rPr>
              <w:t>City, State, Zip Code</w:t>
            </w:r>
          </w:p>
        </w:tc>
        <w:tc>
          <w:tcPr>
            <w:tcW w:w="270" w:type="dxa"/>
          </w:tcPr>
          <w:p w14:paraId="241A004C" w14:textId="77777777" w:rsidR="008C4FFB" w:rsidRPr="006F4943" w:rsidRDefault="008C4FFB" w:rsidP="00443A16">
            <w:pPr>
              <w:tabs>
                <w:tab w:val="left" w:pos="-720"/>
              </w:tabs>
              <w:suppressAutoHyphens/>
              <w:spacing w:before="90" w:after="54"/>
              <w:rPr>
                <w:spacing w:val="-2"/>
                <w:sz w:val="16"/>
                <w:szCs w:val="16"/>
              </w:rPr>
            </w:pPr>
          </w:p>
        </w:tc>
      </w:tr>
      <w:tr w:rsidR="008C4FFB" w:rsidRPr="006F4943" w14:paraId="15CD7F74" w14:textId="77777777" w:rsidTr="00914A32">
        <w:tc>
          <w:tcPr>
            <w:tcW w:w="3935" w:type="dxa"/>
          </w:tcPr>
          <w:p w14:paraId="1210054A" w14:textId="77777777" w:rsidR="008C4FFB" w:rsidRPr="006F4943" w:rsidRDefault="008C4FFB" w:rsidP="008C4FFB">
            <w:pPr>
              <w:tabs>
                <w:tab w:val="left" w:pos="-720"/>
              </w:tabs>
              <w:suppressAutoHyphens/>
              <w:spacing w:before="90"/>
              <w:rPr>
                <w:spacing w:val="-2"/>
                <w:sz w:val="16"/>
                <w:szCs w:val="16"/>
              </w:rPr>
            </w:pPr>
          </w:p>
          <w:p w14:paraId="0BA7AE18" w14:textId="77777777" w:rsidR="008C4FFB" w:rsidRPr="006F4943" w:rsidRDefault="008C4FFB" w:rsidP="008C4FFB">
            <w:pPr>
              <w:tabs>
                <w:tab w:val="left" w:pos="-720"/>
                <w:tab w:val="right" w:pos="2940"/>
              </w:tabs>
              <w:suppressAutoHyphens/>
              <w:spacing w:after="54"/>
              <w:rPr>
                <w:spacing w:val="-2"/>
                <w:sz w:val="16"/>
                <w:szCs w:val="16"/>
              </w:rPr>
            </w:pPr>
            <w:r w:rsidRPr="006F4943">
              <w:rPr>
                <w:spacing w:val="-2"/>
                <w:sz w:val="16"/>
                <w:szCs w:val="16"/>
              </w:rPr>
              <w:t>DATE:</w:t>
            </w:r>
            <w:r w:rsidRPr="006F4943">
              <w:rPr>
                <w:spacing w:val="-2"/>
                <w:sz w:val="16"/>
                <w:szCs w:val="16"/>
                <w:u w:val="single"/>
              </w:rPr>
              <w:tab/>
            </w:r>
          </w:p>
        </w:tc>
        <w:tc>
          <w:tcPr>
            <w:tcW w:w="1080" w:type="dxa"/>
          </w:tcPr>
          <w:p w14:paraId="3ACE89C3" w14:textId="77777777" w:rsidR="008C4FFB" w:rsidRPr="006F4943" w:rsidRDefault="008C4FFB" w:rsidP="008C4FFB">
            <w:pPr>
              <w:tabs>
                <w:tab w:val="left" w:pos="-720"/>
              </w:tabs>
              <w:suppressAutoHyphens/>
              <w:spacing w:before="90" w:after="54"/>
              <w:rPr>
                <w:spacing w:val="-2"/>
                <w:sz w:val="16"/>
                <w:szCs w:val="16"/>
              </w:rPr>
            </w:pPr>
          </w:p>
        </w:tc>
        <w:tc>
          <w:tcPr>
            <w:tcW w:w="4500" w:type="dxa"/>
          </w:tcPr>
          <w:p w14:paraId="36C63AFE" w14:textId="77777777" w:rsidR="008C4FFB" w:rsidRPr="006F4943" w:rsidRDefault="008C4FFB" w:rsidP="008C4FFB">
            <w:pPr>
              <w:tabs>
                <w:tab w:val="left" w:pos="-720"/>
                <w:tab w:val="right" w:pos="2947"/>
              </w:tabs>
              <w:suppressAutoHyphens/>
              <w:spacing w:after="54"/>
              <w:ind w:right="-148"/>
              <w:rPr>
                <w:spacing w:val="-2"/>
                <w:sz w:val="16"/>
                <w:szCs w:val="16"/>
              </w:rPr>
            </w:pPr>
          </w:p>
          <w:p w14:paraId="6DD1F4C4" w14:textId="77777777" w:rsidR="008C4FFB" w:rsidRPr="006F4943" w:rsidRDefault="008C4FFB" w:rsidP="008C4FFB">
            <w:pPr>
              <w:tabs>
                <w:tab w:val="left" w:pos="-720"/>
                <w:tab w:val="right" w:pos="2947"/>
              </w:tabs>
              <w:suppressAutoHyphens/>
              <w:spacing w:after="54"/>
              <w:ind w:right="-148"/>
              <w:rPr>
                <w:spacing w:val="-2"/>
                <w:sz w:val="16"/>
                <w:szCs w:val="16"/>
              </w:rPr>
            </w:pPr>
          </w:p>
          <w:p w14:paraId="3F780B19" w14:textId="77777777" w:rsidR="008C4FFB" w:rsidRPr="006F4943" w:rsidRDefault="008C4FFB" w:rsidP="008C4FFB">
            <w:pPr>
              <w:tabs>
                <w:tab w:val="left" w:pos="-720"/>
                <w:tab w:val="right" w:pos="2947"/>
              </w:tabs>
              <w:suppressAutoHyphens/>
              <w:spacing w:after="54"/>
              <w:ind w:right="-148"/>
              <w:rPr>
                <w:spacing w:val="-2"/>
                <w:sz w:val="16"/>
                <w:szCs w:val="16"/>
                <w:u w:val="single"/>
              </w:rPr>
            </w:pPr>
            <w:r w:rsidRPr="006F4943">
              <w:rPr>
                <w:spacing w:val="-2"/>
                <w:sz w:val="16"/>
                <w:szCs w:val="16"/>
              </w:rPr>
              <w:t>BY:</w:t>
            </w:r>
            <w:r w:rsidRPr="006F4943">
              <w:rPr>
                <w:spacing w:val="-2"/>
                <w:sz w:val="16"/>
                <w:szCs w:val="16"/>
                <w:u w:val="single"/>
              </w:rPr>
              <w:tab/>
            </w:r>
          </w:p>
          <w:p w14:paraId="00CDFDD9" w14:textId="77777777" w:rsidR="008C4FFB" w:rsidRPr="006F4943" w:rsidRDefault="008C4FFB" w:rsidP="008C4FFB">
            <w:pPr>
              <w:tabs>
                <w:tab w:val="left" w:pos="-720"/>
                <w:tab w:val="left" w:pos="345"/>
                <w:tab w:val="right" w:pos="2947"/>
              </w:tabs>
              <w:suppressAutoHyphens/>
              <w:spacing w:after="54"/>
              <w:ind w:right="-148"/>
              <w:rPr>
                <w:spacing w:val="-2"/>
                <w:sz w:val="16"/>
                <w:szCs w:val="16"/>
              </w:rPr>
            </w:pPr>
            <w:r w:rsidRPr="006F4943">
              <w:rPr>
                <w:spacing w:val="-2"/>
                <w:sz w:val="16"/>
                <w:szCs w:val="16"/>
              </w:rPr>
              <w:t xml:space="preserve">             (Authorized Signature) </w:t>
            </w:r>
          </w:p>
          <w:p w14:paraId="09779E59" w14:textId="77777777" w:rsidR="00914A32" w:rsidRPr="006F4943" w:rsidRDefault="00914A32" w:rsidP="008C4FFB">
            <w:pPr>
              <w:tabs>
                <w:tab w:val="left" w:pos="-720"/>
                <w:tab w:val="left" w:pos="345"/>
                <w:tab w:val="right" w:pos="2947"/>
              </w:tabs>
              <w:suppressAutoHyphens/>
              <w:spacing w:after="54"/>
              <w:ind w:right="-148"/>
              <w:rPr>
                <w:spacing w:val="-2"/>
                <w:sz w:val="16"/>
                <w:szCs w:val="16"/>
              </w:rPr>
            </w:pPr>
          </w:p>
          <w:p w14:paraId="172D7717" w14:textId="2C385DEA" w:rsidR="008C4FFB" w:rsidRPr="006F4943" w:rsidRDefault="008C4FFB" w:rsidP="008C4FFB">
            <w:pPr>
              <w:tabs>
                <w:tab w:val="left" w:pos="-720"/>
                <w:tab w:val="left" w:pos="345"/>
                <w:tab w:val="right" w:pos="2947"/>
              </w:tabs>
              <w:suppressAutoHyphens/>
              <w:spacing w:after="54"/>
              <w:ind w:right="-148"/>
              <w:rPr>
                <w:spacing w:val="-2"/>
                <w:sz w:val="16"/>
                <w:szCs w:val="16"/>
              </w:rPr>
            </w:pPr>
            <w:r w:rsidRPr="006F4943">
              <w:rPr>
                <w:spacing w:val="-2"/>
                <w:sz w:val="16"/>
                <w:szCs w:val="16"/>
              </w:rPr>
              <w:t>DATE:</w:t>
            </w:r>
            <w:r w:rsidRPr="006F4943">
              <w:rPr>
                <w:spacing w:val="-2"/>
                <w:sz w:val="16"/>
                <w:szCs w:val="16"/>
                <w:u w:val="single"/>
              </w:rPr>
              <w:tab/>
            </w:r>
          </w:p>
        </w:tc>
        <w:tc>
          <w:tcPr>
            <w:tcW w:w="270" w:type="dxa"/>
          </w:tcPr>
          <w:p w14:paraId="463E7B0E" w14:textId="77777777" w:rsidR="008C4FFB" w:rsidRPr="006F4943" w:rsidRDefault="008C4FFB" w:rsidP="008C4FFB">
            <w:pPr>
              <w:tabs>
                <w:tab w:val="left" w:pos="-720"/>
              </w:tabs>
              <w:suppressAutoHyphens/>
              <w:spacing w:before="90" w:after="54"/>
              <w:rPr>
                <w:spacing w:val="-2"/>
                <w:sz w:val="16"/>
                <w:szCs w:val="16"/>
              </w:rPr>
            </w:pPr>
          </w:p>
        </w:tc>
      </w:tr>
    </w:tbl>
    <w:p w14:paraId="2E206EE0" w14:textId="77777777" w:rsidR="002632A7" w:rsidRPr="006F4943" w:rsidRDefault="002632A7" w:rsidP="002632A7">
      <w:pPr>
        <w:tabs>
          <w:tab w:val="center" w:pos="4680"/>
        </w:tabs>
        <w:ind w:right="-637"/>
        <w:jc w:val="center"/>
        <w:rPr>
          <w:sz w:val="28"/>
          <w:szCs w:val="28"/>
        </w:rPr>
        <w:sectPr w:rsidR="002632A7" w:rsidRPr="006F4943" w:rsidSect="000135AA">
          <w:endnotePr>
            <w:numFmt w:val="decimal"/>
          </w:endnotePr>
          <w:type w:val="oddPage"/>
          <w:pgSz w:w="12240" w:h="15840"/>
          <w:pgMar w:top="1440" w:right="1267" w:bottom="1440" w:left="1440" w:header="720" w:footer="720" w:gutter="0"/>
          <w:cols w:space="720"/>
        </w:sectPr>
      </w:pPr>
    </w:p>
    <w:p w14:paraId="161C33B6" w14:textId="77777777" w:rsidR="00C81097" w:rsidRPr="006F4943" w:rsidRDefault="00C81097" w:rsidP="00B9180A">
      <w:pPr>
        <w:pStyle w:val="Heading1"/>
        <w:rPr>
          <w:sz w:val="16"/>
        </w:rPr>
      </w:pPr>
      <w:bookmarkStart w:id="10" w:name="_Toc455478801"/>
      <w:r w:rsidRPr="006F4943">
        <w:lastRenderedPageBreak/>
        <w:t>SUPPLIER DIVERSITY COMPLIANCE EVALUATION FORM</w:t>
      </w:r>
      <w:bookmarkEnd w:id="10"/>
    </w:p>
    <w:p w14:paraId="52F89114" w14:textId="77777777" w:rsidR="00C81097" w:rsidRPr="006F4943" w:rsidRDefault="00C81097" w:rsidP="00C81097">
      <w:pPr>
        <w:rPr>
          <w:sz w:val="16"/>
        </w:rPr>
      </w:pPr>
    </w:p>
    <w:p w14:paraId="24E27C71" w14:textId="77777777" w:rsidR="00C81097" w:rsidRPr="006F4943" w:rsidRDefault="00C81097" w:rsidP="00C81097">
      <w:pPr>
        <w:rPr>
          <w:sz w:val="16"/>
        </w:rPr>
      </w:pPr>
    </w:p>
    <w:p w14:paraId="1FCCBC2A" w14:textId="77777777" w:rsidR="00C81097" w:rsidRPr="006F4943" w:rsidRDefault="00C81097" w:rsidP="00C81097">
      <w:pPr>
        <w:rPr>
          <w:sz w:val="18"/>
        </w:rPr>
      </w:pPr>
      <w:r w:rsidRPr="006F4943">
        <w:rPr>
          <w:sz w:val="18"/>
        </w:rPr>
        <w:t xml:space="preserve">This form shall be completed by Bidders and submitted with the Bidder's Statement of Qualifications form for </w:t>
      </w:r>
      <w:r w:rsidRPr="006F4943">
        <w:rPr>
          <w:sz w:val="18"/>
          <w:u w:val="single"/>
        </w:rPr>
        <w:t>each</w:t>
      </w:r>
      <w:r w:rsidRPr="006F4943">
        <w:rPr>
          <w:sz w:val="18"/>
        </w:rPr>
        <w:t xml:space="preserve"> diverse firm who will function as a subcontractor on the contract.</w:t>
      </w:r>
    </w:p>
    <w:p w14:paraId="0C5B6B2E" w14:textId="77777777" w:rsidR="00C81097" w:rsidRPr="006F4943" w:rsidRDefault="00C81097" w:rsidP="00C81097">
      <w:pPr>
        <w:rPr>
          <w:sz w:val="18"/>
        </w:rPr>
      </w:pPr>
    </w:p>
    <w:p w14:paraId="2A2B87F9" w14:textId="77777777" w:rsidR="00C81097" w:rsidRPr="006F4943" w:rsidRDefault="00C81097" w:rsidP="00C81097">
      <w:pPr>
        <w:rPr>
          <w:sz w:val="18"/>
        </w:rPr>
      </w:pPr>
      <w:r w:rsidRPr="006F4943">
        <w:rPr>
          <w:sz w:val="18"/>
        </w:rPr>
        <w:t>The undersigned submits the following data with respect to this firm's assurance to meet the goal for Supplier Diversity participation.</w:t>
      </w:r>
    </w:p>
    <w:p w14:paraId="630C212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3603911" w14:textId="77777777" w:rsidR="00C81097" w:rsidRPr="006F4943" w:rsidRDefault="00C81097" w:rsidP="00C81097">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ab/>
        <w:t>I.</w:t>
      </w:r>
      <w:r w:rsidRPr="006F4943">
        <w:rPr>
          <w:sz w:val="18"/>
        </w:rPr>
        <w:tab/>
        <w:t>Project:</w:t>
      </w:r>
    </w:p>
    <w:p w14:paraId="7D7A3CF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6"/>
        </w:rPr>
      </w:pPr>
    </w:p>
    <w:p w14:paraId="55815F8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6"/>
          <w:u w:val="single"/>
        </w:rPr>
      </w:pP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p>
    <w:p w14:paraId="5F3B178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7903AE6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1D467D03" w14:textId="77777777" w:rsidR="00C81097" w:rsidRPr="006F4943" w:rsidRDefault="00C81097" w:rsidP="00C81097">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ab/>
        <w:t>II.</w:t>
      </w:r>
      <w:r w:rsidRPr="006F4943">
        <w:rPr>
          <w:sz w:val="18"/>
        </w:rPr>
        <w:tab/>
        <w:t>Name of General Contractor:</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34369C9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E22A8D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2B44BB3" w14:textId="77777777" w:rsidR="00C81097" w:rsidRPr="006F4943" w:rsidRDefault="00C81097" w:rsidP="00C81097">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ab/>
        <w:t>III.</w:t>
      </w:r>
      <w:r w:rsidRPr="006F4943">
        <w:rPr>
          <w:sz w:val="18"/>
        </w:rPr>
        <w:tab/>
        <w:t>Name of Diverse Firm:</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9C8D4B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8953D4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rPr>
      </w:pPr>
      <w:r w:rsidRPr="006F4943">
        <w:rPr>
          <w:sz w:val="18"/>
        </w:rPr>
        <w:t>Address:</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05CEAF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7AEF09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rPr>
      </w:pPr>
      <w:r w:rsidRPr="006F4943">
        <w:rPr>
          <w:sz w:val="18"/>
        </w:rPr>
        <w:t>Phone No.:</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rPr>
        <w:tab/>
      </w:r>
      <w:r w:rsidR="00AD06E5" w:rsidRPr="006F4943">
        <w:rPr>
          <w:sz w:val="18"/>
        </w:rPr>
        <w:t>E-mail</w:t>
      </w:r>
      <w:r w:rsidRPr="006F4943">
        <w:rPr>
          <w:sz w:val="18"/>
        </w:rPr>
        <w:t>.:</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3D50385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98EC5B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3870"/>
          <w:tab w:val="left" w:pos="4860"/>
          <w:tab w:val="left" w:pos="5760"/>
          <w:tab w:val="left" w:pos="5940"/>
          <w:tab w:val="left" w:pos="7200"/>
          <w:tab w:val="left" w:pos="7920"/>
          <w:tab w:val="left" w:pos="8640"/>
          <w:tab w:val="left" w:pos="9360"/>
        </w:tabs>
        <w:ind w:left="2880" w:hanging="1440"/>
        <w:rPr>
          <w:sz w:val="18"/>
        </w:rPr>
      </w:pPr>
      <w:r w:rsidRPr="006F4943">
        <w:rPr>
          <w:sz w:val="18"/>
        </w:rPr>
        <w:t>Status (check one)</w:t>
      </w:r>
      <w:r w:rsidRPr="006F4943">
        <w:rPr>
          <w:sz w:val="18"/>
        </w:rPr>
        <w:tab/>
        <w:t>MBE _____</w:t>
      </w:r>
      <w:r w:rsidRPr="006F4943">
        <w:rPr>
          <w:sz w:val="18"/>
        </w:rPr>
        <w:tab/>
        <w:t>WBE _____</w:t>
      </w:r>
      <w:r w:rsidRPr="006F4943">
        <w:rPr>
          <w:sz w:val="18"/>
        </w:rPr>
        <w:tab/>
        <w:t>Veteran_____</w:t>
      </w:r>
      <w:r w:rsidRPr="006F4943">
        <w:rPr>
          <w:sz w:val="18"/>
        </w:rPr>
        <w:tab/>
      </w:r>
      <w:proofErr w:type="gramStart"/>
      <w:r w:rsidRPr="006F4943">
        <w:rPr>
          <w:sz w:val="18"/>
        </w:rPr>
        <w:t>Service Disable</w:t>
      </w:r>
      <w:r w:rsidR="00C9175D" w:rsidRPr="006F4943">
        <w:rPr>
          <w:sz w:val="18"/>
        </w:rPr>
        <w:t>d</w:t>
      </w:r>
      <w:proofErr w:type="gramEnd"/>
      <w:r w:rsidRPr="006F4943">
        <w:rPr>
          <w:sz w:val="18"/>
        </w:rPr>
        <w:t xml:space="preserve"> Veteran______ DBE______</w:t>
      </w:r>
    </w:p>
    <w:p w14:paraId="0542C77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DEB8BA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0597AEF" w14:textId="77777777" w:rsidR="00C81097" w:rsidRPr="006F4943" w:rsidRDefault="00C81097" w:rsidP="00C81097">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ab/>
        <w:t>IV.</w:t>
      </w:r>
      <w:r w:rsidRPr="006F4943">
        <w:rPr>
          <w:sz w:val="18"/>
        </w:rPr>
        <w:tab/>
        <w:t>Describe the subcontract work to be performed.  (List Base Bid work and any Alternate work separately):</w:t>
      </w:r>
    </w:p>
    <w:p w14:paraId="03CDE0A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C2FC7C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18"/>
        </w:rPr>
      </w:pPr>
      <w:r w:rsidRPr="006F4943">
        <w:rPr>
          <w:sz w:val="18"/>
        </w:rPr>
        <w:t>Base Bid:</w:t>
      </w:r>
      <w:r w:rsidRPr="006F4943">
        <w:rPr>
          <w:sz w:val="18"/>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2010CB9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F602C4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78F60A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p>
    <w:p w14:paraId="027B689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369449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p>
    <w:p w14:paraId="08797B3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3778274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p>
    <w:p w14:paraId="17886B4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789108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04C2E0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58E058D" w14:textId="77777777" w:rsidR="00C81097" w:rsidRPr="006F4943" w:rsidRDefault="00C81097" w:rsidP="00C81097">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ab/>
        <w:t>V.</w:t>
      </w:r>
      <w:r w:rsidRPr="006F4943">
        <w:rPr>
          <w:sz w:val="18"/>
        </w:rPr>
        <w:tab/>
        <w:t>Dollar amount of contract to be subcontracted to the Diverse firm:</w:t>
      </w:r>
    </w:p>
    <w:p w14:paraId="4477D19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3B109E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sidRPr="006F4943">
        <w:rPr>
          <w:sz w:val="18"/>
        </w:rPr>
        <w:t>Base Bid:</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79D6315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92FE6E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sidRPr="006F4943">
        <w:rPr>
          <w:sz w:val="18"/>
        </w:rPr>
        <w:t>Alternate(s), (Identify separately):</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2DBA993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A94B6A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62F550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0DD776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0B3BB64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CCC197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0CFA682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D7ADCF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D7CA58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1E83C1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555E971" w14:textId="77777777" w:rsidR="00C81097" w:rsidRPr="006F4943" w:rsidRDefault="00C81097" w:rsidP="00C81097">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ab/>
        <w:t>VI.</w:t>
      </w:r>
      <w:r w:rsidRPr="006F4943">
        <w:rPr>
          <w:sz w:val="18"/>
        </w:rPr>
        <w:tab/>
        <w:t>Is the proposed subcontractor listed in the Directory of M/W/DBE Vendors and/or the Directory of Veterans maintained by the State of Missouri?</w:t>
      </w:r>
    </w:p>
    <w:p w14:paraId="6BE9588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1F65A5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sz w:val="18"/>
        </w:rPr>
      </w:pPr>
      <w:proofErr w:type="gramStart"/>
      <w:r w:rsidRPr="006F4943">
        <w:rPr>
          <w:sz w:val="18"/>
        </w:rPr>
        <w:t>Yes  _</w:t>
      </w:r>
      <w:proofErr w:type="gramEnd"/>
      <w:r w:rsidRPr="006F4943">
        <w:rPr>
          <w:sz w:val="18"/>
        </w:rPr>
        <w:t>_____</w:t>
      </w:r>
      <w:r w:rsidRPr="006F4943">
        <w:rPr>
          <w:sz w:val="18"/>
        </w:rPr>
        <w:tab/>
      </w:r>
      <w:r w:rsidRPr="006F4943">
        <w:rPr>
          <w:sz w:val="18"/>
        </w:rPr>
        <w:tab/>
        <w:t>No  ______</w:t>
      </w:r>
    </w:p>
    <w:p w14:paraId="12F54621" w14:textId="77777777" w:rsidR="00C81097" w:rsidRPr="006F4943" w:rsidRDefault="00C81097" w:rsidP="004347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18"/>
        </w:rPr>
      </w:pPr>
      <w:r w:rsidRPr="006F4943">
        <w:rPr>
          <w:sz w:val="18"/>
        </w:rPr>
        <w:br w:type="page"/>
      </w:r>
      <w:r w:rsidR="00434708" w:rsidRPr="006F4943">
        <w:rPr>
          <w:sz w:val="18"/>
        </w:rPr>
        <w:lastRenderedPageBreak/>
        <w:t>VII.</w:t>
      </w:r>
      <w:r w:rsidR="00434708" w:rsidRPr="006F4943">
        <w:rPr>
          <w:sz w:val="18"/>
        </w:rPr>
        <w:tab/>
      </w:r>
      <w:r w:rsidRPr="006F4943">
        <w:rPr>
          <w:sz w:val="18"/>
        </w:rPr>
        <w:t>Is the proposed subcontractor certified as a diverse supplier by any of the following:  federal government agencies, state agencies, State of Missouri city or county government agencies, Minority and/or WBE certifying agencies?</w:t>
      </w:r>
    </w:p>
    <w:p w14:paraId="6690173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0D7477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4320"/>
        <w:rPr>
          <w:sz w:val="18"/>
        </w:rPr>
      </w:pPr>
      <w:proofErr w:type="gramStart"/>
      <w:r w:rsidRPr="006F4943">
        <w:rPr>
          <w:sz w:val="18"/>
        </w:rPr>
        <w:t>Yes  _</w:t>
      </w:r>
      <w:proofErr w:type="gramEnd"/>
      <w:r w:rsidRPr="006F4943">
        <w:rPr>
          <w:sz w:val="18"/>
        </w:rPr>
        <w:t>_____</w:t>
      </w:r>
      <w:r w:rsidRPr="006F4943">
        <w:rPr>
          <w:sz w:val="18"/>
        </w:rPr>
        <w:tab/>
      </w:r>
      <w:r w:rsidRPr="006F4943">
        <w:rPr>
          <w:sz w:val="18"/>
        </w:rPr>
        <w:tab/>
        <w:t>No  ______</w:t>
      </w:r>
      <w:r w:rsidRPr="006F4943">
        <w:rPr>
          <w:sz w:val="18"/>
        </w:rPr>
        <w:tab/>
      </w:r>
      <w:r w:rsidRPr="006F4943">
        <w:rPr>
          <w:sz w:val="18"/>
        </w:rPr>
        <w:tab/>
        <w:t>If yes, please provide details and attach a copy of the certification.</w:t>
      </w:r>
    </w:p>
    <w:p w14:paraId="1DDC5ED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A2F3F1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7193244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4E46F7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3A96269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D53455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E974C2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p>
    <w:p w14:paraId="3D516D8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77E49DF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88C6A6B" w14:textId="77777777" w:rsidR="00C81097" w:rsidRPr="006F4943" w:rsidRDefault="00434708" w:rsidP="004347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ab/>
        <w:t>VIII.</w:t>
      </w:r>
      <w:r w:rsidRPr="006F4943">
        <w:rPr>
          <w:sz w:val="18"/>
        </w:rPr>
        <w:tab/>
      </w:r>
      <w:r w:rsidR="00C81097" w:rsidRPr="006F4943">
        <w:rPr>
          <w:sz w:val="18"/>
        </w:rPr>
        <w:t xml:space="preserve">Does the proposed subcontractor have a signed document from their attorney certifying the Supplier as a Diverse and meeting the 51% owned and committed requirement? </w:t>
      </w:r>
    </w:p>
    <w:p w14:paraId="5DDB372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DDFBA6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4320"/>
        <w:rPr>
          <w:sz w:val="18"/>
        </w:rPr>
      </w:pPr>
      <w:proofErr w:type="gramStart"/>
      <w:r w:rsidRPr="006F4943">
        <w:rPr>
          <w:sz w:val="18"/>
        </w:rPr>
        <w:t>Yes  _</w:t>
      </w:r>
      <w:proofErr w:type="gramEnd"/>
      <w:r w:rsidRPr="006F4943">
        <w:rPr>
          <w:sz w:val="18"/>
        </w:rPr>
        <w:t>_____</w:t>
      </w:r>
      <w:r w:rsidRPr="006F4943">
        <w:rPr>
          <w:sz w:val="18"/>
        </w:rPr>
        <w:tab/>
      </w:r>
      <w:r w:rsidRPr="006F4943">
        <w:rPr>
          <w:sz w:val="18"/>
        </w:rPr>
        <w:tab/>
        <w:t>No  ______</w:t>
      </w:r>
      <w:r w:rsidRPr="006F4943">
        <w:rPr>
          <w:sz w:val="18"/>
        </w:rPr>
        <w:tab/>
      </w:r>
      <w:r w:rsidRPr="006F4943">
        <w:rPr>
          <w:sz w:val="18"/>
        </w:rPr>
        <w:tab/>
        <w:t>If yes, please attach letter.</w:t>
      </w:r>
    </w:p>
    <w:p w14:paraId="4AFF8040" w14:textId="77777777" w:rsidR="00C81097" w:rsidRPr="006F4943" w:rsidRDefault="00C81097" w:rsidP="00C8109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p>
    <w:p w14:paraId="46E7E7D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9B740E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642F26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Signature:</w:t>
      </w:r>
      <w:r w:rsidRPr="006F4943">
        <w:rPr>
          <w:sz w:val="18"/>
        </w:rPr>
        <w:tab/>
        <w:t>________</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2159601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CC8E91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Name:</w:t>
      </w:r>
      <w:r w:rsidRPr="006F4943">
        <w:rPr>
          <w:sz w:val="18"/>
        </w:rPr>
        <w:tab/>
      </w:r>
      <w:r w:rsidRPr="006F4943">
        <w:rPr>
          <w:sz w:val="18"/>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42A2E5C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E56F09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sidRPr="006F4943">
        <w:rPr>
          <w:sz w:val="18"/>
        </w:rPr>
        <w:t>Title:</w:t>
      </w:r>
      <w:r w:rsidRPr="006F4943">
        <w:rPr>
          <w:sz w:val="18"/>
        </w:rPr>
        <w:tab/>
      </w:r>
      <w:r w:rsidRPr="006F4943">
        <w:rPr>
          <w:sz w:val="18"/>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857D79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CF7CCC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u w:val="single"/>
        </w:rPr>
      </w:pPr>
      <w:r w:rsidRPr="006F4943">
        <w:rPr>
          <w:sz w:val="18"/>
        </w:rPr>
        <w:t>Date:</w:t>
      </w:r>
      <w:r w:rsidRPr="006F4943">
        <w:rPr>
          <w:sz w:val="18"/>
        </w:rPr>
        <w:tab/>
      </w:r>
      <w:r w:rsidRPr="006F4943">
        <w:rPr>
          <w:sz w:val="18"/>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1978866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u w:val="single"/>
        </w:rPr>
      </w:pPr>
    </w:p>
    <w:p w14:paraId="3FC7E9AA" w14:textId="77777777" w:rsidR="00C81097" w:rsidRPr="006F4943" w:rsidRDefault="00C81097" w:rsidP="00B9180A">
      <w:pPr>
        <w:pStyle w:val="Heading1"/>
        <w:rPr>
          <w:sz w:val="16"/>
        </w:rPr>
      </w:pPr>
      <w:r w:rsidRPr="006F4943">
        <w:rPr>
          <w:sz w:val="16"/>
        </w:rPr>
        <w:br w:type="page"/>
      </w:r>
      <w:bookmarkStart w:id="11" w:name="_Toc455478802"/>
      <w:r w:rsidRPr="006F4943">
        <w:lastRenderedPageBreak/>
        <w:t>APPLICATION FOR WAIVER</w:t>
      </w:r>
      <w:bookmarkEnd w:id="11"/>
    </w:p>
    <w:p w14:paraId="735C01F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2BC4271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1F1C666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This form shall be completed and submitted with the Bidder's Statement of Qualifications.  Firms wishing to be considered for award are required to demonstrate that a good faith effort has been made to include diverse suppliers.  This form will be used to evaluate the extent to which a good faith effort has been made.  The undersigned submits the following data with respect to the firm's efforts to meet the goal for Supplier Diversity Participation.</w:t>
      </w:r>
    </w:p>
    <w:p w14:paraId="1F91A7C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1DF65A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t>1.</w:t>
      </w:r>
      <w:r w:rsidRPr="006F4943">
        <w:rPr>
          <w:sz w:val="18"/>
        </w:rPr>
        <w:tab/>
        <w:t>List pre-bid conferences your firm attended where Supplier Diversity requirements were discussed.</w:t>
      </w:r>
    </w:p>
    <w:p w14:paraId="624A722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p>
    <w:p w14:paraId="5D0A49D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EC07B4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945298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1D5713C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09FB80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7A63B77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E83132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t>2.</w:t>
      </w:r>
      <w:r w:rsidRPr="006F4943">
        <w:rPr>
          <w:sz w:val="18"/>
        </w:rPr>
        <w:tab/>
        <w:t>Identify advertising efforts undertaken by your firm which were intended to recruit potential diverse subcontractors for various aspects of this project.  Provide names of newspapers, dates of advertisements and copies of ads that were run.</w:t>
      </w:r>
    </w:p>
    <w:p w14:paraId="6583540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A3B709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55B988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5F7C2D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7CF9C03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44FD43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58D6B3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D580FE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t>3.</w:t>
      </w:r>
      <w:r w:rsidRPr="006F4943">
        <w:rPr>
          <w:sz w:val="18"/>
        </w:rPr>
        <w:tab/>
        <w:t>Note specific efforts to contact in writing those diverse suppliers capable of and likely to participate as subcontractors for this project.</w:t>
      </w:r>
    </w:p>
    <w:p w14:paraId="2665E2D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DBCEDA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43F5464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395F73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1B3B037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201461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45EBF53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82A422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t>4.</w:t>
      </w:r>
      <w:r w:rsidRPr="006F4943">
        <w:rPr>
          <w:sz w:val="18"/>
        </w:rPr>
        <w:tab/>
        <w:t>Describe steps taken by your firm to divide work into areas in which diverse suppliers would be capable of performing.</w:t>
      </w:r>
    </w:p>
    <w:p w14:paraId="5838947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DA5030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0E7132C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7B5C7F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03C5607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6129A3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2B3C3F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570CDB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t>5.</w:t>
      </w:r>
      <w:r w:rsidRPr="006F4943">
        <w:rPr>
          <w:sz w:val="18"/>
        </w:rPr>
        <w:tab/>
        <w:t>What efforts were taken to negotiate with prospective diverse suppliers for specific sub-bids?  Include the names, addresses, and telephone numbers of diverse suppliers contacted, a description of the information given to diverse suppliers regarding plans and specifications for the assigned work, and a statement as to why additional agreements were not made with diverse suppliers.</w:t>
      </w:r>
    </w:p>
    <w:p w14:paraId="6390C52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3E8B46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15C91B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74F780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EBC1D6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1C1AE9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3E54E34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9A0DD2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t>6.</w:t>
      </w:r>
      <w:r w:rsidRPr="006F4943">
        <w:rPr>
          <w:sz w:val="18"/>
        </w:rPr>
        <w:tab/>
        <w:t>List reasons for rejecting a diverse supplier which has been contacted.</w:t>
      </w:r>
    </w:p>
    <w:p w14:paraId="0B504B3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262BCC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40F1B7F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42AB6F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45B961A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3E4AB5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p>
    <w:p w14:paraId="268E4116" w14:textId="77777777" w:rsidR="00C81097" w:rsidRPr="006F4943" w:rsidRDefault="00434708" w:rsidP="00C810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lastRenderedPageBreak/>
        <w:t>7</w:t>
      </w:r>
      <w:r w:rsidR="00C81097" w:rsidRPr="006F4943">
        <w:rPr>
          <w:sz w:val="18"/>
        </w:rPr>
        <w:t>.</w:t>
      </w:r>
      <w:r w:rsidR="00C81097" w:rsidRPr="006F4943">
        <w:rPr>
          <w:sz w:val="18"/>
        </w:rPr>
        <w:tab/>
        <w:t>Describe the follow-up contacts with diverse suppliers made by your firm after the initial solicitation.</w:t>
      </w:r>
    </w:p>
    <w:p w14:paraId="3A63B50C" w14:textId="77777777" w:rsidR="00C81097" w:rsidRPr="006F4943" w:rsidRDefault="00C81097" w:rsidP="00C810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E254ED9" w14:textId="77777777" w:rsidR="00C81097" w:rsidRPr="006F4943" w:rsidRDefault="00C81097" w:rsidP="00C810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184EAB3C" w14:textId="77777777" w:rsidR="00C81097" w:rsidRPr="006F4943" w:rsidRDefault="00C81097" w:rsidP="00C810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D0BCC74" w14:textId="77777777" w:rsidR="00C81097" w:rsidRPr="006F4943" w:rsidRDefault="00C81097" w:rsidP="00C810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8AF45B2" w14:textId="77777777" w:rsidR="00C81097" w:rsidRPr="006F4943" w:rsidRDefault="00C81097" w:rsidP="00C810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711A96A" w14:textId="77777777" w:rsidR="00C81097" w:rsidRPr="006F4943" w:rsidRDefault="00C81097" w:rsidP="00C810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B9D02A0" w14:textId="77777777" w:rsidR="00C81097" w:rsidRPr="006F4943" w:rsidRDefault="00C81097" w:rsidP="00C8109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p>
    <w:p w14:paraId="017A9A08" w14:textId="77777777" w:rsidR="00C81097" w:rsidRPr="006F4943" w:rsidRDefault="00434708" w:rsidP="00C810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t>8</w:t>
      </w:r>
      <w:r w:rsidR="00C81097" w:rsidRPr="006F4943">
        <w:rPr>
          <w:sz w:val="18"/>
        </w:rPr>
        <w:t>.</w:t>
      </w:r>
      <w:r w:rsidR="00C81097" w:rsidRPr="006F4943">
        <w:rPr>
          <w:sz w:val="18"/>
        </w:rPr>
        <w:tab/>
        <w:t xml:space="preserve">Describe the efforts made by your firm to provide interested diverse suppliers with sufficiently detailed information about the plans, </w:t>
      </w:r>
      <w:proofErr w:type="gramStart"/>
      <w:r w:rsidR="00C81097" w:rsidRPr="006F4943">
        <w:rPr>
          <w:sz w:val="18"/>
        </w:rPr>
        <w:t>specifications</w:t>
      </w:r>
      <w:proofErr w:type="gramEnd"/>
      <w:r w:rsidR="00C81097" w:rsidRPr="006F4943">
        <w:rPr>
          <w:sz w:val="18"/>
        </w:rPr>
        <w:t xml:space="preserve"> and requirements of the contract.</w:t>
      </w:r>
    </w:p>
    <w:p w14:paraId="5773D99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26EF73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460E758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3BFD4F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15A23E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A1F5D4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004983B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F4FF6E7" w14:textId="77777777" w:rsidR="00C81097" w:rsidRPr="006F4943" w:rsidRDefault="00434708"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sidRPr="006F4943">
        <w:rPr>
          <w:sz w:val="18"/>
        </w:rPr>
        <w:t>9</w:t>
      </w:r>
      <w:r w:rsidR="00C81097" w:rsidRPr="006F4943">
        <w:rPr>
          <w:sz w:val="18"/>
        </w:rPr>
        <w:t>.</w:t>
      </w:r>
      <w:r w:rsidR="00C81097" w:rsidRPr="006F4943">
        <w:rPr>
          <w:sz w:val="18"/>
        </w:rPr>
        <w:tab/>
        <w:t>Describe your firm's efforts to locate diverse suppliers.</w:t>
      </w:r>
    </w:p>
    <w:p w14:paraId="59BFBE7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BFA5BC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3E9EDF5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FEBF45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4A09634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531908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3983463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C289EE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D64698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031D5B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sidRPr="006F4943">
        <w:rPr>
          <w:sz w:val="18"/>
        </w:rPr>
        <w:t>Based on the above stated good faith efforts made to include supplier diversity, the bidder hereby requests that the original supplier diversity percentage goal be waived and that the percentage goal for this project be set at ________ percent.</w:t>
      </w:r>
    </w:p>
    <w:p w14:paraId="22E157C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9F135E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5AD92C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sidRPr="006F4943">
        <w:rPr>
          <w:sz w:val="18"/>
        </w:rPr>
        <w:t xml:space="preserve">The undersigned hereby certifies, having read the answers contained in the foregoing Application for Waiver, that they are true and correct to the best of his/her knowledge, </w:t>
      </w:r>
      <w:proofErr w:type="gramStart"/>
      <w:r w:rsidRPr="006F4943">
        <w:rPr>
          <w:sz w:val="18"/>
        </w:rPr>
        <w:t>information</w:t>
      </w:r>
      <w:proofErr w:type="gramEnd"/>
      <w:r w:rsidRPr="006F4943">
        <w:rPr>
          <w:sz w:val="18"/>
        </w:rPr>
        <w:t xml:space="preserve"> and belief.</w:t>
      </w:r>
    </w:p>
    <w:p w14:paraId="1EE45DB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9EC20B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2AF707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sidRPr="006F4943">
        <w:rPr>
          <w:sz w:val="18"/>
        </w:rPr>
        <w:t>Signature</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0F7A14E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980473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sidRPr="006F4943">
        <w:rPr>
          <w:sz w:val="18"/>
        </w:rPr>
        <w:t>Name</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2939FC4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08EFE3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sidRPr="006F4943">
        <w:rPr>
          <w:sz w:val="18"/>
        </w:rPr>
        <w:t>Title</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78BB4B1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43C734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sidRPr="006F4943">
        <w:rPr>
          <w:sz w:val="18"/>
        </w:rPr>
        <w:t>Company</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E1FD81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6B1CE0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sidRPr="006F4943">
        <w:rPr>
          <w:sz w:val="18"/>
        </w:rPr>
        <w:t>Date</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6E3912E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1E96B1D0" w14:textId="77777777" w:rsidR="00C81097" w:rsidRPr="006F4943" w:rsidRDefault="00C81097" w:rsidP="00C81097">
      <w:pPr>
        <w:tabs>
          <w:tab w:val="center" w:pos="4680"/>
          <w:tab w:val="left" w:pos="5040"/>
          <w:tab w:val="left" w:pos="5760"/>
          <w:tab w:val="left" w:pos="6480"/>
          <w:tab w:val="left" w:pos="7200"/>
          <w:tab w:val="left" w:pos="7920"/>
          <w:tab w:val="left" w:pos="8640"/>
          <w:tab w:val="left" w:pos="9360"/>
        </w:tabs>
        <w:rPr>
          <w:sz w:val="18"/>
        </w:rPr>
      </w:pPr>
    </w:p>
    <w:p w14:paraId="16302B24" w14:textId="77777777" w:rsidR="00C81097" w:rsidRPr="006F4943" w:rsidRDefault="00C81097" w:rsidP="00C81097">
      <w:pPr>
        <w:tabs>
          <w:tab w:val="center" w:pos="4680"/>
          <w:tab w:val="left" w:pos="5040"/>
          <w:tab w:val="left" w:pos="5760"/>
          <w:tab w:val="left" w:pos="6480"/>
          <w:tab w:val="left" w:pos="7200"/>
          <w:tab w:val="left" w:pos="7920"/>
          <w:tab w:val="left" w:pos="8640"/>
          <w:tab w:val="left" w:pos="9360"/>
        </w:tabs>
        <w:jc w:val="center"/>
        <w:rPr>
          <w:sz w:val="16"/>
        </w:rPr>
      </w:pPr>
      <w:r w:rsidRPr="006F4943">
        <w:rPr>
          <w:sz w:val="16"/>
        </w:rPr>
        <w:br w:type="page"/>
      </w:r>
      <w:r w:rsidRPr="006F4943">
        <w:rPr>
          <w:b/>
          <w:sz w:val="20"/>
        </w:rPr>
        <w:lastRenderedPageBreak/>
        <w:t>AFFIDAVIT</w:t>
      </w:r>
    </w:p>
    <w:p w14:paraId="50F3CED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4538C0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430255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616306F" w14:textId="77777777" w:rsidR="00C81097" w:rsidRPr="006F4943" w:rsidRDefault="00C81097" w:rsidP="00C9175D">
      <w:pPr>
        <w:pStyle w:val="BlockText"/>
        <w:tabs>
          <w:tab w:val="clear" w:pos="8640"/>
        </w:tabs>
        <w:ind w:left="0" w:right="0"/>
      </w:pPr>
      <w:r w:rsidRPr="006F4943">
        <w:t>"The undersigned swears that the foregoing statements are true and correct and include all material information necessary to identify and explain the operation of ________________________________________________</w:t>
      </w:r>
      <w:r w:rsidR="00C9175D" w:rsidRPr="006F4943">
        <w:t xml:space="preserve"> </w:t>
      </w:r>
      <w:r w:rsidRPr="006F4943">
        <w:t>(name of fir</w:t>
      </w:r>
      <w:r w:rsidR="00C9175D" w:rsidRPr="006F4943">
        <w:t>m) as well as the ownership ther</w:t>
      </w:r>
      <w:r w:rsidRPr="006F4943">
        <w:t xml:space="preserve">eof.  Further, the undersigned agrees to provide through the prime contractor or directly to the Contracting Officer current, complete and accurate information regarding actual work performed on the project, the payment therefore and any proposed changes, if any, of the project, the foregoing arrangements and to permit the audit and examination of books, </w:t>
      </w:r>
      <w:proofErr w:type="gramStart"/>
      <w:r w:rsidRPr="006F4943">
        <w:t>records</w:t>
      </w:r>
      <w:proofErr w:type="gramEnd"/>
      <w:r w:rsidRPr="006F4943">
        <w:t xml:space="preserve"> and files of the named firm.  Any material misrepresentation will be grounds for terminating any contract which may be awarded and for initiating action under federal or state laws concerning false statements."</w:t>
      </w:r>
    </w:p>
    <w:p w14:paraId="5C4CEF6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E88735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3BEC527" w14:textId="52C9DE65"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Note - If, after filing this information and before the work of this firm is completed on the contract covered by this regulation, there is any significant change in the information submitted, you must inform the </w:t>
      </w:r>
      <w:r w:rsidR="00F533BD">
        <w:rPr>
          <w:sz w:val="18"/>
        </w:rPr>
        <w:t xml:space="preserve">UM Executive </w:t>
      </w:r>
      <w:r w:rsidRPr="006F4943">
        <w:rPr>
          <w:sz w:val="18"/>
        </w:rPr>
        <w:t>Director of Facilities Planning and Development of the change either through the prime contractor or directly.</w:t>
      </w:r>
    </w:p>
    <w:p w14:paraId="689E212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56A2FD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5BAACD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Signature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05867EF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3C28E8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Name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29E3542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11FEDA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Title</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10EBF95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7C8DC1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Date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7FAF35C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FAE85E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552F54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A99B92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661FF9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898051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Corporate Seal (where appropriate)</w:t>
      </w:r>
    </w:p>
    <w:p w14:paraId="2B0777F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892960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A91523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40C0E7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Date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D9439E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A7D6B9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State of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58956D8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798911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County of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330200A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EE011F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51DD78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18"/>
        </w:rPr>
      </w:pPr>
      <w:r w:rsidRPr="006F4943">
        <w:rPr>
          <w:sz w:val="18"/>
        </w:rPr>
        <w:t xml:space="preserve">On this _______________________________________ day of _________________________________________, </w:t>
      </w:r>
      <w:r w:rsidR="004B08FB" w:rsidRPr="006F4943">
        <w:rPr>
          <w:sz w:val="18"/>
        </w:rPr>
        <w:t>20</w:t>
      </w:r>
      <w:r w:rsidR="004B08FB" w:rsidRPr="006F4943">
        <w:rPr>
          <w:sz w:val="18"/>
          <w:u w:val="single"/>
        </w:rPr>
        <w:t xml:space="preserve">  </w:t>
      </w:r>
      <w:proofErr w:type="gramStart"/>
      <w:r w:rsidR="004B08FB" w:rsidRPr="006F4943">
        <w:rPr>
          <w:sz w:val="18"/>
          <w:u w:val="single"/>
        </w:rPr>
        <w:t xml:space="preserve">  </w:t>
      </w:r>
      <w:r w:rsidRPr="006F4943">
        <w:rPr>
          <w:sz w:val="18"/>
        </w:rPr>
        <w:t>,</w:t>
      </w:r>
      <w:proofErr w:type="gramEnd"/>
    </w:p>
    <w:p w14:paraId="04E2CCF0" w14:textId="77777777" w:rsidR="00C81097" w:rsidRPr="006F4943" w:rsidRDefault="00C81097" w:rsidP="004B0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18"/>
        </w:rPr>
      </w:pPr>
      <w:r w:rsidRPr="006F4943">
        <w:rPr>
          <w:sz w:val="18"/>
        </w:rPr>
        <w:t xml:space="preserve">before me appeared (name) __________________________________________________ to me personally known, who, being duly sworn, did execute the foregoing affidavit, and did state that he or she was properly authorized by (name of firm)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rPr>
        <w:t>to execute the affidavit and did so as his or her own free act and deed.</w:t>
      </w:r>
    </w:p>
    <w:p w14:paraId="0BDCB3B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CE6FA2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417640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064A9A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(Seal)</w:t>
      </w:r>
    </w:p>
    <w:p w14:paraId="30CC0D2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F20991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09CB62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704F0F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Notary Public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739D757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AB1585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Commission </w:t>
      </w:r>
      <w:proofErr w:type="gramStart"/>
      <w:r w:rsidRPr="006F4943">
        <w:rPr>
          <w:sz w:val="18"/>
        </w:rPr>
        <w:t>expires</w:t>
      </w:r>
      <w:proofErr w:type="gramEnd"/>
      <w:r w:rsidRPr="006F4943">
        <w:rPr>
          <w:sz w:val="18"/>
        </w:rPr>
        <w:t xml:space="preserve"> </w:t>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0096B4F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6F4943">
        <w:rPr>
          <w:sz w:val="16"/>
        </w:rPr>
        <w:br w:type="page"/>
      </w:r>
      <w:r w:rsidRPr="006F4943">
        <w:rPr>
          <w:b/>
          <w:sz w:val="20"/>
        </w:rPr>
        <w:lastRenderedPageBreak/>
        <w:t xml:space="preserve"> </w:t>
      </w:r>
    </w:p>
    <w:p w14:paraId="30A7F8A3" w14:textId="77777777" w:rsidR="00C81097" w:rsidRPr="006F4943" w:rsidRDefault="00C81097" w:rsidP="00C81097">
      <w:pPr>
        <w:tabs>
          <w:tab w:val="center" w:pos="4680"/>
          <w:tab w:val="left" w:pos="5040"/>
          <w:tab w:val="left" w:pos="5760"/>
          <w:tab w:val="left" w:pos="6480"/>
          <w:tab w:val="left" w:pos="7200"/>
          <w:tab w:val="left" w:pos="7920"/>
          <w:tab w:val="left" w:pos="8640"/>
          <w:tab w:val="left" w:pos="9360"/>
        </w:tabs>
        <w:jc w:val="center"/>
        <w:rPr>
          <w:sz w:val="16"/>
        </w:rPr>
      </w:pPr>
      <w:r w:rsidRPr="006F4943">
        <w:rPr>
          <w:b/>
          <w:sz w:val="20"/>
        </w:rPr>
        <w:t>AFFIDAVIT FOR AFFIRMATIVE ACTION</w:t>
      </w:r>
    </w:p>
    <w:p w14:paraId="36FA477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A9401F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5B1D757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1431452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State of Missouri</w:t>
      </w:r>
      <w:r w:rsidRPr="006F4943">
        <w:rPr>
          <w:sz w:val="18"/>
        </w:rPr>
        <w:tab/>
      </w:r>
      <w:r w:rsidRPr="006F4943">
        <w:rPr>
          <w:sz w:val="18"/>
        </w:rPr>
        <w:tab/>
      </w:r>
      <w:r w:rsidRPr="006F4943">
        <w:rPr>
          <w:sz w:val="18"/>
          <w:u w:val="single"/>
        </w:rPr>
        <w:t>)</w:t>
      </w:r>
    </w:p>
    <w:p w14:paraId="4136D5F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1440"/>
        <w:rPr>
          <w:sz w:val="18"/>
        </w:rPr>
      </w:pPr>
      <w:r w:rsidRPr="006F4943">
        <w:rPr>
          <w:sz w:val="18"/>
        </w:rPr>
        <w:t>)</w:t>
      </w:r>
      <w:r w:rsidRPr="006F4943">
        <w:rPr>
          <w:sz w:val="18"/>
        </w:rPr>
        <w:tab/>
      </w:r>
      <w:r w:rsidRPr="006F4943">
        <w:rPr>
          <w:sz w:val="18"/>
        </w:rPr>
        <w:tab/>
        <w:t>ss.</w:t>
      </w:r>
    </w:p>
    <w:p w14:paraId="6FBB34A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County of</w:t>
      </w:r>
      <w:r w:rsidRPr="006F4943">
        <w:rPr>
          <w:sz w:val="18"/>
        </w:rPr>
        <w:tab/>
      </w:r>
      <w:r w:rsidRPr="006F4943">
        <w:rPr>
          <w:sz w:val="18"/>
        </w:rPr>
        <w:tab/>
      </w:r>
      <w:r w:rsidRPr="006F4943">
        <w:rPr>
          <w:sz w:val="18"/>
        </w:rPr>
        <w:tab/>
        <w:t>)</w:t>
      </w:r>
    </w:p>
    <w:p w14:paraId="7BE0C9C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9A9DE1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4B9E98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B3FC8E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90B84B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_______________________________________________________________________ first being duly sworn on his/her oath states:  that he/she is the (sole proprietor, partner, or officer) of __________________________________________________</w:t>
      </w:r>
    </w:p>
    <w:p w14:paraId="19EE191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_______________________ a (sole proprietorship, partnership, corporation), and as such (sole proprietor, partner, or officer) is duly authorized to make this affidavit on behalf of said (sole proprietorship, partnership, corporation); that under the contract known as "___________________________________________________________________________________________" Project No. ________________ less than 50 persons in the aggregate will be employed and therefore, the applicable Affirmative Action requirements as set forth in the "Nondiscrimination in Employment Equal Opportunity," Supplemental Special Conditions, and Article 13 in the General Conditions do not apply.</w:t>
      </w:r>
    </w:p>
    <w:p w14:paraId="30313F4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C56208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F2A8D5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E7C582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10"/>
        <w:rPr>
          <w:sz w:val="18"/>
          <w:u w:val="single"/>
        </w:rPr>
      </w:pP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r w:rsidRPr="006F4943">
        <w:rPr>
          <w:sz w:val="18"/>
          <w:u w:val="single"/>
        </w:rPr>
        <w:tab/>
      </w:r>
    </w:p>
    <w:p w14:paraId="1AB22E82" w14:textId="77777777" w:rsidR="006539FA" w:rsidRPr="006F4943" w:rsidRDefault="006539FA"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5C90693" w14:textId="40AEF064"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2490AE4" w14:textId="77777777" w:rsidR="006539FA" w:rsidRPr="006F4943" w:rsidRDefault="006539FA"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9223BD8" w14:textId="1C3B175F" w:rsidR="008C138B"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Subscribed and sworn before me this _______________ day o</w:t>
      </w:r>
      <w:r w:rsidR="00926401" w:rsidRPr="006F4943">
        <w:rPr>
          <w:sz w:val="18"/>
        </w:rPr>
        <w:t>f ___________________________, 20</w:t>
      </w:r>
      <w:r w:rsidRPr="006F4943">
        <w:rPr>
          <w:sz w:val="18"/>
        </w:rPr>
        <w:t>________.</w:t>
      </w:r>
    </w:p>
    <w:p w14:paraId="08FA43BF" w14:textId="11128F35"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00CABBD" w14:textId="77777777" w:rsidR="006539FA" w:rsidRPr="006F4943" w:rsidRDefault="006539FA"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405BA93" w14:textId="1D68B169" w:rsidR="00C81097" w:rsidRPr="006F4943" w:rsidRDefault="008C138B"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My commission expires: _____________________________________________________________. 20________.</w:t>
      </w:r>
    </w:p>
    <w:p w14:paraId="139F1223" w14:textId="77777777" w:rsidR="00C81097" w:rsidRPr="006F4943" w:rsidRDefault="00C81097" w:rsidP="00B9180A">
      <w:pPr>
        <w:pStyle w:val="Heading1"/>
        <w:rPr>
          <w:sz w:val="16"/>
        </w:rPr>
      </w:pPr>
      <w:r w:rsidRPr="006F4943">
        <w:br w:type="page"/>
      </w:r>
      <w:bookmarkStart w:id="12" w:name="_Toc455478803"/>
      <w:r w:rsidRPr="006F4943">
        <w:lastRenderedPageBreak/>
        <w:t>CERTIFYING SUPPLIER DIVERSITY</w:t>
      </w:r>
      <w:r w:rsidR="00025005" w:rsidRPr="006F4943">
        <w:t xml:space="preserve"> </w:t>
      </w:r>
      <w:r w:rsidRPr="006F4943">
        <w:t>AGENCIES</w:t>
      </w:r>
      <w:bookmarkEnd w:id="12"/>
    </w:p>
    <w:p w14:paraId="5887826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61A2CABD" w14:textId="77777777" w:rsidR="00C81097" w:rsidRPr="006F4943" w:rsidRDefault="00C81097" w:rsidP="00C81097">
      <w:pPr>
        <w:pStyle w:val="BodyText"/>
      </w:pPr>
      <w:r w:rsidRPr="006F4943">
        <w:t>Diverse firms are defined in General Conditions Articles 1.1.7 and those businesses must be certified as disadvantaged by an approved agency.  The Bidder is responsible for obtaining information regarding the certification status of a firm.  A list of certified firms may be obtained by contacting the agencies listed below.  Any firm listed as disadvantaged by any of the following agencies will be classified as a diverse firm by the Owner.</w:t>
      </w:r>
    </w:p>
    <w:p w14:paraId="3D48914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23F9F16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46AE3D5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sectPr w:rsidR="00C81097" w:rsidRPr="006F4943">
          <w:endnotePr>
            <w:numFmt w:val="decimal"/>
          </w:endnotePr>
          <w:pgSz w:w="12240" w:h="15840"/>
          <w:pgMar w:top="1080" w:right="1440" w:bottom="1080" w:left="1440" w:header="1440" w:footer="1440" w:gutter="0"/>
          <w:cols w:space="720"/>
          <w:noEndnote/>
        </w:sectPr>
      </w:pPr>
    </w:p>
    <w:p w14:paraId="25739B9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St. Louis Development Corporation</w:t>
      </w:r>
    </w:p>
    <w:p w14:paraId="5F2545D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1015 Locust</w:t>
      </w:r>
    </w:p>
    <w:p w14:paraId="33F58D0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St. Louis</w:t>
          </w:r>
        </w:smartTag>
        <w:r w:rsidRPr="006F4943">
          <w:rPr>
            <w:sz w:val="18"/>
          </w:rPr>
          <w:t xml:space="preserve">, </w:t>
        </w:r>
        <w:smartTag w:uri="urn:schemas-microsoft-com:office:smarttags" w:element="State">
          <w:r w:rsidRPr="006F4943">
            <w:rPr>
              <w:sz w:val="18"/>
            </w:rPr>
            <w:t>MO</w:t>
          </w:r>
        </w:smartTag>
        <w:r w:rsidRPr="006F4943">
          <w:rPr>
            <w:sz w:val="18"/>
          </w:rPr>
          <w:t xml:space="preserve">  </w:t>
        </w:r>
        <w:smartTag w:uri="urn:schemas-microsoft-com:office:smarttags" w:element="PostalCode">
          <w:r w:rsidRPr="006F4943">
            <w:rPr>
              <w:sz w:val="18"/>
            </w:rPr>
            <w:t>63101</w:t>
          </w:r>
        </w:smartTag>
      </w:smartTag>
    </w:p>
    <w:p w14:paraId="6E30B87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314/622-3400; 314/622-3413 (Fax)</w:t>
      </w:r>
    </w:p>
    <w:p w14:paraId="5E215C0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CONTACT:  Minority Business Development Manager</w:t>
      </w:r>
    </w:p>
    <w:p w14:paraId="40D5998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D6F56A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Metro</w:t>
      </w:r>
    </w:p>
    <w:p w14:paraId="135B847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Street">
        <w:smartTag w:uri="urn:schemas-microsoft-com:office:smarttags" w:element="address">
          <w:r w:rsidRPr="006F4943">
            <w:rPr>
              <w:sz w:val="18"/>
            </w:rPr>
            <w:t>707 North First Street</w:t>
          </w:r>
        </w:smartTag>
      </w:smartTag>
    </w:p>
    <w:p w14:paraId="38F53CC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St. Louis</w:t>
          </w:r>
        </w:smartTag>
        <w:r w:rsidRPr="006F4943">
          <w:rPr>
            <w:sz w:val="18"/>
          </w:rPr>
          <w:t xml:space="preserve">, </w:t>
        </w:r>
        <w:smartTag w:uri="urn:schemas-microsoft-com:office:smarttags" w:element="State">
          <w:r w:rsidRPr="006F4943">
            <w:rPr>
              <w:sz w:val="18"/>
            </w:rPr>
            <w:t>MO</w:t>
          </w:r>
        </w:smartTag>
        <w:r w:rsidRPr="006F4943">
          <w:rPr>
            <w:sz w:val="18"/>
          </w:rPr>
          <w:t xml:space="preserve">  </w:t>
        </w:r>
        <w:smartTag w:uri="urn:schemas-microsoft-com:office:smarttags" w:element="PostalCode">
          <w:r w:rsidRPr="006F4943">
            <w:rPr>
              <w:sz w:val="18"/>
            </w:rPr>
            <w:t>63102-2595</w:t>
          </w:r>
        </w:smartTag>
      </w:smartTag>
    </w:p>
    <w:p w14:paraId="332A0BB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314/982-1400; 314/982-1558 (Fax)</w:t>
      </w:r>
    </w:p>
    <w:p w14:paraId="6F11434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CONTACT: Disadvantaged Business </w:t>
      </w:r>
      <w:smartTag w:uri="urn:schemas-microsoft-com:office:smarttags" w:element="place">
        <w:smartTag w:uri="urn:schemas-microsoft-com:office:smarttags" w:element="City">
          <w:r w:rsidRPr="006F4943">
            <w:rPr>
              <w:sz w:val="18"/>
            </w:rPr>
            <w:t>Enterprise</w:t>
          </w:r>
        </w:smartTag>
      </w:smartTag>
    </w:p>
    <w:p w14:paraId="044DD62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ab/>
        <w:t>Coordinator</w:t>
      </w:r>
    </w:p>
    <w:p w14:paraId="391E53C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B81453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St. Louis</w:t>
          </w:r>
        </w:smartTag>
      </w:smartTag>
      <w:r w:rsidRPr="006F4943">
        <w:rPr>
          <w:sz w:val="18"/>
        </w:rPr>
        <w:t xml:space="preserve"> Minority Business Council</w:t>
      </w:r>
    </w:p>
    <w:p w14:paraId="094A6C1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Street">
        <w:smartTag w:uri="urn:schemas-microsoft-com:office:smarttags" w:element="address">
          <w:r w:rsidRPr="006F4943">
            <w:rPr>
              <w:sz w:val="20"/>
            </w:rPr>
            <w:t>308 North 21st St.</w:t>
          </w:r>
        </w:smartTag>
      </w:smartTag>
      <w:r w:rsidRPr="006F4943">
        <w:rPr>
          <w:sz w:val="20"/>
        </w:rPr>
        <w:t>, 7th Floor</w:t>
      </w:r>
    </w:p>
    <w:p w14:paraId="0720640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St. Louis</w:t>
          </w:r>
        </w:smartTag>
        <w:r w:rsidRPr="006F4943">
          <w:rPr>
            <w:sz w:val="18"/>
          </w:rPr>
          <w:t xml:space="preserve">, </w:t>
        </w:r>
        <w:smartTag w:uri="urn:schemas-microsoft-com:office:smarttags" w:element="State">
          <w:r w:rsidRPr="006F4943">
            <w:rPr>
              <w:sz w:val="18"/>
            </w:rPr>
            <w:t>MO</w:t>
          </w:r>
        </w:smartTag>
        <w:r w:rsidRPr="006F4943">
          <w:rPr>
            <w:sz w:val="18"/>
          </w:rPr>
          <w:t xml:space="preserve"> </w:t>
        </w:r>
        <w:smartTag w:uri="urn:schemas-microsoft-com:office:smarttags" w:element="PostalCode">
          <w:r w:rsidRPr="006F4943">
            <w:rPr>
              <w:sz w:val="18"/>
            </w:rPr>
            <w:t>63101</w:t>
          </w:r>
        </w:smartTag>
      </w:smartTag>
    </w:p>
    <w:p w14:paraId="00AB101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314/241-1143; 314/241-1073 (Fax)</w:t>
      </w:r>
    </w:p>
    <w:p w14:paraId="3D94A27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CONTACT:  Executive Director</w:t>
      </w:r>
    </w:p>
    <w:p w14:paraId="0A286DF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C107D4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country-region">
        <w:r w:rsidRPr="006F4943">
          <w:rPr>
            <w:sz w:val="18"/>
          </w:rPr>
          <w:t>U.S.</w:t>
        </w:r>
      </w:smartTag>
      <w:r w:rsidRPr="006F4943">
        <w:rPr>
          <w:sz w:val="18"/>
        </w:rPr>
        <w:t xml:space="preserve"> Small Business Administration - </w:t>
      </w:r>
      <w:smartTag w:uri="urn:schemas-microsoft-com:office:smarttags" w:element="place">
        <w:smartTag w:uri="urn:schemas-microsoft-com:office:smarttags" w:element="City">
          <w:r w:rsidRPr="006F4943">
            <w:rPr>
              <w:sz w:val="18"/>
            </w:rPr>
            <w:t>St. Louis</w:t>
          </w:r>
        </w:smartTag>
        <w:r w:rsidRPr="006F4943">
          <w:rPr>
            <w:sz w:val="18"/>
          </w:rPr>
          <w:t xml:space="preserve">, </w:t>
        </w:r>
        <w:smartTag w:uri="urn:schemas-microsoft-com:office:smarttags" w:element="State">
          <w:r w:rsidRPr="006F4943">
            <w:rPr>
              <w:sz w:val="18"/>
            </w:rPr>
            <w:t>MO</w:t>
          </w:r>
        </w:smartTag>
      </w:smartTag>
    </w:p>
    <w:p w14:paraId="2FA28B4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8(a) Contractors, Minority Small Business</w:t>
      </w:r>
    </w:p>
    <w:p w14:paraId="09C6A42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1222 Spruce Street, Suite 10.103</w:t>
      </w:r>
    </w:p>
    <w:p w14:paraId="2495035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St. Louis</w:t>
          </w:r>
        </w:smartTag>
        <w:r w:rsidRPr="006F4943">
          <w:rPr>
            <w:sz w:val="18"/>
          </w:rPr>
          <w:t xml:space="preserve">, </w:t>
        </w:r>
        <w:smartTag w:uri="urn:schemas-microsoft-com:office:smarttags" w:element="State">
          <w:r w:rsidRPr="006F4943">
            <w:rPr>
              <w:sz w:val="18"/>
            </w:rPr>
            <w:t>MO</w:t>
          </w:r>
        </w:smartTag>
        <w:r w:rsidRPr="006F4943">
          <w:rPr>
            <w:sz w:val="18"/>
          </w:rPr>
          <w:t xml:space="preserve">  </w:t>
        </w:r>
        <w:smartTag w:uri="urn:schemas-microsoft-com:office:smarttags" w:element="PostalCode">
          <w:r w:rsidRPr="006F4943">
            <w:rPr>
              <w:sz w:val="18"/>
            </w:rPr>
            <w:t>63101</w:t>
          </w:r>
        </w:smartTag>
      </w:smartTag>
    </w:p>
    <w:p w14:paraId="03AE659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314/539-6600; 202/481-6565 (Fax)</w:t>
      </w:r>
    </w:p>
    <w:p w14:paraId="547C402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CONTACT:  Business </w:t>
      </w:r>
      <w:smartTag w:uri="urn:schemas-microsoft-com:office:smarttags" w:element="place">
        <w:r w:rsidRPr="006F4943">
          <w:rPr>
            <w:sz w:val="18"/>
          </w:rPr>
          <w:t>Opportunity</w:t>
        </w:r>
      </w:smartTag>
      <w:r w:rsidRPr="006F4943">
        <w:rPr>
          <w:sz w:val="18"/>
        </w:rPr>
        <w:t xml:space="preserve"> Specialist</w:t>
      </w:r>
    </w:p>
    <w:p w14:paraId="3DB5DA0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47A31C9"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PlaceName">
          <w:r w:rsidRPr="006F4943">
            <w:rPr>
              <w:sz w:val="18"/>
            </w:rPr>
            <w:t>Lambert</w:t>
          </w:r>
        </w:smartTag>
        <w:r w:rsidRPr="006F4943">
          <w:rPr>
            <w:sz w:val="18"/>
          </w:rPr>
          <w:t xml:space="preserve"> </w:t>
        </w:r>
        <w:smartTag w:uri="urn:schemas-microsoft-com:office:smarttags" w:element="PlaceName">
          <w:r w:rsidRPr="006F4943">
            <w:rPr>
              <w:sz w:val="18"/>
            </w:rPr>
            <w:t>St. Louis</w:t>
          </w:r>
        </w:smartTag>
        <w:r w:rsidRPr="006F4943">
          <w:rPr>
            <w:sz w:val="18"/>
          </w:rPr>
          <w:t xml:space="preserve"> </w:t>
        </w:r>
        <w:smartTag w:uri="urn:schemas-microsoft-com:office:smarttags" w:element="PlaceName">
          <w:r w:rsidRPr="006F4943">
            <w:rPr>
              <w:sz w:val="18"/>
            </w:rPr>
            <w:t>International</w:t>
          </w:r>
        </w:smartTag>
        <w:r w:rsidRPr="006F4943">
          <w:rPr>
            <w:sz w:val="18"/>
          </w:rPr>
          <w:t xml:space="preserve"> </w:t>
        </w:r>
        <w:smartTag w:uri="urn:schemas-microsoft-com:office:smarttags" w:element="PlaceType">
          <w:r w:rsidRPr="006F4943">
            <w:rPr>
              <w:sz w:val="18"/>
            </w:rPr>
            <w:t>Airport</w:t>
          </w:r>
        </w:smartTag>
      </w:smartTag>
    </w:p>
    <w:p w14:paraId="5ED4AD6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11495 Navaid</w:t>
      </w:r>
    </w:p>
    <w:p w14:paraId="200E44C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Bridgeton, MO 63044</w:t>
      </w:r>
    </w:p>
    <w:p w14:paraId="5E707A4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314/551-5000; 314/551-5013 (Fax)</w:t>
      </w:r>
    </w:p>
    <w:p w14:paraId="1C0ED6CC"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CONTACT:  Program Specialist</w:t>
      </w:r>
    </w:p>
    <w:p w14:paraId="0053190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EF37E2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City of Kansas City</w:t>
          </w:r>
        </w:smartTag>
        <w:r w:rsidRPr="006F4943">
          <w:rPr>
            <w:sz w:val="18"/>
          </w:rPr>
          <w:t xml:space="preserve">, </w:t>
        </w:r>
        <w:smartTag w:uri="urn:schemas-microsoft-com:office:smarttags" w:element="State">
          <w:r w:rsidRPr="006F4943">
            <w:rPr>
              <w:sz w:val="18"/>
            </w:rPr>
            <w:t>Missouri</w:t>
          </w:r>
        </w:smartTag>
      </w:smartTag>
    </w:p>
    <w:p w14:paraId="2E3C686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Human Relations Department, MBE/WBE Division</w:t>
      </w:r>
    </w:p>
    <w:p w14:paraId="5E7D25E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4th Floor, City Hall</w:t>
      </w:r>
    </w:p>
    <w:p w14:paraId="022360E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414 E. 12</w:t>
      </w:r>
      <w:r w:rsidRPr="006F4943">
        <w:rPr>
          <w:sz w:val="18"/>
          <w:vertAlign w:val="superscript"/>
        </w:rPr>
        <w:t>th</w:t>
      </w:r>
      <w:r w:rsidRPr="006F4943">
        <w:rPr>
          <w:sz w:val="18"/>
        </w:rPr>
        <w:t xml:space="preserve"> Street</w:t>
      </w:r>
    </w:p>
    <w:p w14:paraId="2249B69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Kansas City, MO  64106</w:t>
      </w:r>
    </w:p>
    <w:p w14:paraId="00EF9B6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816/513-1836; 816/513-1805 (Fax)</w:t>
      </w:r>
    </w:p>
    <w:p w14:paraId="032A6EC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CONTACT:  Minority Business Specialist</w:t>
      </w:r>
    </w:p>
    <w:p w14:paraId="0DE89B65"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F9E1B2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Mid America Minority Development Council</w:t>
      </w:r>
    </w:p>
    <w:p w14:paraId="5F84DE8E"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7777 Admiral Boulevard</w:t>
      </w:r>
    </w:p>
    <w:p w14:paraId="075AC9F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Kansas City, MO  64106</w:t>
      </w:r>
    </w:p>
    <w:p w14:paraId="4101BDF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816/221-4200; 816/221-4212 (Fax)</w:t>
      </w:r>
    </w:p>
    <w:p w14:paraId="57D104FD" w14:textId="3959393C" w:rsidR="00914A32" w:rsidRPr="006F4943" w:rsidRDefault="00C81097"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CONTACT: </w:t>
      </w:r>
      <w:r w:rsidR="00914A32" w:rsidRPr="006F4943">
        <w:rPr>
          <w:sz w:val="18"/>
        </w:rPr>
        <w:t xml:space="preserve"> </w:t>
      </w:r>
      <w:hyperlink r:id="rId13" w:history="1">
        <w:r w:rsidR="00914A32" w:rsidRPr="006F4943">
          <w:rPr>
            <w:rStyle w:val="Hyperlink"/>
            <w:sz w:val="18"/>
          </w:rPr>
          <w:t>info@midstatesmsdc.org</w:t>
        </w:r>
      </w:hyperlink>
      <w:r w:rsidR="00914A32" w:rsidRPr="006F4943">
        <w:rPr>
          <w:sz w:val="18"/>
        </w:rPr>
        <w:t xml:space="preserve"> </w:t>
      </w:r>
    </w:p>
    <w:p w14:paraId="7AE1E5BA" w14:textId="08B933DB"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736FC7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br w:type="column"/>
      </w:r>
      <w:smartTag w:uri="urn:schemas-microsoft-com:office:smarttags" w:element="country-region">
        <w:r w:rsidRPr="006F4943">
          <w:rPr>
            <w:sz w:val="18"/>
          </w:rPr>
          <w:t>U.S.</w:t>
        </w:r>
      </w:smartTag>
      <w:r w:rsidRPr="006F4943">
        <w:rPr>
          <w:sz w:val="18"/>
        </w:rPr>
        <w:t xml:space="preserve"> Small Business Administration - </w:t>
      </w:r>
      <w:smartTag w:uri="urn:schemas-microsoft-com:office:smarttags" w:element="place">
        <w:smartTag w:uri="urn:schemas-microsoft-com:office:smarttags" w:element="City">
          <w:r w:rsidRPr="006F4943">
            <w:rPr>
              <w:sz w:val="18"/>
            </w:rPr>
            <w:t>Kansas City</w:t>
          </w:r>
        </w:smartTag>
        <w:r w:rsidRPr="006F4943">
          <w:rPr>
            <w:sz w:val="18"/>
          </w:rPr>
          <w:t xml:space="preserve">, </w:t>
        </w:r>
        <w:smartTag w:uri="urn:schemas-microsoft-com:office:smarttags" w:element="State">
          <w:r w:rsidRPr="006F4943">
            <w:rPr>
              <w:sz w:val="18"/>
            </w:rPr>
            <w:t>MO</w:t>
          </w:r>
        </w:smartTag>
      </w:smartTag>
    </w:p>
    <w:p w14:paraId="238050A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8(a) Contractors, Minority Small Business</w:t>
      </w:r>
    </w:p>
    <w:p w14:paraId="0CA2CDF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1000 Walnut, Suite 500</w:t>
      </w:r>
    </w:p>
    <w:p w14:paraId="5CC4588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Kansas City, MO  64106</w:t>
      </w:r>
    </w:p>
    <w:p w14:paraId="7384AD5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816/426-4900; 816/426-4939 (Fax)</w:t>
      </w:r>
    </w:p>
    <w:p w14:paraId="43FB10A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CONTACT:  Business </w:t>
      </w:r>
      <w:smartTag w:uri="urn:schemas-microsoft-com:office:smarttags" w:element="place">
        <w:r w:rsidRPr="006F4943">
          <w:rPr>
            <w:sz w:val="18"/>
          </w:rPr>
          <w:t>Opportunity</w:t>
        </w:r>
      </w:smartTag>
      <w:r w:rsidRPr="006F4943">
        <w:rPr>
          <w:sz w:val="18"/>
        </w:rPr>
        <w:t xml:space="preserve"> Specialist</w:t>
      </w:r>
    </w:p>
    <w:p w14:paraId="11BB21CD" w14:textId="77777777" w:rsidR="00C81097" w:rsidRPr="006F4943" w:rsidRDefault="00C81097" w:rsidP="00C8109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30C795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Missouri Department of Transportation</w:t>
      </w:r>
    </w:p>
    <w:p w14:paraId="209887A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Division of Construction</w:t>
      </w:r>
    </w:p>
    <w:p w14:paraId="1697F0B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address">
        <w:smartTag w:uri="urn:schemas-microsoft-com:office:smarttags" w:element="Street">
          <w:r w:rsidRPr="006F4943">
            <w:rPr>
              <w:sz w:val="18"/>
            </w:rPr>
            <w:t>P.O. Box</w:t>
          </w:r>
        </w:smartTag>
        <w:r w:rsidRPr="006F4943">
          <w:rPr>
            <w:sz w:val="18"/>
          </w:rPr>
          <w:t xml:space="preserve"> 270</w:t>
        </w:r>
      </w:smartTag>
    </w:p>
    <w:p w14:paraId="5DFABCC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Jefferson City</w:t>
          </w:r>
        </w:smartTag>
        <w:r w:rsidRPr="006F4943">
          <w:rPr>
            <w:sz w:val="18"/>
          </w:rPr>
          <w:t xml:space="preserve">, </w:t>
        </w:r>
        <w:smartTag w:uri="urn:schemas-microsoft-com:office:smarttags" w:element="State">
          <w:r w:rsidRPr="006F4943">
            <w:rPr>
              <w:sz w:val="18"/>
            </w:rPr>
            <w:t>MO</w:t>
          </w:r>
        </w:smartTag>
        <w:r w:rsidRPr="006F4943">
          <w:rPr>
            <w:sz w:val="18"/>
          </w:rPr>
          <w:t xml:space="preserve">  </w:t>
        </w:r>
        <w:smartTag w:uri="urn:schemas-microsoft-com:office:smarttags" w:element="PostalCode">
          <w:r w:rsidRPr="006F4943">
            <w:rPr>
              <w:sz w:val="18"/>
            </w:rPr>
            <w:t>65102</w:t>
          </w:r>
        </w:smartTag>
      </w:smartTag>
    </w:p>
    <w:p w14:paraId="7727FFE4"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573/751-6801; 573/526-5640-6555 (Fax)</w:t>
      </w:r>
    </w:p>
    <w:p w14:paraId="5490CE7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 xml:space="preserve">CONTACT:  Disadvantaged Business </w:t>
      </w:r>
      <w:smartTag w:uri="urn:schemas-microsoft-com:office:smarttags" w:element="place">
        <w:smartTag w:uri="urn:schemas-microsoft-com:office:smarttags" w:element="City">
          <w:r w:rsidRPr="006F4943">
            <w:rPr>
              <w:sz w:val="18"/>
            </w:rPr>
            <w:t>Enterprise</w:t>
          </w:r>
        </w:smartTag>
      </w:smartTag>
    </w:p>
    <w:p w14:paraId="524E19E0"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ab/>
        <w:t>Coordinator</w:t>
      </w:r>
    </w:p>
    <w:p w14:paraId="1943945F"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09FCCD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Illinois Department of Transportation</w:t>
      </w:r>
    </w:p>
    <w:p w14:paraId="1D8317A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MBE/WBE Certification Section</w:t>
      </w:r>
    </w:p>
    <w:p w14:paraId="492EFB3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2300 Dirksen Parkway</w:t>
      </w:r>
    </w:p>
    <w:p w14:paraId="2A686AD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Springfield</w:t>
          </w:r>
        </w:smartTag>
        <w:r w:rsidRPr="006F4943">
          <w:rPr>
            <w:sz w:val="18"/>
          </w:rPr>
          <w:t xml:space="preserve">, </w:t>
        </w:r>
        <w:smartTag w:uri="urn:schemas-microsoft-com:office:smarttags" w:element="State">
          <w:r w:rsidRPr="006F4943">
            <w:rPr>
              <w:sz w:val="18"/>
            </w:rPr>
            <w:t>IL</w:t>
          </w:r>
        </w:smartTag>
        <w:r w:rsidRPr="006F4943">
          <w:rPr>
            <w:sz w:val="18"/>
          </w:rPr>
          <w:t xml:space="preserve">  </w:t>
        </w:r>
        <w:smartTag w:uri="urn:schemas-microsoft-com:office:smarttags" w:element="PostalCode">
          <w:r w:rsidRPr="006F4943">
            <w:rPr>
              <w:sz w:val="18"/>
            </w:rPr>
            <w:t>62764</w:t>
          </w:r>
        </w:smartTag>
      </w:smartTag>
    </w:p>
    <w:p w14:paraId="02D859C2"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217/782-5490; 217/785-1524 (Fax)</w:t>
      </w:r>
    </w:p>
    <w:p w14:paraId="40F8272A"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CONTACT:  Certification Manager</w:t>
      </w:r>
    </w:p>
    <w:p w14:paraId="0B035F3D"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B695DA3"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State of Missouri-Office of Administration</w:t>
      </w:r>
    </w:p>
    <w:p w14:paraId="3439EBB7"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Office of Supplier &amp; Workforce Diversity</w:t>
      </w:r>
    </w:p>
    <w:p w14:paraId="2D14997B"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address">
        <w:smartTag w:uri="urn:schemas-microsoft-com:office:smarttags" w:element="Street">
          <w:r w:rsidRPr="006F4943">
            <w:rPr>
              <w:sz w:val="18"/>
            </w:rPr>
            <w:t>P.O. Box</w:t>
          </w:r>
        </w:smartTag>
        <w:r w:rsidRPr="006F4943">
          <w:rPr>
            <w:sz w:val="18"/>
          </w:rPr>
          <w:t xml:space="preserve"> 809</w:t>
        </w:r>
      </w:smartTag>
    </w:p>
    <w:p w14:paraId="0A50E0E6"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sidRPr="006F4943">
            <w:rPr>
              <w:sz w:val="18"/>
            </w:rPr>
            <w:t>Jefferson City</w:t>
          </w:r>
        </w:smartTag>
        <w:r w:rsidRPr="006F4943">
          <w:rPr>
            <w:sz w:val="18"/>
          </w:rPr>
          <w:t xml:space="preserve">, </w:t>
        </w:r>
        <w:smartTag w:uri="urn:schemas-microsoft-com:office:smarttags" w:element="State">
          <w:r w:rsidRPr="006F4943">
            <w:rPr>
              <w:sz w:val="18"/>
            </w:rPr>
            <w:t>MO</w:t>
          </w:r>
        </w:smartTag>
        <w:r w:rsidRPr="006F4943">
          <w:rPr>
            <w:sz w:val="18"/>
          </w:rPr>
          <w:t xml:space="preserve">  </w:t>
        </w:r>
        <w:smartTag w:uri="urn:schemas-microsoft-com:office:smarttags" w:element="PostalCode">
          <w:r w:rsidRPr="006F4943">
            <w:rPr>
              <w:sz w:val="18"/>
            </w:rPr>
            <w:t>65102</w:t>
          </w:r>
        </w:smartTag>
      </w:smartTag>
    </w:p>
    <w:p w14:paraId="5BD08988"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573/751-8130; 573/522-8078 (Fax)</w:t>
      </w:r>
    </w:p>
    <w:p w14:paraId="34A933B1" w14:textId="77777777" w:rsidR="00C81097" w:rsidRPr="006F4943" w:rsidRDefault="00C81097" w:rsidP="00C8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CONTACT:  MBE/WBE Certification Coordinator</w:t>
      </w:r>
    </w:p>
    <w:p w14:paraId="7A91423C" w14:textId="77777777" w:rsidR="00914A32" w:rsidRPr="006F4943" w:rsidRDefault="000D5E6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hyperlink r:id="rId14" w:history="1">
        <w:r w:rsidR="00914A32" w:rsidRPr="006F4943">
          <w:rPr>
            <w:rStyle w:val="Hyperlink"/>
            <w:sz w:val="18"/>
            <w:szCs w:val="18"/>
          </w:rPr>
          <w:t>https://oeo.mo.gov/</w:t>
        </w:r>
      </w:hyperlink>
    </w:p>
    <w:p w14:paraId="31A6F467" w14:textId="77777777" w:rsidR="00914A32" w:rsidRPr="006F4943" w:rsidRDefault="00914A3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6CFAEFF4" w14:textId="77777777" w:rsidR="00914A32" w:rsidRPr="006F4943" w:rsidRDefault="00914A3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State of Missouri-Office of Administration</w:t>
      </w:r>
    </w:p>
    <w:p w14:paraId="71D449FD" w14:textId="77777777" w:rsidR="00914A32" w:rsidRPr="006F4943" w:rsidRDefault="00914A3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Division of Purchasing</w:t>
      </w:r>
    </w:p>
    <w:p w14:paraId="782773E8" w14:textId="77777777" w:rsidR="00914A32" w:rsidRPr="006F4943" w:rsidRDefault="00914A3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301 West High Street, Room 630</w:t>
      </w:r>
    </w:p>
    <w:p w14:paraId="1C967502" w14:textId="77777777" w:rsidR="00914A32" w:rsidRPr="006F4943" w:rsidRDefault="00914A3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Jefferson City, MO  65101</w:t>
      </w:r>
    </w:p>
    <w:p w14:paraId="53138C97" w14:textId="77777777" w:rsidR="00914A32" w:rsidRPr="006F4943" w:rsidRDefault="00914A3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573/751-2387; 573/526-9815 (Fax)</w:t>
      </w:r>
    </w:p>
    <w:p w14:paraId="300565E8" w14:textId="77777777" w:rsidR="00914A32" w:rsidRPr="006F4943" w:rsidRDefault="00914A3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F4943">
        <w:rPr>
          <w:sz w:val="18"/>
        </w:rPr>
        <w:t>CONTACT:  Administrator</w:t>
      </w:r>
    </w:p>
    <w:p w14:paraId="6A39062A" w14:textId="5A234215" w:rsidR="00914A32" w:rsidRPr="006F4943" w:rsidRDefault="000D5E62" w:rsidP="00914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sectPr w:rsidR="00914A32" w:rsidRPr="006F4943">
          <w:footerReference w:type="default" r:id="rId15"/>
          <w:endnotePr>
            <w:numFmt w:val="decimal"/>
          </w:endnotePr>
          <w:type w:val="continuous"/>
          <w:pgSz w:w="12240" w:h="15840"/>
          <w:pgMar w:top="1080" w:right="1440" w:bottom="1080" w:left="1440" w:header="1440" w:footer="1440" w:gutter="0"/>
          <w:cols w:num="2" w:space="720" w:equalWidth="0">
            <w:col w:w="4320" w:space="720"/>
            <w:col w:w="4320"/>
          </w:cols>
          <w:noEndnote/>
        </w:sectPr>
      </w:pPr>
      <w:hyperlink r:id="rId16" w:history="1">
        <w:r w:rsidR="00914A32" w:rsidRPr="006F4943">
          <w:rPr>
            <w:rStyle w:val="Hyperlink"/>
            <w:snapToGrid w:val="0"/>
            <w:sz w:val="18"/>
            <w:szCs w:val="18"/>
          </w:rPr>
          <w:t>https://oa.mo.gov/purchasing/vendor-information/missouri-service-disabled-veteran-business-enterprise-sdve-information</w:t>
        </w:r>
      </w:hyperlink>
    </w:p>
    <w:p w14:paraId="632F60AF" w14:textId="77777777" w:rsidR="008C138B" w:rsidRPr="006F4943" w:rsidRDefault="008C138B" w:rsidP="008C13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bookmarkStart w:id="13" w:name="_Toc455478805"/>
      <w:r w:rsidRPr="006F4943">
        <w:rPr>
          <w:b/>
          <w:sz w:val="20"/>
        </w:rPr>
        <w:lastRenderedPageBreak/>
        <w:t>Minority Newspapers</w:t>
      </w:r>
    </w:p>
    <w:p w14:paraId="2B9CFB82" w14:textId="77777777" w:rsidR="008C138B" w:rsidRPr="006F4943" w:rsidRDefault="008C138B" w:rsidP="008C13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0696D36" w14:textId="77777777" w:rsidR="008C138B" w:rsidRPr="006F4943" w:rsidRDefault="008C138B" w:rsidP="008C13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 xml:space="preserve"> </w:t>
      </w:r>
      <w:r w:rsidRPr="006F4943">
        <w:rPr>
          <w:sz w:val="20"/>
        </w:rPr>
        <w:tab/>
        <w:t xml:space="preserve">Dos </w:t>
      </w:r>
      <w:proofErr w:type="spellStart"/>
      <w:r w:rsidRPr="006F4943">
        <w:rPr>
          <w:sz w:val="20"/>
        </w:rPr>
        <w:t>Mundos</w:t>
      </w:r>
      <w:proofErr w:type="spellEnd"/>
      <w:r w:rsidRPr="006F4943">
        <w:rPr>
          <w:sz w:val="20"/>
        </w:rPr>
        <w:t xml:space="preserve"> Bilingual Newspaper</w:t>
      </w:r>
    </w:p>
    <w:p w14:paraId="278F994B"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902A Southwest Blvd.</w:t>
      </w:r>
    </w:p>
    <w:p w14:paraId="4AF8A292"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Kansas City, MO 64108</w:t>
      </w:r>
    </w:p>
    <w:p w14:paraId="3F818A17"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816-221-4747</w:t>
      </w:r>
    </w:p>
    <w:p w14:paraId="679B6008" w14:textId="77777777" w:rsidR="008C138B" w:rsidRPr="006F4943" w:rsidRDefault="000D5E62"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hyperlink r:id="rId17" w:history="1">
        <w:r w:rsidR="008C138B" w:rsidRPr="006F4943">
          <w:rPr>
            <w:rStyle w:val="Hyperlink"/>
            <w:sz w:val="20"/>
          </w:rPr>
          <w:t>www.dosmundos.com</w:t>
        </w:r>
      </w:hyperlink>
    </w:p>
    <w:p w14:paraId="4EBFFE47"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368ACECC"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6F4943">
        <w:rPr>
          <w:sz w:val="20"/>
        </w:rPr>
        <w:t xml:space="preserve">       Kansas City Hispanic News</w:t>
      </w:r>
    </w:p>
    <w:p w14:paraId="062C3C42"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6F4943">
        <w:rPr>
          <w:sz w:val="20"/>
        </w:rPr>
        <w:tab/>
        <w:t>2918 Southwest Blvd.</w:t>
      </w:r>
    </w:p>
    <w:p w14:paraId="6A1062C7"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6F4943">
        <w:rPr>
          <w:sz w:val="20"/>
        </w:rPr>
        <w:tab/>
        <w:t>Kansas City, MO  64108</w:t>
      </w:r>
    </w:p>
    <w:p w14:paraId="11AA4BFB"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6F4943">
        <w:rPr>
          <w:sz w:val="20"/>
        </w:rPr>
        <w:tab/>
        <w:t>816/472-5246</w:t>
      </w:r>
    </w:p>
    <w:p w14:paraId="4D318DEF"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6F4943">
        <w:rPr>
          <w:sz w:val="20"/>
        </w:rPr>
        <w:tab/>
      </w:r>
      <w:hyperlink r:id="rId18" w:history="1">
        <w:r w:rsidRPr="006F4943">
          <w:rPr>
            <w:rStyle w:val="Hyperlink"/>
            <w:sz w:val="20"/>
          </w:rPr>
          <w:t>www.kchispanicnews.com</w:t>
        </w:r>
      </w:hyperlink>
    </w:p>
    <w:p w14:paraId="011EFB0C"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C919A15" w14:textId="77777777" w:rsidR="008C138B" w:rsidRPr="006F4943" w:rsidRDefault="008C138B" w:rsidP="008C13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 xml:space="preserve">  </w:t>
      </w:r>
      <w:r w:rsidRPr="006F4943">
        <w:rPr>
          <w:sz w:val="20"/>
        </w:rPr>
        <w:tab/>
        <w:t>The Kansas City Globe</w:t>
      </w:r>
    </w:p>
    <w:p w14:paraId="18D0DD3E"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615 E. 29th Street</w:t>
      </w:r>
    </w:p>
    <w:p w14:paraId="1FC448B0"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Kansas City, MO 64109</w:t>
      </w:r>
    </w:p>
    <w:p w14:paraId="482549C3"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816-531-5253</w:t>
      </w:r>
    </w:p>
    <w:p w14:paraId="598B9A6A" w14:textId="77777777" w:rsidR="008C138B" w:rsidRPr="006F4943" w:rsidRDefault="000D5E62"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hyperlink r:id="rId19" w:history="1">
        <w:r w:rsidR="008C138B" w:rsidRPr="006F4943">
          <w:rPr>
            <w:rStyle w:val="Hyperlink"/>
            <w:sz w:val="20"/>
          </w:rPr>
          <w:t>www.thekcglobe.com/about_us.php</w:t>
        </w:r>
      </w:hyperlink>
    </w:p>
    <w:p w14:paraId="5BAFAB20"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7D44C390" w14:textId="77777777" w:rsidR="008C138B" w:rsidRPr="006F4943" w:rsidRDefault="008C138B" w:rsidP="008C13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 xml:space="preserve"> </w:t>
      </w:r>
      <w:r w:rsidRPr="006F4943">
        <w:rPr>
          <w:sz w:val="20"/>
        </w:rPr>
        <w:tab/>
        <w:t>St. Louis American</w:t>
      </w:r>
    </w:p>
    <w:p w14:paraId="520F5C74"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4144 Lindell</w:t>
      </w:r>
    </w:p>
    <w:p w14:paraId="325AB2C5"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St. Louis, MO 63108</w:t>
      </w:r>
    </w:p>
    <w:p w14:paraId="5C89073B"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314-533-8000</w:t>
      </w:r>
    </w:p>
    <w:p w14:paraId="0FE75035" w14:textId="77777777" w:rsidR="008C138B" w:rsidRPr="006F4943" w:rsidRDefault="000D5E62"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hyperlink r:id="rId20" w:history="1">
        <w:r w:rsidR="008C138B" w:rsidRPr="006F4943">
          <w:rPr>
            <w:rStyle w:val="Hyperlink"/>
            <w:sz w:val="20"/>
          </w:rPr>
          <w:t>www.stlamerican.com</w:t>
        </w:r>
      </w:hyperlink>
    </w:p>
    <w:p w14:paraId="37FCB8B4"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754694C0" w14:textId="77777777" w:rsidR="008C138B" w:rsidRPr="006F4943" w:rsidRDefault="008C138B" w:rsidP="008C138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 xml:space="preserve"> </w:t>
      </w:r>
      <w:r w:rsidRPr="006F4943">
        <w:rPr>
          <w:sz w:val="20"/>
        </w:rPr>
        <w:tab/>
        <w:t>St. Louis Chinese American News</w:t>
      </w:r>
    </w:p>
    <w:p w14:paraId="2FC56EE8"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1766 Burns Ave, Suite 201</w:t>
      </w:r>
    </w:p>
    <w:p w14:paraId="443C7626"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St. Louis, MO 63132</w:t>
      </w:r>
    </w:p>
    <w:p w14:paraId="5E8D6EAA"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sidRPr="006F4943">
        <w:rPr>
          <w:sz w:val="20"/>
        </w:rPr>
        <w:t>314-432-3858</w:t>
      </w:r>
    </w:p>
    <w:p w14:paraId="72DB47F2" w14:textId="77777777" w:rsidR="008C138B" w:rsidRPr="006F4943" w:rsidRDefault="000D5E62"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hyperlink r:id="rId21" w:history="1">
        <w:r w:rsidR="008C138B" w:rsidRPr="006F4943">
          <w:rPr>
            <w:rStyle w:val="Hyperlink"/>
            <w:sz w:val="20"/>
          </w:rPr>
          <w:t>www.scannews.com</w:t>
        </w:r>
      </w:hyperlink>
    </w:p>
    <w:p w14:paraId="61640719" w14:textId="77777777" w:rsidR="008C138B" w:rsidRPr="006F4943" w:rsidRDefault="008C138B" w:rsidP="008C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55713168"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t>St. Louis Business Journal</w:t>
      </w:r>
    </w:p>
    <w:p w14:paraId="72814F20"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r>
      <w:r w:rsidRPr="006F4943">
        <w:rPr>
          <w:sz w:val="20"/>
        </w:rPr>
        <w:tab/>
        <w:t>815 Olive St., Suite 100</w:t>
      </w:r>
    </w:p>
    <w:p w14:paraId="65C5717D"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r>
      <w:r w:rsidRPr="006F4943">
        <w:rPr>
          <w:sz w:val="20"/>
        </w:rPr>
        <w:tab/>
        <w:t>St. Louis, MO  63101</w:t>
      </w:r>
    </w:p>
    <w:p w14:paraId="629FB3C8"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r>
      <w:r w:rsidRPr="006F4943">
        <w:rPr>
          <w:sz w:val="20"/>
        </w:rPr>
        <w:tab/>
        <w:t>314-421-6200</w:t>
      </w:r>
    </w:p>
    <w:p w14:paraId="23C0E4A9"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r>
      <w:r w:rsidRPr="006F4943">
        <w:rPr>
          <w:sz w:val="20"/>
        </w:rPr>
        <w:tab/>
      </w:r>
      <w:hyperlink r:id="rId22" w:history="1">
        <w:r w:rsidRPr="006F4943">
          <w:rPr>
            <w:rStyle w:val="Hyperlink"/>
            <w:sz w:val="20"/>
          </w:rPr>
          <w:t>www.bizjournal.com/stlouis</w:t>
        </w:r>
      </w:hyperlink>
    </w:p>
    <w:p w14:paraId="3A10FB8A"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p>
    <w:p w14:paraId="388EB64C"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t>Kansas City Business Journal</w:t>
      </w:r>
    </w:p>
    <w:p w14:paraId="55F4614B"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r>
      <w:r w:rsidRPr="006F4943">
        <w:rPr>
          <w:sz w:val="20"/>
        </w:rPr>
        <w:tab/>
        <w:t>1100 Main Street, Suite 210</w:t>
      </w:r>
    </w:p>
    <w:p w14:paraId="1B45525D"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r>
      <w:r w:rsidRPr="006F4943">
        <w:rPr>
          <w:sz w:val="20"/>
        </w:rPr>
        <w:tab/>
        <w:t>Kansas City, MO  64105</w:t>
      </w:r>
    </w:p>
    <w:p w14:paraId="4D7584A3"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r>
      <w:r w:rsidRPr="006F4943">
        <w:rPr>
          <w:sz w:val="20"/>
        </w:rPr>
        <w:tab/>
        <w:t>816-421-5900</w:t>
      </w:r>
    </w:p>
    <w:p w14:paraId="306E4CAA"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6F4943">
        <w:rPr>
          <w:sz w:val="20"/>
        </w:rPr>
        <w:tab/>
      </w:r>
      <w:r w:rsidRPr="006F4943">
        <w:rPr>
          <w:sz w:val="20"/>
        </w:rPr>
        <w:tab/>
      </w:r>
      <w:hyperlink r:id="rId23" w:history="1">
        <w:r w:rsidRPr="006F4943">
          <w:rPr>
            <w:rStyle w:val="Hyperlink"/>
            <w:sz w:val="20"/>
          </w:rPr>
          <w:t>www.bizjournals.com/kansascity</w:t>
        </w:r>
      </w:hyperlink>
    </w:p>
    <w:p w14:paraId="127FDB5F" w14:textId="77777777" w:rsidR="008C138B" w:rsidRPr="006F4943" w:rsidRDefault="008C138B" w:rsidP="008C1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p>
    <w:p w14:paraId="6528BB8A" w14:textId="77777777" w:rsidR="008C138B" w:rsidRPr="006F4943" w:rsidRDefault="008C138B">
      <w:pPr>
        <w:spacing w:line="276" w:lineRule="auto"/>
        <w:rPr>
          <w:b/>
          <w:spacing w:val="-2"/>
          <w:sz w:val="22"/>
          <w:szCs w:val="24"/>
          <w:u w:val="single"/>
        </w:rPr>
      </w:pPr>
      <w:r w:rsidRPr="006F4943">
        <w:br w:type="page"/>
      </w:r>
    </w:p>
    <w:p w14:paraId="27433859" w14:textId="060767E0" w:rsidR="00C81097" w:rsidRPr="006F4943" w:rsidRDefault="00C81097" w:rsidP="00B9180A">
      <w:pPr>
        <w:pStyle w:val="Heading1"/>
        <w:rPr>
          <w:sz w:val="16"/>
        </w:rPr>
      </w:pPr>
      <w:r w:rsidRPr="006F4943">
        <w:lastRenderedPageBreak/>
        <w:t>AFFIDAVIT OF SUPPLIER DIVERSITY PARTICIPATION</w:t>
      </w:r>
      <w:bookmarkEnd w:id="13"/>
    </w:p>
    <w:p w14:paraId="58D57357" w14:textId="77777777" w:rsidR="00C81097" w:rsidRPr="006F4943" w:rsidRDefault="00C81097" w:rsidP="00C81097">
      <w:pPr>
        <w:rPr>
          <w:sz w:val="16"/>
        </w:rPr>
      </w:pPr>
    </w:p>
    <w:p w14:paraId="0FB6B59D" w14:textId="77777777" w:rsidR="00C81097" w:rsidRPr="006F4943" w:rsidRDefault="00C81097" w:rsidP="00C81097">
      <w:pPr>
        <w:rPr>
          <w:sz w:val="16"/>
        </w:rPr>
      </w:pPr>
    </w:p>
    <w:p w14:paraId="6F61F5D0" w14:textId="77777777" w:rsidR="00526310" w:rsidRPr="006F4943" w:rsidRDefault="00526310" w:rsidP="00526310">
      <w:pPr>
        <w:rPr>
          <w:sz w:val="16"/>
        </w:rPr>
      </w:pPr>
      <w:r w:rsidRPr="006F4943">
        <w:rPr>
          <w:sz w:val="16"/>
        </w:rPr>
        <w:t xml:space="preserve">The apparent low Bidder shall complete and submit this form within 48 hours of bid opening for </w:t>
      </w:r>
      <w:r w:rsidRPr="006F4943">
        <w:rPr>
          <w:sz w:val="16"/>
          <w:u w:val="single"/>
        </w:rPr>
        <w:t>each</w:t>
      </w:r>
      <w:r w:rsidRPr="006F4943">
        <w:rPr>
          <w:sz w:val="16"/>
        </w:rPr>
        <w:t xml:space="preserve"> Diverse firm that will participate on the contract.   </w:t>
      </w:r>
    </w:p>
    <w:p w14:paraId="1C202C18"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19484E31"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05EC6D7E" w14:textId="77777777" w:rsidR="00526310" w:rsidRPr="006F4943" w:rsidRDefault="00526310" w:rsidP="00526310">
      <w:pPr>
        <w:widowControl w:val="0"/>
        <w:tabs>
          <w:tab w:val="left" w:pos="-1440"/>
          <w:tab w:val="left" w:pos="-720"/>
          <w:tab w:val="left" w:pos="1"/>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6"/>
        </w:rPr>
      </w:pPr>
    </w:p>
    <w:p w14:paraId="5A313D62" w14:textId="77777777" w:rsidR="00526310" w:rsidRPr="006F4943" w:rsidRDefault="00526310" w:rsidP="000E0040">
      <w:pPr>
        <w:widowControl w:val="0"/>
        <w:numPr>
          <w:ilvl w:val="0"/>
          <w:numId w:val="23"/>
        </w:numPr>
        <w:tabs>
          <w:tab w:val="left" w:pos="-1440"/>
          <w:tab w:val="left" w:pos="-720"/>
          <w:tab w:val="left" w:pos="1"/>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Diverse Firm:</w:t>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t xml:space="preserve"> </w:t>
      </w:r>
    </w:p>
    <w:p w14:paraId="2E0CC4CD" w14:textId="77777777" w:rsidR="00526310" w:rsidRPr="006F4943" w:rsidRDefault="00526310" w:rsidP="00526310">
      <w:pPr>
        <w:tabs>
          <w:tab w:val="left" w:pos="-1440"/>
          <w:tab w:val="left" w:pos="-720"/>
        </w:tabs>
        <w:ind w:left="1440"/>
        <w:rPr>
          <w:sz w:val="16"/>
          <w:u w:val="single"/>
        </w:rPr>
      </w:pPr>
    </w:p>
    <w:p w14:paraId="3AE6AB0A" w14:textId="77777777" w:rsidR="00526310" w:rsidRPr="006F4943" w:rsidRDefault="00526310" w:rsidP="00526310">
      <w:pPr>
        <w:tabs>
          <w:tab w:val="left" w:pos="-1440"/>
          <w:tab w:val="left" w:pos="-720"/>
        </w:tabs>
        <w:ind w:left="720"/>
        <w:rPr>
          <w:sz w:val="16"/>
          <w:u w:val="single"/>
        </w:rPr>
      </w:pPr>
      <w:r w:rsidRPr="006F4943">
        <w:rPr>
          <w:sz w:val="16"/>
        </w:rPr>
        <w:t xml:space="preserve">Contact Name: </w:t>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p>
    <w:p w14:paraId="3E3C6BCF"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2F00C17C"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u w:val="single"/>
        </w:rPr>
      </w:pPr>
      <w:r w:rsidRPr="006F4943">
        <w:rPr>
          <w:sz w:val="16"/>
        </w:rPr>
        <w:tab/>
      </w:r>
      <w:r w:rsidRPr="006F4943">
        <w:rPr>
          <w:sz w:val="16"/>
        </w:rPr>
        <w:tab/>
        <w:t>Address:</w:t>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t xml:space="preserve"> </w:t>
      </w:r>
    </w:p>
    <w:p w14:paraId="4B0B915B"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ab/>
      </w:r>
      <w:r w:rsidRPr="006F4943">
        <w:rPr>
          <w:sz w:val="16"/>
        </w:rPr>
        <w:tab/>
      </w:r>
    </w:p>
    <w:p w14:paraId="15D42BB3"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ab/>
      </w:r>
      <w:r w:rsidRPr="006F4943">
        <w:rPr>
          <w:sz w:val="16"/>
        </w:rPr>
        <w:tab/>
        <w:t xml:space="preserve">              </w:t>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r w:rsidRPr="006F4943">
        <w:rPr>
          <w:sz w:val="16"/>
          <w:u w:val="single"/>
        </w:rPr>
        <w:tab/>
      </w:r>
    </w:p>
    <w:p w14:paraId="079D2B20"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338C2DD6"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ab/>
      </w:r>
      <w:r w:rsidRPr="006F4943">
        <w:rPr>
          <w:sz w:val="16"/>
        </w:rPr>
        <w:tab/>
        <w:t>Phone No.:</w:t>
      </w:r>
      <w:r w:rsidRPr="006F4943">
        <w:rPr>
          <w:sz w:val="16"/>
          <w:u w:val="single"/>
        </w:rPr>
        <w:tab/>
      </w:r>
      <w:r w:rsidRPr="006F4943">
        <w:rPr>
          <w:sz w:val="16"/>
          <w:u w:val="single"/>
        </w:rPr>
        <w:tab/>
      </w:r>
      <w:r w:rsidRPr="006F4943">
        <w:rPr>
          <w:sz w:val="16"/>
          <w:u w:val="single"/>
        </w:rPr>
        <w:tab/>
      </w:r>
      <w:r w:rsidRPr="006F4943">
        <w:rPr>
          <w:sz w:val="16"/>
        </w:rPr>
        <w:t xml:space="preserve"> E-mail.:</w:t>
      </w:r>
      <w:r w:rsidRPr="006F4943">
        <w:rPr>
          <w:sz w:val="16"/>
          <w:u w:val="single"/>
        </w:rPr>
        <w:tab/>
      </w:r>
      <w:r w:rsidRPr="006F4943">
        <w:rPr>
          <w:sz w:val="16"/>
          <w:u w:val="single"/>
        </w:rPr>
        <w:tab/>
      </w:r>
      <w:r w:rsidRPr="006F4943">
        <w:rPr>
          <w:sz w:val="16"/>
          <w:u w:val="single"/>
        </w:rPr>
        <w:tab/>
      </w:r>
      <w:r w:rsidRPr="006F4943">
        <w:rPr>
          <w:sz w:val="16"/>
          <w:u w:val="single"/>
        </w:rPr>
        <w:tab/>
        <w:t xml:space="preserve"> </w:t>
      </w:r>
    </w:p>
    <w:p w14:paraId="23C741F6"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2E3A3E54"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sz w:val="16"/>
        </w:rPr>
      </w:pPr>
      <w:r w:rsidRPr="006F4943">
        <w:rPr>
          <w:sz w:val="16"/>
        </w:rPr>
        <w:t>Status (check one)</w:t>
      </w:r>
      <w:r w:rsidRPr="006F4943">
        <w:rPr>
          <w:sz w:val="16"/>
        </w:rPr>
        <w:tab/>
        <w:t xml:space="preserve">MBE </w:t>
      </w:r>
      <w:r w:rsidRPr="006F4943">
        <w:sym w:font="WP IconicSymbolsA" w:char="F091"/>
      </w:r>
      <w:r w:rsidRPr="006F4943">
        <w:rPr>
          <w:sz w:val="16"/>
        </w:rPr>
        <w:tab/>
        <w:t>Certified as (circle one):</w:t>
      </w:r>
      <w:r w:rsidRPr="006F4943">
        <w:rPr>
          <w:sz w:val="16"/>
        </w:rPr>
        <w:tab/>
        <w:t>1/Black American     2/Hispanic American    3/Native American</w:t>
      </w:r>
    </w:p>
    <w:p w14:paraId="0B75ECB1"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rPr>
          <w:sz w:val="16"/>
        </w:rPr>
      </w:pPr>
      <w:r w:rsidRPr="006F4943">
        <w:rPr>
          <w:sz w:val="16"/>
        </w:rPr>
        <w:tab/>
      </w:r>
      <w:r w:rsidRPr="006F4943">
        <w:rPr>
          <w:sz w:val="16"/>
        </w:rPr>
        <w:tab/>
      </w:r>
      <w:r w:rsidRPr="006F4943">
        <w:rPr>
          <w:sz w:val="16"/>
        </w:rPr>
        <w:tab/>
      </w:r>
      <w:r w:rsidRPr="006F4943">
        <w:rPr>
          <w:sz w:val="16"/>
        </w:rPr>
        <w:tab/>
      </w:r>
      <w:r w:rsidRPr="006F4943">
        <w:rPr>
          <w:sz w:val="16"/>
        </w:rPr>
        <w:tab/>
        <w:t>4/Asian American</w:t>
      </w:r>
    </w:p>
    <w:p w14:paraId="4606036A" w14:textId="77777777" w:rsidR="00526310" w:rsidRPr="006F4943" w:rsidRDefault="00526310" w:rsidP="00526310">
      <w:pPr>
        <w:tabs>
          <w:tab w:val="left" w:pos="-1440"/>
          <w:tab w:val="left" w:pos="-720"/>
          <w:tab w:val="left" w:pos="1"/>
          <w:tab w:val="left" w:pos="720"/>
          <w:tab w:val="left" w:pos="1440"/>
          <w:tab w:val="left" w:pos="2160"/>
          <w:tab w:val="left" w:pos="2880"/>
          <w:tab w:val="left" w:pos="37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630"/>
      </w:pPr>
      <w:r w:rsidRPr="006F4943">
        <w:rPr>
          <w:sz w:val="16"/>
        </w:rPr>
        <w:tab/>
      </w:r>
      <w:r w:rsidRPr="006F4943">
        <w:rPr>
          <w:sz w:val="16"/>
        </w:rPr>
        <w:tab/>
        <w:t xml:space="preserve">WBE </w:t>
      </w:r>
      <w:r w:rsidRPr="006F4943">
        <w:sym w:font="WP IconicSymbolsA" w:char="F091"/>
      </w:r>
      <w:r w:rsidRPr="006F4943">
        <w:t xml:space="preserve">   </w:t>
      </w:r>
      <w:r w:rsidRPr="006F4943">
        <w:rPr>
          <w:sz w:val="16"/>
          <w:szCs w:val="16"/>
        </w:rPr>
        <w:t>Veteran</w:t>
      </w:r>
      <w:r w:rsidRPr="006F4943">
        <w:rPr>
          <w:sz w:val="16"/>
        </w:rPr>
        <w:t xml:space="preserve"> </w:t>
      </w:r>
      <w:r w:rsidRPr="006F4943">
        <w:sym w:font="WP IconicSymbolsA" w:char="F091"/>
      </w:r>
      <w:r w:rsidRPr="006F4943">
        <w:rPr>
          <w:sz w:val="16"/>
        </w:rPr>
        <w:tab/>
      </w:r>
      <w:proofErr w:type="gramStart"/>
      <w:r w:rsidRPr="006F4943">
        <w:rPr>
          <w:sz w:val="16"/>
        </w:rPr>
        <w:t>Service Disabled</w:t>
      </w:r>
      <w:proofErr w:type="gramEnd"/>
      <w:r w:rsidRPr="006F4943">
        <w:rPr>
          <w:sz w:val="16"/>
        </w:rPr>
        <w:t xml:space="preserve"> Veteran </w:t>
      </w:r>
      <w:r w:rsidRPr="006F4943">
        <w:sym w:font="WP IconicSymbolsA" w:char="F091"/>
      </w:r>
      <w:r w:rsidRPr="006F4943">
        <w:tab/>
      </w:r>
      <w:r w:rsidRPr="006F4943">
        <w:rPr>
          <w:sz w:val="16"/>
        </w:rPr>
        <w:t xml:space="preserve">DBE </w:t>
      </w:r>
      <w:r w:rsidRPr="006F4943">
        <w:sym w:font="WP IconicSymbolsA" w:char="F091"/>
      </w:r>
    </w:p>
    <w:p w14:paraId="6FBDCD6D"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5F7EB938"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1B948578" w14:textId="77777777" w:rsidR="00526310" w:rsidRPr="006F4943" w:rsidRDefault="00526310" w:rsidP="000E0040">
      <w:pPr>
        <w:widowControl w:val="0"/>
        <w:numPr>
          <w:ilvl w:val="0"/>
          <w:numId w:val="23"/>
        </w:numPr>
        <w:tabs>
          <w:tab w:val="left" w:pos="-1440"/>
          <w:tab w:val="left" w:pos="-720"/>
          <w:tab w:val="left" w:pos="1"/>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Is the proposed Diverse firm certified by an approved agency [see IFB article 15]?</w:t>
      </w:r>
    </w:p>
    <w:p w14:paraId="2BD10431"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6"/>
        </w:rPr>
      </w:pPr>
    </w:p>
    <w:p w14:paraId="0C9A9D1A"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16"/>
        </w:rPr>
      </w:pPr>
      <w:r w:rsidRPr="006F4943">
        <w:rPr>
          <w:sz w:val="16"/>
        </w:rPr>
        <w:t xml:space="preserve">Yes  </w:t>
      </w:r>
      <w:r w:rsidRPr="006F4943">
        <w:sym w:font="WP IconicSymbolsA" w:char="F091"/>
      </w:r>
      <w:r w:rsidRPr="006F4943">
        <w:rPr>
          <w:sz w:val="16"/>
        </w:rPr>
        <w:t xml:space="preserve"> </w:t>
      </w:r>
      <w:r w:rsidRPr="006F4943">
        <w:rPr>
          <w:sz w:val="16"/>
        </w:rPr>
        <w:tab/>
        <w:t>Certification Number:</w:t>
      </w:r>
      <w:r w:rsidRPr="006F4943">
        <w:rPr>
          <w:sz w:val="16"/>
          <w:u w:val="single"/>
        </w:rPr>
        <w:tab/>
      </w:r>
      <w:r w:rsidRPr="006F4943">
        <w:rPr>
          <w:sz w:val="16"/>
          <w:u w:val="single"/>
        </w:rPr>
        <w:tab/>
      </w:r>
      <w:r w:rsidRPr="006F4943">
        <w:rPr>
          <w:sz w:val="16"/>
          <w:u w:val="single"/>
        </w:rPr>
        <w:tab/>
      </w:r>
    </w:p>
    <w:p w14:paraId="2289A4FF"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6"/>
        </w:rPr>
      </w:pPr>
    </w:p>
    <w:p w14:paraId="158B871B"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16"/>
          <w:u w:val="single"/>
        </w:rPr>
      </w:pPr>
      <w:r w:rsidRPr="006F4943">
        <w:rPr>
          <w:sz w:val="16"/>
        </w:rPr>
        <w:t xml:space="preserve">Agency:  </w:t>
      </w:r>
      <w:r w:rsidRPr="006F4943">
        <w:rPr>
          <w:sz w:val="16"/>
          <w:u w:val="single"/>
        </w:rPr>
        <w:tab/>
      </w:r>
      <w:r w:rsidRPr="006F4943">
        <w:rPr>
          <w:sz w:val="16"/>
          <w:u w:val="single"/>
        </w:rPr>
        <w:tab/>
      </w:r>
      <w:r w:rsidRPr="006F4943">
        <w:rPr>
          <w:sz w:val="16"/>
          <w:u w:val="single"/>
        </w:rPr>
        <w:tab/>
      </w:r>
      <w:r w:rsidRPr="006F4943">
        <w:rPr>
          <w:sz w:val="16"/>
          <w:u w:val="single"/>
        </w:rPr>
        <w:tab/>
        <w:t xml:space="preserve"> </w:t>
      </w:r>
      <w:r w:rsidRPr="006F4943">
        <w:rPr>
          <w:sz w:val="16"/>
        </w:rPr>
        <w:t>[attach copy of certification authorization from agency]</w:t>
      </w:r>
    </w:p>
    <w:p w14:paraId="24CAE0B1"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u w:val="single"/>
        </w:rPr>
      </w:pPr>
    </w:p>
    <w:p w14:paraId="161A9D87"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1619F280" w14:textId="77777777" w:rsidR="00526310" w:rsidRPr="006F4943" w:rsidRDefault="00526310" w:rsidP="000E0040">
      <w:pPr>
        <w:widowControl w:val="0"/>
        <w:numPr>
          <w:ilvl w:val="0"/>
          <w:numId w:val="23"/>
        </w:numPr>
        <w:tabs>
          <w:tab w:val="left" w:pos="-1440"/>
          <w:tab w:val="left" w:pos="-720"/>
          <w:tab w:val="left" w:pos="1"/>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Diverse firm scope work and dollar amount of participation (List Base Bid and Alternate work separately):</w:t>
      </w:r>
    </w:p>
    <w:p w14:paraId="7C78E3A6" w14:textId="77777777" w:rsidR="00526310" w:rsidRPr="006F4943" w:rsidRDefault="00526310" w:rsidP="00526310">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6"/>
        </w:rPr>
      </w:pPr>
    </w:p>
    <w:p w14:paraId="44C25EA0"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6"/>
        </w:rPr>
      </w:pPr>
    </w:p>
    <w:tbl>
      <w:tblPr>
        <w:tblW w:w="748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330"/>
        <w:gridCol w:w="2970"/>
      </w:tblGrid>
      <w:tr w:rsidR="00526310" w:rsidRPr="006F4943" w14:paraId="51C15A08" w14:textId="77777777" w:rsidTr="00526310">
        <w:trPr>
          <w:trHeight w:val="210"/>
        </w:trPr>
        <w:tc>
          <w:tcPr>
            <w:tcW w:w="1188" w:type="dxa"/>
          </w:tcPr>
          <w:p w14:paraId="6FB4FBC2"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p>
        </w:tc>
        <w:tc>
          <w:tcPr>
            <w:tcW w:w="3330" w:type="dxa"/>
          </w:tcPr>
          <w:p w14:paraId="0D2B474D"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sidRPr="006F4943">
              <w:rPr>
                <w:sz w:val="16"/>
              </w:rPr>
              <w:t>Scope of Work</w:t>
            </w:r>
          </w:p>
        </w:tc>
        <w:tc>
          <w:tcPr>
            <w:tcW w:w="2970" w:type="dxa"/>
          </w:tcPr>
          <w:p w14:paraId="505B1855"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sidRPr="006F4943">
              <w:rPr>
                <w:sz w:val="16"/>
              </w:rPr>
              <w:t>Dollar Amount</w:t>
            </w:r>
          </w:p>
        </w:tc>
      </w:tr>
      <w:tr w:rsidR="00526310" w:rsidRPr="006F4943" w14:paraId="01B0AF24" w14:textId="77777777" w:rsidTr="00526310">
        <w:trPr>
          <w:trHeight w:val="210"/>
        </w:trPr>
        <w:tc>
          <w:tcPr>
            <w:tcW w:w="1188" w:type="dxa"/>
          </w:tcPr>
          <w:p w14:paraId="01A7C6FE"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r w:rsidRPr="006F4943">
              <w:rPr>
                <w:sz w:val="16"/>
              </w:rPr>
              <w:t>Base Bid</w:t>
            </w:r>
          </w:p>
        </w:tc>
        <w:tc>
          <w:tcPr>
            <w:tcW w:w="3330" w:type="dxa"/>
            <w:vAlign w:val="center"/>
          </w:tcPr>
          <w:p w14:paraId="1C89A8D6"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p>
        </w:tc>
        <w:tc>
          <w:tcPr>
            <w:tcW w:w="2970" w:type="dxa"/>
          </w:tcPr>
          <w:p w14:paraId="681ED3D0"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p>
        </w:tc>
      </w:tr>
      <w:tr w:rsidR="00526310" w:rsidRPr="006F4943" w14:paraId="33098507" w14:textId="77777777" w:rsidTr="00526310">
        <w:trPr>
          <w:trHeight w:val="210"/>
        </w:trPr>
        <w:tc>
          <w:tcPr>
            <w:tcW w:w="1188" w:type="dxa"/>
          </w:tcPr>
          <w:p w14:paraId="723BA854"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sidRPr="006F4943">
              <w:rPr>
                <w:sz w:val="16"/>
              </w:rPr>
              <w:t xml:space="preserve">Alternate </w:t>
            </w:r>
            <w:proofErr w:type="gramStart"/>
            <w:r w:rsidRPr="006F4943">
              <w:rPr>
                <w:sz w:val="16"/>
              </w:rPr>
              <w:t>#  1</w:t>
            </w:r>
            <w:proofErr w:type="gramEnd"/>
          </w:p>
        </w:tc>
        <w:tc>
          <w:tcPr>
            <w:tcW w:w="3330" w:type="dxa"/>
          </w:tcPr>
          <w:p w14:paraId="75B59DD1"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970" w:type="dxa"/>
          </w:tcPr>
          <w:p w14:paraId="53746312"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526310" w:rsidRPr="006F4943" w14:paraId="65671A01" w14:textId="77777777" w:rsidTr="00526310">
        <w:trPr>
          <w:trHeight w:val="210"/>
        </w:trPr>
        <w:tc>
          <w:tcPr>
            <w:tcW w:w="1188" w:type="dxa"/>
          </w:tcPr>
          <w:p w14:paraId="0F412F11"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sidRPr="006F4943">
              <w:rPr>
                <w:sz w:val="16"/>
              </w:rPr>
              <w:t xml:space="preserve">Alternate </w:t>
            </w:r>
            <w:proofErr w:type="gramStart"/>
            <w:r w:rsidRPr="006F4943">
              <w:rPr>
                <w:sz w:val="16"/>
              </w:rPr>
              <w:t>#  2</w:t>
            </w:r>
            <w:proofErr w:type="gramEnd"/>
          </w:p>
        </w:tc>
        <w:tc>
          <w:tcPr>
            <w:tcW w:w="3330" w:type="dxa"/>
          </w:tcPr>
          <w:p w14:paraId="52B76AA1"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970" w:type="dxa"/>
          </w:tcPr>
          <w:p w14:paraId="618278F4"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526310" w:rsidRPr="006F4943" w14:paraId="1194FBFC" w14:textId="77777777" w:rsidTr="00526310">
        <w:trPr>
          <w:trHeight w:val="210"/>
        </w:trPr>
        <w:tc>
          <w:tcPr>
            <w:tcW w:w="1188" w:type="dxa"/>
          </w:tcPr>
          <w:p w14:paraId="3F5D91BF"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sidRPr="006F4943">
              <w:rPr>
                <w:sz w:val="16"/>
              </w:rPr>
              <w:t xml:space="preserve">Alternate </w:t>
            </w:r>
            <w:proofErr w:type="gramStart"/>
            <w:r w:rsidRPr="006F4943">
              <w:rPr>
                <w:sz w:val="16"/>
              </w:rPr>
              <w:t>#  3</w:t>
            </w:r>
            <w:proofErr w:type="gramEnd"/>
          </w:p>
        </w:tc>
        <w:tc>
          <w:tcPr>
            <w:tcW w:w="3330" w:type="dxa"/>
          </w:tcPr>
          <w:p w14:paraId="03AD301F"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970" w:type="dxa"/>
          </w:tcPr>
          <w:p w14:paraId="261BBFAC"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526310" w:rsidRPr="006F4943" w14:paraId="419FF84C" w14:textId="77777777" w:rsidTr="00526310">
        <w:trPr>
          <w:trHeight w:val="210"/>
        </w:trPr>
        <w:tc>
          <w:tcPr>
            <w:tcW w:w="1188" w:type="dxa"/>
          </w:tcPr>
          <w:p w14:paraId="1B93A580"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sidRPr="006F4943">
              <w:rPr>
                <w:sz w:val="16"/>
              </w:rPr>
              <w:t xml:space="preserve">Alternate </w:t>
            </w:r>
            <w:proofErr w:type="gramStart"/>
            <w:r w:rsidRPr="006F4943">
              <w:rPr>
                <w:sz w:val="16"/>
              </w:rPr>
              <w:t>#  4</w:t>
            </w:r>
            <w:proofErr w:type="gramEnd"/>
          </w:p>
        </w:tc>
        <w:tc>
          <w:tcPr>
            <w:tcW w:w="3330" w:type="dxa"/>
          </w:tcPr>
          <w:p w14:paraId="0A40E6C3"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970" w:type="dxa"/>
          </w:tcPr>
          <w:p w14:paraId="76E17059"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526310" w:rsidRPr="006F4943" w14:paraId="1C273BA4" w14:textId="77777777" w:rsidTr="00526310">
        <w:trPr>
          <w:trHeight w:val="210"/>
        </w:trPr>
        <w:tc>
          <w:tcPr>
            <w:tcW w:w="1188" w:type="dxa"/>
          </w:tcPr>
          <w:p w14:paraId="31056017"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sidRPr="006F4943">
              <w:rPr>
                <w:sz w:val="16"/>
              </w:rPr>
              <w:t xml:space="preserve">Alternate </w:t>
            </w:r>
            <w:proofErr w:type="gramStart"/>
            <w:r w:rsidRPr="006F4943">
              <w:rPr>
                <w:sz w:val="16"/>
              </w:rPr>
              <w:t>#  5</w:t>
            </w:r>
            <w:proofErr w:type="gramEnd"/>
          </w:p>
        </w:tc>
        <w:tc>
          <w:tcPr>
            <w:tcW w:w="3330" w:type="dxa"/>
          </w:tcPr>
          <w:p w14:paraId="36441C16"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970" w:type="dxa"/>
          </w:tcPr>
          <w:p w14:paraId="6DF647A3"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526310" w:rsidRPr="006F4943" w14:paraId="52893853" w14:textId="77777777" w:rsidTr="00526310">
        <w:trPr>
          <w:trHeight w:val="210"/>
        </w:trPr>
        <w:tc>
          <w:tcPr>
            <w:tcW w:w="1188" w:type="dxa"/>
          </w:tcPr>
          <w:p w14:paraId="2827CD22"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sidRPr="006F4943">
              <w:rPr>
                <w:sz w:val="16"/>
              </w:rPr>
              <w:t xml:space="preserve">Alternate </w:t>
            </w:r>
            <w:proofErr w:type="gramStart"/>
            <w:r w:rsidRPr="006F4943">
              <w:rPr>
                <w:sz w:val="16"/>
              </w:rPr>
              <w:t>#  6</w:t>
            </w:r>
            <w:proofErr w:type="gramEnd"/>
          </w:p>
        </w:tc>
        <w:tc>
          <w:tcPr>
            <w:tcW w:w="3330" w:type="dxa"/>
          </w:tcPr>
          <w:p w14:paraId="19F560EE"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970" w:type="dxa"/>
          </w:tcPr>
          <w:p w14:paraId="75943A30"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bl>
    <w:p w14:paraId="7542AFC6"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1A5E4727"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2DDC5F56"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 xml:space="preserve">The undersigned certifies that the information contained herein is true and correct to the best of their knowledge, </w:t>
      </w:r>
      <w:proofErr w:type="gramStart"/>
      <w:r w:rsidRPr="006F4943">
        <w:rPr>
          <w:sz w:val="16"/>
        </w:rPr>
        <w:t>information</w:t>
      </w:r>
      <w:proofErr w:type="gramEnd"/>
      <w:r w:rsidRPr="006F4943">
        <w:rPr>
          <w:sz w:val="16"/>
        </w:rPr>
        <w:t xml:space="preserve"> and belief.</w:t>
      </w:r>
    </w:p>
    <w:p w14:paraId="7A423A9C"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59CF60BE"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ab/>
        <w:t>Contractor:</w:t>
      </w:r>
      <w:r w:rsidRPr="006F4943">
        <w:rPr>
          <w:sz w:val="16"/>
        </w:rPr>
        <w:tab/>
      </w:r>
      <w:r w:rsidRPr="006F4943">
        <w:rPr>
          <w:sz w:val="16"/>
          <w:u w:val="single"/>
        </w:rPr>
        <w:tab/>
      </w:r>
      <w:r w:rsidRPr="006F4943">
        <w:rPr>
          <w:sz w:val="16"/>
          <w:u w:val="single"/>
        </w:rPr>
        <w:tab/>
      </w:r>
      <w:r w:rsidRPr="006F4943">
        <w:rPr>
          <w:sz w:val="16"/>
          <w:u w:val="single"/>
        </w:rPr>
        <w:tab/>
      </w:r>
      <w:r w:rsidRPr="006F4943">
        <w:rPr>
          <w:sz w:val="16"/>
        </w:rPr>
        <w:tab/>
        <w:t>Diverse Firm:</w:t>
      </w:r>
      <w:r w:rsidRPr="006F4943">
        <w:rPr>
          <w:sz w:val="16"/>
        </w:rPr>
        <w:tab/>
      </w:r>
      <w:r w:rsidRPr="006F4943">
        <w:rPr>
          <w:sz w:val="16"/>
          <w:u w:val="single"/>
        </w:rPr>
        <w:tab/>
      </w:r>
      <w:r w:rsidRPr="006F4943">
        <w:rPr>
          <w:sz w:val="16"/>
          <w:u w:val="single"/>
        </w:rPr>
        <w:tab/>
      </w:r>
      <w:r w:rsidRPr="006F4943">
        <w:rPr>
          <w:sz w:val="16"/>
          <w:u w:val="single"/>
        </w:rPr>
        <w:tab/>
      </w:r>
    </w:p>
    <w:p w14:paraId="03BF2C6C"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5817E514"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6F4943">
        <w:rPr>
          <w:sz w:val="16"/>
        </w:rPr>
        <w:tab/>
        <w:t>Signature:</w:t>
      </w:r>
      <w:r w:rsidRPr="006F4943">
        <w:rPr>
          <w:sz w:val="16"/>
        </w:rPr>
        <w:tab/>
      </w:r>
      <w:r w:rsidRPr="006F4943">
        <w:rPr>
          <w:sz w:val="16"/>
        </w:rPr>
        <w:tab/>
      </w:r>
      <w:r w:rsidRPr="006F4943">
        <w:rPr>
          <w:sz w:val="16"/>
          <w:u w:val="single"/>
        </w:rPr>
        <w:tab/>
      </w:r>
      <w:r w:rsidRPr="006F4943">
        <w:rPr>
          <w:sz w:val="16"/>
          <w:u w:val="single"/>
        </w:rPr>
        <w:tab/>
      </w:r>
      <w:r w:rsidRPr="006F4943">
        <w:rPr>
          <w:sz w:val="16"/>
          <w:u w:val="single"/>
        </w:rPr>
        <w:tab/>
      </w:r>
      <w:r w:rsidRPr="006F4943">
        <w:rPr>
          <w:sz w:val="16"/>
        </w:rPr>
        <w:tab/>
        <w:t>Signature:</w:t>
      </w:r>
      <w:r w:rsidRPr="006F4943">
        <w:rPr>
          <w:sz w:val="16"/>
        </w:rPr>
        <w:tab/>
      </w:r>
      <w:r w:rsidRPr="006F4943">
        <w:rPr>
          <w:sz w:val="16"/>
        </w:rPr>
        <w:tab/>
      </w:r>
      <w:r w:rsidRPr="006F4943">
        <w:rPr>
          <w:sz w:val="16"/>
          <w:u w:val="single"/>
        </w:rPr>
        <w:tab/>
      </w:r>
      <w:r w:rsidRPr="006F4943">
        <w:rPr>
          <w:sz w:val="16"/>
          <w:u w:val="single"/>
        </w:rPr>
        <w:tab/>
      </w:r>
      <w:r w:rsidRPr="006F4943">
        <w:rPr>
          <w:sz w:val="16"/>
          <w:u w:val="single"/>
        </w:rPr>
        <w:tab/>
      </w:r>
    </w:p>
    <w:p w14:paraId="27BC12CC" w14:textId="77777777" w:rsidR="00526310" w:rsidRPr="006F4943" w:rsidRDefault="00526310" w:rsidP="0052631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7529F07A" w14:textId="77777777" w:rsidR="00526310" w:rsidRPr="006F4943" w:rsidRDefault="00526310" w:rsidP="00526310">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6"/>
        </w:rPr>
      </w:pPr>
      <w:r w:rsidRPr="006F4943">
        <w:rPr>
          <w:sz w:val="16"/>
        </w:rPr>
        <w:t>Name:</w:t>
      </w:r>
      <w:r w:rsidRPr="006F4943">
        <w:rPr>
          <w:sz w:val="16"/>
        </w:rPr>
        <w:tab/>
      </w:r>
      <w:r w:rsidRPr="006F4943">
        <w:rPr>
          <w:sz w:val="16"/>
        </w:rPr>
        <w:tab/>
      </w:r>
      <w:r w:rsidRPr="006F4943">
        <w:rPr>
          <w:sz w:val="16"/>
          <w:u w:val="single"/>
        </w:rPr>
        <w:tab/>
      </w:r>
      <w:r w:rsidRPr="006F4943">
        <w:rPr>
          <w:sz w:val="16"/>
          <w:u w:val="single"/>
        </w:rPr>
        <w:tab/>
      </w:r>
      <w:r w:rsidRPr="006F4943">
        <w:rPr>
          <w:sz w:val="16"/>
          <w:u w:val="single"/>
        </w:rPr>
        <w:tab/>
      </w:r>
      <w:r w:rsidRPr="006F4943">
        <w:rPr>
          <w:sz w:val="16"/>
        </w:rPr>
        <w:tab/>
        <w:t>Name:</w:t>
      </w:r>
      <w:r w:rsidRPr="006F4943">
        <w:rPr>
          <w:sz w:val="16"/>
        </w:rPr>
        <w:tab/>
      </w:r>
      <w:r w:rsidRPr="006F4943">
        <w:rPr>
          <w:sz w:val="16"/>
        </w:rPr>
        <w:tab/>
      </w:r>
      <w:r w:rsidRPr="006F4943">
        <w:rPr>
          <w:sz w:val="16"/>
          <w:u w:val="single"/>
        </w:rPr>
        <w:tab/>
      </w:r>
      <w:r w:rsidRPr="006F4943">
        <w:rPr>
          <w:sz w:val="16"/>
          <w:u w:val="single"/>
        </w:rPr>
        <w:tab/>
      </w:r>
      <w:r w:rsidRPr="006F4943">
        <w:rPr>
          <w:sz w:val="16"/>
          <w:u w:val="single"/>
        </w:rPr>
        <w:tab/>
      </w:r>
    </w:p>
    <w:p w14:paraId="64FB6663" w14:textId="77777777" w:rsidR="00526310" w:rsidRPr="006F4943" w:rsidRDefault="00526310" w:rsidP="00526310">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40"/>
        <w:rPr>
          <w:sz w:val="16"/>
        </w:rPr>
      </w:pPr>
    </w:p>
    <w:p w14:paraId="1B93DDBA" w14:textId="77777777" w:rsidR="00526310" w:rsidRPr="006F4943" w:rsidRDefault="00526310" w:rsidP="00526310">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6"/>
        </w:rPr>
      </w:pPr>
      <w:r w:rsidRPr="006F4943">
        <w:rPr>
          <w:sz w:val="16"/>
        </w:rPr>
        <w:t>Title:</w:t>
      </w:r>
      <w:r w:rsidRPr="006F4943">
        <w:rPr>
          <w:sz w:val="16"/>
        </w:rPr>
        <w:tab/>
      </w:r>
      <w:r w:rsidRPr="006F4943">
        <w:rPr>
          <w:sz w:val="16"/>
        </w:rPr>
        <w:tab/>
      </w:r>
      <w:r w:rsidRPr="006F4943">
        <w:rPr>
          <w:sz w:val="16"/>
          <w:u w:val="single"/>
        </w:rPr>
        <w:tab/>
      </w:r>
      <w:r w:rsidRPr="006F4943">
        <w:rPr>
          <w:sz w:val="16"/>
          <w:u w:val="single"/>
        </w:rPr>
        <w:tab/>
      </w:r>
      <w:r w:rsidRPr="006F4943">
        <w:rPr>
          <w:sz w:val="16"/>
          <w:u w:val="single"/>
        </w:rPr>
        <w:tab/>
      </w:r>
      <w:r w:rsidRPr="006F4943">
        <w:rPr>
          <w:sz w:val="16"/>
        </w:rPr>
        <w:tab/>
        <w:t>Title:</w:t>
      </w:r>
      <w:r w:rsidRPr="006F4943">
        <w:rPr>
          <w:sz w:val="16"/>
        </w:rPr>
        <w:tab/>
      </w:r>
      <w:r w:rsidRPr="006F4943">
        <w:rPr>
          <w:sz w:val="16"/>
        </w:rPr>
        <w:tab/>
      </w:r>
      <w:r w:rsidRPr="006F4943">
        <w:rPr>
          <w:sz w:val="16"/>
          <w:u w:val="single"/>
        </w:rPr>
        <w:tab/>
      </w:r>
      <w:r w:rsidRPr="006F4943">
        <w:rPr>
          <w:sz w:val="16"/>
          <w:u w:val="single"/>
        </w:rPr>
        <w:tab/>
      </w:r>
      <w:r w:rsidRPr="006F4943">
        <w:rPr>
          <w:sz w:val="16"/>
          <w:u w:val="single"/>
        </w:rPr>
        <w:tab/>
      </w:r>
    </w:p>
    <w:p w14:paraId="12ADE26B" w14:textId="77777777" w:rsidR="00526310" w:rsidRPr="006F4943" w:rsidRDefault="00526310" w:rsidP="00526310">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33D3DF0A" w14:textId="77777777" w:rsidR="00C81097" w:rsidRPr="006F4943" w:rsidRDefault="00526310" w:rsidP="00C81097">
      <w:r w:rsidRPr="006F4943">
        <w:rPr>
          <w:sz w:val="16"/>
        </w:rPr>
        <w:t>Date:</w:t>
      </w:r>
      <w:r w:rsidRPr="006F4943">
        <w:rPr>
          <w:sz w:val="16"/>
        </w:rPr>
        <w:tab/>
      </w:r>
      <w:r w:rsidRPr="006F4943">
        <w:rPr>
          <w:sz w:val="16"/>
        </w:rPr>
        <w:tab/>
      </w:r>
      <w:r w:rsidRPr="006F4943">
        <w:rPr>
          <w:sz w:val="16"/>
          <w:u w:val="single"/>
        </w:rPr>
        <w:tab/>
      </w:r>
      <w:r w:rsidRPr="006F4943">
        <w:rPr>
          <w:sz w:val="16"/>
          <w:u w:val="single"/>
        </w:rPr>
        <w:tab/>
      </w:r>
      <w:r w:rsidRPr="006F4943">
        <w:rPr>
          <w:sz w:val="16"/>
          <w:u w:val="single"/>
        </w:rPr>
        <w:tab/>
      </w:r>
      <w:r w:rsidRPr="006F4943">
        <w:rPr>
          <w:sz w:val="16"/>
        </w:rPr>
        <w:tab/>
        <w:t>Date:</w:t>
      </w:r>
      <w:r w:rsidRPr="006F4943">
        <w:rPr>
          <w:sz w:val="16"/>
        </w:rPr>
        <w:tab/>
      </w:r>
      <w:r w:rsidRPr="006F4943">
        <w:rPr>
          <w:sz w:val="16"/>
        </w:rPr>
        <w:tab/>
      </w:r>
      <w:r w:rsidRPr="006F4943">
        <w:rPr>
          <w:sz w:val="16"/>
          <w:u w:val="single"/>
        </w:rPr>
        <w:tab/>
      </w:r>
      <w:r w:rsidRPr="006F4943">
        <w:rPr>
          <w:sz w:val="16"/>
          <w:u w:val="single"/>
        </w:rPr>
        <w:tab/>
      </w:r>
      <w:r w:rsidRPr="006F4943">
        <w:rPr>
          <w:sz w:val="16"/>
          <w:u w:val="single"/>
        </w:rPr>
        <w:tab/>
        <w:t xml:space="preserve">             </w:t>
      </w:r>
      <w:r w:rsidR="00C81097" w:rsidRPr="006F4943">
        <w:rPr>
          <w:b/>
          <w:u w:val="single"/>
        </w:rPr>
        <w:cr/>
      </w:r>
    </w:p>
    <w:p w14:paraId="62205700" w14:textId="77777777" w:rsidR="00C81097" w:rsidRPr="006F4943" w:rsidRDefault="00C81097" w:rsidP="00C81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DB68913" w14:textId="77777777" w:rsidR="002632A7" w:rsidRPr="006F4943" w:rsidRDefault="002632A7" w:rsidP="002632A7">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u w:val="single"/>
        </w:rPr>
      </w:pPr>
      <w:r w:rsidRPr="006F4943">
        <w:rPr>
          <w:sz w:val="16"/>
          <w:u w:val="single"/>
        </w:rPr>
        <w:t xml:space="preserve">             </w:t>
      </w:r>
    </w:p>
    <w:p w14:paraId="2EB54ADC" w14:textId="77777777" w:rsidR="002632A7" w:rsidRPr="006F4943" w:rsidRDefault="002632A7" w:rsidP="002632A7">
      <w:r w:rsidRPr="006F4943">
        <w:rPr>
          <w:b/>
          <w:u w:val="single"/>
        </w:rPr>
        <w:cr/>
      </w:r>
    </w:p>
    <w:p w14:paraId="7C05B328" w14:textId="77777777" w:rsidR="002632A7" w:rsidRPr="006F4943" w:rsidRDefault="002632A7" w:rsidP="00C81097">
      <w:pPr>
        <w:jc w:val="center"/>
        <w:rPr>
          <w:i/>
          <w:szCs w:val="24"/>
        </w:rPr>
        <w:sectPr w:rsidR="002632A7" w:rsidRPr="006F4943" w:rsidSect="007F23C1">
          <w:footerReference w:type="default" r:id="rId24"/>
          <w:endnotePr>
            <w:numFmt w:val="decimal"/>
          </w:endnotePr>
          <w:pgSz w:w="12240" w:h="15840"/>
          <w:pgMar w:top="1440" w:right="1267" w:bottom="1440" w:left="1440" w:header="720" w:footer="720" w:gutter="0"/>
          <w:cols w:space="720"/>
        </w:sectPr>
      </w:pPr>
      <w:r w:rsidRPr="006F4943">
        <w:rPr>
          <w:i/>
          <w:szCs w:val="24"/>
        </w:rPr>
        <w:t xml:space="preserve">END OF </w:t>
      </w:r>
      <w:r w:rsidR="00FF5D2E" w:rsidRPr="006F4943">
        <w:rPr>
          <w:i/>
          <w:szCs w:val="24"/>
        </w:rPr>
        <w:t xml:space="preserve">SUPPLIER DIVERSITY </w:t>
      </w:r>
      <w:r w:rsidRPr="006F4943">
        <w:rPr>
          <w:i/>
          <w:szCs w:val="24"/>
        </w:rPr>
        <w:t>COMPLIANCE FORMS</w:t>
      </w:r>
    </w:p>
    <w:p w14:paraId="01B7128D" w14:textId="77777777" w:rsidR="002632A7" w:rsidRPr="006F4943" w:rsidRDefault="002632A7" w:rsidP="002632A7">
      <w:pPr>
        <w:jc w:val="center"/>
        <w:rPr>
          <w:b/>
          <w:szCs w:val="24"/>
        </w:rPr>
      </w:pPr>
      <w:r w:rsidRPr="006F4943">
        <w:rPr>
          <w:b/>
          <w:szCs w:val="24"/>
        </w:rPr>
        <w:lastRenderedPageBreak/>
        <w:t>University of Missouri</w:t>
      </w:r>
    </w:p>
    <w:p w14:paraId="674F5900" w14:textId="77777777" w:rsidR="002632A7" w:rsidRPr="006F4943" w:rsidRDefault="002632A7" w:rsidP="002632A7">
      <w:pPr>
        <w:jc w:val="center"/>
        <w:rPr>
          <w:b/>
          <w:sz w:val="20"/>
          <w:szCs w:val="24"/>
        </w:rPr>
      </w:pPr>
    </w:p>
    <w:p w14:paraId="6A165487" w14:textId="77777777" w:rsidR="002632A7" w:rsidRPr="006F4943" w:rsidRDefault="002632A7" w:rsidP="002632A7">
      <w:pPr>
        <w:jc w:val="center"/>
        <w:rPr>
          <w:b/>
          <w:sz w:val="22"/>
          <w:szCs w:val="24"/>
        </w:rPr>
      </w:pPr>
      <w:r w:rsidRPr="006F4943">
        <w:rPr>
          <w:b/>
          <w:sz w:val="22"/>
          <w:szCs w:val="24"/>
        </w:rPr>
        <w:t>CONSTRUCTION MANAGER AS CONSTRUCTOR</w:t>
      </w:r>
    </w:p>
    <w:p w14:paraId="75B5B5BA" w14:textId="77777777" w:rsidR="00114DE8" w:rsidRPr="006F4943" w:rsidRDefault="00384E70" w:rsidP="00156D40">
      <w:pPr>
        <w:jc w:val="center"/>
        <w:rPr>
          <w:b/>
          <w:sz w:val="20"/>
        </w:rPr>
      </w:pPr>
      <w:r w:rsidRPr="006F4943">
        <w:rPr>
          <w:b/>
          <w:sz w:val="20"/>
        </w:rPr>
        <w:t xml:space="preserve">Project Number </w:t>
      </w:r>
      <w:r w:rsidR="00114DE8" w:rsidRPr="006F4943">
        <w:rPr>
          <w:b/>
          <w:sz w:val="20"/>
        </w:rPr>
        <w:t xml:space="preserve">[           </w:t>
      </w:r>
      <w:proofErr w:type="gramStart"/>
      <w:r w:rsidR="00114DE8" w:rsidRPr="006F4943">
        <w:rPr>
          <w:b/>
          <w:sz w:val="20"/>
        </w:rPr>
        <w:t xml:space="preserve">  ]</w:t>
      </w:r>
      <w:proofErr w:type="gramEnd"/>
      <w:r w:rsidR="00156D40" w:rsidRPr="006F4943">
        <w:rPr>
          <w:b/>
          <w:sz w:val="20"/>
        </w:rPr>
        <w:t xml:space="preserve"> </w:t>
      </w:r>
    </w:p>
    <w:p w14:paraId="570995FB" w14:textId="77777777" w:rsidR="00384E70" w:rsidRPr="006F4943" w:rsidRDefault="00114DE8" w:rsidP="00156D40">
      <w:pPr>
        <w:jc w:val="center"/>
        <w:rPr>
          <w:b/>
          <w:sz w:val="20"/>
        </w:rPr>
      </w:pPr>
      <w:r w:rsidRPr="006F4943">
        <w:rPr>
          <w:b/>
          <w:sz w:val="20"/>
        </w:rPr>
        <w:t>[</w:t>
      </w:r>
      <w:r w:rsidRPr="006F4943">
        <w:rPr>
          <w:b/>
          <w:color w:val="808080" w:themeColor="background1" w:themeShade="80"/>
          <w:sz w:val="20"/>
        </w:rPr>
        <w:t>Facility</w:t>
      </w:r>
      <w:r w:rsidR="00156D40" w:rsidRPr="006F4943">
        <w:rPr>
          <w:b/>
          <w:color w:val="808080" w:themeColor="background1" w:themeShade="80"/>
          <w:sz w:val="20"/>
        </w:rPr>
        <w:t xml:space="preserve"> – </w:t>
      </w:r>
      <w:r w:rsidRPr="006F4943">
        <w:rPr>
          <w:b/>
          <w:color w:val="808080" w:themeColor="background1" w:themeShade="80"/>
          <w:sz w:val="20"/>
        </w:rPr>
        <w:t>Project Title</w:t>
      </w:r>
      <w:r w:rsidRPr="006F4943">
        <w:rPr>
          <w:b/>
          <w:sz w:val="20"/>
        </w:rPr>
        <w:t>]</w:t>
      </w:r>
    </w:p>
    <w:p w14:paraId="25CBB04D" w14:textId="77777777" w:rsidR="00384E70" w:rsidRPr="006F4943" w:rsidRDefault="00384E70" w:rsidP="002632A7">
      <w:pPr>
        <w:jc w:val="center"/>
        <w:rPr>
          <w:b/>
          <w:sz w:val="22"/>
          <w:szCs w:val="24"/>
        </w:rPr>
      </w:pPr>
    </w:p>
    <w:p w14:paraId="123745F4" w14:textId="77777777" w:rsidR="002632A7" w:rsidRPr="006F4943" w:rsidRDefault="002632A7" w:rsidP="002632A7">
      <w:pPr>
        <w:jc w:val="center"/>
        <w:rPr>
          <w:b/>
          <w:szCs w:val="24"/>
        </w:rPr>
      </w:pPr>
    </w:p>
    <w:p w14:paraId="6D835C28" w14:textId="77777777" w:rsidR="002632A7" w:rsidRPr="006F4943" w:rsidRDefault="002632A7" w:rsidP="00B9180A">
      <w:pPr>
        <w:pStyle w:val="Heading1"/>
      </w:pPr>
      <w:bookmarkStart w:id="14" w:name="_Toc255996863"/>
      <w:bookmarkStart w:id="15" w:name="_Toc455478806"/>
      <w:r w:rsidRPr="006F4943">
        <w:t>PROPOSER’S AFFIDAVIT</w:t>
      </w:r>
      <w:bookmarkEnd w:id="14"/>
      <w:bookmarkEnd w:id="15"/>
    </w:p>
    <w:p w14:paraId="63736569" w14:textId="77777777" w:rsidR="002632A7" w:rsidRPr="006F4943" w:rsidRDefault="002632A7" w:rsidP="002632A7">
      <w:pPr>
        <w:jc w:val="center"/>
        <w:rPr>
          <w:sz w:val="22"/>
          <w:szCs w:val="24"/>
        </w:rPr>
      </w:pPr>
    </w:p>
    <w:p w14:paraId="5D066926" w14:textId="77777777" w:rsidR="002632A7" w:rsidRPr="006F4943" w:rsidRDefault="002632A7" w:rsidP="002632A7">
      <w:pPr>
        <w:jc w:val="both"/>
        <w:rPr>
          <w:sz w:val="20"/>
        </w:rPr>
      </w:pPr>
    </w:p>
    <w:p w14:paraId="59FCC83F" w14:textId="77777777" w:rsidR="002632A7" w:rsidRPr="006F4943" w:rsidRDefault="002632A7" w:rsidP="002632A7">
      <w:pPr>
        <w:jc w:val="both"/>
        <w:rPr>
          <w:sz w:val="20"/>
        </w:rPr>
      </w:pPr>
      <w:r w:rsidRPr="006F4943">
        <w:rPr>
          <w:sz w:val="20"/>
        </w:rPr>
        <w:t>Each Pro</w:t>
      </w:r>
      <w:r w:rsidR="00C9175D" w:rsidRPr="006F4943">
        <w:rPr>
          <w:sz w:val="20"/>
        </w:rPr>
        <w:t>poser submitting a P</w:t>
      </w:r>
      <w:r w:rsidRPr="006F4943">
        <w:rPr>
          <w:sz w:val="20"/>
        </w:rPr>
        <w:t>roposal on this Project shall complete the Affidavit and submit it with the Proposal Form.</w:t>
      </w:r>
    </w:p>
    <w:p w14:paraId="519AF2E0" w14:textId="77777777" w:rsidR="002632A7" w:rsidRPr="006F4943" w:rsidRDefault="002632A7" w:rsidP="002632A7"/>
    <w:p w14:paraId="40645AFC" w14:textId="77777777" w:rsidR="002632A7" w:rsidRPr="006F4943" w:rsidRDefault="002632A7" w:rsidP="002632A7">
      <w:pPr>
        <w:rPr>
          <w:sz w:val="20"/>
        </w:rPr>
      </w:pPr>
      <w:r w:rsidRPr="006F4943">
        <w:rPr>
          <w:sz w:val="20"/>
        </w:rPr>
        <w:t xml:space="preserve">STATE OF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w:t>
      </w:r>
    </w:p>
    <w:p w14:paraId="650346B1" w14:textId="77777777" w:rsidR="002632A7" w:rsidRPr="006F4943" w:rsidRDefault="002632A7" w:rsidP="002632A7">
      <w:pPr>
        <w:rPr>
          <w:sz w:val="20"/>
        </w:rPr>
      </w:pPr>
      <w:r w:rsidRPr="006F4943">
        <w:rPr>
          <w:sz w:val="20"/>
        </w:rPr>
        <w:tab/>
      </w:r>
      <w:r w:rsidRPr="006F4943">
        <w:rPr>
          <w:sz w:val="20"/>
        </w:rPr>
        <w:tab/>
      </w:r>
      <w:r w:rsidRPr="006F4943">
        <w:rPr>
          <w:sz w:val="20"/>
        </w:rPr>
        <w:tab/>
      </w:r>
      <w:r w:rsidRPr="006F4943">
        <w:rPr>
          <w:sz w:val="20"/>
        </w:rPr>
        <w:tab/>
      </w:r>
      <w:r w:rsidRPr="006F4943">
        <w:rPr>
          <w:sz w:val="20"/>
        </w:rPr>
        <w:tab/>
      </w:r>
      <w:proofErr w:type="gramStart"/>
      <w:r w:rsidRPr="006F4943">
        <w:rPr>
          <w:sz w:val="20"/>
        </w:rPr>
        <w:t>)</w:t>
      </w:r>
      <w:r w:rsidR="00C9175D" w:rsidRPr="006F4943">
        <w:rPr>
          <w:sz w:val="20"/>
        </w:rPr>
        <w:t xml:space="preserve">  </w:t>
      </w:r>
      <w:r w:rsidRPr="006F4943">
        <w:rPr>
          <w:sz w:val="20"/>
        </w:rPr>
        <w:t>ss</w:t>
      </w:r>
      <w:proofErr w:type="gramEnd"/>
      <w:r w:rsidRPr="006F4943">
        <w:rPr>
          <w:sz w:val="20"/>
        </w:rPr>
        <w:t>:</w:t>
      </w:r>
    </w:p>
    <w:p w14:paraId="49BBE9A3" w14:textId="77777777" w:rsidR="002632A7" w:rsidRPr="006F4943" w:rsidRDefault="002632A7" w:rsidP="002632A7">
      <w:pPr>
        <w:rPr>
          <w:sz w:val="20"/>
        </w:rPr>
      </w:pPr>
      <w:r w:rsidRPr="006F4943">
        <w:rPr>
          <w:sz w:val="20"/>
        </w:rPr>
        <w:t xml:space="preserve">COUNTY OF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w:t>
      </w:r>
    </w:p>
    <w:p w14:paraId="48FEFD4A" w14:textId="77777777" w:rsidR="002632A7" w:rsidRPr="006F4943" w:rsidRDefault="002632A7" w:rsidP="002632A7"/>
    <w:p w14:paraId="7947C902" w14:textId="77777777" w:rsidR="002632A7" w:rsidRPr="006F4943" w:rsidRDefault="002632A7" w:rsidP="002632A7">
      <w:pPr>
        <w:jc w:val="both"/>
        <w:rPr>
          <w:sz w:val="20"/>
        </w:rPr>
      </w:pPr>
      <w:r w:rsidRPr="006F4943">
        <w:rPr>
          <w:sz w:val="20"/>
        </w:rPr>
        <w:t xml:space="preserve">I,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 xml:space="preserve">, representing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 (hereinafter the “Proposer”), upon oath depose and state that the Proposer nor anyone in its employment has employed any person to solicit or procure the Agreement Between Owner and Construction Manager as Constructor (the “Agreement”) nor will it make any payment or agreement for payment of any compensation in connection with the procurement of the Agreement.</w:t>
      </w:r>
    </w:p>
    <w:p w14:paraId="51F75CB8" w14:textId="77777777" w:rsidR="002632A7" w:rsidRPr="006F4943" w:rsidRDefault="002632A7" w:rsidP="002632A7">
      <w:pPr>
        <w:jc w:val="both"/>
        <w:rPr>
          <w:sz w:val="20"/>
        </w:rPr>
      </w:pPr>
    </w:p>
    <w:p w14:paraId="19ACD696" w14:textId="77777777" w:rsidR="002632A7" w:rsidRPr="006F4943" w:rsidRDefault="002632A7" w:rsidP="002632A7">
      <w:pPr>
        <w:jc w:val="both"/>
        <w:rPr>
          <w:sz w:val="20"/>
        </w:rPr>
      </w:pPr>
      <w:r w:rsidRPr="006F4943">
        <w:rPr>
          <w:sz w:val="20"/>
        </w:rPr>
        <w:t>I further depose and state that no part of the Preconstruction Phase Fee or the Construction Phase Fee will be paid to any person, corporation, firm, association, or other organization for soliciting the Agreement, other than the payment of their normal compensation to persons regularly employed by the Proposer whose services in connection with the construction of the public building or project were in the regular course of their duties for the Proposer.</w:t>
      </w:r>
    </w:p>
    <w:p w14:paraId="16B106DF" w14:textId="77777777" w:rsidR="002632A7" w:rsidRPr="006F4943" w:rsidRDefault="002632A7" w:rsidP="002632A7">
      <w:pPr>
        <w:jc w:val="both"/>
        <w:rPr>
          <w:sz w:val="20"/>
        </w:rPr>
      </w:pPr>
    </w:p>
    <w:p w14:paraId="20614C57" w14:textId="77777777" w:rsidR="002632A7" w:rsidRPr="006F4943" w:rsidRDefault="002632A7" w:rsidP="002632A7">
      <w:pPr>
        <w:jc w:val="both"/>
        <w:rPr>
          <w:sz w:val="20"/>
        </w:rPr>
      </w:pPr>
      <w:r w:rsidRPr="006F4943">
        <w:rPr>
          <w:sz w:val="20"/>
        </w:rPr>
        <w:t>I further depose and state that such Proposal is genuine and not collusive or sham; that said Proposer has not colluded, conspired, connived, or agreed, directly or indirectly, with any proposer or person, to put in a sham bid or to refrain from submitting a proposal, and has not in any manner, directly or indirectly, sought by agreement, or collusion, or communication, or conference with any person to fix the proposal price of affiant or of any other proposer, and that all statements in said Proposal are true.</w:t>
      </w:r>
    </w:p>
    <w:p w14:paraId="4FBA6957" w14:textId="77777777" w:rsidR="002632A7" w:rsidRPr="006F4943" w:rsidRDefault="002632A7" w:rsidP="002632A7">
      <w:pPr>
        <w:jc w:val="both"/>
        <w:rPr>
          <w:sz w:val="20"/>
        </w:rPr>
      </w:pPr>
    </w:p>
    <w:p w14:paraId="3D68103D" w14:textId="77777777" w:rsidR="002632A7" w:rsidRPr="006F4943" w:rsidRDefault="002632A7" w:rsidP="002632A7">
      <w:pPr>
        <w:jc w:val="both"/>
        <w:rPr>
          <w:sz w:val="20"/>
        </w:rPr>
      </w:pPr>
      <w:r w:rsidRPr="006F4943">
        <w:rPr>
          <w:sz w:val="20"/>
        </w:rPr>
        <w:t xml:space="preserve">I further depose and state that Proposer will comply with the </w:t>
      </w:r>
      <w:r w:rsidR="00FF5D2E" w:rsidRPr="006F4943">
        <w:rPr>
          <w:sz w:val="20"/>
        </w:rPr>
        <w:t>Supplier Diversity</w:t>
      </w:r>
      <w:r w:rsidR="00FF5D2E" w:rsidRPr="006F4943">
        <w:rPr>
          <w:color w:val="FF0000"/>
          <w:sz w:val="20"/>
        </w:rPr>
        <w:t xml:space="preserve"> </w:t>
      </w:r>
      <w:r w:rsidRPr="006F4943">
        <w:rPr>
          <w:sz w:val="20"/>
        </w:rPr>
        <w:t>provisions for the Project.</w:t>
      </w:r>
    </w:p>
    <w:p w14:paraId="5C43C1A2" w14:textId="77777777" w:rsidR="002632A7" w:rsidRPr="006F4943" w:rsidRDefault="002632A7" w:rsidP="002632A7">
      <w:pPr>
        <w:jc w:val="both"/>
        <w:rPr>
          <w:sz w:val="20"/>
        </w:rPr>
      </w:pPr>
    </w:p>
    <w:p w14:paraId="2E685D03" w14:textId="77777777" w:rsidR="002632A7" w:rsidRPr="006F4943" w:rsidRDefault="002632A7" w:rsidP="002632A7">
      <w:pPr>
        <w:jc w:val="both"/>
        <w:rPr>
          <w:sz w:val="20"/>
        </w:rPr>
      </w:pPr>
      <w:r w:rsidRPr="006F4943">
        <w:rPr>
          <w:sz w:val="20"/>
        </w:rPr>
        <w:t xml:space="preserve">I further depose and state that Proposer </w:t>
      </w:r>
      <w:proofErr w:type="gramStart"/>
      <w:r w:rsidRPr="006F4943">
        <w:rPr>
          <w:sz w:val="20"/>
        </w:rPr>
        <w:t>is in compliance with</w:t>
      </w:r>
      <w:proofErr w:type="gramEnd"/>
      <w:r w:rsidRPr="006F4943">
        <w:rPr>
          <w:sz w:val="20"/>
        </w:rPr>
        <w:t xml:space="preserve"> the provisions of </w:t>
      </w:r>
      <w:r w:rsidR="00770681" w:rsidRPr="006F4943">
        <w:rPr>
          <w:sz w:val="20"/>
        </w:rPr>
        <w:t>RS Mo</w:t>
      </w:r>
      <w:r w:rsidRPr="006F4943">
        <w:rPr>
          <w:sz w:val="20"/>
        </w:rPr>
        <w:t xml:space="preserve">. §292.675 relating to OSHA construction safety training of its employees, and Proposer will comply with the provisions of </w:t>
      </w:r>
      <w:r w:rsidR="00770681" w:rsidRPr="006F4943">
        <w:rPr>
          <w:sz w:val="20"/>
        </w:rPr>
        <w:t>RS Mo</w:t>
      </w:r>
      <w:r w:rsidRPr="006F4943">
        <w:rPr>
          <w:sz w:val="20"/>
        </w:rPr>
        <w:t>. §292.675.</w:t>
      </w:r>
    </w:p>
    <w:p w14:paraId="74C50AE9" w14:textId="77777777" w:rsidR="002632A7" w:rsidRPr="006F4943" w:rsidRDefault="002632A7" w:rsidP="002632A7">
      <w:pPr>
        <w:jc w:val="both"/>
        <w:rPr>
          <w:sz w:val="20"/>
        </w:rPr>
      </w:pPr>
    </w:p>
    <w:p w14:paraId="46409025" w14:textId="77777777" w:rsidR="002632A7" w:rsidRPr="006F4943" w:rsidRDefault="002632A7" w:rsidP="002632A7">
      <w:pPr>
        <w:jc w:val="both"/>
        <w:rPr>
          <w:sz w:val="20"/>
        </w:rPr>
      </w:pPr>
      <w:r w:rsidRPr="006F4943">
        <w:rPr>
          <w:sz w:val="20"/>
        </w:rPr>
        <w:t>I further depose and state that Proposer is enrolled and participates in a federal work authorization program for all employees providing the type of services and work set forth in the Agreement.  I further depose and state that Proposer does not knowingly employ any person who is an unauthorized alien in connection with the type of services and Work set forth in the Agreement.  Proof of Proposer’s participation in a federal work authorization program is attached hereto.  I further depose and state that all Subcontractors shall affirmatively state by affidavit and in each Subcontract that the Subcontractor is not in violation of the provisions of R</w:t>
      </w:r>
      <w:r w:rsidR="00770681" w:rsidRPr="006F4943">
        <w:rPr>
          <w:sz w:val="20"/>
        </w:rPr>
        <w:t>S</w:t>
      </w:r>
      <w:r w:rsidRPr="006F4943">
        <w:rPr>
          <w:sz w:val="20"/>
        </w:rPr>
        <w:t xml:space="preserve"> Mo. §285.530 and shall not be in violation of the provisions of </w:t>
      </w:r>
      <w:r w:rsidR="00770681" w:rsidRPr="006F4943">
        <w:rPr>
          <w:sz w:val="20"/>
        </w:rPr>
        <w:t>RS Mo</w:t>
      </w:r>
      <w:r w:rsidRPr="006F4943">
        <w:rPr>
          <w:sz w:val="20"/>
        </w:rPr>
        <w:t>. §285.530.</w:t>
      </w:r>
    </w:p>
    <w:p w14:paraId="35E6ACE4" w14:textId="77777777" w:rsidR="002632A7" w:rsidRPr="006F4943" w:rsidRDefault="002632A7" w:rsidP="002632A7">
      <w:pPr>
        <w:jc w:val="both"/>
        <w:rPr>
          <w:sz w:val="20"/>
        </w:rPr>
      </w:pPr>
    </w:p>
    <w:p w14:paraId="6D836B4F" w14:textId="77777777" w:rsidR="002632A7" w:rsidRPr="006F4943" w:rsidRDefault="002632A7" w:rsidP="002632A7">
      <w:pPr>
        <w:jc w:val="both"/>
        <w:rPr>
          <w:sz w:val="20"/>
        </w:rPr>
      </w:pPr>
      <w:r w:rsidRPr="006F4943">
        <w:rPr>
          <w:sz w:val="20"/>
        </w:rPr>
        <w:t xml:space="preserve">I further depose and state that neither the Proposer, nor any person who is an agent, employee or representative of the Proposer, has offered, </w:t>
      </w:r>
      <w:proofErr w:type="gramStart"/>
      <w:r w:rsidRPr="006F4943">
        <w:rPr>
          <w:sz w:val="20"/>
        </w:rPr>
        <w:t>given</w:t>
      </w:r>
      <w:proofErr w:type="gramEnd"/>
      <w:r w:rsidRPr="006F4943">
        <w:rPr>
          <w:sz w:val="20"/>
        </w:rPr>
        <w:t xml:space="preserve"> or agreed to give any employee or former employee of the Owner, any compensation, guaranty, benefit or offer of employment in connection with any decision, approval, disapproval, recommendation, relating to the award of the Agreement.</w:t>
      </w:r>
    </w:p>
    <w:p w14:paraId="65B8B6A6" w14:textId="77777777" w:rsidR="002632A7" w:rsidRPr="006F4943" w:rsidRDefault="002632A7" w:rsidP="002632A7">
      <w:pPr>
        <w:jc w:val="both"/>
        <w:rPr>
          <w:sz w:val="20"/>
        </w:rPr>
      </w:pPr>
    </w:p>
    <w:p w14:paraId="51C2E7AB" w14:textId="77777777" w:rsidR="006539FA" w:rsidRPr="006F4943" w:rsidRDefault="006539FA">
      <w:pPr>
        <w:spacing w:line="276" w:lineRule="auto"/>
        <w:rPr>
          <w:sz w:val="20"/>
        </w:rPr>
      </w:pPr>
      <w:r w:rsidRPr="006F4943">
        <w:rPr>
          <w:sz w:val="20"/>
        </w:rPr>
        <w:br w:type="page"/>
      </w:r>
    </w:p>
    <w:p w14:paraId="1B42ED06" w14:textId="55845BCF" w:rsidR="002632A7" w:rsidRPr="006F4943" w:rsidRDefault="002632A7" w:rsidP="006539FA">
      <w:pPr>
        <w:rPr>
          <w:sz w:val="20"/>
        </w:rPr>
      </w:pPr>
      <w:r w:rsidRPr="006F4943">
        <w:rPr>
          <w:sz w:val="20"/>
        </w:rPr>
        <w:lastRenderedPageBreak/>
        <w:t>The undersigned further warrants that he or she has the authority to execute this affidavit on behalf of the Proposer.</w:t>
      </w:r>
    </w:p>
    <w:p w14:paraId="718BCD07" w14:textId="77777777" w:rsidR="002632A7" w:rsidRPr="006F4943" w:rsidRDefault="002632A7" w:rsidP="002632A7">
      <w:pPr>
        <w:jc w:val="both"/>
      </w:pPr>
    </w:p>
    <w:p w14:paraId="1B457B2F" w14:textId="77777777" w:rsidR="002632A7" w:rsidRPr="006F4943" w:rsidRDefault="002632A7" w:rsidP="002632A7">
      <w:pPr>
        <w:jc w:val="both"/>
        <w:rPr>
          <w:sz w:val="20"/>
        </w:rPr>
      </w:pPr>
    </w:p>
    <w:p w14:paraId="53937471" w14:textId="77777777" w:rsidR="002632A7" w:rsidRPr="006F4943" w:rsidRDefault="002632A7" w:rsidP="002632A7">
      <w:pPr>
        <w:jc w:val="both"/>
        <w:rPr>
          <w:sz w:val="20"/>
        </w:rPr>
      </w:pP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t xml:space="preserve">_____________________________________  </w:t>
      </w:r>
    </w:p>
    <w:p w14:paraId="5AE6FFFF" w14:textId="77777777" w:rsidR="002632A7" w:rsidRPr="006F4943" w:rsidRDefault="002632A7" w:rsidP="002632A7">
      <w:pPr>
        <w:jc w:val="both"/>
        <w:rPr>
          <w:sz w:val="20"/>
        </w:rPr>
      </w:pP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t>Signature</w:t>
      </w:r>
    </w:p>
    <w:p w14:paraId="6AF7B785" w14:textId="77777777" w:rsidR="002632A7" w:rsidRPr="006F4943" w:rsidRDefault="002632A7" w:rsidP="002632A7">
      <w:pPr>
        <w:jc w:val="both"/>
        <w:rPr>
          <w:sz w:val="20"/>
        </w:rPr>
      </w:pPr>
    </w:p>
    <w:p w14:paraId="3C485A02" w14:textId="77777777" w:rsidR="002632A7" w:rsidRPr="006F4943" w:rsidRDefault="002632A7" w:rsidP="002632A7">
      <w:pPr>
        <w:jc w:val="both"/>
        <w:rPr>
          <w:sz w:val="20"/>
        </w:rPr>
      </w:pPr>
      <w:r w:rsidRPr="006F4943">
        <w:rPr>
          <w:sz w:val="20"/>
        </w:rPr>
        <w:t xml:space="preserve">On this ___ day of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 20___, before me, a notary public, personally appeared ______________________________, to me known to be the person who executed the within Proposer’s Affidavit, and acknowledged to me that he/she executed the same for the purposes therein stated.</w:t>
      </w:r>
    </w:p>
    <w:p w14:paraId="3EB1DFC2" w14:textId="77777777" w:rsidR="002632A7" w:rsidRPr="006F4943" w:rsidRDefault="002632A7" w:rsidP="002632A7">
      <w:pPr>
        <w:jc w:val="both"/>
        <w:rPr>
          <w:sz w:val="20"/>
        </w:rPr>
      </w:pPr>
    </w:p>
    <w:p w14:paraId="48E1F7EF" w14:textId="77777777" w:rsidR="002632A7" w:rsidRPr="006F4943" w:rsidRDefault="002632A7" w:rsidP="002632A7">
      <w:pPr>
        <w:jc w:val="both"/>
        <w:rPr>
          <w:sz w:val="20"/>
        </w:rPr>
      </w:pP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r>
      <w:r w:rsidRPr="006F4943">
        <w:rPr>
          <w:sz w:val="20"/>
        </w:rPr>
        <w:tab/>
        <w:t>Notary Public</w:t>
      </w:r>
    </w:p>
    <w:p w14:paraId="1FF1593A" w14:textId="77777777" w:rsidR="002632A7" w:rsidRPr="006F4943" w:rsidRDefault="002632A7" w:rsidP="002632A7">
      <w:pPr>
        <w:jc w:val="both"/>
        <w:rPr>
          <w:sz w:val="20"/>
        </w:rPr>
      </w:pPr>
    </w:p>
    <w:p w14:paraId="08F8D1E7" w14:textId="77777777" w:rsidR="002632A7" w:rsidRPr="006F4943" w:rsidRDefault="002632A7" w:rsidP="002632A7">
      <w:pPr>
        <w:jc w:val="both"/>
        <w:rPr>
          <w:sz w:val="20"/>
        </w:rPr>
      </w:pPr>
      <w:r w:rsidRPr="006F4943">
        <w:rPr>
          <w:sz w:val="20"/>
        </w:rPr>
        <w:t xml:space="preserve">My Commission expires:  </w:t>
      </w:r>
      <w:r w:rsidRPr="006F4943">
        <w:rPr>
          <w:sz w:val="20"/>
        </w:rPr>
        <w:tab/>
      </w:r>
      <w:r w:rsidRPr="006F4943">
        <w:rPr>
          <w:sz w:val="20"/>
          <w:u w:val="single"/>
        </w:rPr>
        <w:tab/>
      </w:r>
      <w:r w:rsidRPr="006F4943">
        <w:rPr>
          <w:sz w:val="20"/>
          <w:u w:val="single"/>
        </w:rPr>
        <w:tab/>
      </w:r>
    </w:p>
    <w:p w14:paraId="4C993780" w14:textId="77777777" w:rsidR="002632A7" w:rsidRPr="006F4943" w:rsidRDefault="002632A7" w:rsidP="002632A7">
      <w:pPr>
        <w:jc w:val="center"/>
        <w:sectPr w:rsidR="002632A7" w:rsidRPr="006F4943" w:rsidSect="006539FA">
          <w:footerReference w:type="default" r:id="rId25"/>
          <w:endnotePr>
            <w:numFmt w:val="decimal"/>
          </w:endnotePr>
          <w:pgSz w:w="12240" w:h="15840"/>
          <w:pgMar w:top="1080" w:right="1267" w:bottom="1440" w:left="1440" w:header="720" w:footer="720" w:gutter="0"/>
          <w:cols w:space="720"/>
        </w:sectPr>
      </w:pPr>
    </w:p>
    <w:p w14:paraId="2CF30643" w14:textId="77777777" w:rsidR="002632A7" w:rsidRPr="006F4943" w:rsidRDefault="002632A7" w:rsidP="002632A7"/>
    <w:p w14:paraId="66DD7C35" w14:textId="77777777" w:rsidR="00197092" w:rsidRPr="006F4943" w:rsidRDefault="00197092" w:rsidP="00B9180A">
      <w:pPr>
        <w:pStyle w:val="Heading1"/>
      </w:pPr>
      <w:bookmarkStart w:id="16" w:name="_Toc455478807"/>
      <w:r w:rsidRPr="006F4943">
        <w:t>AGREEMENT</w:t>
      </w:r>
      <w:bookmarkEnd w:id="16"/>
    </w:p>
    <w:p w14:paraId="59F2F01C" w14:textId="77777777" w:rsidR="00197092" w:rsidRPr="006F4943" w:rsidRDefault="00197092" w:rsidP="00197092"/>
    <w:p w14:paraId="57F23E2F" w14:textId="77777777" w:rsidR="001F5B7B" w:rsidRPr="006F4943" w:rsidRDefault="001F5B7B" w:rsidP="001F5B7B">
      <w:pPr>
        <w:jc w:val="center"/>
        <w:rPr>
          <w:b/>
          <w:sz w:val="20"/>
        </w:rPr>
      </w:pPr>
      <w:r w:rsidRPr="006F4943">
        <w:rPr>
          <w:b/>
          <w:sz w:val="20"/>
        </w:rPr>
        <w:t>AGREEMENT BETWEEN OWNER AND</w:t>
      </w:r>
    </w:p>
    <w:p w14:paraId="03486D04" w14:textId="77777777" w:rsidR="001F5B7B" w:rsidRPr="006F4943" w:rsidRDefault="001F5B7B" w:rsidP="001F5B7B">
      <w:pPr>
        <w:jc w:val="center"/>
        <w:rPr>
          <w:sz w:val="20"/>
        </w:rPr>
      </w:pPr>
      <w:r w:rsidRPr="006F4943">
        <w:rPr>
          <w:b/>
          <w:sz w:val="20"/>
        </w:rPr>
        <w:t>CONSTRUCTION MANAGER AS CONSTRUCTOR</w:t>
      </w:r>
    </w:p>
    <w:p w14:paraId="0C8AE110" w14:textId="77777777" w:rsidR="001F5B7B" w:rsidRPr="006F4943" w:rsidRDefault="001F5B7B" w:rsidP="001F5B7B">
      <w:pPr>
        <w:rPr>
          <w:sz w:val="20"/>
        </w:rPr>
      </w:pPr>
    </w:p>
    <w:p w14:paraId="46E8D58B" w14:textId="77777777" w:rsidR="001F5B7B" w:rsidRPr="006F4943" w:rsidRDefault="001F5B7B" w:rsidP="001F5B7B">
      <w:pPr>
        <w:rPr>
          <w:sz w:val="20"/>
        </w:rPr>
      </w:pPr>
    </w:p>
    <w:p w14:paraId="6D54FED7" w14:textId="77777777" w:rsidR="001F5B7B" w:rsidRPr="006F4943" w:rsidRDefault="001F5B7B" w:rsidP="001F5B7B">
      <w:pPr>
        <w:jc w:val="both"/>
        <w:rPr>
          <w:sz w:val="20"/>
        </w:rPr>
      </w:pPr>
      <w:r w:rsidRPr="006F4943">
        <w:rPr>
          <w:b/>
          <w:sz w:val="20"/>
        </w:rPr>
        <w:t>THIS AGREEMENT BETWEEN OWNER AND CONSTRUCTION MANAGER AS CONSTRUCTOR</w:t>
      </w:r>
      <w:r w:rsidRPr="006F4943">
        <w:rPr>
          <w:sz w:val="20"/>
        </w:rPr>
        <w:t xml:space="preserve"> (this “</w:t>
      </w:r>
      <w:r w:rsidRPr="006F4943">
        <w:rPr>
          <w:b/>
          <w:sz w:val="20"/>
        </w:rPr>
        <w:t>Agreement</w:t>
      </w:r>
      <w:r w:rsidRPr="006F4943">
        <w:rPr>
          <w:sz w:val="20"/>
        </w:rPr>
        <w:t>”) is made and entered into this ___ day of _________, 20___, by and between The Curators of the University of Missouri, a public corporation of the State of Missouri (the “</w:t>
      </w:r>
      <w:r w:rsidRPr="006F4943">
        <w:rPr>
          <w:b/>
          <w:sz w:val="20"/>
        </w:rPr>
        <w:t>Owner</w:t>
      </w:r>
      <w:r w:rsidRPr="006F4943">
        <w:rPr>
          <w:sz w:val="20"/>
        </w:rPr>
        <w:t xml:space="preserve">”), and ______________________________________________, </w:t>
      </w:r>
      <w:proofErr w:type="spellStart"/>
      <w:r w:rsidRPr="006F4943">
        <w:rPr>
          <w:sz w:val="20"/>
        </w:rPr>
        <w:t>a</w:t>
      </w:r>
      <w:proofErr w:type="spellEnd"/>
      <w:r w:rsidRPr="006F4943">
        <w:rPr>
          <w:sz w:val="20"/>
        </w:rPr>
        <w:t xml:space="preserve"> __________________ organized and existing under the laws of the State of ______________ with a business address of _______________________________ (the “</w:t>
      </w:r>
      <w:r w:rsidRPr="006F4943">
        <w:rPr>
          <w:b/>
          <w:sz w:val="20"/>
        </w:rPr>
        <w:t>Construction Manager</w:t>
      </w:r>
      <w:r w:rsidRPr="006F4943">
        <w:rPr>
          <w:sz w:val="20"/>
        </w:rPr>
        <w:t>”).</w:t>
      </w:r>
    </w:p>
    <w:p w14:paraId="70C1685A" w14:textId="77777777" w:rsidR="001F5B7B" w:rsidRPr="006F4943" w:rsidRDefault="001F5B7B" w:rsidP="001F5B7B">
      <w:pPr>
        <w:rPr>
          <w:sz w:val="20"/>
        </w:rPr>
      </w:pPr>
    </w:p>
    <w:p w14:paraId="46CD346A" w14:textId="77777777" w:rsidR="001F5B7B" w:rsidRPr="006F4943" w:rsidRDefault="001F5B7B" w:rsidP="001F5B7B">
      <w:pPr>
        <w:jc w:val="center"/>
        <w:rPr>
          <w:sz w:val="20"/>
        </w:rPr>
      </w:pPr>
      <w:r w:rsidRPr="006F4943">
        <w:rPr>
          <w:b/>
          <w:sz w:val="20"/>
        </w:rPr>
        <w:t>RECITALS</w:t>
      </w:r>
    </w:p>
    <w:p w14:paraId="496099C1" w14:textId="77777777" w:rsidR="001F5B7B" w:rsidRPr="006F4943" w:rsidRDefault="001F5B7B" w:rsidP="001F5B7B">
      <w:pPr>
        <w:rPr>
          <w:sz w:val="20"/>
        </w:rPr>
      </w:pPr>
    </w:p>
    <w:p w14:paraId="19F75363" w14:textId="77777777" w:rsidR="009F2C0A" w:rsidRPr="006F4943" w:rsidRDefault="001F5B7B" w:rsidP="00112AAE">
      <w:pPr>
        <w:numPr>
          <w:ilvl w:val="0"/>
          <w:numId w:val="8"/>
        </w:numPr>
        <w:tabs>
          <w:tab w:val="clear" w:pos="720"/>
          <w:tab w:val="left" w:pos="1122"/>
        </w:tabs>
        <w:spacing w:after="200"/>
        <w:ind w:left="720" w:hanging="720"/>
        <w:jc w:val="both"/>
        <w:rPr>
          <w:sz w:val="20"/>
        </w:rPr>
      </w:pPr>
      <w:r w:rsidRPr="006F4943">
        <w:rPr>
          <w:b/>
          <w:sz w:val="20"/>
        </w:rPr>
        <w:t>WHEREAS</w:t>
      </w:r>
      <w:r w:rsidRPr="006F4943">
        <w:rPr>
          <w:sz w:val="20"/>
        </w:rPr>
        <w:t xml:space="preserve">, Construction Manager is an organization with extensive experience in furnishing and providing construction services </w:t>
      </w:r>
      <w:r w:rsidR="009F2C0A" w:rsidRPr="006F4943">
        <w:rPr>
          <w:sz w:val="20"/>
        </w:rPr>
        <w:t>necessary to successfully complete projects of the type and scope of the Project generally described throughout the Proposal Documents Manual for Project Number _________ (the “</w:t>
      </w:r>
      <w:r w:rsidR="009F2C0A" w:rsidRPr="006F4943">
        <w:rPr>
          <w:b/>
          <w:sz w:val="20"/>
        </w:rPr>
        <w:t>Proposal Documents Manual</w:t>
      </w:r>
      <w:r w:rsidR="009F2C0A" w:rsidRPr="006F4943">
        <w:rPr>
          <w:sz w:val="20"/>
        </w:rPr>
        <w:t>”), the contents of which Construction Manager has received and reviewed prior to the date of this Agreement set forth above (</w:t>
      </w:r>
      <w:r w:rsidR="009F2C0A" w:rsidRPr="006F4943">
        <w:rPr>
          <w:b/>
          <w:sz w:val="20"/>
        </w:rPr>
        <w:t>the “Project”</w:t>
      </w:r>
      <w:r w:rsidR="009F2C0A" w:rsidRPr="006F4943">
        <w:rPr>
          <w:sz w:val="20"/>
        </w:rPr>
        <w:t xml:space="preserve">). </w:t>
      </w:r>
    </w:p>
    <w:p w14:paraId="4046C160" w14:textId="77777777" w:rsidR="009F2C0A" w:rsidRPr="006F4943" w:rsidRDefault="009F2C0A" w:rsidP="009F2C0A">
      <w:pPr>
        <w:numPr>
          <w:ilvl w:val="0"/>
          <w:numId w:val="8"/>
        </w:numPr>
        <w:tabs>
          <w:tab w:val="clear" w:pos="720"/>
          <w:tab w:val="left" w:pos="1122"/>
        </w:tabs>
        <w:spacing w:after="200"/>
        <w:ind w:left="720" w:hanging="720"/>
        <w:jc w:val="both"/>
        <w:rPr>
          <w:sz w:val="20"/>
        </w:rPr>
      </w:pPr>
      <w:proofErr w:type="gramStart"/>
      <w:r w:rsidRPr="006F4943">
        <w:rPr>
          <w:b/>
          <w:sz w:val="20"/>
        </w:rPr>
        <w:t>WHEREAS,</w:t>
      </w:r>
      <w:proofErr w:type="gramEnd"/>
      <w:r w:rsidRPr="006F4943">
        <w:rPr>
          <w:b/>
          <w:sz w:val="20"/>
        </w:rPr>
        <w:t xml:space="preserve"> </w:t>
      </w:r>
      <w:r w:rsidRPr="006F4943">
        <w:rPr>
          <w:sz w:val="20"/>
        </w:rPr>
        <w:t>Construction Manager is ready, willing and able to perform its obligations as set forth in this Agreement.</w:t>
      </w:r>
    </w:p>
    <w:p w14:paraId="7575537E" w14:textId="77777777" w:rsidR="009F2C0A" w:rsidRPr="006F4943" w:rsidRDefault="00B5400D" w:rsidP="009F2C0A">
      <w:pPr>
        <w:numPr>
          <w:ilvl w:val="0"/>
          <w:numId w:val="8"/>
        </w:numPr>
        <w:tabs>
          <w:tab w:val="clear" w:pos="720"/>
          <w:tab w:val="left" w:pos="1122"/>
        </w:tabs>
        <w:spacing w:after="200"/>
        <w:ind w:left="720" w:hanging="720"/>
        <w:jc w:val="both"/>
        <w:rPr>
          <w:sz w:val="20"/>
        </w:rPr>
      </w:pPr>
      <w:proofErr w:type="gramStart"/>
      <w:r w:rsidRPr="006F4943">
        <w:rPr>
          <w:b/>
          <w:sz w:val="20"/>
        </w:rPr>
        <w:t>W</w:t>
      </w:r>
      <w:r w:rsidR="009F2C0A" w:rsidRPr="006F4943">
        <w:rPr>
          <w:b/>
          <w:sz w:val="20"/>
        </w:rPr>
        <w:t>HEREAS</w:t>
      </w:r>
      <w:r w:rsidR="009F2C0A" w:rsidRPr="006F4943">
        <w:rPr>
          <w:sz w:val="20"/>
        </w:rPr>
        <w:t>,</w:t>
      </w:r>
      <w:proofErr w:type="gramEnd"/>
      <w:r w:rsidR="009F2C0A" w:rsidRPr="006F4943">
        <w:rPr>
          <w:sz w:val="20"/>
        </w:rPr>
        <w:t xml:space="preserve"> Owner desires Construction Manager to perform the Services and the Work in accordance with the Contract Documents listed below. </w:t>
      </w:r>
    </w:p>
    <w:p w14:paraId="3110FDE3" w14:textId="77777777" w:rsidR="009F2C0A" w:rsidRPr="006F4943" w:rsidRDefault="009F2C0A" w:rsidP="009F2C0A">
      <w:pPr>
        <w:numPr>
          <w:ilvl w:val="0"/>
          <w:numId w:val="8"/>
        </w:numPr>
        <w:tabs>
          <w:tab w:val="clear" w:pos="720"/>
          <w:tab w:val="left" w:pos="1122"/>
        </w:tabs>
        <w:spacing w:after="200"/>
        <w:ind w:left="720" w:hanging="720"/>
        <w:jc w:val="both"/>
        <w:rPr>
          <w:sz w:val="20"/>
        </w:rPr>
      </w:pPr>
      <w:proofErr w:type="gramStart"/>
      <w:r w:rsidRPr="006F4943">
        <w:rPr>
          <w:b/>
          <w:sz w:val="20"/>
        </w:rPr>
        <w:t>WHEREAS</w:t>
      </w:r>
      <w:r w:rsidRPr="006F4943">
        <w:rPr>
          <w:sz w:val="20"/>
        </w:rPr>
        <w:t>,</w:t>
      </w:r>
      <w:proofErr w:type="gramEnd"/>
      <w:r w:rsidRPr="006F4943">
        <w:rPr>
          <w:sz w:val="20"/>
        </w:rPr>
        <w:t xml:space="preserve"> the term “</w:t>
      </w:r>
      <w:r w:rsidRPr="006F4943">
        <w:rPr>
          <w:b/>
          <w:sz w:val="20"/>
        </w:rPr>
        <w:t>Architect</w:t>
      </w:r>
      <w:r w:rsidRPr="006F4943">
        <w:rPr>
          <w:sz w:val="20"/>
        </w:rPr>
        <w:t>” as used in the Contract Documents shall mean ______________________, with a business address of _____________________.</w:t>
      </w:r>
    </w:p>
    <w:p w14:paraId="73E8C3B4" w14:textId="77777777" w:rsidR="001F5B7B" w:rsidRPr="006F4943" w:rsidRDefault="001F5B7B" w:rsidP="00CA08CB">
      <w:pPr>
        <w:spacing w:after="200"/>
        <w:jc w:val="both"/>
        <w:rPr>
          <w:sz w:val="20"/>
        </w:rPr>
      </w:pPr>
      <w:r w:rsidRPr="006F4943">
        <w:rPr>
          <w:b/>
          <w:sz w:val="20"/>
        </w:rPr>
        <w:t xml:space="preserve">NOW, THEREFORE, </w:t>
      </w:r>
      <w:r w:rsidRPr="006F4943">
        <w:rPr>
          <w:sz w:val="20"/>
        </w:rPr>
        <w:t xml:space="preserve">in consideration of the foregoing, the agreements, </w:t>
      </w:r>
      <w:proofErr w:type="gramStart"/>
      <w:r w:rsidRPr="006F4943">
        <w:rPr>
          <w:sz w:val="20"/>
        </w:rPr>
        <w:t>covenants</w:t>
      </w:r>
      <w:proofErr w:type="gramEnd"/>
      <w:r w:rsidRPr="006F4943">
        <w:rPr>
          <w:sz w:val="20"/>
        </w:rPr>
        <w:t xml:space="preserve"> and payments hereinafter set forth and other good and valuable consideration, the receipt and sufficiency of which are hereby acknowledged, the parties agree as follows:</w:t>
      </w:r>
    </w:p>
    <w:p w14:paraId="43A8D337" w14:textId="77777777" w:rsidR="00FB182A" w:rsidRPr="006F4943" w:rsidRDefault="004E6171" w:rsidP="004E6171">
      <w:pPr>
        <w:tabs>
          <w:tab w:val="left" w:pos="720"/>
        </w:tabs>
        <w:spacing w:after="200"/>
        <w:ind w:left="720" w:hanging="720"/>
        <w:jc w:val="both"/>
        <w:rPr>
          <w:sz w:val="20"/>
        </w:rPr>
      </w:pPr>
      <w:r w:rsidRPr="006F4943">
        <w:rPr>
          <w:b/>
          <w:sz w:val="20"/>
        </w:rPr>
        <w:t>1</w:t>
      </w:r>
      <w:r w:rsidRPr="006F4943">
        <w:rPr>
          <w:sz w:val="20"/>
        </w:rPr>
        <w:t>.</w:t>
      </w:r>
      <w:r w:rsidRPr="006F4943">
        <w:rPr>
          <w:sz w:val="20"/>
        </w:rPr>
        <w:tab/>
      </w:r>
      <w:r w:rsidR="009F2C0A" w:rsidRPr="006F4943">
        <w:rPr>
          <w:sz w:val="20"/>
        </w:rPr>
        <w:t xml:space="preserve">The Construction Manager accepts the relationship of trust and confidence established with the Owner by this Agreement, and covenants with the Owner to furnish the Construction Manager's skill and judgment in furthering the interests of the Owner.  The Construction Manager shall furnish construction administration, management and supervision services and use the Construction Manager's best efforts to perform and furnish the Services and the Work in an expeditious, economical, timely and safe manner consistent with the interests of the Owner in accordance with this Agreement and other Contract Documents. </w:t>
      </w:r>
    </w:p>
    <w:p w14:paraId="3EBBC484" w14:textId="77777777" w:rsidR="009F2C0A" w:rsidRPr="006F4943" w:rsidRDefault="004E6171" w:rsidP="009F2C0A">
      <w:pPr>
        <w:spacing w:after="200"/>
        <w:jc w:val="both"/>
        <w:rPr>
          <w:sz w:val="20"/>
        </w:rPr>
      </w:pPr>
      <w:r w:rsidRPr="006F4943">
        <w:rPr>
          <w:b/>
          <w:sz w:val="20"/>
        </w:rPr>
        <w:t>2</w:t>
      </w:r>
      <w:r w:rsidR="009F2C0A" w:rsidRPr="006F4943">
        <w:rPr>
          <w:sz w:val="20"/>
        </w:rPr>
        <w:t>.</w:t>
      </w:r>
      <w:r w:rsidR="009F2C0A" w:rsidRPr="006F4943">
        <w:rPr>
          <w:sz w:val="20"/>
        </w:rPr>
        <w:tab/>
        <w:t>The Contract Documents consist of:</w:t>
      </w:r>
    </w:p>
    <w:p w14:paraId="446EC622" w14:textId="77777777" w:rsidR="009F2C0A" w:rsidRPr="006F4943" w:rsidRDefault="009F2C0A" w:rsidP="000303BA">
      <w:pPr>
        <w:pStyle w:val="CNSTRC4"/>
      </w:pPr>
      <w:r w:rsidRPr="006F4943">
        <w:rPr>
          <w:sz w:val="20"/>
          <w:szCs w:val="20"/>
        </w:rPr>
        <w:t>This Agreement</w:t>
      </w:r>
      <w:r w:rsidRPr="006F4943">
        <w:t xml:space="preserve">, </w:t>
      </w:r>
    </w:p>
    <w:p w14:paraId="68B3D972" w14:textId="77777777" w:rsidR="009F2C0A" w:rsidRPr="006F4943" w:rsidRDefault="009F2C0A" w:rsidP="009F2C0A">
      <w:pPr>
        <w:numPr>
          <w:ilvl w:val="3"/>
          <w:numId w:val="9"/>
        </w:numPr>
        <w:spacing w:after="200"/>
        <w:jc w:val="both"/>
        <w:rPr>
          <w:sz w:val="20"/>
        </w:rPr>
      </w:pPr>
      <w:r w:rsidRPr="006F4943">
        <w:rPr>
          <w:sz w:val="20"/>
        </w:rPr>
        <w:t>The University of Missouri’s CMR Provisions for Agreement between Owner and Construction Manager as Constructor (Current edition) and all Exhibits attached thereto this Agreement which consist of:</w:t>
      </w:r>
    </w:p>
    <w:p w14:paraId="56A9D51C" w14:textId="77777777" w:rsidR="00E57F86" w:rsidRPr="006F4943" w:rsidRDefault="00E57F86" w:rsidP="007577AD">
      <w:pPr>
        <w:pStyle w:val="CNSTRC5"/>
        <w:numPr>
          <w:ilvl w:val="0"/>
          <w:numId w:val="0"/>
        </w:numPr>
        <w:tabs>
          <w:tab w:val="clear" w:pos="1440"/>
        </w:tabs>
        <w:ind w:left="1440"/>
        <w:rPr>
          <w:rStyle w:val="StyleCNSTRC510ptChar"/>
        </w:rPr>
      </w:pPr>
      <w:r w:rsidRPr="006F4943">
        <w:rPr>
          <w:rStyle w:val="StyleCNSTRC510ptBoldChar"/>
        </w:rPr>
        <w:t>Exhibit A</w:t>
      </w:r>
      <w:r w:rsidRPr="006F4943">
        <w:rPr>
          <w:rStyle w:val="StyleCNSTRC510ptChar"/>
        </w:rPr>
        <w:t>, General Project Description</w:t>
      </w:r>
    </w:p>
    <w:p w14:paraId="4C618630" w14:textId="77777777" w:rsidR="00A67855" w:rsidRPr="006F4943" w:rsidRDefault="00E57F86" w:rsidP="004E6171">
      <w:pPr>
        <w:ind w:left="1440"/>
        <w:jc w:val="both"/>
        <w:rPr>
          <w:rStyle w:val="StyleCNSTRC510ptChar"/>
        </w:rPr>
      </w:pPr>
      <w:r w:rsidRPr="006F4943">
        <w:rPr>
          <w:rStyle w:val="StyleCNSTRC510ptBoldChar"/>
        </w:rPr>
        <w:t>Exhibit B</w:t>
      </w:r>
      <w:r w:rsidRPr="006F4943">
        <w:rPr>
          <w:rStyle w:val="StyleCNSTRC510ptChar"/>
        </w:rPr>
        <w:t>, Initial Construction Schedule</w:t>
      </w:r>
    </w:p>
    <w:p w14:paraId="37066DF8" w14:textId="2B6F8FBC" w:rsidR="00DE5E4D" w:rsidRPr="006F4943" w:rsidRDefault="00DE5E4D" w:rsidP="00DE5E4D">
      <w:pPr>
        <w:ind w:left="1440"/>
        <w:jc w:val="both"/>
        <w:rPr>
          <w:sz w:val="20"/>
        </w:rPr>
      </w:pPr>
      <w:r w:rsidRPr="006F4943">
        <w:rPr>
          <w:b/>
          <w:bCs/>
          <w:sz w:val="20"/>
        </w:rPr>
        <w:t xml:space="preserve">Exhibit C, </w:t>
      </w:r>
      <w:r w:rsidRPr="006F4943">
        <w:rPr>
          <w:sz w:val="20"/>
        </w:rPr>
        <w:t>Preconstruction Schedule of Values</w:t>
      </w:r>
    </w:p>
    <w:p w14:paraId="5C76567E" w14:textId="35B48028" w:rsidR="009F2C0A" w:rsidRPr="006F4943" w:rsidRDefault="009F2C0A" w:rsidP="004E6171">
      <w:pPr>
        <w:ind w:left="1440"/>
        <w:jc w:val="both"/>
        <w:rPr>
          <w:sz w:val="20"/>
        </w:rPr>
      </w:pPr>
      <w:r w:rsidRPr="006F4943">
        <w:rPr>
          <w:b/>
          <w:bCs/>
          <w:sz w:val="20"/>
        </w:rPr>
        <w:t xml:space="preserve">Exhibit </w:t>
      </w:r>
      <w:r w:rsidR="00DE5E4D" w:rsidRPr="006F4943">
        <w:rPr>
          <w:b/>
          <w:bCs/>
          <w:sz w:val="20"/>
        </w:rPr>
        <w:t>D</w:t>
      </w:r>
      <w:r w:rsidRPr="006F4943">
        <w:rPr>
          <w:sz w:val="20"/>
        </w:rPr>
        <w:t xml:space="preserve">, </w:t>
      </w:r>
      <w:r w:rsidR="000F656F" w:rsidRPr="006F4943">
        <w:rPr>
          <w:sz w:val="20"/>
        </w:rPr>
        <w:t xml:space="preserve">Fee Matrix defining </w:t>
      </w:r>
      <w:r w:rsidRPr="006F4943">
        <w:rPr>
          <w:sz w:val="20"/>
        </w:rPr>
        <w:t>Items Included</w:t>
      </w:r>
      <w:r w:rsidR="000F656F" w:rsidRPr="006F4943">
        <w:rPr>
          <w:sz w:val="20"/>
        </w:rPr>
        <w:t xml:space="preserve">, </w:t>
      </w:r>
      <w:r w:rsidRPr="006F4943">
        <w:rPr>
          <w:sz w:val="20"/>
        </w:rPr>
        <w:t>General Conditions Amount</w:t>
      </w:r>
      <w:r w:rsidR="000F656F" w:rsidRPr="006F4943">
        <w:rPr>
          <w:sz w:val="20"/>
        </w:rPr>
        <w:t>,</w:t>
      </w:r>
      <w:r w:rsidR="00E57F86" w:rsidRPr="006F4943">
        <w:rPr>
          <w:sz w:val="20"/>
        </w:rPr>
        <w:t xml:space="preserve"> Construction Phase </w:t>
      </w:r>
      <w:proofErr w:type="gramStart"/>
      <w:r w:rsidR="00E57F86" w:rsidRPr="006F4943">
        <w:rPr>
          <w:sz w:val="20"/>
        </w:rPr>
        <w:t>Fee</w:t>
      </w:r>
      <w:proofErr w:type="gramEnd"/>
      <w:r w:rsidR="000F656F" w:rsidRPr="006F4943">
        <w:rPr>
          <w:sz w:val="20"/>
        </w:rPr>
        <w:t xml:space="preserve"> and the Cost of Work.</w:t>
      </w:r>
    </w:p>
    <w:p w14:paraId="42E0F8CA" w14:textId="77777777" w:rsidR="00A67855" w:rsidRPr="006F4943" w:rsidRDefault="00A67855" w:rsidP="004E6171">
      <w:pPr>
        <w:ind w:left="1440"/>
        <w:jc w:val="both"/>
        <w:rPr>
          <w:sz w:val="20"/>
        </w:rPr>
      </w:pPr>
      <w:r w:rsidRPr="006F4943">
        <w:rPr>
          <w:b/>
          <w:bCs/>
          <w:sz w:val="20"/>
        </w:rPr>
        <w:t>Form of Amendment and Exhibits</w:t>
      </w:r>
    </w:p>
    <w:p w14:paraId="4BB52F21" w14:textId="62B84B46" w:rsidR="009F2C0A" w:rsidRPr="006F4943" w:rsidRDefault="009F2C0A" w:rsidP="009F2C0A">
      <w:pPr>
        <w:numPr>
          <w:ilvl w:val="3"/>
          <w:numId w:val="9"/>
        </w:numPr>
        <w:spacing w:after="200"/>
        <w:jc w:val="both"/>
        <w:rPr>
          <w:sz w:val="20"/>
        </w:rPr>
      </w:pPr>
      <w:r w:rsidRPr="006F4943">
        <w:rPr>
          <w:sz w:val="20"/>
        </w:rPr>
        <w:lastRenderedPageBreak/>
        <w:t>Construction Manager’s Proposal for the Project submitted pursuant to the Project Documents Manual</w:t>
      </w:r>
      <w:r w:rsidR="00DE61A8" w:rsidRPr="006F4943">
        <w:rPr>
          <w:sz w:val="20"/>
        </w:rPr>
        <w:t>,</w:t>
      </w:r>
      <w:r w:rsidRPr="006F4943">
        <w:rPr>
          <w:sz w:val="20"/>
        </w:rPr>
        <w:t xml:space="preserve"> </w:t>
      </w:r>
      <w:r w:rsidR="002121FF" w:rsidRPr="006F4943">
        <w:rPr>
          <w:sz w:val="20"/>
        </w:rPr>
        <w:t xml:space="preserve">Qualifications Submittal, </w:t>
      </w:r>
      <w:r w:rsidRPr="006F4943">
        <w:rPr>
          <w:sz w:val="20"/>
        </w:rPr>
        <w:t xml:space="preserve">and the documents that accompanied such </w:t>
      </w:r>
      <w:proofErr w:type="gramStart"/>
      <w:r w:rsidRPr="006F4943">
        <w:rPr>
          <w:sz w:val="20"/>
        </w:rPr>
        <w:t>Proposal;</w:t>
      </w:r>
      <w:proofErr w:type="gramEnd"/>
    </w:p>
    <w:p w14:paraId="00DDE55A" w14:textId="2BC1BF5B" w:rsidR="009F2C0A" w:rsidRPr="006F4943" w:rsidRDefault="009F2C0A" w:rsidP="009F2C0A">
      <w:pPr>
        <w:numPr>
          <w:ilvl w:val="3"/>
          <w:numId w:val="9"/>
        </w:numPr>
        <w:spacing w:after="200"/>
        <w:jc w:val="both"/>
        <w:rPr>
          <w:sz w:val="20"/>
        </w:rPr>
      </w:pPr>
      <w:r w:rsidRPr="006F4943">
        <w:rPr>
          <w:sz w:val="20"/>
        </w:rPr>
        <w:t>The University of Missouri’s General Conditions of the Contract for Construction (Current Edition) (the “</w:t>
      </w:r>
      <w:r w:rsidRPr="006F4943">
        <w:rPr>
          <w:b/>
          <w:sz w:val="20"/>
        </w:rPr>
        <w:t>General Conditions</w:t>
      </w:r>
      <w:r w:rsidRPr="006F4943">
        <w:rPr>
          <w:sz w:val="20"/>
        </w:rPr>
        <w:t xml:space="preserve">”).  The term “Contractor” as used in the General Conditions shall mean the Construction Manager.  The term “Contract Documents” as used in the General Conditions shall mean the Contract Documents set forth in Section </w:t>
      </w:r>
      <w:r w:rsidR="002A786E" w:rsidRPr="006F4943">
        <w:rPr>
          <w:sz w:val="20"/>
        </w:rPr>
        <w:t xml:space="preserve">2 </w:t>
      </w:r>
      <w:r w:rsidRPr="006F4943">
        <w:rPr>
          <w:sz w:val="20"/>
        </w:rPr>
        <w:t>of this Agreement</w:t>
      </w:r>
      <w:r w:rsidR="002A786E" w:rsidRPr="006F4943">
        <w:rPr>
          <w:sz w:val="20"/>
        </w:rPr>
        <w:t xml:space="preserve"> and</w:t>
      </w:r>
      <w:r w:rsidRPr="006F4943">
        <w:rPr>
          <w:sz w:val="20"/>
        </w:rPr>
        <w:t xml:space="preserve"> any executed Early Release Order in the form attached to the CMR Provisions.  The term “Construction Contract” and “Contract for Construction” as used in the General Conditions shall collectively mean this Agreement, the CMR Provisions</w:t>
      </w:r>
      <w:r w:rsidR="00AE50D1" w:rsidRPr="006F4943">
        <w:rPr>
          <w:sz w:val="20"/>
        </w:rPr>
        <w:t>, Early Release Orders,</w:t>
      </w:r>
      <w:r w:rsidRPr="006F4943">
        <w:rPr>
          <w:sz w:val="20"/>
        </w:rPr>
        <w:t xml:space="preserve"> and the executed Amendment in the form attached to the CMR Provisions.  For the Preconstruction Phase, the General Conditions shall apply only as specifically provided in the CMR </w:t>
      </w:r>
      <w:proofErr w:type="gramStart"/>
      <w:r w:rsidRPr="006F4943">
        <w:rPr>
          <w:sz w:val="20"/>
        </w:rPr>
        <w:t>Provisions;</w:t>
      </w:r>
      <w:proofErr w:type="gramEnd"/>
    </w:p>
    <w:p w14:paraId="5BB4516F" w14:textId="32EAAD51" w:rsidR="009F2C0A" w:rsidRPr="006F4943" w:rsidRDefault="007F7F05" w:rsidP="009F2C0A">
      <w:pPr>
        <w:numPr>
          <w:ilvl w:val="3"/>
          <w:numId w:val="9"/>
        </w:numPr>
        <w:spacing w:after="200"/>
        <w:jc w:val="both"/>
        <w:rPr>
          <w:sz w:val="20"/>
        </w:rPr>
      </w:pPr>
      <w:r w:rsidRPr="006F4943">
        <w:rPr>
          <w:sz w:val="20"/>
        </w:rPr>
        <w:t>A</w:t>
      </w:r>
      <w:r w:rsidR="009F2C0A" w:rsidRPr="006F4943">
        <w:rPr>
          <w:sz w:val="20"/>
        </w:rPr>
        <w:t>mendment to this Agreement and the CMR Provisions executed by the Owner and Construction Manager pursuant to Section</w:t>
      </w:r>
      <w:r w:rsidR="002A786E" w:rsidRPr="006F4943">
        <w:rPr>
          <w:color w:val="C00000"/>
          <w:sz w:val="20"/>
        </w:rPr>
        <w:t xml:space="preserve"> </w:t>
      </w:r>
      <w:r w:rsidR="002A786E" w:rsidRPr="006F4943">
        <w:rPr>
          <w:sz w:val="20"/>
        </w:rPr>
        <w:t xml:space="preserve">2.8 </w:t>
      </w:r>
      <w:r w:rsidR="009F2C0A" w:rsidRPr="006F4943">
        <w:rPr>
          <w:sz w:val="20"/>
        </w:rPr>
        <w:t xml:space="preserve">of this Agreement and the drawings, specifications, </w:t>
      </w:r>
      <w:proofErr w:type="gramStart"/>
      <w:r w:rsidR="009F2C0A" w:rsidRPr="006F4943">
        <w:rPr>
          <w:sz w:val="20"/>
        </w:rPr>
        <w:t>addenda</w:t>
      </w:r>
      <w:proofErr w:type="gramEnd"/>
      <w:r w:rsidR="009F2C0A" w:rsidRPr="006F4943">
        <w:rPr>
          <w:sz w:val="20"/>
        </w:rPr>
        <w:t xml:space="preserve"> and other documents referred to there “</w:t>
      </w:r>
      <w:r w:rsidR="009F2C0A" w:rsidRPr="006F4943">
        <w:rPr>
          <w:b/>
          <w:sz w:val="20"/>
        </w:rPr>
        <w:t>Amendment</w:t>
      </w:r>
      <w:r w:rsidR="00FD3118" w:rsidRPr="006F4943">
        <w:rPr>
          <w:b/>
          <w:sz w:val="20"/>
        </w:rPr>
        <w:t>.</w:t>
      </w:r>
      <w:r w:rsidR="009F2C0A" w:rsidRPr="006F4943">
        <w:rPr>
          <w:sz w:val="20"/>
        </w:rPr>
        <w:t>”</w:t>
      </w:r>
    </w:p>
    <w:p w14:paraId="2FA501D1" w14:textId="77777777" w:rsidR="009F2C0A" w:rsidRPr="006F4943" w:rsidRDefault="009F2C0A" w:rsidP="009F2C0A">
      <w:pPr>
        <w:numPr>
          <w:ilvl w:val="3"/>
          <w:numId w:val="9"/>
        </w:numPr>
        <w:spacing w:after="200"/>
        <w:jc w:val="both"/>
        <w:rPr>
          <w:sz w:val="20"/>
        </w:rPr>
      </w:pPr>
      <w:r w:rsidRPr="006F4943">
        <w:rPr>
          <w:sz w:val="20"/>
        </w:rPr>
        <w:t>The Bonds</w:t>
      </w:r>
      <w:r w:rsidR="00000122" w:rsidRPr="006F4943">
        <w:rPr>
          <w:sz w:val="20"/>
        </w:rPr>
        <w:t xml:space="preserve"> and Insurance as described in </w:t>
      </w:r>
      <w:r w:rsidR="0093497F" w:rsidRPr="006F4943">
        <w:rPr>
          <w:sz w:val="20"/>
        </w:rPr>
        <w:t>Article 10</w:t>
      </w:r>
      <w:r w:rsidR="000E2CD9" w:rsidRPr="006F4943">
        <w:rPr>
          <w:sz w:val="20"/>
        </w:rPr>
        <w:t>, 11, 12 and 13</w:t>
      </w:r>
      <w:r w:rsidR="0093497F" w:rsidRPr="006F4943">
        <w:rPr>
          <w:sz w:val="20"/>
        </w:rPr>
        <w:t xml:space="preserve"> of the Provisions of this </w:t>
      </w:r>
      <w:proofErr w:type="gramStart"/>
      <w:r w:rsidR="0093497F" w:rsidRPr="006F4943">
        <w:rPr>
          <w:sz w:val="20"/>
        </w:rPr>
        <w:t>Agreement</w:t>
      </w:r>
      <w:r w:rsidRPr="006F4943">
        <w:rPr>
          <w:sz w:val="20"/>
        </w:rPr>
        <w:t>;</w:t>
      </w:r>
      <w:proofErr w:type="gramEnd"/>
    </w:p>
    <w:p w14:paraId="684382D8" w14:textId="77777777" w:rsidR="009F2C0A" w:rsidRPr="006F4943" w:rsidRDefault="009F2C0A" w:rsidP="009F2C0A">
      <w:pPr>
        <w:numPr>
          <w:ilvl w:val="3"/>
          <w:numId w:val="9"/>
        </w:numPr>
        <w:spacing w:after="200"/>
        <w:jc w:val="both"/>
        <w:rPr>
          <w:sz w:val="20"/>
        </w:rPr>
      </w:pPr>
      <w:r w:rsidRPr="006F4943">
        <w:rPr>
          <w:sz w:val="20"/>
        </w:rPr>
        <w:t>Modifications issued after execution of this Agreement.  A “</w:t>
      </w:r>
      <w:r w:rsidRPr="006F4943">
        <w:rPr>
          <w:b/>
          <w:sz w:val="20"/>
        </w:rPr>
        <w:t>Modification</w:t>
      </w:r>
      <w:r w:rsidRPr="006F4943">
        <w:rPr>
          <w:sz w:val="20"/>
        </w:rPr>
        <w:t>” is (a) a written amendment to this Agreement or the Contract Documents signed by both parties; (b) a Change Order;</w:t>
      </w:r>
      <w:r w:rsidR="008E4859" w:rsidRPr="006F4943">
        <w:rPr>
          <w:sz w:val="20"/>
        </w:rPr>
        <w:t xml:space="preserve"> (c) Change Directive;</w:t>
      </w:r>
      <w:r w:rsidRPr="006F4943">
        <w:rPr>
          <w:sz w:val="20"/>
        </w:rPr>
        <w:t xml:space="preserve"> or (</w:t>
      </w:r>
      <w:r w:rsidR="008E4859" w:rsidRPr="006F4943">
        <w:rPr>
          <w:sz w:val="20"/>
        </w:rPr>
        <w:t>d</w:t>
      </w:r>
      <w:r w:rsidRPr="006F4943">
        <w:rPr>
          <w:sz w:val="20"/>
        </w:rPr>
        <w:t>) written orders for minor changes in the Work issued pursuant to Section 6 of this Agreement.  Modifications shall become Contract Documents upon their execution or issuance.</w:t>
      </w:r>
    </w:p>
    <w:p w14:paraId="00FF8319" w14:textId="75A6AC05" w:rsidR="009F2C0A" w:rsidRPr="006F4943" w:rsidRDefault="009F2C0A" w:rsidP="000303BA">
      <w:pPr>
        <w:spacing w:after="200"/>
        <w:ind w:left="720"/>
        <w:jc w:val="both"/>
        <w:rPr>
          <w:color w:val="C00000"/>
          <w:sz w:val="20"/>
        </w:rPr>
      </w:pPr>
      <w:r w:rsidRPr="006F4943">
        <w:rPr>
          <w:sz w:val="20"/>
        </w:rPr>
        <w:t>Approved Shop Drawings and submittals and the reports and drawings of subsurface and physical conditions are not Contract Documents.  Only the items listed in this Section 2 are Contract Documents</w:t>
      </w:r>
      <w:r w:rsidR="00FD3118" w:rsidRPr="006F4943">
        <w:rPr>
          <w:sz w:val="20"/>
        </w:rPr>
        <w:t>.</w:t>
      </w:r>
    </w:p>
    <w:p w14:paraId="6554F566" w14:textId="77777777" w:rsidR="009F2C0A" w:rsidRPr="006F4943" w:rsidRDefault="000303BA" w:rsidP="000303BA">
      <w:pPr>
        <w:spacing w:after="200"/>
        <w:ind w:left="720" w:hanging="720"/>
        <w:jc w:val="both"/>
        <w:rPr>
          <w:sz w:val="20"/>
        </w:rPr>
      </w:pPr>
      <w:r w:rsidRPr="006F4943">
        <w:rPr>
          <w:b/>
          <w:sz w:val="20"/>
        </w:rPr>
        <w:t>3</w:t>
      </w:r>
      <w:r w:rsidRPr="006F4943">
        <w:rPr>
          <w:sz w:val="20"/>
        </w:rPr>
        <w:t>.</w:t>
      </w:r>
      <w:r w:rsidRPr="006F4943">
        <w:rPr>
          <w:sz w:val="20"/>
        </w:rPr>
        <w:tab/>
      </w:r>
      <w:r w:rsidR="009F2C0A" w:rsidRPr="006F4943" w:rsidDel="001E20DA">
        <w:rPr>
          <w:sz w:val="20"/>
        </w:rPr>
        <w:t>T</w:t>
      </w:r>
      <w:r w:rsidR="009F2C0A" w:rsidRPr="006F4943">
        <w:rPr>
          <w:sz w:val="20"/>
        </w:rPr>
        <w:t xml:space="preserve">his Agreement, together with the other Contract Documents herein above mentioned, form the entire contract between the Owner and Construction Manager for the Services and the Work of the Project (the “Contract”).  The terms, provisions and conditions of the Contract Documents are incorporated into, and are as fully a part of, the Contract as if attached hereto or herein repeated. Construction Manager hereby represents to Owner that it has received, </w:t>
      </w:r>
      <w:proofErr w:type="gramStart"/>
      <w:r w:rsidR="009F2C0A" w:rsidRPr="006F4943">
        <w:rPr>
          <w:sz w:val="20"/>
        </w:rPr>
        <w:t>read</w:t>
      </w:r>
      <w:proofErr w:type="gramEnd"/>
      <w:r w:rsidR="009F2C0A" w:rsidRPr="006F4943">
        <w:rPr>
          <w:sz w:val="20"/>
        </w:rPr>
        <w:t xml:space="preserve"> and understand all of the terms, provisions and conditions of the Contract, to the extent such terms, provisions and conditions have been established as of the date of this Agreement set forth above. If any provision of another Contract Document, other than a Modification, is inconsistent with this Agreement, this Agreement shall govern.</w:t>
      </w:r>
    </w:p>
    <w:p w14:paraId="33178E97" w14:textId="77777777" w:rsidR="003742E4" w:rsidRPr="006F4943" w:rsidRDefault="000303BA" w:rsidP="003742E4">
      <w:pPr>
        <w:spacing w:after="200"/>
        <w:ind w:left="720" w:hanging="720"/>
        <w:jc w:val="both"/>
        <w:rPr>
          <w:sz w:val="20"/>
        </w:rPr>
      </w:pPr>
      <w:r w:rsidRPr="006F4943">
        <w:rPr>
          <w:b/>
          <w:sz w:val="20"/>
        </w:rPr>
        <w:t>4</w:t>
      </w:r>
      <w:r w:rsidRPr="006F4943">
        <w:rPr>
          <w:sz w:val="20"/>
        </w:rPr>
        <w:t>.</w:t>
      </w:r>
      <w:r w:rsidRPr="006F4943">
        <w:rPr>
          <w:sz w:val="20"/>
        </w:rPr>
        <w:tab/>
      </w:r>
      <w:r w:rsidR="009F2C0A" w:rsidRPr="006F4943">
        <w:rPr>
          <w:sz w:val="20"/>
        </w:rPr>
        <w:t xml:space="preserve">Any capitalized terms used but not defined in this Agreement shall have the meanings indicated in the CMR Provisions. If any provision of the General Conditions conflicts with or is inconsistent with the CMR Provisions, the CMR Provisions shall govern. </w:t>
      </w:r>
    </w:p>
    <w:p w14:paraId="015E94E7" w14:textId="1FE588F9" w:rsidR="00761E46" w:rsidRPr="006F4943" w:rsidRDefault="003742E4" w:rsidP="003742E4">
      <w:pPr>
        <w:spacing w:after="200"/>
        <w:ind w:left="720" w:hanging="720"/>
        <w:jc w:val="both"/>
        <w:rPr>
          <w:sz w:val="20"/>
        </w:rPr>
      </w:pPr>
      <w:r w:rsidRPr="006F4943">
        <w:rPr>
          <w:b/>
          <w:sz w:val="20"/>
        </w:rPr>
        <w:t>5</w:t>
      </w:r>
      <w:r w:rsidRPr="006F4943">
        <w:rPr>
          <w:sz w:val="20"/>
        </w:rPr>
        <w:t>.</w:t>
      </w:r>
      <w:r w:rsidR="0087676B" w:rsidRPr="006F4943">
        <w:rPr>
          <w:sz w:val="20"/>
        </w:rPr>
        <w:tab/>
      </w:r>
      <w:r w:rsidR="00761E46" w:rsidRPr="006F4943">
        <w:rPr>
          <w:sz w:val="20"/>
        </w:rPr>
        <w:t>The Preconstruction Phase Fee shall be the stipulated sum of _____________________________ Dollars ($___________________).</w:t>
      </w:r>
    </w:p>
    <w:p w14:paraId="5FB2A90F" w14:textId="27C3DCAD" w:rsidR="009F36B7" w:rsidRPr="006F4943" w:rsidRDefault="00761E46" w:rsidP="003742E4">
      <w:pPr>
        <w:spacing w:after="200"/>
        <w:ind w:left="720" w:hanging="720"/>
        <w:jc w:val="both"/>
        <w:rPr>
          <w:sz w:val="20"/>
        </w:rPr>
      </w:pPr>
      <w:r w:rsidRPr="006F4943">
        <w:rPr>
          <w:sz w:val="20"/>
        </w:rPr>
        <w:t>6.</w:t>
      </w:r>
      <w:r w:rsidRPr="006F4943">
        <w:rPr>
          <w:sz w:val="20"/>
        </w:rPr>
        <w:tab/>
      </w:r>
      <w:r w:rsidR="009F36B7" w:rsidRPr="006F4943">
        <w:rPr>
          <w:sz w:val="20"/>
        </w:rPr>
        <w:t>The General Conditions Amount shall be the stipulated sum of _______________________________Dollars ($________________________).</w:t>
      </w:r>
    </w:p>
    <w:p w14:paraId="05010BEF" w14:textId="63BB34CD" w:rsidR="00412EA1" w:rsidRPr="006F4943" w:rsidRDefault="00761E46" w:rsidP="00761E46">
      <w:pPr>
        <w:spacing w:after="200"/>
        <w:ind w:left="720" w:hanging="720"/>
        <w:jc w:val="both"/>
        <w:rPr>
          <w:sz w:val="20"/>
        </w:rPr>
      </w:pPr>
      <w:r w:rsidRPr="006F4943">
        <w:rPr>
          <w:b/>
          <w:sz w:val="20"/>
        </w:rPr>
        <w:t>7</w:t>
      </w:r>
      <w:r w:rsidR="003742E4" w:rsidRPr="006F4943">
        <w:rPr>
          <w:b/>
          <w:sz w:val="20"/>
        </w:rPr>
        <w:t>.</w:t>
      </w:r>
      <w:r w:rsidR="002C4190" w:rsidRPr="006F4943">
        <w:rPr>
          <w:sz w:val="20"/>
        </w:rPr>
        <w:tab/>
        <w:t>The Construction Phase Fee shall be ____________________________Percent ______</w:t>
      </w:r>
      <w:proofErr w:type="gramStart"/>
      <w:r w:rsidR="00A75A36" w:rsidRPr="006F4943">
        <w:rPr>
          <w:sz w:val="20"/>
        </w:rPr>
        <w:t>_</w:t>
      </w:r>
      <w:r w:rsidR="002C4190" w:rsidRPr="006F4943">
        <w:rPr>
          <w:sz w:val="20"/>
        </w:rPr>
        <w:t>(</w:t>
      </w:r>
      <w:proofErr w:type="gramEnd"/>
      <w:r w:rsidR="002C4190" w:rsidRPr="006F4943">
        <w:rPr>
          <w:sz w:val="20"/>
        </w:rPr>
        <w:t>%)</w:t>
      </w:r>
      <w:r w:rsidR="00CD2068" w:rsidRPr="006F4943">
        <w:rPr>
          <w:sz w:val="20"/>
        </w:rPr>
        <w:t>.</w:t>
      </w:r>
    </w:p>
    <w:p w14:paraId="53747395" w14:textId="77777777" w:rsidR="009F2C0A" w:rsidRPr="006F4943" w:rsidRDefault="009F2C0A" w:rsidP="0087676B">
      <w:pPr>
        <w:spacing w:after="200"/>
        <w:jc w:val="both"/>
        <w:rPr>
          <w:sz w:val="20"/>
        </w:rPr>
      </w:pPr>
      <w:r w:rsidRPr="006F4943">
        <w:rPr>
          <w:sz w:val="20"/>
        </w:rPr>
        <w:t>No member or officer of the Board of Curators of the University incurs or assumes any individual or personal liability by the execution of this Agreement or Amendment, or by reason of the default of the Owner in the performance of any of the terms hereof or the Contract Documents. All such liability of members or officers of the Board of Curators of the University of Missouri as such is hereby released by Contractor as a condition of and consideration for the execution of this Agreement.</w:t>
      </w:r>
    </w:p>
    <w:p w14:paraId="3582F51E" w14:textId="77777777" w:rsidR="009F2C0A" w:rsidRPr="006F4943" w:rsidRDefault="009F2C0A" w:rsidP="0087676B">
      <w:pPr>
        <w:spacing w:after="200"/>
        <w:jc w:val="both"/>
        <w:rPr>
          <w:sz w:val="20"/>
        </w:rPr>
      </w:pPr>
      <w:r w:rsidRPr="006F4943">
        <w:rPr>
          <w:sz w:val="20"/>
        </w:rPr>
        <w:lastRenderedPageBreak/>
        <w:t xml:space="preserve">This Agreement may be executed in any number of counterparts, each of which shall be deemed to be an original and all of which shall constitute one and the same Agreement. </w:t>
      </w:r>
    </w:p>
    <w:p w14:paraId="7C025F81" w14:textId="77777777" w:rsidR="009F2C0A" w:rsidRPr="006F4943" w:rsidRDefault="009F2C0A" w:rsidP="009F2C0A">
      <w:pPr>
        <w:spacing w:after="200"/>
        <w:jc w:val="both"/>
        <w:rPr>
          <w:sz w:val="20"/>
        </w:rPr>
      </w:pPr>
      <w:r w:rsidRPr="006F4943">
        <w:rPr>
          <w:b/>
          <w:bCs/>
          <w:sz w:val="20"/>
        </w:rPr>
        <w:t>IN WITNESS WHEREOF</w:t>
      </w:r>
      <w:r w:rsidRPr="006F4943">
        <w:rPr>
          <w:sz w:val="20"/>
        </w:rPr>
        <w:t>, the parties hereto have caused this Agreement to be executed pursuant to due and legal action authorizing same to be done, the date first above written.</w:t>
      </w:r>
    </w:p>
    <w:p w14:paraId="0216CF61" w14:textId="77777777" w:rsidR="009F2C0A" w:rsidRPr="006F4943" w:rsidRDefault="009F2C0A" w:rsidP="009F2C0A">
      <w:pPr>
        <w:spacing w:after="200"/>
        <w:jc w:val="both"/>
        <w:rPr>
          <w:sz w:val="20"/>
        </w:rPr>
      </w:pPr>
    </w:p>
    <w:tbl>
      <w:tblPr>
        <w:tblW w:w="0" w:type="auto"/>
        <w:tblLook w:val="01E0" w:firstRow="1" w:lastRow="1" w:firstColumn="1" w:lastColumn="1" w:noHBand="0" w:noVBand="0"/>
      </w:tblPr>
      <w:tblGrid>
        <w:gridCol w:w="4682"/>
        <w:gridCol w:w="4678"/>
      </w:tblGrid>
      <w:tr w:rsidR="009F2C0A" w:rsidRPr="006F4943" w14:paraId="78D9E13A" w14:textId="77777777" w:rsidTr="00137355">
        <w:trPr>
          <w:cantSplit/>
        </w:trPr>
        <w:tc>
          <w:tcPr>
            <w:tcW w:w="4682" w:type="dxa"/>
          </w:tcPr>
          <w:p w14:paraId="401E64ED" w14:textId="77777777" w:rsidR="009F2C0A" w:rsidRPr="006F4943" w:rsidRDefault="009F2C0A" w:rsidP="000C249F">
            <w:pPr>
              <w:jc w:val="both"/>
              <w:rPr>
                <w:b/>
                <w:sz w:val="20"/>
              </w:rPr>
            </w:pPr>
            <w:r w:rsidRPr="006F4943">
              <w:rPr>
                <w:b/>
                <w:sz w:val="20"/>
              </w:rPr>
              <w:t xml:space="preserve">CURATORS OF THE UNIVERSITY </w:t>
            </w:r>
          </w:p>
          <w:p w14:paraId="6912A3C7" w14:textId="77777777" w:rsidR="009F2C0A" w:rsidRPr="006F4943" w:rsidRDefault="009F2C0A" w:rsidP="000C249F">
            <w:pPr>
              <w:jc w:val="both"/>
              <w:rPr>
                <w:sz w:val="20"/>
              </w:rPr>
            </w:pPr>
            <w:r w:rsidRPr="006F4943">
              <w:rPr>
                <w:b/>
                <w:sz w:val="20"/>
              </w:rPr>
              <w:t>OF MISSOURI</w:t>
            </w:r>
          </w:p>
          <w:p w14:paraId="0B21E54F" w14:textId="77777777" w:rsidR="009F2C0A" w:rsidRPr="006F4943" w:rsidRDefault="009F2C0A" w:rsidP="000C249F">
            <w:pPr>
              <w:jc w:val="both"/>
              <w:rPr>
                <w:sz w:val="20"/>
              </w:rPr>
            </w:pPr>
            <w:r w:rsidRPr="006F4943">
              <w:rPr>
                <w:sz w:val="20"/>
              </w:rPr>
              <w:t>“Owner”</w:t>
            </w:r>
          </w:p>
          <w:p w14:paraId="3677FB66" w14:textId="77777777" w:rsidR="009F2C0A" w:rsidRPr="006F4943" w:rsidRDefault="009F2C0A" w:rsidP="000C249F">
            <w:pPr>
              <w:jc w:val="both"/>
              <w:rPr>
                <w:sz w:val="20"/>
              </w:rPr>
            </w:pPr>
          </w:p>
          <w:p w14:paraId="33F45125" w14:textId="77777777" w:rsidR="009F2C0A" w:rsidRDefault="009F2C0A" w:rsidP="000C249F">
            <w:pPr>
              <w:jc w:val="both"/>
              <w:rPr>
                <w:sz w:val="20"/>
                <w:u w:val="single"/>
              </w:rPr>
            </w:pPr>
            <w:r w:rsidRPr="006F4943">
              <w:rPr>
                <w:sz w:val="20"/>
              </w:rPr>
              <w:t>By:</w:t>
            </w:r>
            <w:r w:rsidRPr="006F4943">
              <w:rPr>
                <w:sz w:val="20"/>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52D0EE0B" w14:textId="77777777" w:rsidR="000C249F" w:rsidRDefault="000C249F" w:rsidP="000C249F">
            <w:pPr>
              <w:rPr>
                <w:rFonts w:eastAsiaTheme="minorHAnsi"/>
                <w:sz w:val="22"/>
                <w:szCs w:val="22"/>
              </w:rPr>
            </w:pPr>
            <w:r>
              <w:rPr>
                <w:sz w:val="22"/>
                <w:szCs w:val="22"/>
              </w:rPr>
              <w:t>Charles D. Bouse, Jr. AIA, LEED AP, BD&amp;C</w:t>
            </w:r>
          </w:p>
          <w:p w14:paraId="3448EE3B" w14:textId="77777777" w:rsidR="000C249F" w:rsidRDefault="000C249F" w:rsidP="000C249F">
            <w:pPr>
              <w:rPr>
                <w:rFonts w:eastAsia="Cambria"/>
                <w:sz w:val="22"/>
                <w:szCs w:val="22"/>
              </w:rPr>
            </w:pPr>
            <w:r>
              <w:rPr>
                <w:sz w:val="22"/>
                <w:szCs w:val="22"/>
              </w:rPr>
              <w:t xml:space="preserve">Executive Director, Facilities Planning &amp; Development </w:t>
            </w:r>
          </w:p>
          <w:p w14:paraId="696DA13A" w14:textId="77777777" w:rsidR="000C249F" w:rsidRPr="006F4943" w:rsidRDefault="000C249F" w:rsidP="009F2C0A">
            <w:pPr>
              <w:spacing w:after="200"/>
              <w:jc w:val="both"/>
              <w:rPr>
                <w:sz w:val="20"/>
              </w:rPr>
            </w:pPr>
          </w:p>
          <w:p w14:paraId="3C95E3F7" w14:textId="47F021EF" w:rsidR="009F2C0A" w:rsidRPr="006F4943" w:rsidRDefault="005061B3" w:rsidP="009F2C0A">
            <w:pPr>
              <w:spacing w:after="200"/>
              <w:jc w:val="both"/>
              <w:rPr>
                <w:sz w:val="20"/>
              </w:rPr>
            </w:pPr>
            <w:r w:rsidRPr="006F4943">
              <w:rPr>
                <w:sz w:val="20"/>
              </w:rPr>
              <w:t>Date:</w:t>
            </w:r>
            <w:r w:rsidR="009F2C0A" w:rsidRPr="006F4943">
              <w:rPr>
                <w:sz w:val="20"/>
              </w:rPr>
              <w:t xml:space="preserve">  </w:t>
            </w:r>
            <w:r w:rsidR="009F2C0A" w:rsidRPr="006F4943">
              <w:rPr>
                <w:sz w:val="20"/>
                <w:u w:val="single"/>
              </w:rPr>
              <w:tab/>
            </w:r>
            <w:r w:rsidR="009F2C0A" w:rsidRPr="006F4943">
              <w:rPr>
                <w:sz w:val="20"/>
                <w:u w:val="single"/>
              </w:rPr>
              <w:tab/>
            </w:r>
            <w:r w:rsidR="009F2C0A" w:rsidRPr="006F4943">
              <w:rPr>
                <w:sz w:val="20"/>
                <w:u w:val="single"/>
              </w:rPr>
              <w:tab/>
            </w:r>
            <w:r w:rsidR="009F2C0A" w:rsidRPr="006F4943">
              <w:rPr>
                <w:sz w:val="20"/>
                <w:u w:val="single"/>
              </w:rPr>
              <w:tab/>
            </w:r>
            <w:r w:rsidR="009F2C0A" w:rsidRPr="006F4943">
              <w:rPr>
                <w:sz w:val="20"/>
                <w:u w:val="single"/>
              </w:rPr>
              <w:tab/>
            </w:r>
          </w:p>
        </w:tc>
        <w:tc>
          <w:tcPr>
            <w:tcW w:w="4678" w:type="dxa"/>
          </w:tcPr>
          <w:p w14:paraId="5D5754F1" w14:textId="77777777" w:rsidR="009F2C0A" w:rsidRPr="006F4943" w:rsidRDefault="009F2C0A" w:rsidP="000C249F">
            <w:pPr>
              <w:jc w:val="both"/>
              <w:rPr>
                <w:b/>
                <w:sz w:val="20"/>
              </w:rPr>
            </w:pPr>
            <w:r w:rsidRPr="006F4943">
              <w:rPr>
                <w:b/>
                <w:sz w:val="20"/>
              </w:rPr>
              <w:t>[TYPE IN FIRM NAME]</w:t>
            </w:r>
          </w:p>
          <w:p w14:paraId="7A629610" w14:textId="77777777" w:rsidR="009F2C0A" w:rsidRPr="006F4943" w:rsidRDefault="009F2C0A" w:rsidP="000C249F">
            <w:pPr>
              <w:jc w:val="both"/>
              <w:rPr>
                <w:sz w:val="20"/>
              </w:rPr>
            </w:pPr>
            <w:r w:rsidRPr="006F4943">
              <w:rPr>
                <w:sz w:val="20"/>
              </w:rPr>
              <w:t>“Construction Manager”</w:t>
            </w:r>
          </w:p>
          <w:p w14:paraId="7FC7839D" w14:textId="77777777" w:rsidR="009F2C0A" w:rsidRPr="006F4943" w:rsidRDefault="009F2C0A" w:rsidP="000C249F">
            <w:pPr>
              <w:jc w:val="both"/>
              <w:rPr>
                <w:sz w:val="20"/>
              </w:rPr>
            </w:pPr>
          </w:p>
          <w:p w14:paraId="24110C7B" w14:textId="77777777" w:rsidR="009F2C0A" w:rsidRPr="006F4943" w:rsidRDefault="009F2C0A" w:rsidP="009F2C0A">
            <w:pPr>
              <w:spacing w:after="200"/>
              <w:jc w:val="both"/>
              <w:rPr>
                <w:sz w:val="20"/>
              </w:rPr>
            </w:pPr>
          </w:p>
          <w:p w14:paraId="3D189AA2" w14:textId="77777777" w:rsidR="009F2C0A" w:rsidRPr="006F4943" w:rsidRDefault="009F2C0A" w:rsidP="009F2C0A">
            <w:pPr>
              <w:spacing w:after="200"/>
              <w:jc w:val="both"/>
              <w:rPr>
                <w:sz w:val="20"/>
              </w:rPr>
            </w:pPr>
            <w:r w:rsidRPr="006F4943">
              <w:rPr>
                <w:sz w:val="20"/>
              </w:rPr>
              <w:t>By:</w:t>
            </w:r>
            <w:r w:rsidRPr="006F4943">
              <w:rPr>
                <w:sz w:val="20"/>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73F10B6B" w14:textId="77777777" w:rsidR="009F2C0A" w:rsidRPr="006F4943" w:rsidRDefault="009F2C0A" w:rsidP="009F2C0A">
            <w:pPr>
              <w:spacing w:after="200"/>
              <w:jc w:val="both"/>
              <w:rPr>
                <w:sz w:val="20"/>
              </w:rPr>
            </w:pPr>
            <w:r w:rsidRPr="006F4943">
              <w:rPr>
                <w:sz w:val="20"/>
              </w:rPr>
              <w:t xml:space="preserve">Printed Name:  </w:t>
            </w:r>
            <w:r w:rsidRPr="006F4943">
              <w:rPr>
                <w:sz w:val="20"/>
                <w:u w:val="single"/>
              </w:rPr>
              <w:tab/>
            </w:r>
            <w:r w:rsidRPr="006F4943">
              <w:rPr>
                <w:sz w:val="20"/>
                <w:u w:val="single"/>
              </w:rPr>
              <w:tab/>
            </w:r>
            <w:r w:rsidRPr="006F4943">
              <w:rPr>
                <w:sz w:val="20"/>
                <w:u w:val="single"/>
              </w:rPr>
              <w:tab/>
            </w:r>
            <w:r w:rsidRPr="006F4943">
              <w:rPr>
                <w:sz w:val="20"/>
                <w:u w:val="single"/>
              </w:rPr>
              <w:tab/>
            </w:r>
          </w:p>
          <w:p w14:paraId="01500E85" w14:textId="77777777" w:rsidR="009F2C0A" w:rsidRPr="006F4943" w:rsidRDefault="009F2C0A" w:rsidP="009F2C0A">
            <w:pPr>
              <w:spacing w:after="200"/>
              <w:jc w:val="both"/>
              <w:rPr>
                <w:sz w:val="20"/>
              </w:rPr>
            </w:pPr>
            <w:r w:rsidRPr="006F4943">
              <w:rPr>
                <w:sz w:val="20"/>
              </w:rPr>
              <w:t xml:space="preserve">Title: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7749C786" w14:textId="77777777" w:rsidR="009F2C0A" w:rsidRPr="006F4943" w:rsidRDefault="009F2C0A" w:rsidP="009F2C0A">
            <w:pPr>
              <w:spacing w:after="200"/>
              <w:jc w:val="both"/>
              <w:rPr>
                <w:sz w:val="20"/>
                <w:u w:val="single"/>
              </w:rPr>
            </w:pPr>
            <w:r w:rsidRPr="006F4943">
              <w:rPr>
                <w:sz w:val="20"/>
              </w:rPr>
              <w:t xml:space="preserve">Date:  </w:t>
            </w:r>
            <w:r w:rsidRPr="006F4943">
              <w:rPr>
                <w:sz w:val="20"/>
                <w:u w:val="single"/>
              </w:rPr>
              <w:tab/>
            </w:r>
            <w:r w:rsidRPr="006F4943">
              <w:rPr>
                <w:sz w:val="20"/>
                <w:u w:val="single"/>
              </w:rPr>
              <w:tab/>
            </w:r>
            <w:r w:rsidRPr="006F4943">
              <w:rPr>
                <w:sz w:val="20"/>
                <w:u w:val="single"/>
              </w:rPr>
              <w:tab/>
            </w:r>
            <w:r w:rsidRPr="006F4943">
              <w:rPr>
                <w:sz w:val="20"/>
                <w:u w:val="single"/>
              </w:rPr>
              <w:tab/>
            </w:r>
            <w:r w:rsidRPr="006F4943">
              <w:rPr>
                <w:sz w:val="20"/>
                <w:u w:val="single"/>
              </w:rPr>
              <w:tab/>
            </w:r>
          </w:p>
          <w:p w14:paraId="64785D42" w14:textId="77777777" w:rsidR="009F2C0A" w:rsidRPr="006F4943" w:rsidRDefault="009F2C0A" w:rsidP="009F2C0A">
            <w:pPr>
              <w:spacing w:after="200"/>
              <w:jc w:val="both"/>
              <w:rPr>
                <w:sz w:val="20"/>
                <w:u w:val="single"/>
              </w:rPr>
            </w:pPr>
          </w:p>
          <w:p w14:paraId="789EA2D6" w14:textId="77777777" w:rsidR="009F2C0A" w:rsidRPr="006F4943" w:rsidRDefault="009F2C0A" w:rsidP="009F2C0A">
            <w:pPr>
              <w:spacing w:after="200"/>
              <w:jc w:val="both"/>
              <w:rPr>
                <w:sz w:val="20"/>
              </w:rPr>
            </w:pPr>
            <w:r w:rsidRPr="006F4943">
              <w:rPr>
                <w:sz w:val="20"/>
              </w:rPr>
              <w:t>{Construction Manager’s Corporate Seal, as applicable}</w:t>
            </w:r>
          </w:p>
        </w:tc>
      </w:tr>
    </w:tbl>
    <w:p w14:paraId="46595197" w14:textId="77777777" w:rsidR="003772CE" w:rsidRPr="006F4943" w:rsidRDefault="003772CE" w:rsidP="00B9180A">
      <w:pPr>
        <w:pStyle w:val="Heading2"/>
      </w:pPr>
      <w:bookmarkStart w:id="17" w:name="_Toc455478808"/>
    </w:p>
    <w:p w14:paraId="50B753E5" w14:textId="77777777" w:rsidR="00901AFF" w:rsidRPr="006F4943" w:rsidRDefault="00901AFF">
      <w:pPr>
        <w:spacing w:line="276" w:lineRule="auto"/>
        <w:rPr>
          <w:b/>
          <w:spacing w:val="-2"/>
          <w:sz w:val="22"/>
          <w:szCs w:val="24"/>
          <w:u w:val="single"/>
        </w:rPr>
      </w:pPr>
      <w:r w:rsidRPr="006F4943">
        <w:br w:type="page"/>
      </w:r>
    </w:p>
    <w:p w14:paraId="6B9BFA33" w14:textId="56492FB0" w:rsidR="00F911B7" w:rsidRPr="006F4943" w:rsidRDefault="00F911B7" w:rsidP="00B9180A">
      <w:pPr>
        <w:pStyle w:val="Heading2"/>
      </w:pPr>
      <w:r w:rsidRPr="006F4943">
        <w:lastRenderedPageBreak/>
        <w:t>PROVISIONS OF THE AGREEMENT</w:t>
      </w:r>
      <w:bookmarkEnd w:id="17"/>
    </w:p>
    <w:p w14:paraId="59DA6964" w14:textId="77777777" w:rsidR="00F911B7" w:rsidRPr="006F4943" w:rsidRDefault="00F911B7" w:rsidP="007F7F05">
      <w:pPr>
        <w:jc w:val="center"/>
        <w:rPr>
          <w:sz w:val="22"/>
          <w:szCs w:val="22"/>
        </w:rPr>
      </w:pPr>
      <w:r w:rsidRPr="006F4943">
        <w:rPr>
          <w:sz w:val="22"/>
          <w:szCs w:val="22"/>
        </w:rPr>
        <w:t>BETWEEN THE OWNER AND CONSTRUCTION MANAGER AS CONSTRUCTOR</w:t>
      </w:r>
    </w:p>
    <w:p w14:paraId="2B0A0CB4" w14:textId="77777777" w:rsidR="00F911B7" w:rsidRPr="006F4943" w:rsidRDefault="00F911B7" w:rsidP="00CA08CB">
      <w:pPr>
        <w:spacing w:after="200"/>
        <w:jc w:val="both"/>
        <w:rPr>
          <w:sz w:val="20"/>
        </w:rPr>
      </w:pPr>
    </w:p>
    <w:p w14:paraId="3B961408" w14:textId="77777777" w:rsidR="001F5B7B" w:rsidRPr="006F4943" w:rsidRDefault="001F5B7B" w:rsidP="00FC7F7F">
      <w:pPr>
        <w:pStyle w:val="CNSTRC1"/>
        <w:numPr>
          <w:ilvl w:val="0"/>
          <w:numId w:val="28"/>
        </w:numPr>
        <w:ind w:left="720"/>
      </w:pPr>
      <w:r w:rsidRPr="006F4943">
        <w:br/>
        <w:t>GENERAL PROVISIONS</w:t>
      </w:r>
    </w:p>
    <w:p w14:paraId="078B4B0E" w14:textId="77777777" w:rsidR="000C6469" w:rsidRPr="006F4943" w:rsidRDefault="000C6469" w:rsidP="000C6469">
      <w:pPr>
        <w:pStyle w:val="CNSTRC1"/>
        <w:numPr>
          <w:ilvl w:val="0"/>
          <w:numId w:val="0"/>
        </w:numPr>
        <w:ind w:left="720"/>
        <w:jc w:val="left"/>
      </w:pPr>
    </w:p>
    <w:p w14:paraId="05CB0AE4" w14:textId="77777777" w:rsidR="001F5B7B" w:rsidRPr="006F4943" w:rsidRDefault="001F5B7B" w:rsidP="00CA08CB">
      <w:pPr>
        <w:pStyle w:val="StyleCNSTRC210pt"/>
        <w:ind w:left="720" w:hanging="720"/>
        <w:rPr>
          <w:szCs w:val="20"/>
        </w:rPr>
      </w:pPr>
      <w:r w:rsidRPr="006F4943">
        <w:rPr>
          <w:szCs w:val="20"/>
        </w:rPr>
        <w:t>As used in the Contract Documents, the following terms shall have the meanings indicated below which are applicable to both the singular and the plural thereof:</w:t>
      </w:r>
    </w:p>
    <w:p w14:paraId="596D8626" w14:textId="77777777" w:rsidR="001F5B7B" w:rsidRPr="006F4943" w:rsidRDefault="001F5B7B" w:rsidP="001F5B7B">
      <w:pPr>
        <w:pStyle w:val="StyleCNSTRC410pt"/>
        <w:rPr>
          <w:szCs w:val="20"/>
        </w:rPr>
      </w:pPr>
      <w:r w:rsidRPr="006F4943">
        <w:rPr>
          <w:rStyle w:val="StyleCNSTRC410ptChar"/>
          <w:szCs w:val="20"/>
        </w:rPr>
        <w:t>“</w:t>
      </w:r>
      <w:r w:rsidR="00EA2B0B" w:rsidRPr="006F4943">
        <w:rPr>
          <w:b/>
          <w:szCs w:val="20"/>
        </w:rPr>
        <w:t>Successful Proposer</w:t>
      </w:r>
      <w:r w:rsidRPr="006F4943">
        <w:rPr>
          <w:szCs w:val="20"/>
        </w:rPr>
        <w:t xml:space="preserve">” shall mean a Proposal or bid that Owner determines is the </w:t>
      </w:r>
      <w:r w:rsidR="00EA2B0B" w:rsidRPr="006F4943">
        <w:rPr>
          <w:szCs w:val="20"/>
        </w:rPr>
        <w:t>lowest responsive proposal as described herein.</w:t>
      </w:r>
    </w:p>
    <w:p w14:paraId="59C037EB" w14:textId="77777777" w:rsidR="002D6EDB" w:rsidRPr="006F4943" w:rsidRDefault="002D6EDB" w:rsidP="001F5B7B">
      <w:pPr>
        <w:pStyle w:val="StyleCNSTRC410pt"/>
        <w:rPr>
          <w:szCs w:val="20"/>
        </w:rPr>
      </w:pPr>
      <w:r w:rsidRPr="006F4943">
        <w:rPr>
          <w:szCs w:val="20"/>
        </w:rPr>
        <w:t>“</w:t>
      </w:r>
      <w:r w:rsidRPr="006F4943">
        <w:rPr>
          <w:b/>
          <w:szCs w:val="20"/>
        </w:rPr>
        <w:t>Qualifications Submittal</w:t>
      </w:r>
      <w:r w:rsidRPr="006F4943">
        <w:rPr>
          <w:szCs w:val="20"/>
        </w:rPr>
        <w:t>” shall mean the Successful Proposer’s response to the Owner’s Request for Qualifications.</w:t>
      </w:r>
    </w:p>
    <w:p w14:paraId="3E2E2397" w14:textId="77777777" w:rsidR="001F5B7B" w:rsidRPr="006F4943" w:rsidRDefault="001F5B7B" w:rsidP="001F5B7B">
      <w:pPr>
        <w:pStyle w:val="StyleCNSTRC410pt"/>
        <w:rPr>
          <w:szCs w:val="20"/>
        </w:rPr>
      </w:pPr>
      <w:r w:rsidRPr="006F4943">
        <w:rPr>
          <w:szCs w:val="20"/>
        </w:rPr>
        <w:t>“</w:t>
      </w:r>
      <w:r w:rsidRPr="006F4943">
        <w:rPr>
          <w:b/>
          <w:szCs w:val="20"/>
        </w:rPr>
        <w:t>Construction Documents</w:t>
      </w:r>
      <w:r w:rsidRPr="006F4943">
        <w:rPr>
          <w:szCs w:val="20"/>
        </w:rPr>
        <w:t xml:space="preserve">” mean drawings, </w:t>
      </w:r>
      <w:proofErr w:type="gramStart"/>
      <w:r w:rsidRPr="006F4943">
        <w:rPr>
          <w:szCs w:val="20"/>
        </w:rPr>
        <w:t>specifications</w:t>
      </w:r>
      <w:proofErr w:type="gramEnd"/>
      <w:r w:rsidRPr="006F4943">
        <w:rPr>
          <w:szCs w:val="20"/>
        </w:rPr>
        <w:t xml:space="preserve"> and other documents in which the requirements for the Work are set forth in detail.</w:t>
      </w:r>
    </w:p>
    <w:p w14:paraId="0B181CF1" w14:textId="77777777" w:rsidR="001F5B7B" w:rsidRPr="006F4943" w:rsidRDefault="001F5B7B" w:rsidP="001F5B7B">
      <w:pPr>
        <w:pStyle w:val="StyleCNSTRC410pt"/>
        <w:rPr>
          <w:szCs w:val="20"/>
        </w:rPr>
      </w:pPr>
      <w:r w:rsidRPr="006F4943">
        <w:rPr>
          <w:szCs w:val="20"/>
        </w:rPr>
        <w:t>“</w:t>
      </w:r>
      <w:r w:rsidRPr="006F4943">
        <w:rPr>
          <w:b/>
          <w:szCs w:val="20"/>
        </w:rPr>
        <w:t>Design Development Documents</w:t>
      </w:r>
      <w:r w:rsidRPr="006F4943">
        <w:rPr>
          <w:szCs w:val="20"/>
        </w:rPr>
        <w:t xml:space="preserve">” shall mean drawings, specifications and other documents which describe the size and character of the Project, including architectural, structural, </w:t>
      </w:r>
      <w:proofErr w:type="gramStart"/>
      <w:r w:rsidRPr="006F4943">
        <w:rPr>
          <w:szCs w:val="20"/>
        </w:rPr>
        <w:t>mechanical</w:t>
      </w:r>
      <w:proofErr w:type="gramEnd"/>
      <w:r w:rsidRPr="006F4943">
        <w:rPr>
          <w:szCs w:val="20"/>
        </w:rPr>
        <w:t xml:space="preserve"> and electrical systems and materials and such other elements as may be appropriate.</w:t>
      </w:r>
    </w:p>
    <w:p w14:paraId="371B0F29" w14:textId="77777777" w:rsidR="001F5B7B" w:rsidRPr="006F4943" w:rsidRDefault="001F5B7B" w:rsidP="000C6469">
      <w:pPr>
        <w:pStyle w:val="StyleCNSTRC410pt"/>
        <w:tabs>
          <w:tab w:val="clear" w:pos="1440"/>
          <w:tab w:val="left" w:pos="720"/>
        </w:tabs>
        <w:rPr>
          <w:szCs w:val="20"/>
        </w:rPr>
      </w:pPr>
      <w:r w:rsidRPr="006F4943">
        <w:rPr>
          <w:szCs w:val="20"/>
        </w:rPr>
        <w:t>“</w:t>
      </w:r>
      <w:r w:rsidRPr="006F4943">
        <w:rPr>
          <w:b/>
          <w:szCs w:val="20"/>
        </w:rPr>
        <w:t>Related Party</w:t>
      </w:r>
      <w:r w:rsidRPr="006F4943">
        <w:rPr>
          <w:szCs w:val="20"/>
        </w:rPr>
        <w:t xml:space="preserve">” shall mean a parent, subsidiary, </w:t>
      </w:r>
      <w:proofErr w:type="gramStart"/>
      <w:r w:rsidRPr="006F4943">
        <w:rPr>
          <w:szCs w:val="20"/>
        </w:rPr>
        <w:t>affiliate</w:t>
      </w:r>
      <w:proofErr w:type="gramEnd"/>
      <w:r w:rsidRPr="006F4943">
        <w:rPr>
          <w:szCs w:val="20"/>
        </w:rPr>
        <w:t xml:space="preserve"> or other entity having common ownership or management with Construction Manager; any entity in which any stockholder in, or management employee of, Construction Manager owns any interest in excess of ten percent (10%) in the aggregate; or any person or entity which has the right to control the business or affairs of Construction Manager.  The term “</w:t>
      </w:r>
      <w:r w:rsidRPr="006F4943">
        <w:rPr>
          <w:b/>
          <w:szCs w:val="20"/>
        </w:rPr>
        <w:t>Related Party</w:t>
      </w:r>
      <w:r w:rsidRPr="006F4943">
        <w:rPr>
          <w:szCs w:val="20"/>
        </w:rPr>
        <w:t>” includes any member of the immediate family of any person identified herein.</w:t>
      </w:r>
    </w:p>
    <w:p w14:paraId="242167EC" w14:textId="77777777" w:rsidR="001F5B7B" w:rsidRPr="006F4943" w:rsidRDefault="001F5B7B" w:rsidP="000C6469">
      <w:pPr>
        <w:pStyle w:val="StyleCNSTRC410pt"/>
        <w:tabs>
          <w:tab w:val="clear" w:pos="1440"/>
          <w:tab w:val="left" w:pos="1800"/>
        </w:tabs>
        <w:rPr>
          <w:szCs w:val="20"/>
        </w:rPr>
      </w:pPr>
      <w:r w:rsidRPr="006F4943">
        <w:rPr>
          <w:szCs w:val="20"/>
        </w:rPr>
        <w:t>“</w:t>
      </w:r>
      <w:r w:rsidRPr="006F4943">
        <w:rPr>
          <w:b/>
          <w:szCs w:val="20"/>
        </w:rPr>
        <w:t>Subcontract</w:t>
      </w:r>
      <w:r w:rsidRPr="006F4943">
        <w:rPr>
          <w:szCs w:val="20"/>
        </w:rPr>
        <w:t xml:space="preserve">” shall mean a written agreement between the Construction Manager and a third party whereby a third party is to furnish or provide a portion of the Work on the Project.  Subcontract shall include written agreements between Construction Manager and a Subcontractor or a manufacturer, fabricator, </w:t>
      </w:r>
      <w:proofErr w:type="gramStart"/>
      <w:r w:rsidRPr="006F4943">
        <w:rPr>
          <w:szCs w:val="20"/>
        </w:rPr>
        <w:t>supplier</w:t>
      </w:r>
      <w:proofErr w:type="gramEnd"/>
      <w:r w:rsidRPr="006F4943">
        <w:rPr>
          <w:szCs w:val="20"/>
        </w:rPr>
        <w:t xml:space="preserve"> or vendor to furnish material or equipment that is to be part of the Work or necessary for the Work.</w:t>
      </w:r>
    </w:p>
    <w:p w14:paraId="309C7BE9" w14:textId="77777777" w:rsidR="001F5B7B" w:rsidRPr="006F4943" w:rsidRDefault="001F5B7B" w:rsidP="001F5B7B">
      <w:pPr>
        <w:pStyle w:val="StyleCNSTRC410pt"/>
        <w:rPr>
          <w:szCs w:val="20"/>
        </w:rPr>
      </w:pPr>
      <w:r w:rsidRPr="006F4943">
        <w:rPr>
          <w:szCs w:val="20"/>
        </w:rPr>
        <w:t>“</w:t>
      </w:r>
      <w:r w:rsidRPr="006F4943">
        <w:rPr>
          <w:b/>
          <w:szCs w:val="20"/>
        </w:rPr>
        <w:t>Schematic Design Documents</w:t>
      </w:r>
      <w:r w:rsidRPr="006F4943">
        <w:rPr>
          <w:szCs w:val="20"/>
        </w:rPr>
        <w:t>” mean drawings and other documents which establish the general scope, conceptual design and the scale and relationship of the concepts of the Project.</w:t>
      </w:r>
    </w:p>
    <w:p w14:paraId="7E4A75CE" w14:textId="77777777" w:rsidR="001F5B7B" w:rsidRPr="006F4943" w:rsidRDefault="001F5B7B" w:rsidP="00CA08CB">
      <w:pPr>
        <w:pStyle w:val="StyleCNSTRC210pt"/>
        <w:ind w:left="720" w:hanging="720"/>
        <w:rPr>
          <w:szCs w:val="20"/>
        </w:rPr>
      </w:pPr>
      <w:r w:rsidRPr="006F4943">
        <w:rPr>
          <w:spacing w:val="-2"/>
          <w:szCs w:val="20"/>
        </w:rPr>
        <w:t xml:space="preserve">Construction Manager shall cooperate with the Owner, </w:t>
      </w:r>
      <w:r w:rsidR="005345F4" w:rsidRPr="006F4943">
        <w:rPr>
          <w:spacing w:val="-2"/>
          <w:szCs w:val="20"/>
        </w:rPr>
        <w:t>Architect</w:t>
      </w:r>
      <w:r w:rsidRPr="006F4943">
        <w:rPr>
          <w:spacing w:val="-2"/>
          <w:szCs w:val="20"/>
        </w:rPr>
        <w:t xml:space="preserve">, and </w:t>
      </w:r>
      <w:proofErr w:type="gramStart"/>
      <w:r w:rsidRPr="006F4943">
        <w:rPr>
          <w:spacing w:val="-2"/>
          <w:szCs w:val="20"/>
        </w:rPr>
        <w:t>any and all</w:t>
      </w:r>
      <w:proofErr w:type="gramEnd"/>
      <w:r w:rsidRPr="006F4943">
        <w:rPr>
          <w:spacing w:val="-2"/>
          <w:szCs w:val="20"/>
        </w:rPr>
        <w:t xml:space="preserve"> other consultants engaged by the Owner performing services for the Project and shall coordinate </w:t>
      </w:r>
      <w:r w:rsidRPr="006F4943">
        <w:rPr>
          <w:rStyle w:val="StyleCNSTRC210ptChar"/>
          <w:szCs w:val="20"/>
        </w:rPr>
        <w:t>the</w:t>
      </w:r>
      <w:r w:rsidRPr="006F4943">
        <w:rPr>
          <w:spacing w:val="-2"/>
          <w:szCs w:val="20"/>
        </w:rPr>
        <w:t xml:space="preserve"> Preconstruction Phase Services and the Work with the </w:t>
      </w:r>
      <w:r w:rsidR="005345F4" w:rsidRPr="006F4943">
        <w:rPr>
          <w:spacing w:val="-2"/>
          <w:szCs w:val="20"/>
        </w:rPr>
        <w:t>Architect</w:t>
      </w:r>
      <w:r w:rsidRPr="006F4943">
        <w:rPr>
          <w:spacing w:val="-2"/>
          <w:szCs w:val="20"/>
        </w:rPr>
        <w:t xml:space="preserve"> and such other consultants.</w:t>
      </w:r>
    </w:p>
    <w:p w14:paraId="099649B7" w14:textId="77777777" w:rsidR="001F5B7B" w:rsidRPr="006F4943" w:rsidRDefault="001F5B7B" w:rsidP="00CA08CB">
      <w:pPr>
        <w:pStyle w:val="StyleCNSTRC210pt"/>
        <w:ind w:left="720" w:hanging="720"/>
        <w:rPr>
          <w:szCs w:val="20"/>
        </w:rPr>
      </w:pPr>
      <w:r w:rsidRPr="006F4943">
        <w:rPr>
          <w:szCs w:val="20"/>
        </w:rPr>
        <w:t>Construction Manager shall provide all management and administration services necessary or required to properly perform the Preconstruction Phase Services and to provide and furnish the Work, including consultations with the Owner, and such Services and Work shall include research, conferences, and presentations.</w:t>
      </w:r>
    </w:p>
    <w:p w14:paraId="659697EB" w14:textId="77777777" w:rsidR="001F5B7B" w:rsidRPr="006F4943" w:rsidRDefault="001F5B7B" w:rsidP="00CA08CB">
      <w:pPr>
        <w:pStyle w:val="StyleCNSTRC210pt"/>
        <w:ind w:left="720" w:hanging="720"/>
        <w:rPr>
          <w:szCs w:val="20"/>
        </w:rPr>
      </w:pPr>
      <w:r w:rsidRPr="006F4943">
        <w:rPr>
          <w:szCs w:val="20"/>
        </w:rPr>
        <w:t xml:space="preserve">Any review of the Construction Manager’s Services and Work hereunder by the Owner shall not waive, </w:t>
      </w:r>
      <w:proofErr w:type="gramStart"/>
      <w:r w:rsidRPr="006F4943">
        <w:rPr>
          <w:szCs w:val="20"/>
        </w:rPr>
        <w:t>release</w:t>
      </w:r>
      <w:proofErr w:type="gramEnd"/>
      <w:r w:rsidRPr="006F4943">
        <w:rPr>
          <w:szCs w:val="20"/>
        </w:rPr>
        <w:t xml:space="preserve"> or relieve the Construction Manager of its obligation to properly perform and provide the Services and Work hereunder.</w:t>
      </w:r>
    </w:p>
    <w:p w14:paraId="5D4EF32D" w14:textId="77777777" w:rsidR="001F5B7B" w:rsidRPr="006F4943" w:rsidRDefault="001F5B7B" w:rsidP="00CA08CB">
      <w:pPr>
        <w:pStyle w:val="StyleCNSTRC210pt"/>
        <w:ind w:left="720" w:hanging="720"/>
        <w:rPr>
          <w:szCs w:val="20"/>
        </w:rPr>
      </w:pPr>
      <w:r w:rsidRPr="006F4943">
        <w:rPr>
          <w:szCs w:val="20"/>
        </w:rPr>
        <w:t>Construction Manager shall be primarily responsible for coordinating the distribution and assembly of information needed to perform the Preconstruction Phase Services and provide the Work, including but not limited to the collection of any information from the Owner.</w:t>
      </w:r>
    </w:p>
    <w:p w14:paraId="38D3F943" w14:textId="77777777" w:rsidR="001F5B7B" w:rsidRPr="006F4943" w:rsidRDefault="001F5B7B" w:rsidP="00CA08CB">
      <w:pPr>
        <w:pStyle w:val="StyleCNSTRC210pt"/>
        <w:ind w:left="720" w:hanging="720"/>
        <w:rPr>
          <w:szCs w:val="20"/>
        </w:rPr>
      </w:pPr>
      <w:r w:rsidRPr="006F4943">
        <w:rPr>
          <w:szCs w:val="20"/>
        </w:rPr>
        <w:lastRenderedPageBreak/>
        <w:t>Construction Manager shall correct, at its own cost and expense, any errors or deficiencies in the Services performed under this Agreement.  The acceptance of any Services by the Owner shall not relieve Construction Manager of the responsibility for compliance with the terms of the Contract Documents or subsequent correction of such errors or deficiencies unless, and only to the extent, the Owner has knowingly waived such correction requirements in writing.</w:t>
      </w:r>
    </w:p>
    <w:p w14:paraId="370E591B" w14:textId="77777777" w:rsidR="001F5B7B" w:rsidRPr="006F4943" w:rsidRDefault="001F5B7B" w:rsidP="0087676B">
      <w:pPr>
        <w:pStyle w:val="CNSTRC1"/>
        <w:ind w:left="0"/>
      </w:pPr>
      <w:r w:rsidRPr="006F4943">
        <w:br/>
        <w:t>CONSTRUCTION MANAGER’S RESPONSIBILITIES</w:t>
      </w:r>
    </w:p>
    <w:p w14:paraId="3C7D2B83" w14:textId="77777777" w:rsidR="000C6469" w:rsidRPr="006F4943" w:rsidRDefault="000C6469" w:rsidP="000C6469">
      <w:pPr>
        <w:pStyle w:val="CNSTRC1"/>
        <w:numPr>
          <w:ilvl w:val="0"/>
          <w:numId w:val="0"/>
        </w:numPr>
        <w:jc w:val="left"/>
      </w:pPr>
    </w:p>
    <w:p w14:paraId="28FB1E1A" w14:textId="77777777" w:rsidR="001F5B7B" w:rsidRPr="006F4943" w:rsidRDefault="001F5B7B" w:rsidP="001F5B7B">
      <w:pPr>
        <w:pStyle w:val="CNSTRC2"/>
        <w:keepNext/>
        <w:rPr>
          <w:rStyle w:val="StyleCNSTRC210ptChar"/>
          <w:szCs w:val="20"/>
        </w:rPr>
      </w:pPr>
      <w:r w:rsidRPr="006F4943">
        <w:rPr>
          <w:b/>
          <w:sz w:val="20"/>
          <w:szCs w:val="20"/>
        </w:rPr>
        <w:t>General</w:t>
      </w:r>
      <w:r w:rsidRPr="006F4943">
        <w:rPr>
          <w:rStyle w:val="StyleCNSTRC210ptChar"/>
          <w:szCs w:val="20"/>
        </w:rPr>
        <w:t>.</w:t>
      </w:r>
    </w:p>
    <w:p w14:paraId="44BE994C" w14:textId="2003EC8A" w:rsidR="001F5B7B" w:rsidRPr="006F4943" w:rsidRDefault="003742E4" w:rsidP="00CA08CB">
      <w:pPr>
        <w:pStyle w:val="CNSTRC3"/>
        <w:spacing w:after="200"/>
        <w:ind w:left="720" w:hanging="720"/>
        <w:rPr>
          <w:sz w:val="20"/>
          <w:szCs w:val="20"/>
        </w:rPr>
      </w:pPr>
      <w:r w:rsidRPr="006F4943">
        <w:rPr>
          <w:sz w:val="20"/>
          <w:szCs w:val="20"/>
        </w:rPr>
        <w:t>T</w:t>
      </w:r>
      <w:r w:rsidR="001F5B7B" w:rsidRPr="006F4943">
        <w:rPr>
          <w:sz w:val="20"/>
          <w:szCs w:val="20"/>
        </w:rPr>
        <w:t xml:space="preserve">he Construction Manager shall perform the Preconstruction Phase Services as </w:t>
      </w:r>
      <w:r w:rsidR="00E54E89" w:rsidRPr="006F4943">
        <w:rPr>
          <w:sz w:val="20"/>
          <w:szCs w:val="20"/>
        </w:rPr>
        <w:t xml:space="preserve">negotiated and agreed upon with the Owner and </w:t>
      </w:r>
      <w:r w:rsidR="001F5B7B" w:rsidRPr="006F4943">
        <w:rPr>
          <w:sz w:val="20"/>
          <w:szCs w:val="20"/>
        </w:rPr>
        <w:t xml:space="preserve">described herein and the Construction Manager shall perform the Work as set forth in the Contract Documents including </w:t>
      </w:r>
      <w:r w:rsidR="005843D3" w:rsidRPr="006F4943">
        <w:rPr>
          <w:sz w:val="20"/>
          <w:szCs w:val="20"/>
        </w:rPr>
        <w:t xml:space="preserve">Early Release Orders and </w:t>
      </w:r>
      <w:r w:rsidR="001F5B7B" w:rsidRPr="006F4943">
        <w:rPr>
          <w:sz w:val="20"/>
          <w:szCs w:val="20"/>
        </w:rPr>
        <w:t>the Amendment executed by the Owner and the Construction Manager during the Construction Phase.  The Construction Manager acknowledges and agrees that the Construction Phase may commence before the Preconstruction Phase is completed, and in such case both Phases will proceed concurrently.  The Services to be provided under Sections 2.2 through 2.9, inclusive, and the applicable sections of Article 1, shall constitute Preconstruction Phase Services.</w:t>
      </w:r>
    </w:p>
    <w:p w14:paraId="5F0BC7E2" w14:textId="77777777" w:rsidR="001F5B7B" w:rsidRPr="006F4943" w:rsidRDefault="001F5B7B" w:rsidP="00CA08CB">
      <w:pPr>
        <w:pStyle w:val="CNSTRC2"/>
        <w:keepNext/>
        <w:ind w:left="720" w:hanging="720"/>
        <w:rPr>
          <w:rStyle w:val="StyleCNSTRC210ptChar"/>
          <w:szCs w:val="20"/>
        </w:rPr>
      </w:pPr>
      <w:r w:rsidRPr="006F4943">
        <w:rPr>
          <w:b/>
          <w:sz w:val="20"/>
          <w:szCs w:val="20"/>
        </w:rPr>
        <w:t>Program and Evaluation</w:t>
      </w:r>
      <w:r w:rsidRPr="006F4943">
        <w:rPr>
          <w:rStyle w:val="StyleCNSTRC210ptChar"/>
          <w:szCs w:val="20"/>
        </w:rPr>
        <w:t>.</w:t>
      </w:r>
    </w:p>
    <w:p w14:paraId="620009AF" w14:textId="77777777" w:rsidR="001F5B7B" w:rsidRPr="006F4943" w:rsidRDefault="001F5B7B" w:rsidP="00CA08CB">
      <w:pPr>
        <w:pStyle w:val="CNSTRC3"/>
        <w:ind w:left="720" w:hanging="720"/>
        <w:rPr>
          <w:sz w:val="20"/>
          <w:szCs w:val="20"/>
        </w:rPr>
      </w:pPr>
      <w:r w:rsidRPr="006F4943">
        <w:rPr>
          <w:sz w:val="20"/>
          <w:szCs w:val="20"/>
        </w:rPr>
        <w:t xml:space="preserve">The Construction Manager shall review and comment upon the program for the Project throughout the development of the program.  The Construction Manager shall visit the site with representatives of </w:t>
      </w:r>
      <w:r w:rsidR="005345F4" w:rsidRPr="006F4943">
        <w:rPr>
          <w:sz w:val="20"/>
          <w:szCs w:val="20"/>
        </w:rPr>
        <w:t>Architect</w:t>
      </w:r>
      <w:r w:rsidRPr="006F4943">
        <w:rPr>
          <w:sz w:val="20"/>
          <w:szCs w:val="20"/>
        </w:rPr>
        <w:t xml:space="preserve"> and the Owner in connection with Construction Manager’s review of the program for the Project.</w:t>
      </w:r>
    </w:p>
    <w:p w14:paraId="36805D96" w14:textId="77777777" w:rsidR="001F5B7B" w:rsidRPr="006F4943" w:rsidRDefault="001F5B7B" w:rsidP="00CA08CB">
      <w:pPr>
        <w:pStyle w:val="CNSTRC3"/>
        <w:ind w:left="720" w:hanging="720"/>
        <w:rPr>
          <w:sz w:val="20"/>
          <w:szCs w:val="20"/>
        </w:rPr>
      </w:pPr>
      <w:r w:rsidRPr="006F4943">
        <w:rPr>
          <w:sz w:val="20"/>
          <w:szCs w:val="20"/>
        </w:rPr>
        <w:t xml:space="preserve">When the Project requirements have been sufficiently identified, the Owner will provide Construction Manager a Construction Cost Budget.  Any Construction Cost Budget developed before the execution of this Agreement is set forth in </w:t>
      </w:r>
      <w:r w:rsidRPr="006F4943">
        <w:rPr>
          <w:b/>
          <w:sz w:val="20"/>
          <w:szCs w:val="20"/>
        </w:rPr>
        <w:t xml:space="preserve">Exhibit A </w:t>
      </w:r>
      <w:r w:rsidRPr="006F4943">
        <w:rPr>
          <w:sz w:val="20"/>
          <w:szCs w:val="20"/>
        </w:rPr>
        <w:t>attached hereto</w:t>
      </w:r>
      <w:r w:rsidRPr="006F4943">
        <w:rPr>
          <w:b/>
          <w:sz w:val="20"/>
          <w:szCs w:val="20"/>
        </w:rPr>
        <w:t xml:space="preserve">. </w:t>
      </w:r>
      <w:r w:rsidRPr="006F4943">
        <w:rPr>
          <w:sz w:val="20"/>
          <w:szCs w:val="20"/>
        </w:rPr>
        <w:t xml:space="preserve"> The term “</w:t>
      </w:r>
      <w:r w:rsidRPr="006F4943">
        <w:rPr>
          <w:b/>
          <w:sz w:val="20"/>
          <w:szCs w:val="20"/>
        </w:rPr>
        <w:t>Construction Costs</w:t>
      </w:r>
      <w:r w:rsidRPr="006F4943">
        <w:rPr>
          <w:sz w:val="20"/>
          <w:szCs w:val="20"/>
        </w:rPr>
        <w:t xml:space="preserve">” shall mean the total cost or estimated cost to the Owner of all elements of the Project designed or specified by the </w:t>
      </w:r>
      <w:r w:rsidR="005345F4" w:rsidRPr="006F4943">
        <w:rPr>
          <w:sz w:val="20"/>
          <w:szCs w:val="20"/>
        </w:rPr>
        <w:t>Architect</w:t>
      </w:r>
      <w:r w:rsidRPr="006F4943">
        <w:rPr>
          <w:sz w:val="20"/>
          <w:szCs w:val="20"/>
        </w:rPr>
        <w:t xml:space="preserve">.  The Construction Costs shall include the cost, at current market rates, of labor and materials to be furnished by the Owner, as disclosed to the Construction Manager by the Owner in writing.  Construction Costs do not include the compensation to be paid to the </w:t>
      </w:r>
      <w:r w:rsidR="005345F4" w:rsidRPr="006F4943">
        <w:rPr>
          <w:sz w:val="20"/>
          <w:szCs w:val="20"/>
        </w:rPr>
        <w:t>Architect</w:t>
      </w:r>
      <w:r w:rsidRPr="006F4943">
        <w:rPr>
          <w:sz w:val="20"/>
          <w:szCs w:val="20"/>
        </w:rPr>
        <w:t xml:space="preserve"> and </w:t>
      </w:r>
      <w:r w:rsidR="005345F4" w:rsidRPr="006F4943">
        <w:rPr>
          <w:sz w:val="20"/>
          <w:szCs w:val="20"/>
        </w:rPr>
        <w:t>Architect</w:t>
      </w:r>
      <w:r w:rsidRPr="006F4943">
        <w:rPr>
          <w:sz w:val="20"/>
          <w:szCs w:val="20"/>
        </w:rPr>
        <w:t xml:space="preserve">s’ Consultants, the cost of land, rights-of-way, </w:t>
      </w:r>
      <w:proofErr w:type="gramStart"/>
      <w:r w:rsidRPr="006F4943">
        <w:rPr>
          <w:sz w:val="20"/>
          <w:szCs w:val="20"/>
        </w:rPr>
        <w:t>financing</w:t>
      </w:r>
      <w:proofErr w:type="gramEnd"/>
      <w:r w:rsidRPr="006F4943">
        <w:rPr>
          <w:sz w:val="20"/>
          <w:szCs w:val="20"/>
        </w:rPr>
        <w:t xml:space="preserve"> or other similar costs which are the responsibility of the Owner.</w:t>
      </w:r>
    </w:p>
    <w:p w14:paraId="75930341" w14:textId="77777777" w:rsidR="001F5B7B" w:rsidRPr="006F4943" w:rsidRDefault="001F5B7B" w:rsidP="00CA08CB">
      <w:pPr>
        <w:pStyle w:val="CNSTRC2"/>
        <w:keepNext/>
        <w:ind w:left="720" w:hanging="720"/>
        <w:rPr>
          <w:rStyle w:val="StyleCNSTRC210ptChar"/>
          <w:szCs w:val="20"/>
        </w:rPr>
      </w:pPr>
      <w:r w:rsidRPr="006F4943">
        <w:rPr>
          <w:b/>
          <w:sz w:val="20"/>
          <w:szCs w:val="20"/>
        </w:rPr>
        <w:t>Consultation</w:t>
      </w:r>
    </w:p>
    <w:p w14:paraId="23F0C48F" w14:textId="77777777" w:rsidR="001F5B7B" w:rsidRPr="006F4943" w:rsidRDefault="001F5B7B" w:rsidP="00CA08CB">
      <w:pPr>
        <w:pStyle w:val="CNSTRC3"/>
        <w:ind w:left="720" w:hanging="720"/>
        <w:rPr>
          <w:sz w:val="20"/>
          <w:szCs w:val="20"/>
        </w:rPr>
      </w:pPr>
      <w:r w:rsidRPr="006F4943">
        <w:rPr>
          <w:sz w:val="20"/>
          <w:szCs w:val="20"/>
        </w:rPr>
        <w:t xml:space="preserve">Throughout the development of the design of the Project, the Construction Manager with the </w:t>
      </w:r>
      <w:r w:rsidR="005345F4" w:rsidRPr="006F4943">
        <w:rPr>
          <w:sz w:val="20"/>
          <w:szCs w:val="20"/>
        </w:rPr>
        <w:t>Architect</w:t>
      </w:r>
      <w:r w:rsidRPr="006F4943">
        <w:rPr>
          <w:sz w:val="20"/>
          <w:szCs w:val="20"/>
        </w:rPr>
        <w:t xml:space="preserve"> shall jointly schedule and attend regular meetings with the Owner. The Construction Manager shall consult with the Owner and </w:t>
      </w:r>
      <w:r w:rsidR="005345F4" w:rsidRPr="006F4943">
        <w:rPr>
          <w:sz w:val="20"/>
          <w:szCs w:val="20"/>
        </w:rPr>
        <w:t>Architect</w:t>
      </w:r>
      <w:r w:rsidRPr="006F4943">
        <w:rPr>
          <w:sz w:val="20"/>
          <w:szCs w:val="20"/>
        </w:rPr>
        <w:t xml:space="preserve"> regarding site use and improvements and the selection of materials, building systems and equipment. The Construction Manager shall provide recommendations on construction feasibility; actions designed to minimize adverse effects of labor or material shortages; time requirements for procurement, </w:t>
      </w:r>
      <w:proofErr w:type="gramStart"/>
      <w:r w:rsidRPr="006F4943">
        <w:rPr>
          <w:sz w:val="20"/>
          <w:szCs w:val="20"/>
        </w:rPr>
        <w:t>installation</w:t>
      </w:r>
      <w:proofErr w:type="gramEnd"/>
      <w:r w:rsidRPr="006F4943">
        <w:rPr>
          <w:sz w:val="20"/>
          <w:szCs w:val="20"/>
        </w:rPr>
        <w:t xml:space="preserve"> and construction completion; and factors related to construction cost, including estimates of alternative designs or materials, preliminary budgets and possible economies.  In the review of the drawings and specifications for the Project prepared by the </w:t>
      </w:r>
      <w:r w:rsidR="005345F4" w:rsidRPr="006F4943">
        <w:rPr>
          <w:sz w:val="20"/>
          <w:szCs w:val="20"/>
        </w:rPr>
        <w:t>Architect</w:t>
      </w:r>
      <w:r w:rsidRPr="006F4943">
        <w:rPr>
          <w:sz w:val="20"/>
          <w:szCs w:val="20"/>
        </w:rPr>
        <w:t xml:space="preserve"> through their development, it is not the Construction Manager’s primary responsibility to ascertain that such drawings and specifications are in accordance with any applicable federal, </w:t>
      </w:r>
      <w:proofErr w:type="gramStart"/>
      <w:r w:rsidRPr="006F4943">
        <w:rPr>
          <w:sz w:val="20"/>
          <w:szCs w:val="20"/>
        </w:rPr>
        <w:t>state</w:t>
      </w:r>
      <w:proofErr w:type="gramEnd"/>
      <w:r w:rsidRPr="006F4943">
        <w:rPr>
          <w:sz w:val="20"/>
          <w:szCs w:val="20"/>
        </w:rPr>
        <w:t xml:space="preserve"> or local laws, statutes, ordinances, building codes, rules, regulations or interpretations thereof (“</w:t>
      </w:r>
      <w:r w:rsidRPr="006F4943">
        <w:rPr>
          <w:b/>
          <w:sz w:val="20"/>
          <w:szCs w:val="20"/>
        </w:rPr>
        <w:t>Laws</w:t>
      </w:r>
      <w:r w:rsidRPr="006F4943">
        <w:rPr>
          <w:sz w:val="20"/>
          <w:szCs w:val="20"/>
        </w:rPr>
        <w:t>”).  However, if the Construction Manager recognizes that portions of the drawings and specifications are at variance with</w:t>
      </w:r>
      <w:r w:rsidR="00B04A86" w:rsidRPr="006F4943">
        <w:rPr>
          <w:sz w:val="20"/>
          <w:szCs w:val="20"/>
        </w:rPr>
        <w:t xml:space="preserve"> L</w:t>
      </w:r>
      <w:r w:rsidRPr="006F4943">
        <w:rPr>
          <w:sz w:val="20"/>
          <w:szCs w:val="20"/>
        </w:rPr>
        <w:t xml:space="preserve">aws, the Construction Manager shall promptly notify </w:t>
      </w:r>
      <w:r w:rsidR="005345F4" w:rsidRPr="006F4943">
        <w:rPr>
          <w:sz w:val="20"/>
          <w:szCs w:val="20"/>
        </w:rPr>
        <w:t>Architect</w:t>
      </w:r>
      <w:r w:rsidRPr="006F4943">
        <w:rPr>
          <w:sz w:val="20"/>
          <w:szCs w:val="20"/>
        </w:rPr>
        <w:t xml:space="preserve"> and the Owner in writing.</w:t>
      </w:r>
    </w:p>
    <w:p w14:paraId="66B163CF" w14:textId="77777777" w:rsidR="001F5B7B" w:rsidRPr="006F4943" w:rsidRDefault="001F5B7B" w:rsidP="00CA08CB">
      <w:pPr>
        <w:pStyle w:val="CNSTRC3"/>
        <w:ind w:left="720" w:hanging="720"/>
        <w:rPr>
          <w:sz w:val="20"/>
          <w:szCs w:val="20"/>
        </w:rPr>
      </w:pPr>
      <w:r w:rsidRPr="006F4943">
        <w:rPr>
          <w:sz w:val="20"/>
          <w:szCs w:val="20"/>
        </w:rPr>
        <w:t>Based upon the Construction Cost Budget, the Construction Manager shall provide an evaluation of the program and Construction Cost Budget, each in terms of the other.</w:t>
      </w:r>
    </w:p>
    <w:p w14:paraId="3E4EEF70" w14:textId="77777777" w:rsidR="001F5B7B" w:rsidRPr="006F4943" w:rsidRDefault="001F5B7B" w:rsidP="00CA08CB">
      <w:pPr>
        <w:pStyle w:val="CNSTRC3"/>
        <w:ind w:left="720" w:hanging="720"/>
        <w:rPr>
          <w:sz w:val="20"/>
          <w:szCs w:val="20"/>
        </w:rPr>
      </w:pPr>
      <w:r w:rsidRPr="006F4943">
        <w:rPr>
          <w:sz w:val="20"/>
          <w:szCs w:val="20"/>
        </w:rPr>
        <w:t xml:space="preserve">The regular meeting described in Section 2.3.1 shall serve as a forum for the exchange of information concerning the Project and review of the design progress.  Construction Manager shall review minutes of these meetings prepared by </w:t>
      </w:r>
      <w:r w:rsidR="005345F4" w:rsidRPr="006F4943">
        <w:rPr>
          <w:sz w:val="20"/>
          <w:szCs w:val="20"/>
        </w:rPr>
        <w:t>Architect</w:t>
      </w:r>
      <w:r w:rsidRPr="006F4943">
        <w:rPr>
          <w:sz w:val="20"/>
          <w:szCs w:val="20"/>
        </w:rPr>
        <w:t xml:space="preserve"> and shall provide comments to such minutes.</w:t>
      </w:r>
    </w:p>
    <w:p w14:paraId="75448376" w14:textId="77777777" w:rsidR="001F5B7B" w:rsidRPr="006F4943" w:rsidRDefault="001F5B7B" w:rsidP="00CA08CB">
      <w:pPr>
        <w:pStyle w:val="CNSTRC3"/>
        <w:ind w:left="720" w:hanging="720"/>
        <w:rPr>
          <w:sz w:val="20"/>
          <w:szCs w:val="20"/>
        </w:rPr>
      </w:pPr>
      <w:r w:rsidRPr="006F4943">
        <w:rPr>
          <w:sz w:val="20"/>
          <w:szCs w:val="20"/>
        </w:rPr>
        <w:lastRenderedPageBreak/>
        <w:t xml:space="preserve">The Construction Manager shall assist in the </w:t>
      </w:r>
      <w:r w:rsidR="005345F4" w:rsidRPr="006F4943">
        <w:rPr>
          <w:sz w:val="20"/>
          <w:szCs w:val="20"/>
        </w:rPr>
        <w:t>Architect</w:t>
      </w:r>
      <w:r w:rsidRPr="006F4943">
        <w:rPr>
          <w:sz w:val="20"/>
          <w:szCs w:val="20"/>
        </w:rPr>
        <w:t>’s investigation and assessment of the existing facilities and the existing conditions at the site of the Project.</w:t>
      </w:r>
    </w:p>
    <w:p w14:paraId="607435A9" w14:textId="77777777" w:rsidR="001F5B7B" w:rsidRPr="006F4943" w:rsidRDefault="001F5B7B" w:rsidP="00CA08CB">
      <w:pPr>
        <w:pStyle w:val="CNSTRC3"/>
        <w:ind w:left="720" w:hanging="720"/>
        <w:rPr>
          <w:sz w:val="20"/>
          <w:szCs w:val="20"/>
        </w:rPr>
      </w:pPr>
      <w:r w:rsidRPr="006F4943">
        <w:rPr>
          <w:sz w:val="20"/>
          <w:szCs w:val="20"/>
        </w:rPr>
        <w:t xml:space="preserve">The Construction Manager shall develop and manage a construction management plan so that the Work is coordinated and done in a manner </w:t>
      </w:r>
      <w:proofErr w:type="gramStart"/>
      <w:r w:rsidRPr="006F4943">
        <w:rPr>
          <w:sz w:val="20"/>
          <w:szCs w:val="20"/>
        </w:rPr>
        <w:t>so as to</w:t>
      </w:r>
      <w:proofErr w:type="gramEnd"/>
      <w:r w:rsidRPr="006F4943">
        <w:rPr>
          <w:sz w:val="20"/>
          <w:szCs w:val="20"/>
        </w:rPr>
        <w:t xml:space="preserve"> avoid interference with any existing facilities.  The Construction Manager shall also develop safety, </w:t>
      </w:r>
      <w:proofErr w:type="gramStart"/>
      <w:r w:rsidRPr="006F4943">
        <w:rPr>
          <w:sz w:val="20"/>
          <w:szCs w:val="20"/>
        </w:rPr>
        <w:t>security</w:t>
      </w:r>
      <w:proofErr w:type="gramEnd"/>
      <w:r w:rsidRPr="006F4943">
        <w:rPr>
          <w:sz w:val="20"/>
          <w:szCs w:val="20"/>
        </w:rPr>
        <w:t xml:space="preserve"> and other requirements for the Project to protect the public, workers, the Owner, and the property of the Owner, from risks and hazards as a result of the continued use of the existing facilities during the construction of the Project.</w:t>
      </w:r>
    </w:p>
    <w:p w14:paraId="653B6E88" w14:textId="77777777" w:rsidR="001F5B7B" w:rsidRPr="006F4943" w:rsidRDefault="001F5B7B" w:rsidP="00CA08CB">
      <w:pPr>
        <w:pStyle w:val="CNSTRC3"/>
        <w:spacing w:after="200"/>
        <w:ind w:left="720" w:hanging="720"/>
        <w:rPr>
          <w:sz w:val="20"/>
          <w:szCs w:val="20"/>
        </w:rPr>
      </w:pPr>
      <w:r w:rsidRPr="006F4943">
        <w:rPr>
          <w:sz w:val="20"/>
          <w:szCs w:val="20"/>
        </w:rPr>
        <w:t xml:space="preserve">The Construction Manager shall initiate meetings with the </w:t>
      </w:r>
      <w:r w:rsidR="005345F4" w:rsidRPr="006F4943">
        <w:rPr>
          <w:sz w:val="20"/>
          <w:szCs w:val="20"/>
        </w:rPr>
        <w:t>Architect</w:t>
      </w:r>
      <w:r w:rsidRPr="006F4943">
        <w:rPr>
          <w:sz w:val="20"/>
          <w:szCs w:val="20"/>
        </w:rPr>
        <w:t xml:space="preserve"> to explore methods in which the environmental performance and sustainability of the Work for the Project might be </w:t>
      </w:r>
      <w:proofErr w:type="gramStart"/>
      <w:r w:rsidRPr="006F4943">
        <w:rPr>
          <w:sz w:val="20"/>
          <w:szCs w:val="20"/>
        </w:rPr>
        <w:t>improved</w:t>
      </w:r>
      <w:proofErr w:type="gramEnd"/>
      <w:r w:rsidRPr="006F4943">
        <w:rPr>
          <w:sz w:val="20"/>
          <w:szCs w:val="20"/>
        </w:rPr>
        <w:t xml:space="preserve"> and the environmental impact reduced.  The Construction Manager shall, in conjunction with the </w:t>
      </w:r>
      <w:r w:rsidR="005345F4" w:rsidRPr="006F4943">
        <w:rPr>
          <w:sz w:val="20"/>
          <w:szCs w:val="20"/>
        </w:rPr>
        <w:t>Architect</w:t>
      </w:r>
      <w:r w:rsidRPr="006F4943">
        <w:rPr>
          <w:sz w:val="20"/>
          <w:szCs w:val="20"/>
        </w:rPr>
        <w:t xml:space="preserve">, evaluate the selection of products and materials and/or the adoption of construction or </w:t>
      </w:r>
      <w:r w:rsidR="005345F4" w:rsidRPr="006F4943">
        <w:rPr>
          <w:sz w:val="20"/>
          <w:szCs w:val="20"/>
        </w:rPr>
        <w:t>architect</w:t>
      </w:r>
      <w:r w:rsidRPr="006F4943">
        <w:rPr>
          <w:sz w:val="20"/>
          <w:szCs w:val="20"/>
        </w:rPr>
        <w:t xml:space="preserve">ing methods, techniques and processes which result in or involve:  </w:t>
      </w:r>
    </w:p>
    <w:p w14:paraId="340C44F4" w14:textId="77777777" w:rsidR="001F5B7B" w:rsidRPr="006F4943" w:rsidRDefault="001F5B7B" w:rsidP="002632A7">
      <w:pPr>
        <w:numPr>
          <w:ilvl w:val="0"/>
          <w:numId w:val="10"/>
        </w:numPr>
        <w:rPr>
          <w:sz w:val="20"/>
        </w:rPr>
      </w:pPr>
      <w:r w:rsidRPr="006F4943">
        <w:rPr>
          <w:sz w:val="20"/>
        </w:rPr>
        <w:t xml:space="preserve">reductions in </w:t>
      </w:r>
      <w:proofErr w:type="gramStart"/>
      <w:r w:rsidRPr="006F4943">
        <w:rPr>
          <w:sz w:val="20"/>
        </w:rPr>
        <w:t>waste;</w:t>
      </w:r>
      <w:proofErr w:type="gramEnd"/>
    </w:p>
    <w:p w14:paraId="55BE0D8B" w14:textId="77777777" w:rsidR="001F5B7B" w:rsidRPr="006F4943" w:rsidRDefault="001F5B7B" w:rsidP="002632A7">
      <w:pPr>
        <w:numPr>
          <w:ilvl w:val="0"/>
          <w:numId w:val="10"/>
        </w:numPr>
        <w:rPr>
          <w:sz w:val="20"/>
        </w:rPr>
      </w:pPr>
      <w:r w:rsidRPr="006F4943">
        <w:rPr>
          <w:sz w:val="20"/>
        </w:rPr>
        <w:t xml:space="preserve">reductions in energy </w:t>
      </w:r>
      <w:proofErr w:type="gramStart"/>
      <w:r w:rsidRPr="006F4943">
        <w:rPr>
          <w:sz w:val="20"/>
        </w:rPr>
        <w:t>consumption;</w:t>
      </w:r>
      <w:proofErr w:type="gramEnd"/>
    </w:p>
    <w:p w14:paraId="771A8394" w14:textId="77777777" w:rsidR="001F5B7B" w:rsidRPr="006F4943" w:rsidRDefault="0098768C" w:rsidP="002632A7">
      <w:pPr>
        <w:numPr>
          <w:ilvl w:val="0"/>
          <w:numId w:val="10"/>
        </w:numPr>
        <w:rPr>
          <w:sz w:val="20"/>
        </w:rPr>
      </w:pPr>
      <w:r w:rsidRPr="006F4943">
        <w:rPr>
          <w:sz w:val="20"/>
        </w:rPr>
        <w:t>reductions in wa</w:t>
      </w:r>
      <w:r w:rsidR="001F5B7B" w:rsidRPr="006F4943">
        <w:rPr>
          <w:sz w:val="20"/>
        </w:rPr>
        <w:t xml:space="preserve">ter </w:t>
      </w:r>
      <w:proofErr w:type="gramStart"/>
      <w:r w:rsidR="001F5B7B" w:rsidRPr="006F4943">
        <w:rPr>
          <w:sz w:val="20"/>
        </w:rPr>
        <w:t>consumption;</w:t>
      </w:r>
      <w:proofErr w:type="gramEnd"/>
    </w:p>
    <w:p w14:paraId="4F36CF28" w14:textId="77777777" w:rsidR="001F5B7B" w:rsidRPr="006F4943" w:rsidRDefault="001F5B7B" w:rsidP="002632A7">
      <w:pPr>
        <w:numPr>
          <w:ilvl w:val="0"/>
          <w:numId w:val="10"/>
        </w:numPr>
        <w:rPr>
          <w:sz w:val="20"/>
        </w:rPr>
      </w:pPr>
      <w:r w:rsidRPr="006F4943">
        <w:rPr>
          <w:sz w:val="20"/>
        </w:rPr>
        <w:t>reductions in CO</w:t>
      </w:r>
      <w:r w:rsidRPr="006F4943">
        <w:rPr>
          <w:sz w:val="20"/>
          <w:vertAlign w:val="subscript"/>
        </w:rPr>
        <w:t>2</w:t>
      </w:r>
      <w:r w:rsidRPr="006F4943">
        <w:rPr>
          <w:sz w:val="20"/>
        </w:rPr>
        <w:t xml:space="preserve"> </w:t>
      </w:r>
      <w:proofErr w:type="gramStart"/>
      <w:r w:rsidRPr="006F4943">
        <w:rPr>
          <w:sz w:val="20"/>
        </w:rPr>
        <w:t>emissions;</w:t>
      </w:r>
      <w:proofErr w:type="gramEnd"/>
    </w:p>
    <w:p w14:paraId="04B61E42" w14:textId="77777777" w:rsidR="001F5B7B" w:rsidRPr="006F4943" w:rsidRDefault="001F5B7B" w:rsidP="002632A7">
      <w:pPr>
        <w:numPr>
          <w:ilvl w:val="0"/>
          <w:numId w:val="10"/>
        </w:numPr>
        <w:rPr>
          <w:sz w:val="20"/>
        </w:rPr>
      </w:pPr>
      <w:r w:rsidRPr="006F4943">
        <w:rPr>
          <w:sz w:val="20"/>
        </w:rPr>
        <w:t xml:space="preserve">reductions in materials from non-renewable </w:t>
      </w:r>
      <w:proofErr w:type="gramStart"/>
      <w:r w:rsidRPr="006F4943">
        <w:rPr>
          <w:sz w:val="20"/>
        </w:rPr>
        <w:t>sources;</w:t>
      </w:r>
      <w:proofErr w:type="gramEnd"/>
    </w:p>
    <w:p w14:paraId="59B36C98" w14:textId="77777777" w:rsidR="001F5B7B" w:rsidRPr="006F4943" w:rsidRDefault="001F5B7B" w:rsidP="002632A7">
      <w:pPr>
        <w:numPr>
          <w:ilvl w:val="0"/>
          <w:numId w:val="10"/>
        </w:numPr>
        <w:rPr>
          <w:sz w:val="20"/>
        </w:rPr>
      </w:pPr>
      <w:r w:rsidRPr="006F4943">
        <w:rPr>
          <w:sz w:val="20"/>
        </w:rPr>
        <w:t xml:space="preserve">reductions in commercial vehicle </w:t>
      </w:r>
      <w:proofErr w:type="gramStart"/>
      <w:r w:rsidRPr="006F4943">
        <w:rPr>
          <w:sz w:val="20"/>
        </w:rPr>
        <w:t>movements;</w:t>
      </w:r>
      <w:proofErr w:type="gramEnd"/>
    </w:p>
    <w:p w14:paraId="5359D9E9" w14:textId="77777777" w:rsidR="001F5B7B" w:rsidRPr="006F4943" w:rsidRDefault="001F5B7B" w:rsidP="002632A7">
      <w:pPr>
        <w:numPr>
          <w:ilvl w:val="0"/>
          <w:numId w:val="10"/>
        </w:numPr>
        <w:rPr>
          <w:sz w:val="20"/>
        </w:rPr>
      </w:pPr>
      <w:r w:rsidRPr="006F4943">
        <w:rPr>
          <w:sz w:val="20"/>
        </w:rPr>
        <w:t xml:space="preserve">maintenance or optimization of </w:t>
      </w:r>
      <w:proofErr w:type="gramStart"/>
      <w:r w:rsidRPr="006F4943">
        <w:rPr>
          <w:sz w:val="20"/>
        </w:rPr>
        <w:t>biodiversity;</w:t>
      </w:r>
      <w:proofErr w:type="gramEnd"/>
    </w:p>
    <w:p w14:paraId="39099F8E" w14:textId="77777777" w:rsidR="001F5B7B" w:rsidRPr="006F4943" w:rsidRDefault="001F5B7B" w:rsidP="002632A7">
      <w:pPr>
        <w:numPr>
          <w:ilvl w:val="0"/>
          <w:numId w:val="10"/>
        </w:numPr>
        <w:rPr>
          <w:sz w:val="20"/>
        </w:rPr>
      </w:pPr>
      <w:r w:rsidRPr="006F4943">
        <w:rPr>
          <w:sz w:val="20"/>
        </w:rPr>
        <w:t>maintenance or optimization of ecologically valuable habitat; and</w:t>
      </w:r>
    </w:p>
    <w:p w14:paraId="413AD13E" w14:textId="77777777" w:rsidR="001F5B7B" w:rsidRPr="006F4943" w:rsidRDefault="001F5B7B" w:rsidP="002632A7">
      <w:pPr>
        <w:numPr>
          <w:ilvl w:val="0"/>
          <w:numId w:val="10"/>
        </w:numPr>
        <w:rPr>
          <w:sz w:val="20"/>
        </w:rPr>
      </w:pPr>
      <w:r w:rsidRPr="006F4943">
        <w:rPr>
          <w:sz w:val="20"/>
        </w:rPr>
        <w:t>improvements in whole life performance.</w:t>
      </w:r>
    </w:p>
    <w:p w14:paraId="087A1C61" w14:textId="77777777" w:rsidR="007E5730" w:rsidRPr="006F4943" w:rsidRDefault="007E5730" w:rsidP="007E5730">
      <w:pPr>
        <w:rPr>
          <w:sz w:val="20"/>
        </w:rPr>
      </w:pPr>
    </w:p>
    <w:p w14:paraId="580CBF7F" w14:textId="32FD1B15" w:rsidR="001F5B7B" w:rsidRPr="006F4943" w:rsidRDefault="001F5B7B" w:rsidP="001F5B7B">
      <w:pPr>
        <w:spacing w:after="200"/>
        <w:jc w:val="both"/>
        <w:rPr>
          <w:sz w:val="20"/>
        </w:rPr>
      </w:pPr>
      <w:r w:rsidRPr="006F4943">
        <w:rPr>
          <w:sz w:val="20"/>
        </w:rPr>
        <w:t xml:space="preserve">The Construction Manager shall recommend those methods, products, materials, techniques and processes it believes would be beneficial for the Owner and the Project.  However, such recommended methods, products, </w:t>
      </w:r>
      <w:proofErr w:type="gramStart"/>
      <w:r w:rsidRPr="006F4943">
        <w:rPr>
          <w:sz w:val="20"/>
        </w:rPr>
        <w:t>techniques</w:t>
      </w:r>
      <w:proofErr w:type="gramEnd"/>
      <w:r w:rsidRPr="006F4943">
        <w:rPr>
          <w:sz w:val="20"/>
        </w:rPr>
        <w:t xml:space="preserve"> and processes shall not be utilized unless approved in writing by the Owner and incorporated into the Contract Documents.  The methods, products, materials, </w:t>
      </w:r>
      <w:proofErr w:type="gramStart"/>
      <w:r w:rsidRPr="006F4943">
        <w:rPr>
          <w:sz w:val="20"/>
        </w:rPr>
        <w:t>techniques</w:t>
      </w:r>
      <w:proofErr w:type="gramEnd"/>
      <w:r w:rsidRPr="006F4943">
        <w:rPr>
          <w:sz w:val="20"/>
        </w:rPr>
        <w:t xml:space="preserve"> and processes approved in writing by the Owner are hereinafter referred to as the “Sustainability Measures.”</w:t>
      </w:r>
    </w:p>
    <w:p w14:paraId="7C1B60C5" w14:textId="77777777" w:rsidR="001F5B7B" w:rsidRPr="006F4943" w:rsidRDefault="001F5B7B" w:rsidP="001F5B7B">
      <w:pPr>
        <w:pStyle w:val="CNSTRC2"/>
        <w:keepNext/>
        <w:rPr>
          <w:rStyle w:val="StyleCNSTRC210ptChar"/>
          <w:szCs w:val="20"/>
        </w:rPr>
      </w:pPr>
      <w:r w:rsidRPr="006F4943">
        <w:rPr>
          <w:b/>
          <w:sz w:val="20"/>
          <w:szCs w:val="20"/>
        </w:rPr>
        <w:t>Construction Schedule</w:t>
      </w:r>
    </w:p>
    <w:p w14:paraId="415C6C83" w14:textId="77777777" w:rsidR="001F5B7B" w:rsidRPr="006F4943" w:rsidRDefault="001F5B7B" w:rsidP="00CA08CB">
      <w:pPr>
        <w:pStyle w:val="CNSTRC3"/>
        <w:ind w:left="720" w:hanging="720"/>
        <w:rPr>
          <w:sz w:val="20"/>
          <w:szCs w:val="20"/>
        </w:rPr>
      </w:pPr>
      <w:r w:rsidRPr="006F4943">
        <w:rPr>
          <w:sz w:val="20"/>
          <w:szCs w:val="20"/>
        </w:rPr>
        <w:t>When Project requirements have been sufficiently identified, the Construction Manager shall prepare, and periodically update, a schedule for construction</w:t>
      </w:r>
      <w:r w:rsidR="00DF0050" w:rsidRPr="006F4943">
        <w:rPr>
          <w:i/>
          <w:sz w:val="20"/>
          <w:szCs w:val="20"/>
        </w:rPr>
        <w:t xml:space="preserve">, </w:t>
      </w:r>
      <w:r w:rsidRPr="006F4943">
        <w:rPr>
          <w:sz w:val="20"/>
          <w:szCs w:val="20"/>
        </w:rPr>
        <w:t xml:space="preserve">of the Project for the </w:t>
      </w:r>
      <w:r w:rsidR="005345F4" w:rsidRPr="006F4943">
        <w:rPr>
          <w:sz w:val="20"/>
          <w:szCs w:val="20"/>
        </w:rPr>
        <w:t>Architect</w:t>
      </w:r>
      <w:r w:rsidRPr="006F4943">
        <w:rPr>
          <w:sz w:val="20"/>
          <w:szCs w:val="20"/>
        </w:rPr>
        <w:t xml:space="preserve">’s review and the Owner’s approval (the </w:t>
      </w:r>
      <w:r w:rsidRPr="006F4943">
        <w:rPr>
          <w:b/>
          <w:sz w:val="20"/>
          <w:szCs w:val="20"/>
        </w:rPr>
        <w:t>“Construction Schedule”</w:t>
      </w:r>
      <w:r w:rsidRPr="006F4943">
        <w:rPr>
          <w:sz w:val="20"/>
          <w:szCs w:val="20"/>
        </w:rPr>
        <w:t xml:space="preserve">) which shall update and refine the Initial Construction Schedule described below.  The schedule shall conform to the phasing and completion dates set forth in the initial schedule attached hereto as </w:t>
      </w:r>
      <w:r w:rsidRPr="006F4943">
        <w:rPr>
          <w:b/>
          <w:sz w:val="20"/>
          <w:szCs w:val="20"/>
        </w:rPr>
        <w:t>Exhibit B</w:t>
      </w:r>
      <w:r w:rsidRPr="006F4943">
        <w:rPr>
          <w:sz w:val="20"/>
          <w:szCs w:val="20"/>
        </w:rPr>
        <w:t xml:space="preserve"> (the </w:t>
      </w:r>
      <w:r w:rsidRPr="006F4943">
        <w:rPr>
          <w:b/>
          <w:sz w:val="20"/>
          <w:szCs w:val="20"/>
        </w:rPr>
        <w:t>“Initial Construction Schedule”</w:t>
      </w:r>
      <w:r w:rsidRPr="006F4943">
        <w:rPr>
          <w:sz w:val="20"/>
          <w:szCs w:val="20"/>
        </w:rPr>
        <w:t xml:space="preserve">).  The Construction Manager shall coordinate and integrate the Construction Schedule with the services and activities of the Owner, </w:t>
      </w:r>
      <w:r w:rsidR="005345F4" w:rsidRPr="006F4943">
        <w:rPr>
          <w:sz w:val="20"/>
          <w:szCs w:val="20"/>
        </w:rPr>
        <w:t>Architect</w:t>
      </w:r>
      <w:r w:rsidRPr="006F4943">
        <w:rPr>
          <w:sz w:val="20"/>
          <w:szCs w:val="20"/>
        </w:rPr>
        <w:t xml:space="preserve"> and Construction Manager.  As design proceeds, the Initial Construction Schedule shall be updated to indicate proposed activity sequences and durations, milestone dates for receipt and approval of pertinent information, preparation and processing of shop drawings and samples, delivery of materials or equipment requiring long-lead-time procurement, the Owner’s occupancy requirements showing portions of the Project having occupancy priority, and proposed date of Substantial Completion.  If the Construction Schedule updates indicate that previously approved schedules may not be met, the Construction Manager shall make appropriate recommendations to the Owner and </w:t>
      </w:r>
      <w:r w:rsidR="005345F4" w:rsidRPr="006F4943">
        <w:rPr>
          <w:sz w:val="20"/>
          <w:szCs w:val="20"/>
        </w:rPr>
        <w:t>Architect</w:t>
      </w:r>
      <w:r w:rsidRPr="006F4943">
        <w:rPr>
          <w:sz w:val="20"/>
          <w:szCs w:val="20"/>
        </w:rPr>
        <w:t xml:space="preserve"> so that the Owner’s occupancy requirements can be satisfied.</w:t>
      </w:r>
    </w:p>
    <w:p w14:paraId="11BBBCAD" w14:textId="02044C38" w:rsidR="001F5B7B" w:rsidRPr="006F4943" w:rsidRDefault="001F5B7B" w:rsidP="00CA08CB">
      <w:pPr>
        <w:pStyle w:val="CNSTRC3"/>
        <w:ind w:left="720" w:hanging="720"/>
        <w:rPr>
          <w:sz w:val="20"/>
          <w:szCs w:val="20"/>
        </w:rPr>
      </w:pPr>
      <w:r w:rsidRPr="006F4943">
        <w:rPr>
          <w:sz w:val="20"/>
          <w:szCs w:val="20"/>
        </w:rPr>
        <w:t xml:space="preserve">After GMP Design Documents as defined in Section </w:t>
      </w:r>
      <w:r w:rsidR="0078760D" w:rsidRPr="006F4943">
        <w:rPr>
          <w:sz w:val="20"/>
          <w:szCs w:val="20"/>
        </w:rPr>
        <w:t xml:space="preserve">2.8 </w:t>
      </w:r>
      <w:r w:rsidRPr="006F4943">
        <w:rPr>
          <w:sz w:val="20"/>
          <w:szCs w:val="20"/>
        </w:rPr>
        <w:t xml:space="preserve">of this Agreement have been prepared by the </w:t>
      </w:r>
      <w:r w:rsidR="005345F4" w:rsidRPr="006F4943">
        <w:rPr>
          <w:sz w:val="20"/>
          <w:szCs w:val="20"/>
        </w:rPr>
        <w:t>Architect</w:t>
      </w:r>
      <w:r w:rsidRPr="006F4943">
        <w:rPr>
          <w:sz w:val="20"/>
          <w:szCs w:val="20"/>
        </w:rPr>
        <w:t>, the Construction Manager shall submit the GMP Documents to the Owner, including the detailed Construction Schedule</w:t>
      </w:r>
      <w:r w:rsidR="005D48A8" w:rsidRPr="006F4943">
        <w:rPr>
          <w:sz w:val="20"/>
          <w:szCs w:val="20"/>
        </w:rPr>
        <w:t xml:space="preserve">.  </w:t>
      </w:r>
      <w:r w:rsidRPr="006F4943">
        <w:rPr>
          <w:sz w:val="20"/>
          <w:szCs w:val="20"/>
        </w:rPr>
        <w:t xml:space="preserve">The construction schedule submitted with the GMP Documents shall be in a detailed format satisfactory to the Owner and </w:t>
      </w:r>
      <w:r w:rsidR="005345F4" w:rsidRPr="006F4943">
        <w:rPr>
          <w:sz w:val="20"/>
          <w:szCs w:val="20"/>
        </w:rPr>
        <w:t>Architect</w:t>
      </w:r>
      <w:r w:rsidRPr="006F4943">
        <w:rPr>
          <w:sz w:val="20"/>
          <w:szCs w:val="20"/>
        </w:rPr>
        <w:t xml:space="preserve"> which shall also: (1) provide a graphic representation of all activities and events that will occur during performance of the Work; (2) identify each phase of construction and occupancy; and (3) set forth dates that are critical in ensuring the timely and orderly completion of the Work in accordance with the requirements of the Contract Documents (hereinafter referred to as “</w:t>
      </w:r>
      <w:r w:rsidRPr="006F4943">
        <w:rPr>
          <w:b/>
          <w:sz w:val="20"/>
          <w:szCs w:val="20"/>
        </w:rPr>
        <w:t xml:space="preserve">Milestone </w:t>
      </w:r>
      <w:r w:rsidRPr="006F4943">
        <w:rPr>
          <w:b/>
          <w:sz w:val="20"/>
          <w:szCs w:val="20"/>
        </w:rPr>
        <w:lastRenderedPageBreak/>
        <w:t>Dates</w:t>
      </w:r>
      <w:r w:rsidRPr="006F4943">
        <w:rPr>
          <w:sz w:val="20"/>
          <w:szCs w:val="20"/>
        </w:rPr>
        <w:t xml:space="preserve">”).  If the Owner or </w:t>
      </w:r>
      <w:r w:rsidR="005345F4" w:rsidRPr="006F4943">
        <w:rPr>
          <w:sz w:val="20"/>
          <w:szCs w:val="20"/>
        </w:rPr>
        <w:t>Architect</w:t>
      </w:r>
      <w:r w:rsidRPr="006F4943">
        <w:rPr>
          <w:sz w:val="20"/>
          <w:szCs w:val="20"/>
        </w:rPr>
        <w:t xml:space="preserve"> has a reasonable objection to the Construction Schedule submitted by Construction Manager, the construction schedule shall be promptly revised by the Construction Manager in accordance with the recommendations of the Owner and </w:t>
      </w:r>
      <w:r w:rsidR="005345F4" w:rsidRPr="006F4943">
        <w:rPr>
          <w:sz w:val="20"/>
          <w:szCs w:val="20"/>
        </w:rPr>
        <w:t>Architect</w:t>
      </w:r>
      <w:r w:rsidRPr="006F4943">
        <w:rPr>
          <w:sz w:val="20"/>
          <w:szCs w:val="20"/>
        </w:rPr>
        <w:t xml:space="preserve"> and re-submitted for approval.</w:t>
      </w:r>
    </w:p>
    <w:p w14:paraId="6A41FF94" w14:textId="77777777" w:rsidR="001F5B7B" w:rsidRPr="006F4943" w:rsidRDefault="001F5B7B" w:rsidP="00CA08CB">
      <w:pPr>
        <w:pStyle w:val="CNSTRC3"/>
        <w:ind w:left="720" w:hanging="720"/>
        <w:rPr>
          <w:sz w:val="20"/>
          <w:szCs w:val="20"/>
        </w:rPr>
      </w:pPr>
      <w:r w:rsidRPr="006F4943">
        <w:rPr>
          <w:sz w:val="20"/>
          <w:szCs w:val="20"/>
        </w:rPr>
        <w:t>All schedules prepared by Construction Manager, including the Construction Schedule, shall incorporate the construction management plan set forth in Section 2.3.5 of this Agreement.</w:t>
      </w:r>
    </w:p>
    <w:p w14:paraId="00F6BC97" w14:textId="77777777" w:rsidR="00185DBD" w:rsidRPr="006F4943" w:rsidRDefault="001F5B7B" w:rsidP="00CA08CB">
      <w:pPr>
        <w:pStyle w:val="CNSTRC2"/>
        <w:ind w:left="720" w:hanging="720"/>
        <w:rPr>
          <w:b/>
          <w:sz w:val="20"/>
          <w:szCs w:val="20"/>
        </w:rPr>
      </w:pPr>
      <w:r w:rsidRPr="006F4943">
        <w:rPr>
          <w:b/>
          <w:sz w:val="20"/>
          <w:szCs w:val="20"/>
        </w:rPr>
        <w:t>Phased Construction</w:t>
      </w:r>
    </w:p>
    <w:p w14:paraId="14ADAEF2" w14:textId="77777777" w:rsidR="001F5B7B" w:rsidRPr="006F4943" w:rsidRDefault="001F5B7B" w:rsidP="00CA08CB">
      <w:pPr>
        <w:pStyle w:val="CNSTRC3"/>
        <w:ind w:left="720" w:hanging="720"/>
        <w:rPr>
          <w:sz w:val="20"/>
          <w:szCs w:val="20"/>
        </w:rPr>
      </w:pPr>
      <w:r w:rsidRPr="006F4943">
        <w:rPr>
          <w:sz w:val="20"/>
          <w:szCs w:val="20"/>
        </w:rPr>
        <w:t xml:space="preserve">The Construction Manager shall make recommendations to the Owner and </w:t>
      </w:r>
      <w:r w:rsidR="005345F4" w:rsidRPr="006F4943">
        <w:rPr>
          <w:sz w:val="20"/>
          <w:szCs w:val="20"/>
        </w:rPr>
        <w:t>Architect</w:t>
      </w:r>
      <w:r w:rsidRPr="006F4943">
        <w:rPr>
          <w:sz w:val="20"/>
          <w:szCs w:val="20"/>
        </w:rPr>
        <w:t xml:space="preserve"> regarding the phased issuance of Drawings and Specifications to facilitate phased construction of the Work, taking into consideration such factors as economies, time of performance, availability of labor and materials, and provisions for temporary facilities.</w:t>
      </w:r>
    </w:p>
    <w:p w14:paraId="661D3555" w14:textId="77777777" w:rsidR="001F5B7B" w:rsidRPr="006F4943" w:rsidRDefault="001F5B7B" w:rsidP="00CA08CB">
      <w:pPr>
        <w:pStyle w:val="CNSTRC2"/>
        <w:keepNext/>
        <w:ind w:left="720" w:hanging="720"/>
        <w:rPr>
          <w:b/>
          <w:sz w:val="20"/>
          <w:szCs w:val="20"/>
        </w:rPr>
      </w:pPr>
      <w:r w:rsidRPr="006F4943">
        <w:rPr>
          <w:b/>
          <w:sz w:val="20"/>
          <w:szCs w:val="20"/>
        </w:rPr>
        <w:t>Cost Management</w:t>
      </w:r>
    </w:p>
    <w:p w14:paraId="0993E4CC" w14:textId="77777777" w:rsidR="001F5B7B" w:rsidRPr="006F4943" w:rsidRDefault="001F5B7B" w:rsidP="00FC7F7F">
      <w:pPr>
        <w:pStyle w:val="CNSTRC3"/>
        <w:numPr>
          <w:ilvl w:val="2"/>
          <w:numId w:val="26"/>
        </w:numPr>
        <w:ind w:left="720" w:hanging="720"/>
        <w:rPr>
          <w:sz w:val="20"/>
          <w:szCs w:val="20"/>
        </w:rPr>
      </w:pPr>
      <w:r w:rsidRPr="006F4943">
        <w:rPr>
          <w:sz w:val="20"/>
          <w:szCs w:val="20"/>
        </w:rPr>
        <w:t>The Construction Manager shall conduct a construction market survey to provide current information regarding the general availability of local construction services, labor, material and equipment costs and the economic factors related to the construction of the Project.</w:t>
      </w:r>
    </w:p>
    <w:p w14:paraId="09BD18EA" w14:textId="33624642" w:rsidR="001F5B7B" w:rsidRPr="006F4943" w:rsidRDefault="001F5B7B" w:rsidP="00CA08CB">
      <w:pPr>
        <w:pStyle w:val="CNSTRC3"/>
        <w:ind w:left="720" w:hanging="720"/>
        <w:rPr>
          <w:sz w:val="20"/>
          <w:szCs w:val="20"/>
        </w:rPr>
      </w:pPr>
      <w:r w:rsidRPr="006F4943">
        <w:rPr>
          <w:sz w:val="20"/>
          <w:szCs w:val="20"/>
        </w:rPr>
        <w:t xml:space="preserve">When the program and Project requirements have been sufficiently identified and the </w:t>
      </w:r>
      <w:r w:rsidR="005345F4" w:rsidRPr="006F4943">
        <w:rPr>
          <w:sz w:val="20"/>
          <w:szCs w:val="20"/>
        </w:rPr>
        <w:t>Architect</w:t>
      </w:r>
      <w:r w:rsidRPr="006F4943">
        <w:rPr>
          <w:sz w:val="20"/>
          <w:szCs w:val="20"/>
        </w:rPr>
        <w:t xml:space="preserve"> has prepared other basic design criteria, the Construction Manager shall prepare an estimate of Construction Costs utilizing appropriate and sound estimating techniques.  The Construction Manager shall review with the </w:t>
      </w:r>
      <w:r w:rsidR="005345F4" w:rsidRPr="006F4943">
        <w:rPr>
          <w:sz w:val="20"/>
          <w:szCs w:val="20"/>
        </w:rPr>
        <w:t>Architect</w:t>
      </w:r>
      <w:r w:rsidRPr="006F4943">
        <w:rPr>
          <w:sz w:val="20"/>
          <w:szCs w:val="20"/>
        </w:rPr>
        <w:t xml:space="preserve"> and the Owner any difference between the Construction Cost Budget and such estimate, identify reasons for any difference and recommend mean</w:t>
      </w:r>
      <w:r w:rsidR="001210A3" w:rsidRPr="006F4943">
        <w:rPr>
          <w:sz w:val="20"/>
          <w:szCs w:val="20"/>
        </w:rPr>
        <w:t xml:space="preserve">s to eliminate the difference. The Owner may have the Architect’s team develop its own construction cost estimate. Estimates shall be organized by major building component or system, such as the CSI </w:t>
      </w:r>
      <w:proofErr w:type="spellStart"/>
      <w:r w:rsidR="001210A3" w:rsidRPr="006F4943">
        <w:rPr>
          <w:sz w:val="20"/>
          <w:szCs w:val="20"/>
        </w:rPr>
        <w:t>UniFormat</w:t>
      </w:r>
      <w:proofErr w:type="spellEnd"/>
      <w:r w:rsidR="001210A3" w:rsidRPr="006F4943">
        <w:rPr>
          <w:sz w:val="20"/>
          <w:szCs w:val="20"/>
        </w:rPr>
        <w:t xml:space="preserve">. </w:t>
      </w:r>
      <w:r w:rsidR="0078760D" w:rsidRPr="006F4943">
        <w:rPr>
          <w:color w:val="C00000"/>
          <w:sz w:val="20"/>
          <w:szCs w:val="20"/>
        </w:rPr>
        <w:t xml:space="preserve"> </w:t>
      </w:r>
      <w:r w:rsidR="0078760D" w:rsidRPr="006F4943">
        <w:rPr>
          <w:sz w:val="20"/>
          <w:szCs w:val="20"/>
        </w:rPr>
        <w:t>Prior to the preparation of the first estimate by the CM, the Owner</w:t>
      </w:r>
      <w:r w:rsidR="00D12A08" w:rsidRPr="006F4943">
        <w:rPr>
          <w:sz w:val="20"/>
          <w:szCs w:val="20"/>
        </w:rPr>
        <w:t xml:space="preserve">, A/E and CM will jointly determine the appropriate estimating format to facilitate efficient comparison and reconciliation of the estimates of both parties.  The application of contingency amounts, allowances, unit prices and other prospective costs will be reviewed to avoid inefficient estimate reconciliation.    </w:t>
      </w:r>
      <w:r w:rsidR="001210A3" w:rsidRPr="006F4943">
        <w:rPr>
          <w:sz w:val="20"/>
          <w:szCs w:val="20"/>
        </w:rPr>
        <w:t xml:space="preserve">The project team (Owner, A/E, and CM) will resolve any significant differences among the estimates before proceeding to the next design phase. Resolving these issues may include changes in project scope as the team works to develop and refine the construction cost budget that meets or exceeds the owner’s project requirements. </w:t>
      </w:r>
      <w:r w:rsidRPr="006F4943">
        <w:rPr>
          <w:sz w:val="20"/>
          <w:szCs w:val="20"/>
        </w:rPr>
        <w:t xml:space="preserve">The Construction Manager shall prepare a report describing the agreed upon means to eliminate any difference and distribute such report to the </w:t>
      </w:r>
      <w:r w:rsidR="005345F4" w:rsidRPr="006F4943">
        <w:rPr>
          <w:sz w:val="20"/>
          <w:szCs w:val="20"/>
        </w:rPr>
        <w:t>Architect</w:t>
      </w:r>
      <w:r w:rsidRPr="006F4943">
        <w:rPr>
          <w:sz w:val="20"/>
          <w:szCs w:val="20"/>
        </w:rPr>
        <w:t xml:space="preserve"> and the Owner.</w:t>
      </w:r>
    </w:p>
    <w:p w14:paraId="36718254" w14:textId="77777777" w:rsidR="001F5B7B" w:rsidRPr="006F4943" w:rsidRDefault="001F5B7B" w:rsidP="00CA08CB">
      <w:pPr>
        <w:pStyle w:val="CNSTRC3"/>
        <w:ind w:left="720" w:hanging="720"/>
        <w:rPr>
          <w:sz w:val="20"/>
          <w:szCs w:val="20"/>
        </w:rPr>
      </w:pPr>
      <w:r w:rsidRPr="006F4943">
        <w:rPr>
          <w:sz w:val="20"/>
          <w:szCs w:val="20"/>
        </w:rPr>
        <w:t xml:space="preserve">When Schematic Design Documents have been prepared by the </w:t>
      </w:r>
      <w:r w:rsidR="005345F4" w:rsidRPr="006F4943">
        <w:rPr>
          <w:sz w:val="20"/>
          <w:szCs w:val="20"/>
        </w:rPr>
        <w:t>Architect</w:t>
      </w:r>
      <w:r w:rsidRPr="006F4943">
        <w:rPr>
          <w:sz w:val="20"/>
          <w:szCs w:val="20"/>
        </w:rPr>
        <w:t xml:space="preserve"> and approved by the Owner, the Construction Manager shall prepare a more detailed estimate with supporting data.  During preparation of the Design Development Documents and other design documents, the Construction Manager shall update and refine this estimate at appropriate intervals.  The Construction Manager shall review with the </w:t>
      </w:r>
      <w:r w:rsidR="005345F4" w:rsidRPr="006F4943">
        <w:rPr>
          <w:sz w:val="20"/>
          <w:szCs w:val="20"/>
        </w:rPr>
        <w:t>Architect</w:t>
      </w:r>
      <w:r w:rsidRPr="006F4943">
        <w:rPr>
          <w:sz w:val="20"/>
          <w:szCs w:val="20"/>
        </w:rPr>
        <w:t xml:space="preserve"> and the Owner any difference between the Construction Cost Budget and such estimate, identify revisions for any difference and recommend means to eliminate the difference.  The Construction Manager shall prepare a report describing the agreed upon means to eliminate the difference and distribute such report to the </w:t>
      </w:r>
      <w:r w:rsidR="005345F4" w:rsidRPr="006F4943">
        <w:rPr>
          <w:sz w:val="20"/>
          <w:szCs w:val="20"/>
        </w:rPr>
        <w:t>Architect</w:t>
      </w:r>
      <w:r w:rsidRPr="006F4943">
        <w:rPr>
          <w:sz w:val="20"/>
          <w:szCs w:val="20"/>
        </w:rPr>
        <w:t xml:space="preserve"> and the Owner.</w:t>
      </w:r>
      <w:r w:rsidR="0097654A" w:rsidRPr="006F4943">
        <w:rPr>
          <w:sz w:val="20"/>
          <w:szCs w:val="20"/>
        </w:rPr>
        <w:t xml:space="preserve">  All such estimates shall include a line item for the </w:t>
      </w:r>
      <w:r w:rsidR="00A51EB4" w:rsidRPr="006F4943">
        <w:rPr>
          <w:sz w:val="20"/>
          <w:szCs w:val="20"/>
        </w:rPr>
        <w:t xml:space="preserve">anticipated </w:t>
      </w:r>
      <w:r w:rsidR="0097654A" w:rsidRPr="006F4943">
        <w:rPr>
          <w:sz w:val="20"/>
          <w:szCs w:val="20"/>
        </w:rPr>
        <w:t>contingency</w:t>
      </w:r>
      <w:r w:rsidR="00A51EB4" w:rsidRPr="006F4943">
        <w:rPr>
          <w:sz w:val="20"/>
          <w:szCs w:val="20"/>
        </w:rPr>
        <w:t xml:space="preserve"> amount</w:t>
      </w:r>
      <w:r w:rsidR="0097654A" w:rsidRPr="006F4943">
        <w:rPr>
          <w:sz w:val="20"/>
          <w:szCs w:val="20"/>
        </w:rPr>
        <w:t xml:space="preserve">, recommended allowances and other prospective costs that may be incurred at </w:t>
      </w:r>
      <w:r w:rsidR="00E14B06" w:rsidRPr="006F4943">
        <w:rPr>
          <w:sz w:val="20"/>
          <w:szCs w:val="20"/>
        </w:rPr>
        <w:t xml:space="preserve">establishment of the </w:t>
      </w:r>
      <w:r w:rsidR="0097654A" w:rsidRPr="006F4943">
        <w:rPr>
          <w:sz w:val="20"/>
          <w:szCs w:val="20"/>
        </w:rPr>
        <w:t xml:space="preserve">GMP, recognizing that these </w:t>
      </w:r>
      <w:proofErr w:type="gramStart"/>
      <w:r w:rsidR="0097654A" w:rsidRPr="006F4943">
        <w:rPr>
          <w:sz w:val="20"/>
          <w:szCs w:val="20"/>
        </w:rPr>
        <w:t>line item</w:t>
      </w:r>
      <w:proofErr w:type="gramEnd"/>
      <w:r w:rsidR="0097654A" w:rsidRPr="006F4943">
        <w:rPr>
          <w:sz w:val="20"/>
          <w:szCs w:val="20"/>
        </w:rPr>
        <w:t xml:space="preserve"> numbers will be refined as the process progresses.   </w:t>
      </w:r>
    </w:p>
    <w:p w14:paraId="3BA1A8A2" w14:textId="77777777" w:rsidR="001F5B7B" w:rsidRPr="006F4943" w:rsidRDefault="001F5B7B" w:rsidP="00CA08CB">
      <w:pPr>
        <w:pStyle w:val="CNSTRC3"/>
        <w:ind w:left="720" w:hanging="720"/>
        <w:rPr>
          <w:sz w:val="20"/>
          <w:szCs w:val="20"/>
        </w:rPr>
      </w:pPr>
      <w:r w:rsidRPr="006F4943">
        <w:rPr>
          <w:sz w:val="20"/>
          <w:szCs w:val="20"/>
        </w:rPr>
        <w:t xml:space="preserve">When GMP Design Documents have been prepared by the </w:t>
      </w:r>
      <w:r w:rsidR="005345F4" w:rsidRPr="006F4943">
        <w:rPr>
          <w:sz w:val="20"/>
          <w:szCs w:val="20"/>
        </w:rPr>
        <w:t>Architect</w:t>
      </w:r>
      <w:r w:rsidRPr="006F4943">
        <w:rPr>
          <w:sz w:val="20"/>
          <w:szCs w:val="20"/>
        </w:rPr>
        <w:t xml:space="preserve"> and approved by the Owner, the Construction Manager shall submit to the Owner the GMP Documents described in Section 2.8 of this Agreement.</w:t>
      </w:r>
    </w:p>
    <w:p w14:paraId="43CF19B4" w14:textId="77777777" w:rsidR="001F5B7B" w:rsidRPr="006F4943" w:rsidRDefault="001F5B7B" w:rsidP="00CA08CB">
      <w:pPr>
        <w:pStyle w:val="CNSTRC2"/>
        <w:keepNext/>
        <w:ind w:left="720" w:hanging="720"/>
        <w:rPr>
          <w:b/>
          <w:sz w:val="20"/>
          <w:szCs w:val="20"/>
        </w:rPr>
      </w:pPr>
      <w:r w:rsidRPr="006F4943">
        <w:rPr>
          <w:b/>
          <w:sz w:val="20"/>
          <w:szCs w:val="20"/>
        </w:rPr>
        <w:t>Long-Lead Time Items</w:t>
      </w:r>
    </w:p>
    <w:p w14:paraId="7B19F9D6" w14:textId="77777777" w:rsidR="001F5B7B" w:rsidRPr="006F4943" w:rsidRDefault="001F5B7B" w:rsidP="00CA08CB">
      <w:pPr>
        <w:pStyle w:val="CNSTRC3"/>
        <w:ind w:left="720" w:hanging="720"/>
        <w:rPr>
          <w:sz w:val="20"/>
          <w:szCs w:val="20"/>
        </w:rPr>
      </w:pPr>
      <w:r w:rsidRPr="006F4943">
        <w:rPr>
          <w:sz w:val="20"/>
          <w:szCs w:val="20"/>
        </w:rPr>
        <w:t xml:space="preserve">The Construction Manager shall recommend to the </w:t>
      </w:r>
      <w:r w:rsidR="005345F4" w:rsidRPr="006F4943">
        <w:rPr>
          <w:sz w:val="20"/>
          <w:szCs w:val="20"/>
        </w:rPr>
        <w:t>Architect</w:t>
      </w:r>
      <w:r w:rsidRPr="006F4943">
        <w:rPr>
          <w:sz w:val="20"/>
          <w:szCs w:val="20"/>
        </w:rPr>
        <w:t xml:space="preserve"> and the Owner a schedule for procurement of long-lead-time items which constitute part of the Work as required to meet the Owner’s occupancy and </w:t>
      </w:r>
      <w:r w:rsidRPr="006F4943">
        <w:rPr>
          <w:sz w:val="20"/>
          <w:szCs w:val="20"/>
        </w:rPr>
        <w:lastRenderedPageBreak/>
        <w:t xml:space="preserve">schedule requirements for the Project.  If </w:t>
      </w:r>
      <w:r w:rsidR="00E20D75" w:rsidRPr="006F4943">
        <w:rPr>
          <w:sz w:val="20"/>
          <w:szCs w:val="20"/>
        </w:rPr>
        <w:t>the Owner elects at its sole discretion to procure such long lead items, then, u</w:t>
      </w:r>
      <w:r w:rsidRPr="006F4943">
        <w:rPr>
          <w:sz w:val="20"/>
          <w:szCs w:val="20"/>
        </w:rPr>
        <w:t xml:space="preserve">pon the Owner’s acceptance of the Construction Manager’s GMP </w:t>
      </w:r>
      <w:r w:rsidR="00E20D75" w:rsidRPr="006F4943">
        <w:rPr>
          <w:sz w:val="20"/>
          <w:szCs w:val="20"/>
        </w:rPr>
        <w:t>Documents</w:t>
      </w:r>
      <w:r w:rsidRPr="006F4943">
        <w:rPr>
          <w:sz w:val="20"/>
          <w:szCs w:val="20"/>
        </w:rPr>
        <w:t xml:space="preserve"> described in Section 2.8 of this Agreement, all contracts for such items shall be assigned by the Owner to the Construction Manager, who shall accept responsibility for such items as if procured by the Construction Manager.  The Construction Manager shall expedite the delivery of long-lead-time items.</w:t>
      </w:r>
    </w:p>
    <w:p w14:paraId="2E9272B7" w14:textId="77777777" w:rsidR="001F5B7B" w:rsidRPr="006F4943" w:rsidRDefault="001F5B7B" w:rsidP="00CA08CB">
      <w:pPr>
        <w:pStyle w:val="CNSTRC2"/>
        <w:keepNext/>
        <w:ind w:left="720" w:hanging="720"/>
        <w:rPr>
          <w:rStyle w:val="StyleCNSTRC210ptChar"/>
          <w:szCs w:val="20"/>
        </w:rPr>
      </w:pPr>
      <w:r w:rsidRPr="006F4943">
        <w:rPr>
          <w:b/>
          <w:sz w:val="20"/>
          <w:szCs w:val="20"/>
        </w:rPr>
        <w:t>GMP Documents</w:t>
      </w:r>
    </w:p>
    <w:p w14:paraId="4347A694" w14:textId="77777777" w:rsidR="001F5B7B" w:rsidRPr="006F4943" w:rsidRDefault="001F5B7B" w:rsidP="00CA08CB">
      <w:pPr>
        <w:pStyle w:val="CNSTRC3"/>
        <w:ind w:left="720" w:hanging="720"/>
        <w:rPr>
          <w:sz w:val="20"/>
          <w:szCs w:val="20"/>
        </w:rPr>
      </w:pPr>
      <w:r w:rsidRPr="006F4943">
        <w:rPr>
          <w:sz w:val="20"/>
          <w:szCs w:val="20"/>
        </w:rPr>
        <w:t xml:space="preserve">Within thirty (30) days after the Owner has requested that the Construction Manager submit the GMP Documents described below, and the Owner has submitted drawings, specifications and other design documents prepared by the </w:t>
      </w:r>
      <w:r w:rsidR="005345F4" w:rsidRPr="006F4943">
        <w:rPr>
          <w:sz w:val="20"/>
          <w:szCs w:val="20"/>
        </w:rPr>
        <w:t>Architect</w:t>
      </w:r>
      <w:r w:rsidRPr="006F4943">
        <w:rPr>
          <w:sz w:val="20"/>
          <w:szCs w:val="20"/>
        </w:rPr>
        <w:t xml:space="preserve"> (</w:t>
      </w:r>
      <w:r w:rsidRPr="006F4943">
        <w:rPr>
          <w:b/>
          <w:sz w:val="20"/>
          <w:szCs w:val="20"/>
        </w:rPr>
        <w:t>“GMP Design Documents”</w:t>
      </w:r>
      <w:r w:rsidRPr="006F4943">
        <w:rPr>
          <w:sz w:val="20"/>
          <w:szCs w:val="20"/>
        </w:rPr>
        <w:t>), the Construction Manager shall submit the following to the Owner:</w:t>
      </w:r>
    </w:p>
    <w:p w14:paraId="2ECE5C46" w14:textId="07A19DA4" w:rsidR="001F5B7B" w:rsidRPr="006F4943" w:rsidRDefault="001F5B7B" w:rsidP="001F5B7B">
      <w:pPr>
        <w:pStyle w:val="StyleCNSTRC410pt"/>
        <w:rPr>
          <w:szCs w:val="20"/>
        </w:rPr>
      </w:pPr>
      <w:r w:rsidRPr="006F4943">
        <w:rPr>
          <w:szCs w:val="20"/>
        </w:rPr>
        <w:t xml:space="preserve">a proposed Guaranteed Maximum Price, which shall be the sum of the Cost of the Work defined in Article 7 of this Agreement, the General Conditions Amount defined in Section 6.1 of this Agreement and the Construction Phase Fee defined in Section 6 of this Agreement.  </w:t>
      </w:r>
      <w:r w:rsidR="008660F8" w:rsidRPr="006F4943">
        <w:rPr>
          <w:szCs w:val="20"/>
        </w:rPr>
        <w:t>T</w:t>
      </w:r>
      <w:r w:rsidRPr="006F4943">
        <w:rPr>
          <w:szCs w:val="20"/>
        </w:rPr>
        <w:t xml:space="preserve">he Construction Manager shall provide an itemized statement of the Guaranteed Maximum Price organized by trade categories, general condition categories, allowances, contingencies, </w:t>
      </w:r>
      <w:r w:rsidR="00E048FD" w:rsidRPr="006F4943">
        <w:rPr>
          <w:szCs w:val="20"/>
        </w:rPr>
        <w:t xml:space="preserve">base bid quantities with unit prices for more or less as applicable, </w:t>
      </w:r>
      <w:r w:rsidRPr="006F4943">
        <w:rPr>
          <w:szCs w:val="20"/>
        </w:rPr>
        <w:t xml:space="preserve">alternates and other items that comprise the Guaranteed Maximum </w:t>
      </w:r>
      <w:proofErr w:type="gramStart"/>
      <w:r w:rsidRPr="006F4943">
        <w:rPr>
          <w:szCs w:val="20"/>
        </w:rPr>
        <w:t>Price;</w:t>
      </w:r>
      <w:proofErr w:type="gramEnd"/>
    </w:p>
    <w:p w14:paraId="3DB6C179" w14:textId="68C7098F" w:rsidR="00475891" w:rsidRPr="006F4943" w:rsidRDefault="001F5B7B" w:rsidP="007E0EC8">
      <w:pPr>
        <w:pStyle w:val="StyleCNSTRC410pt"/>
        <w:rPr>
          <w:szCs w:val="20"/>
        </w:rPr>
      </w:pPr>
      <w:r w:rsidRPr="006F4943">
        <w:rPr>
          <w:szCs w:val="20"/>
        </w:rPr>
        <w:t xml:space="preserve">a Schedule of Values </w:t>
      </w:r>
      <w:r w:rsidR="00B6201C" w:rsidRPr="006F4943">
        <w:rPr>
          <w:szCs w:val="20"/>
        </w:rPr>
        <w:t xml:space="preserve">for all work that has been subcontracted </w:t>
      </w:r>
      <w:r w:rsidR="008660F8" w:rsidRPr="006F4943">
        <w:rPr>
          <w:szCs w:val="20"/>
        </w:rPr>
        <w:t xml:space="preserve">or will be subcontracted </w:t>
      </w:r>
      <w:r w:rsidR="00B6201C" w:rsidRPr="006F4943">
        <w:rPr>
          <w:szCs w:val="20"/>
        </w:rPr>
        <w:t xml:space="preserve">and is a portion of this Amendment </w:t>
      </w:r>
      <w:r w:rsidRPr="006F4943">
        <w:rPr>
          <w:szCs w:val="20"/>
        </w:rPr>
        <w:t>allocat</w:t>
      </w:r>
      <w:r w:rsidR="00B6201C" w:rsidRPr="006F4943">
        <w:rPr>
          <w:szCs w:val="20"/>
        </w:rPr>
        <w:t>ing</w:t>
      </w:r>
      <w:r w:rsidRPr="006F4943">
        <w:rPr>
          <w:szCs w:val="20"/>
        </w:rPr>
        <w:t xml:space="preserve"> the entire Guaranteed Maximum Price among the various portions of the Work, except that the Construction Phase Fee may be shown as a single item.  The Schedule of Values should be prepared in such form as prescribed by the Owner and supported by such data to substantiate its accuracy as the </w:t>
      </w:r>
      <w:r w:rsidR="005345F4" w:rsidRPr="006F4943">
        <w:rPr>
          <w:szCs w:val="20"/>
        </w:rPr>
        <w:t>Architect</w:t>
      </w:r>
      <w:r w:rsidRPr="006F4943">
        <w:rPr>
          <w:szCs w:val="20"/>
        </w:rPr>
        <w:t xml:space="preserve"> and Owner may require.  If the </w:t>
      </w:r>
      <w:r w:rsidR="005345F4" w:rsidRPr="006F4943">
        <w:rPr>
          <w:szCs w:val="20"/>
        </w:rPr>
        <w:t>Architect</w:t>
      </w:r>
      <w:r w:rsidRPr="006F4943">
        <w:rPr>
          <w:szCs w:val="20"/>
        </w:rPr>
        <w:t xml:space="preserve"> or </w:t>
      </w:r>
      <w:r w:rsidR="00632FDC" w:rsidRPr="006F4943">
        <w:rPr>
          <w:szCs w:val="20"/>
        </w:rPr>
        <w:t xml:space="preserve">Owner has an objection to the Schedule of Values, the Construction Manager shall revise the </w:t>
      </w:r>
      <w:r w:rsidRPr="006F4943">
        <w:rPr>
          <w:szCs w:val="20"/>
        </w:rPr>
        <w:t>Schedule of Values to satisfy such objection (“</w:t>
      </w:r>
      <w:r w:rsidRPr="006F4943">
        <w:rPr>
          <w:b/>
          <w:szCs w:val="20"/>
        </w:rPr>
        <w:t>Construction Schedule of Values</w:t>
      </w:r>
      <w:r w:rsidRPr="006F4943">
        <w:rPr>
          <w:szCs w:val="20"/>
        </w:rPr>
        <w:t>”)</w:t>
      </w:r>
      <w:r w:rsidR="00B6201C" w:rsidRPr="006F4943">
        <w:rPr>
          <w:szCs w:val="20"/>
        </w:rPr>
        <w:t xml:space="preserve">. </w:t>
      </w:r>
    </w:p>
    <w:p w14:paraId="272902D8" w14:textId="77777777" w:rsidR="00B6201C" w:rsidRPr="006F4943" w:rsidRDefault="005B22F1" w:rsidP="007E0EC8">
      <w:pPr>
        <w:pStyle w:val="StyleCNSTRC410pt"/>
        <w:rPr>
          <w:szCs w:val="20"/>
        </w:rPr>
      </w:pPr>
      <w:r w:rsidRPr="006F4943">
        <w:rPr>
          <w:szCs w:val="20"/>
        </w:rPr>
        <w:t xml:space="preserve">the GMP Design Documents that define the Scope of Work including Drawings, Specifications, and </w:t>
      </w:r>
      <w:r w:rsidR="00475891" w:rsidRPr="006F4943">
        <w:rPr>
          <w:szCs w:val="20"/>
        </w:rPr>
        <w:t xml:space="preserve">Other Documents (Exhibit 2). </w:t>
      </w:r>
    </w:p>
    <w:p w14:paraId="6B5EE1AC" w14:textId="77777777" w:rsidR="001F5B7B" w:rsidRPr="006F4943" w:rsidRDefault="001F5B7B" w:rsidP="001F5B7B">
      <w:pPr>
        <w:pStyle w:val="StyleCNSTRC410pt"/>
        <w:rPr>
          <w:szCs w:val="20"/>
        </w:rPr>
      </w:pPr>
      <w:r w:rsidRPr="006F4943">
        <w:rPr>
          <w:szCs w:val="20"/>
        </w:rPr>
        <w:t xml:space="preserve">the detailed Construction Schedule </w:t>
      </w:r>
      <w:r w:rsidR="00B44E6E" w:rsidRPr="006F4943">
        <w:rPr>
          <w:szCs w:val="20"/>
        </w:rPr>
        <w:t xml:space="preserve">(Exhibit </w:t>
      </w:r>
      <w:r w:rsidR="00B6201C" w:rsidRPr="006F4943">
        <w:rPr>
          <w:szCs w:val="20"/>
        </w:rPr>
        <w:t>3</w:t>
      </w:r>
      <w:r w:rsidR="00B44E6E" w:rsidRPr="006F4943">
        <w:rPr>
          <w:szCs w:val="20"/>
        </w:rPr>
        <w:t xml:space="preserve">) </w:t>
      </w:r>
      <w:r w:rsidRPr="006F4943">
        <w:rPr>
          <w:szCs w:val="20"/>
        </w:rPr>
        <w:t xml:space="preserve">developed pursuant to Section 2.4 of this Agreement.  The Date of Substantial Completion shall not exceed the completion date set forth in </w:t>
      </w:r>
      <w:r w:rsidRPr="006F4943">
        <w:rPr>
          <w:b/>
          <w:szCs w:val="20"/>
        </w:rPr>
        <w:t>Exhibit B</w:t>
      </w:r>
      <w:r w:rsidRPr="006F4943">
        <w:rPr>
          <w:szCs w:val="20"/>
        </w:rPr>
        <w:t xml:space="preserve"> attached hereto, without the written approval of the Owner.</w:t>
      </w:r>
    </w:p>
    <w:p w14:paraId="32046F15" w14:textId="77777777" w:rsidR="00DD08DF" w:rsidRPr="006F4943" w:rsidRDefault="00FF5D2E" w:rsidP="001F5B7B">
      <w:pPr>
        <w:pStyle w:val="StyleCNSTRC410pt"/>
        <w:rPr>
          <w:szCs w:val="20"/>
        </w:rPr>
      </w:pPr>
      <w:r w:rsidRPr="006F4943">
        <w:rPr>
          <w:szCs w:val="20"/>
        </w:rPr>
        <w:t xml:space="preserve">Supplier Diversity </w:t>
      </w:r>
      <w:r w:rsidR="001F5B7B" w:rsidRPr="006F4943">
        <w:rPr>
          <w:szCs w:val="20"/>
        </w:rPr>
        <w:t>Participation Information</w:t>
      </w:r>
      <w:r w:rsidR="00B179FA" w:rsidRPr="006F4943">
        <w:rPr>
          <w:szCs w:val="20"/>
        </w:rPr>
        <w:t>:</w:t>
      </w:r>
      <w:r w:rsidR="00E82CAF" w:rsidRPr="006F4943">
        <w:rPr>
          <w:szCs w:val="20"/>
        </w:rPr>
        <w:t xml:space="preserve"> </w:t>
      </w:r>
      <w:r w:rsidR="00B179FA" w:rsidRPr="006F4943">
        <w:rPr>
          <w:szCs w:val="20"/>
        </w:rPr>
        <w:t>This shall include</w:t>
      </w:r>
      <w:r w:rsidR="00DD08DF" w:rsidRPr="006F4943">
        <w:rPr>
          <w:szCs w:val="20"/>
        </w:rPr>
        <w:t>:</w:t>
      </w:r>
    </w:p>
    <w:p w14:paraId="6F264C2C" w14:textId="77777777" w:rsidR="00DD08DF" w:rsidRPr="006F4943" w:rsidRDefault="00E82CAF" w:rsidP="00DD08DF">
      <w:pPr>
        <w:pStyle w:val="CNSTRC5"/>
        <w:rPr>
          <w:sz w:val="20"/>
        </w:rPr>
      </w:pPr>
      <w:r w:rsidRPr="006F4943">
        <w:rPr>
          <w:sz w:val="20"/>
        </w:rPr>
        <w:t xml:space="preserve">the current participation </w:t>
      </w:r>
      <w:r w:rsidR="00DD08DF" w:rsidRPr="006F4943">
        <w:rPr>
          <w:sz w:val="20"/>
        </w:rPr>
        <w:t>for any</w:t>
      </w:r>
      <w:r w:rsidRPr="006F4943">
        <w:rPr>
          <w:sz w:val="20"/>
        </w:rPr>
        <w:t xml:space="preserve"> Early </w:t>
      </w:r>
      <w:r w:rsidR="00DD08DF" w:rsidRPr="006F4943">
        <w:rPr>
          <w:sz w:val="20"/>
        </w:rPr>
        <w:t xml:space="preserve">Release Order </w:t>
      </w:r>
      <w:proofErr w:type="gramStart"/>
      <w:r w:rsidR="00DD08DF" w:rsidRPr="006F4943">
        <w:rPr>
          <w:sz w:val="20"/>
        </w:rPr>
        <w:t>Work</w:t>
      </w:r>
      <w:r w:rsidR="00B179FA" w:rsidRPr="006F4943">
        <w:rPr>
          <w:sz w:val="20"/>
        </w:rPr>
        <w:t>;</w:t>
      </w:r>
      <w:proofErr w:type="gramEnd"/>
    </w:p>
    <w:p w14:paraId="2B452221" w14:textId="069C0C02" w:rsidR="001F5B7B" w:rsidRPr="006F4943" w:rsidRDefault="00E82CAF" w:rsidP="00DD08DF">
      <w:pPr>
        <w:pStyle w:val="CNSTRC5"/>
        <w:rPr>
          <w:sz w:val="20"/>
        </w:rPr>
      </w:pPr>
      <w:r w:rsidRPr="006F4943">
        <w:rPr>
          <w:sz w:val="20"/>
        </w:rPr>
        <w:t>the strategies to be used</w:t>
      </w:r>
      <w:r w:rsidR="00B179FA" w:rsidRPr="006F4943">
        <w:rPr>
          <w:sz w:val="20"/>
        </w:rPr>
        <w:t xml:space="preserve"> to make a good faith effort to locate and contract with diverse firms</w:t>
      </w:r>
      <w:r w:rsidR="00C6778E" w:rsidRPr="006F4943">
        <w:rPr>
          <w:sz w:val="20"/>
        </w:rPr>
        <w:t xml:space="preserve"> as described in Article 9 of the Information to Proposers. These strategies </w:t>
      </w:r>
      <w:r w:rsidR="008E611B" w:rsidRPr="006F4943">
        <w:rPr>
          <w:sz w:val="20"/>
        </w:rPr>
        <w:t xml:space="preserve">shall </w:t>
      </w:r>
      <w:r w:rsidR="00C6778E" w:rsidRPr="006F4943">
        <w:rPr>
          <w:sz w:val="20"/>
        </w:rPr>
        <w:t xml:space="preserve">also include </w:t>
      </w:r>
      <w:r w:rsidR="00BC1BF2" w:rsidRPr="006F4943">
        <w:rPr>
          <w:sz w:val="20"/>
        </w:rPr>
        <w:t>the efforts</w:t>
      </w:r>
      <w:r w:rsidR="00B179FA" w:rsidRPr="006F4943">
        <w:rPr>
          <w:sz w:val="20"/>
        </w:rPr>
        <w:t xml:space="preserve"> </w:t>
      </w:r>
      <w:r w:rsidR="00DD08DF" w:rsidRPr="006F4943">
        <w:rPr>
          <w:sz w:val="20"/>
        </w:rPr>
        <w:t>as presented in the Construction Manager’s Qualifications Package</w:t>
      </w:r>
      <w:r w:rsidR="008E611B" w:rsidRPr="006F4943">
        <w:rPr>
          <w:sz w:val="20"/>
        </w:rPr>
        <w:t>.</w:t>
      </w:r>
    </w:p>
    <w:p w14:paraId="2B856831" w14:textId="77777777" w:rsidR="00B93E26" w:rsidRPr="006F4943" w:rsidRDefault="00B93E26" w:rsidP="00B93E26">
      <w:pPr>
        <w:pStyle w:val="CNSTRC5"/>
        <w:numPr>
          <w:ilvl w:val="0"/>
          <w:numId w:val="0"/>
        </w:numPr>
        <w:ind w:left="2160"/>
        <w:rPr>
          <w:sz w:val="20"/>
        </w:rPr>
      </w:pPr>
    </w:p>
    <w:p w14:paraId="763E06A6" w14:textId="77777777" w:rsidR="001F5B7B" w:rsidRPr="006F4943" w:rsidRDefault="001F5B7B" w:rsidP="001F5B7B">
      <w:pPr>
        <w:ind w:left="1482"/>
        <w:jc w:val="both"/>
        <w:rPr>
          <w:sz w:val="20"/>
        </w:rPr>
      </w:pPr>
      <w:r w:rsidRPr="006F4943">
        <w:rPr>
          <w:sz w:val="20"/>
        </w:rPr>
        <w:t>(Collectively referred to as “</w:t>
      </w:r>
      <w:r w:rsidRPr="006F4943">
        <w:rPr>
          <w:b/>
          <w:sz w:val="20"/>
        </w:rPr>
        <w:t>GMP Documents</w:t>
      </w:r>
      <w:r w:rsidRPr="006F4943">
        <w:rPr>
          <w:sz w:val="20"/>
        </w:rPr>
        <w:t>”)</w:t>
      </w:r>
    </w:p>
    <w:p w14:paraId="44921374" w14:textId="5E5EC90F" w:rsidR="001F5B7B" w:rsidRPr="006F4943" w:rsidRDefault="001F5B7B" w:rsidP="00CA08CB">
      <w:pPr>
        <w:pStyle w:val="CNSTRC3"/>
        <w:spacing w:before="240"/>
        <w:ind w:left="720" w:hanging="720"/>
        <w:rPr>
          <w:sz w:val="20"/>
          <w:szCs w:val="20"/>
        </w:rPr>
      </w:pPr>
      <w:r w:rsidRPr="006F4943">
        <w:rPr>
          <w:sz w:val="20"/>
          <w:szCs w:val="20"/>
        </w:rPr>
        <w:t xml:space="preserve">Construction Manager recognizes and agrees that after Construction Manager’s submission of the GMP Documents, </w:t>
      </w:r>
      <w:proofErr w:type="gramStart"/>
      <w:r w:rsidRPr="006F4943">
        <w:rPr>
          <w:sz w:val="20"/>
          <w:szCs w:val="20"/>
        </w:rPr>
        <w:t>approval</w:t>
      </w:r>
      <w:proofErr w:type="gramEnd"/>
      <w:r w:rsidRPr="006F4943">
        <w:rPr>
          <w:sz w:val="20"/>
          <w:szCs w:val="20"/>
        </w:rPr>
        <w:t xml:space="preserve"> and acceptance of the GMP Documents by the Owner and the Owner’s execution of the Amendment, the Construction Manager shall obtain bids for the Construction Phase Work as more fully set forth below, unless the Construction Manager is authorized to obtain bids before acceptance of the GMP Documents by Owner</w:t>
      </w:r>
      <w:r w:rsidR="00B93E26" w:rsidRPr="006F4943">
        <w:rPr>
          <w:sz w:val="20"/>
          <w:szCs w:val="20"/>
        </w:rPr>
        <w:t>.</w:t>
      </w:r>
    </w:p>
    <w:p w14:paraId="33011A70" w14:textId="1967A810" w:rsidR="001F5B7B" w:rsidRPr="006F4943" w:rsidRDefault="001F5B7B" w:rsidP="00CA08CB">
      <w:pPr>
        <w:pStyle w:val="CNSTRC3"/>
        <w:spacing w:before="240"/>
        <w:ind w:left="720" w:hanging="720"/>
        <w:rPr>
          <w:sz w:val="20"/>
          <w:szCs w:val="20"/>
        </w:rPr>
      </w:pPr>
      <w:r w:rsidRPr="006F4943">
        <w:rPr>
          <w:sz w:val="20"/>
          <w:szCs w:val="20"/>
        </w:rPr>
        <w:t>The Guaranteed Maximum Price shall include Construction Manager’s contingency, a sum established by Construction Manager and approved by the Owner to cover Costs of the Work, but not the basis for a Change Order (the “</w:t>
      </w:r>
      <w:r w:rsidRPr="006F4943">
        <w:rPr>
          <w:b/>
          <w:sz w:val="20"/>
          <w:szCs w:val="20"/>
        </w:rPr>
        <w:t>Contingency</w:t>
      </w:r>
      <w:r w:rsidRPr="006F4943">
        <w:rPr>
          <w:sz w:val="20"/>
          <w:szCs w:val="20"/>
        </w:rPr>
        <w:t xml:space="preserve">”).  The Contingency shall be set forth in </w:t>
      </w:r>
      <w:r w:rsidR="00DD09A6" w:rsidRPr="006F4943">
        <w:rPr>
          <w:sz w:val="20"/>
          <w:szCs w:val="20"/>
        </w:rPr>
        <w:t xml:space="preserve">the </w:t>
      </w:r>
      <w:r w:rsidRPr="006F4943">
        <w:rPr>
          <w:sz w:val="20"/>
          <w:szCs w:val="20"/>
        </w:rPr>
        <w:t xml:space="preserve">Amendment.  The Contingency is intended </w:t>
      </w:r>
      <w:r w:rsidR="00BB1BBE" w:rsidRPr="006F4943">
        <w:rPr>
          <w:sz w:val="20"/>
          <w:szCs w:val="20"/>
        </w:rPr>
        <w:t>to be</w:t>
      </w:r>
      <w:r w:rsidR="00BF7F4E" w:rsidRPr="006F4943">
        <w:rPr>
          <w:sz w:val="20"/>
          <w:szCs w:val="20"/>
        </w:rPr>
        <w:t xml:space="preserve"> used </w:t>
      </w:r>
      <w:r w:rsidRPr="006F4943">
        <w:rPr>
          <w:sz w:val="20"/>
          <w:szCs w:val="20"/>
        </w:rPr>
        <w:t>to</w:t>
      </w:r>
      <w:r w:rsidR="00BF7F4E" w:rsidRPr="006F4943">
        <w:rPr>
          <w:sz w:val="20"/>
          <w:szCs w:val="20"/>
        </w:rPr>
        <w:t xml:space="preserve"> </w:t>
      </w:r>
      <w:r w:rsidRPr="006F4943">
        <w:rPr>
          <w:sz w:val="20"/>
          <w:szCs w:val="20"/>
        </w:rPr>
        <w:t xml:space="preserve">only cover certain costs for risks to the Construction Manager that could not have been reasonably quantified in the establishment of the Guaranteed Maximum Price such as gaps between the scope </w:t>
      </w:r>
      <w:r w:rsidRPr="006F4943">
        <w:rPr>
          <w:sz w:val="20"/>
          <w:szCs w:val="20"/>
        </w:rPr>
        <w:lastRenderedPageBreak/>
        <w:t xml:space="preserve">of Work between Subcontractors; and </w:t>
      </w:r>
      <w:r w:rsidR="009F36B7" w:rsidRPr="006F4943">
        <w:rPr>
          <w:sz w:val="20"/>
          <w:szCs w:val="20"/>
        </w:rPr>
        <w:t>design omissions which a prudent Construction Manager could not have reasonably detected during the discharge of his Pre-Construct</w:t>
      </w:r>
      <w:r w:rsidR="00DD327B" w:rsidRPr="006F4943">
        <w:rPr>
          <w:sz w:val="20"/>
          <w:szCs w:val="20"/>
        </w:rPr>
        <w:t>ion Se</w:t>
      </w:r>
      <w:r w:rsidR="009F36B7" w:rsidRPr="006F4943">
        <w:rPr>
          <w:sz w:val="20"/>
          <w:szCs w:val="20"/>
        </w:rPr>
        <w:t>rvices</w:t>
      </w:r>
      <w:r w:rsidR="00DD327B" w:rsidRPr="006F4943">
        <w:rPr>
          <w:sz w:val="20"/>
          <w:szCs w:val="20"/>
        </w:rPr>
        <w:t>.</w:t>
      </w:r>
      <w:r w:rsidR="00D02F58" w:rsidRPr="006F4943">
        <w:rPr>
          <w:sz w:val="20"/>
          <w:szCs w:val="20"/>
        </w:rPr>
        <w:t xml:space="preserve"> </w:t>
      </w:r>
      <w:r w:rsidRPr="006F4943">
        <w:rPr>
          <w:b/>
          <w:sz w:val="20"/>
          <w:szCs w:val="20"/>
        </w:rPr>
        <w:t>The Contingency shall not be utilized to cover costs due to the fault or negligence of Construction Manager</w:t>
      </w:r>
      <w:r w:rsidRPr="006F4943">
        <w:rPr>
          <w:sz w:val="20"/>
          <w:szCs w:val="20"/>
        </w:rPr>
        <w:t xml:space="preserve">.  </w:t>
      </w:r>
      <w:r w:rsidR="007D0E3E" w:rsidRPr="00B253E5">
        <w:rPr>
          <w:sz w:val="20"/>
          <w:szCs w:val="20"/>
        </w:rPr>
        <w:t xml:space="preserve">The Contingency shall </w:t>
      </w:r>
      <w:r w:rsidR="001E205E" w:rsidRPr="00B253E5">
        <w:rPr>
          <w:sz w:val="20"/>
          <w:szCs w:val="20"/>
        </w:rPr>
        <w:t>not b</w:t>
      </w:r>
      <w:r w:rsidR="007D0E3E" w:rsidRPr="00B253E5">
        <w:rPr>
          <w:sz w:val="20"/>
          <w:szCs w:val="20"/>
        </w:rPr>
        <w:t xml:space="preserve">e used to cover overages in subcontractor bid pricing.  </w:t>
      </w:r>
      <w:r w:rsidRPr="006F4943">
        <w:rPr>
          <w:sz w:val="20"/>
          <w:szCs w:val="20"/>
        </w:rPr>
        <w:t xml:space="preserve">Nothing contained herein shall be construed as a method or means to increase the Guaranteed Maximum Price. </w:t>
      </w:r>
      <w:r w:rsidR="0023108C" w:rsidRPr="006F4943">
        <w:rPr>
          <w:sz w:val="20"/>
          <w:szCs w:val="20"/>
        </w:rPr>
        <w:t xml:space="preserve">Construction Manager may use the contingency </w:t>
      </w:r>
      <w:r w:rsidR="00BB1BBE" w:rsidRPr="006F4943">
        <w:rPr>
          <w:sz w:val="20"/>
          <w:szCs w:val="20"/>
        </w:rPr>
        <w:t>to cover costs consistent with this Section 2.</w:t>
      </w:r>
      <w:r w:rsidR="00A563C0" w:rsidRPr="006F4943">
        <w:rPr>
          <w:sz w:val="20"/>
          <w:szCs w:val="20"/>
        </w:rPr>
        <w:t>8</w:t>
      </w:r>
      <w:r w:rsidR="00BB1BBE" w:rsidRPr="006F4943">
        <w:rPr>
          <w:sz w:val="20"/>
          <w:szCs w:val="20"/>
        </w:rPr>
        <w:t>.3</w:t>
      </w:r>
      <w:r w:rsidR="00EA2B0B" w:rsidRPr="006F4943">
        <w:rPr>
          <w:sz w:val="20"/>
          <w:szCs w:val="20"/>
        </w:rPr>
        <w:t xml:space="preserve">. The Construction Manager shall provide </w:t>
      </w:r>
      <w:r w:rsidR="00FE319B" w:rsidRPr="006F4943">
        <w:rPr>
          <w:sz w:val="20"/>
          <w:szCs w:val="20"/>
        </w:rPr>
        <w:t>prior notice to the Owner when applying the Contingency funds.</w:t>
      </w:r>
      <w:r w:rsidR="00BB1BBE" w:rsidRPr="006F4943">
        <w:rPr>
          <w:sz w:val="20"/>
          <w:szCs w:val="20"/>
        </w:rPr>
        <w:t xml:space="preserve"> The Construction Manager shall </w:t>
      </w:r>
      <w:r w:rsidR="00314252" w:rsidRPr="006F4943">
        <w:rPr>
          <w:sz w:val="20"/>
          <w:szCs w:val="20"/>
        </w:rPr>
        <w:t xml:space="preserve">not be entitled to use the contingency for </w:t>
      </w:r>
      <w:r w:rsidR="00490D97" w:rsidRPr="006F4943">
        <w:rPr>
          <w:sz w:val="20"/>
          <w:szCs w:val="20"/>
        </w:rPr>
        <w:t xml:space="preserve">individual </w:t>
      </w:r>
      <w:r w:rsidR="00314252" w:rsidRPr="006F4943">
        <w:rPr>
          <w:sz w:val="20"/>
          <w:szCs w:val="20"/>
        </w:rPr>
        <w:t xml:space="preserve">expenditures over </w:t>
      </w:r>
      <w:r w:rsidR="00A0133D" w:rsidRPr="006F4943">
        <w:rPr>
          <w:sz w:val="20"/>
          <w:szCs w:val="20"/>
        </w:rPr>
        <w:t>five thousand dollars ($</w:t>
      </w:r>
      <w:r w:rsidR="00314252" w:rsidRPr="006F4943">
        <w:rPr>
          <w:sz w:val="20"/>
          <w:szCs w:val="20"/>
        </w:rPr>
        <w:t>5,000) without the prior written approval of the Owner.</w:t>
      </w:r>
      <w:r w:rsidR="00BB1BBE" w:rsidRPr="006F4943">
        <w:rPr>
          <w:sz w:val="20"/>
          <w:szCs w:val="20"/>
        </w:rPr>
        <w:t xml:space="preserve"> </w:t>
      </w:r>
      <w:r w:rsidR="00A51EB4" w:rsidRPr="006F4943">
        <w:rPr>
          <w:sz w:val="20"/>
          <w:szCs w:val="20"/>
        </w:rPr>
        <w:t xml:space="preserve"> Construction Manager shall not be entitled to use either the contingency or any allowance for expenses incurred directly by the Construction Manager and not on behalf of a subcontractor or material supplier without the prior written approval of the Owner.</w:t>
      </w:r>
      <w:r w:rsidR="00EA2B0B" w:rsidRPr="006F4943">
        <w:rPr>
          <w:sz w:val="20"/>
          <w:szCs w:val="20"/>
        </w:rPr>
        <w:t xml:space="preserve"> </w:t>
      </w:r>
      <w:r w:rsidR="001210A3" w:rsidRPr="006F4943">
        <w:rPr>
          <w:sz w:val="20"/>
          <w:szCs w:val="20"/>
        </w:rPr>
        <w:t xml:space="preserve">The owner’s representative has the right to deny use of the Contingency for items not within the definition given above. The Construction Manager will also conduct monthly meetings with the Owner’s Representative to review all expenditures and remaining Contingency funds. </w:t>
      </w:r>
    </w:p>
    <w:p w14:paraId="4C601799" w14:textId="77777777" w:rsidR="000C5A12" w:rsidRPr="006F4943" w:rsidRDefault="000C5A12" w:rsidP="00CA08CB">
      <w:pPr>
        <w:pStyle w:val="CNSTRC3"/>
        <w:ind w:left="720" w:hanging="720"/>
        <w:rPr>
          <w:sz w:val="20"/>
          <w:szCs w:val="20"/>
        </w:rPr>
      </w:pPr>
      <w:r w:rsidRPr="006F4943">
        <w:rPr>
          <w:sz w:val="20"/>
          <w:szCs w:val="20"/>
        </w:rPr>
        <w:t xml:space="preserve">Buy-Out Savings is defined as the positive difference between the </w:t>
      </w:r>
      <w:proofErr w:type="gramStart"/>
      <w:r w:rsidRPr="006F4943">
        <w:rPr>
          <w:sz w:val="20"/>
          <w:szCs w:val="20"/>
        </w:rPr>
        <w:t>sum total</w:t>
      </w:r>
      <w:proofErr w:type="gramEnd"/>
      <w:r w:rsidRPr="006F4943">
        <w:rPr>
          <w:sz w:val="20"/>
          <w:szCs w:val="20"/>
        </w:rPr>
        <w:t xml:space="preserve"> of all self-performed work secured by the Construction Manager in accordance with article 2.9.7 and subcontract obligations between the Construction Manager and the Construction Manager’s subcontractors, and the sum total of the corresponding GMP line items.  Buy-Out Savings will remain in an Allowance category of the same name (Buy-Out Savings Allowance) and may be used at the discretion of the owner to procure pending alternates not included in the GMP described in Exhibit 1 of </w:t>
      </w:r>
      <w:r w:rsidR="00F13843" w:rsidRPr="006F4943">
        <w:rPr>
          <w:sz w:val="20"/>
          <w:szCs w:val="20"/>
        </w:rPr>
        <w:t xml:space="preserve">the </w:t>
      </w:r>
      <w:r w:rsidRPr="006F4943">
        <w:rPr>
          <w:sz w:val="20"/>
          <w:szCs w:val="20"/>
        </w:rPr>
        <w:t>Amendment.   Acceptance of pending alternates shall be approved and authorized by the owner utilizing the same process as owner authorized use of the Construction Manager’s contingency</w:t>
      </w:r>
      <w:r w:rsidR="008D6B9B" w:rsidRPr="006F4943">
        <w:rPr>
          <w:sz w:val="20"/>
          <w:szCs w:val="20"/>
        </w:rPr>
        <w:t xml:space="preserve"> and allowances</w:t>
      </w:r>
      <w:r w:rsidRPr="006F4943">
        <w:rPr>
          <w:sz w:val="20"/>
          <w:szCs w:val="20"/>
        </w:rPr>
        <w:t>.  The balance remaining in the Buy-Out Savings Allowance after acceptance of pending alternates will remain in the Buy-Out Savings Allowance line item for discretionary use by the owner.    The Construction Manager shall not use these funds without the written consent of the Owner.  All funds remaining in this Allowance line item shall be returned to the Owner at project closeout.</w:t>
      </w:r>
    </w:p>
    <w:p w14:paraId="4DA21C83" w14:textId="6A9A2412" w:rsidR="00CA7B11" w:rsidRPr="006F4943" w:rsidRDefault="00EE6C44" w:rsidP="00144527">
      <w:pPr>
        <w:pStyle w:val="CNSTRC3"/>
        <w:spacing w:before="240"/>
        <w:ind w:left="720" w:hanging="720"/>
        <w:rPr>
          <w:sz w:val="20"/>
          <w:szCs w:val="20"/>
        </w:rPr>
      </w:pPr>
      <w:r w:rsidRPr="006F4943">
        <w:rPr>
          <w:sz w:val="20"/>
          <w:szCs w:val="20"/>
        </w:rPr>
        <w:t>All allowances proposed by the Construction Manager to be included in the Guaranteed Maximum Price, either held by the Construction Manage</w:t>
      </w:r>
      <w:r w:rsidR="00A51EB4" w:rsidRPr="006F4943">
        <w:rPr>
          <w:sz w:val="20"/>
          <w:szCs w:val="20"/>
        </w:rPr>
        <w:t>r</w:t>
      </w:r>
      <w:r w:rsidRPr="006F4943">
        <w:rPr>
          <w:sz w:val="20"/>
          <w:szCs w:val="20"/>
        </w:rPr>
        <w:t xml:space="preserve"> or included in subcontractor bid packages, must be approved by the Owner prior to their inclusion.  All such allowances </w:t>
      </w:r>
      <w:r w:rsidR="006B161C" w:rsidRPr="006F4943">
        <w:rPr>
          <w:sz w:val="20"/>
          <w:szCs w:val="20"/>
        </w:rPr>
        <w:t>shall</w:t>
      </w:r>
      <w:r w:rsidRPr="006F4943">
        <w:rPr>
          <w:sz w:val="20"/>
          <w:szCs w:val="20"/>
        </w:rPr>
        <w:t xml:space="preserve"> be used </w:t>
      </w:r>
      <w:r w:rsidR="006B161C" w:rsidRPr="006F4943">
        <w:rPr>
          <w:sz w:val="20"/>
          <w:szCs w:val="20"/>
        </w:rPr>
        <w:t xml:space="preserve">only </w:t>
      </w:r>
      <w:r w:rsidRPr="006F4943">
        <w:rPr>
          <w:sz w:val="20"/>
          <w:szCs w:val="20"/>
        </w:rPr>
        <w:t xml:space="preserve">for the purpose </w:t>
      </w:r>
      <w:r w:rsidR="006B161C" w:rsidRPr="006F4943">
        <w:rPr>
          <w:sz w:val="20"/>
          <w:szCs w:val="20"/>
        </w:rPr>
        <w:t xml:space="preserve">approved by the Owner </w:t>
      </w:r>
      <w:r w:rsidR="00A51EB4" w:rsidRPr="006F4943">
        <w:rPr>
          <w:sz w:val="20"/>
          <w:szCs w:val="20"/>
        </w:rPr>
        <w:t xml:space="preserve">and </w:t>
      </w:r>
      <w:r w:rsidRPr="006F4943">
        <w:rPr>
          <w:sz w:val="20"/>
          <w:szCs w:val="20"/>
        </w:rPr>
        <w:t xml:space="preserve">only with the written approval of the Owner.   </w:t>
      </w:r>
      <w:r w:rsidR="006B161C" w:rsidRPr="006F4943">
        <w:rPr>
          <w:sz w:val="20"/>
          <w:szCs w:val="20"/>
        </w:rPr>
        <w:t xml:space="preserve">If there are residual funds remaining following the conclusion of the work completed with allowance funds, on a </w:t>
      </w:r>
      <w:proofErr w:type="gramStart"/>
      <w:r w:rsidR="006B161C" w:rsidRPr="006F4943">
        <w:rPr>
          <w:sz w:val="20"/>
          <w:szCs w:val="20"/>
        </w:rPr>
        <w:t>line item</w:t>
      </w:r>
      <w:proofErr w:type="gramEnd"/>
      <w:r w:rsidR="006B161C" w:rsidRPr="006F4943">
        <w:rPr>
          <w:sz w:val="20"/>
          <w:szCs w:val="20"/>
        </w:rPr>
        <w:t xml:space="preserve"> basis, those funds shall revert to the </w:t>
      </w:r>
      <w:r w:rsidR="00536639" w:rsidRPr="006F4943">
        <w:rPr>
          <w:sz w:val="20"/>
          <w:szCs w:val="20"/>
        </w:rPr>
        <w:t>Buy-Out Savings Allowance</w:t>
      </w:r>
      <w:r w:rsidR="006B161C" w:rsidRPr="006F4943">
        <w:rPr>
          <w:sz w:val="20"/>
          <w:szCs w:val="20"/>
        </w:rPr>
        <w:t xml:space="preserve">. Allowance funds set aside for one purpose cannot be used to supplement </w:t>
      </w:r>
      <w:r w:rsidR="00A51EB4" w:rsidRPr="006F4943">
        <w:rPr>
          <w:sz w:val="20"/>
          <w:szCs w:val="20"/>
        </w:rPr>
        <w:t xml:space="preserve">allowance </w:t>
      </w:r>
      <w:r w:rsidR="006B161C" w:rsidRPr="006F4943">
        <w:rPr>
          <w:sz w:val="20"/>
          <w:szCs w:val="20"/>
        </w:rPr>
        <w:t>funds allocated for any other purpose</w:t>
      </w:r>
      <w:r w:rsidR="00A51EB4" w:rsidRPr="006F4943">
        <w:rPr>
          <w:sz w:val="20"/>
          <w:szCs w:val="20"/>
        </w:rPr>
        <w:t xml:space="preserve"> without the written approval of the Owner</w:t>
      </w:r>
      <w:r w:rsidR="006B161C" w:rsidRPr="006F4943">
        <w:rPr>
          <w:sz w:val="20"/>
          <w:szCs w:val="20"/>
        </w:rPr>
        <w:t>.</w:t>
      </w:r>
      <w:r w:rsidR="007A6D0D" w:rsidRPr="006F4943">
        <w:rPr>
          <w:sz w:val="20"/>
          <w:szCs w:val="20"/>
        </w:rPr>
        <w:t xml:space="preserve">  The portion refunded to the Owner shall include the Construction Phase Fee.</w:t>
      </w:r>
      <w:r w:rsidR="00CA7B11" w:rsidRPr="006F4943">
        <w:rPr>
          <w:sz w:val="20"/>
          <w:szCs w:val="20"/>
        </w:rPr>
        <w:t xml:space="preserve">  In the event an allowance amount is insufficient to cover the intended scope, </w:t>
      </w:r>
      <w:r w:rsidR="00247536" w:rsidRPr="006F4943">
        <w:rPr>
          <w:sz w:val="20"/>
          <w:szCs w:val="20"/>
        </w:rPr>
        <w:t xml:space="preserve">and with no delay in the prosecution of the Work, </w:t>
      </w:r>
      <w:r w:rsidR="00CA7B11" w:rsidRPr="006F4943">
        <w:rPr>
          <w:sz w:val="20"/>
          <w:szCs w:val="20"/>
        </w:rPr>
        <w:t>the Construction Manager shall notify the Owner in writing detailing the reason for the overage</w:t>
      </w:r>
      <w:r w:rsidR="00247536" w:rsidRPr="006F4943">
        <w:rPr>
          <w:sz w:val="20"/>
          <w:szCs w:val="20"/>
        </w:rPr>
        <w:t xml:space="preserve">.  </w:t>
      </w:r>
      <w:r w:rsidR="00144527" w:rsidRPr="006F4943">
        <w:rPr>
          <w:sz w:val="20"/>
          <w:szCs w:val="20"/>
        </w:rPr>
        <w:t xml:space="preserve">If the overage is not the result of negligent acts of the Construction Manager, </w:t>
      </w:r>
      <w:r w:rsidR="00C104FC" w:rsidRPr="006F4943">
        <w:rPr>
          <w:sz w:val="20"/>
          <w:szCs w:val="20"/>
        </w:rPr>
        <w:t xml:space="preserve">the Owner will determine the amount, if any, and the source of additional funding.  </w:t>
      </w:r>
    </w:p>
    <w:p w14:paraId="4D951330" w14:textId="7B7EA08B" w:rsidR="002B46F0" w:rsidRPr="006F4943" w:rsidRDefault="002B46F0" w:rsidP="00144527">
      <w:pPr>
        <w:pStyle w:val="CNSTRC3"/>
        <w:spacing w:before="240"/>
        <w:ind w:left="720" w:hanging="720"/>
        <w:rPr>
          <w:sz w:val="20"/>
          <w:szCs w:val="20"/>
        </w:rPr>
      </w:pPr>
      <w:r w:rsidRPr="006F4943">
        <w:rPr>
          <w:sz w:val="20"/>
          <w:szCs w:val="20"/>
        </w:rPr>
        <w:t xml:space="preserve">Base bid quantities with unit prices for </w:t>
      </w:r>
      <w:proofErr w:type="gramStart"/>
      <w:r w:rsidRPr="006F4943">
        <w:rPr>
          <w:sz w:val="20"/>
          <w:szCs w:val="20"/>
        </w:rPr>
        <w:t>more or less may</w:t>
      </w:r>
      <w:proofErr w:type="gramEnd"/>
      <w:r w:rsidRPr="006F4943">
        <w:rPr>
          <w:sz w:val="20"/>
          <w:szCs w:val="20"/>
        </w:rPr>
        <w:t xml:space="preserve"> be included in applicable bid packages with Owner approval</w:t>
      </w:r>
      <w:r w:rsidR="00C104FC" w:rsidRPr="006F4943">
        <w:rPr>
          <w:sz w:val="20"/>
          <w:szCs w:val="20"/>
        </w:rPr>
        <w:t xml:space="preserve"> of the types, quantities and unit price structure. </w:t>
      </w:r>
      <w:r w:rsidRPr="006F4943">
        <w:rPr>
          <w:sz w:val="20"/>
          <w:szCs w:val="20"/>
        </w:rPr>
        <w:t xml:space="preserve"> Pertinent scopes include but are not limited to rock removal, including general excavation, trench rock and drilled piers, removal and replacement of unsuitable soils, removal of asbestos and placement of lean concrete.   All such base bid quantities shall be itemized in the Amendment.  </w:t>
      </w:r>
    </w:p>
    <w:p w14:paraId="596C4B63" w14:textId="00F10A51" w:rsidR="006B161C" w:rsidRPr="006F4943" w:rsidRDefault="006B161C" w:rsidP="00144527">
      <w:pPr>
        <w:pStyle w:val="CNSTRC3"/>
        <w:spacing w:before="240"/>
        <w:ind w:left="720" w:hanging="720"/>
        <w:rPr>
          <w:sz w:val="20"/>
          <w:szCs w:val="20"/>
        </w:rPr>
      </w:pPr>
      <w:r w:rsidRPr="006F4943">
        <w:rPr>
          <w:sz w:val="20"/>
          <w:szCs w:val="20"/>
        </w:rPr>
        <w:t xml:space="preserve">The Construction manager shall submit a detailed report to </w:t>
      </w:r>
      <w:r w:rsidR="00727FB3" w:rsidRPr="006F4943">
        <w:rPr>
          <w:sz w:val="20"/>
          <w:szCs w:val="20"/>
        </w:rPr>
        <w:t xml:space="preserve">the Owner with each monthly pay </w:t>
      </w:r>
      <w:r w:rsidRPr="006F4943">
        <w:rPr>
          <w:sz w:val="20"/>
          <w:szCs w:val="20"/>
        </w:rPr>
        <w:t xml:space="preserve">request itemizing all contingency expenditures, allowance expenditures, allowance transfers to contingency </w:t>
      </w:r>
      <w:r w:rsidR="00C51CB7" w:rsidRPr="006F4943">
        <w:rPr>
          <w:sz w:val="20"/>
          <w:szCs w:val="20"/>
        </w:rPr>
        <w:t xml:space="preserve">or buy-out savings </w:t>
      </w:r>
      <w:r w:rsidRPr="006F4943">
        <w:rPr>
          <w:sz w:val="20"/>
          <w:szCs w:val="20"/>
        </w:rPr>
        <w:t xml:space="preserve">and anticipated uses of contingency foreseeable </w:t>
      </w:r>
      <w:r w:rsidR="00FD0995" w:rsidRPr="006F4943">
        <w:rPr>
          <w:sz w:val="20"/>
          <w:szCs w:val="20"/>
        </w:rPr>
        <w:t>at the time.</w:t>
      </w:r>
    </w:p>
    <w:p w14:paraId="2A94F28D" w14:textId="36CA522D" w:rsidR="001F5B7B" w:rsidRPr="006F4943" w:rsidRDefault="001F5B7B" w:rsidP="00CA08CB">
      <w:pPr>
        <w:pStyle w:val="CNSTRC3"/>
        <w:spacing w:before="240"/>
        <w:ind w:left="720" w:hanging="720"/>
        <w:rPr>
          <w:sz w:val="20"/>
          <w:szCs w:val="20"/>
        </w:rPr>
      </w:pPr>
      <w:r w:rsidRPr="006F4943">
        <w:rPr>
          <w:sz w:val="20"/>
          <w:szCs w:val="20"/>
        </w:rPr>
        <w:t>In submitting the proposed Guaranteed Maximum Price, Construction Manager shall provide supporting documents which shall include the detailed estimate of the Cost of the Work developed pursuant to Section 2.6 of this Agreement, a breakdown of the General Conditions Amount, and the amount of the Contingency included in the Guaranteed Maximum Price as described in Section 2.8 of this Agreement.</w:t>
      </w:r>
    </w:p>
    <w:p w14:paraId="2F29E00B" w14:textId="77777777" w:rsidR="001F5B7B" w:rsidRPr="006F4943" w:rsidRDefault="001F5B7B" w:rsidP="00CA08CB">
      <w:pPr>
        <w:pStyle w:val="CNSTRC3"/>
        <w:spacing w:before="240"/>
        <w:ind w:left="720" w:hanging="720"/>
        <w:rPr>
          <w:sz w:val="20"/>
          <w:szCs w:val="20"/>
        </w:rPr>
      </w:pPr>
      <w:r w:rsidRPr="006F4943">
        <w:rPr>
          <w:sz w:val="20"/>
          <w:szCs w:val="20"/>
        </w:rPr>
        <w:lastRenderedPageBreak/>
        <w:t xml:space="preserve">The Construction Manager shall meet with the Owner and the </w:t>
      </w:r>
      <w:r w:rsidR="005345F4" w:rsidRPr="006F4943">
        <w:rPr>
          <w:sz w:val="20"/>
          <w:szCs w:val="20"/>
        </w:rPr>
        <w:t>Architect</w:t>
      </w:r>
      <w:r w:rsidRPr="006F4943">
        <w:rPr>
          <w:sz w:val="20"/>
          <w:szCs w:val="20"/>
        </w:rPr>
        <w:t xml:space="preserve"> to review the GMP Documents and the supporting documents.  </w:t>
      </w:r>
      <w:proofErr w:type="gramStart"/>
      <w:r w:rsidRPr="006F4943">
        <w:rPr>
          <w:sz w:val="20"/>
          <w:szCs w:val="20"/>
        </w:rPr>
        <w:t>In the event that</w:t>
      </w:r>
      <w:proofErr w:type="gramEnd"/>
      <w:r w:rsidRPr="006F4943">
        <w:rPr>
          <w:sz w:val="20"/>
          <w:szCs w:val="20"/>
        </w:rPr>
        <w:t xml:space="preserve"> the Owner or the </w:t>
      </w:r>
      <w:r w:rsidR="005345F4" w:rsidRPr="006F4943">
        <w:rPr>
          <w:sz w:val="20"/>
          <w:szCs w:val="20"/>
        </w:rPr>
        <w:t>Architect</w:t>
      </w:r>
      <w:r w:rsidRPr="006F4943">
        <w:rPr>
          <w:sz w:val="20"/>
          <w:szCs w:val="20"/>
        </w:rPr>
        <w:t xml:space="preserve"> discover any inconsistencies or inaccuracies in the information presented, they shall promptly notify the Construction Manager and the Construction Manager shall make appropriate adjustments in the GMP Documents.</w:t>
      </w:r>
    </w:p>
    <w:p w14:paraId="7484D125" w14:textId="77777777" w:rsidR="001F5B7B" w:rsidRPr="006F4943" w:rsidRDefault="001F5B7B" w:rsidP="00CA08CB">
      <w:pPr>
        <w:pStyle w:val="CNSTRC3"/>
        <w:spacing w:before="240"/>
        <w:ind w:left="720" w:hanging="720"/>
        <w:rPr>
          <w:sz w:val="20"/>
          <w:szCs w:val="20"/>
        </w:rPr>
      </w:pPr>
      <w:r w:rsidRPr="006F4943">
        <w:rPr>
          <w:sz w:val="20"/>
          <w:szCs w:val="20"/>
        </w:rPr>
        <w:t xml:space="preserve">Upon acceptance of the GMP Documents by the Owner, the Guaranteed Maximum Price shall be set forth in </w:t>
      </w:r>
      <w:r w:rsidR="00F13843" w:rsidRPr="006F4943">
        <w:rPr>
          <w:sz w:val="20"/>
          <w:szCs w:val="20"/>
        </w:rPr>
        <w:t>the form “</w:t>
      </w:r>
      <w:r w:rsidRPr="006F4943">
        <w:rPr>
          <w:sz w:val="20"/>
          <w:szCs w:val="20"/>
        </w:rPr>
        <w:t>Amendment</w:t>
      </w:r>
      <w:r w:rsidR="00F13843" w:rsidRPr="006F4943">
        <w:rPr>
          <w:sz w:val="20"/>
          <w:szCs w:val="20"/>
        </w:rPr>
        <w:t>”</w:t>
      </w:r>
      <w:r w:rsidRPr="006F4943">
        <w:rPr>
          <w:sz w:val="20"/>
          <w:szCs w:val="20"/>
        </w:rPr>
        <w:t xml:space="preserve"> </w:t>
      </w:r>
      <w:r w:rsidR="00406DC2" w:rsidRPr="006F4943">
        <w:rPr>
          <w:sz w:val="20"/>
          <w:szCs w:val="20"/>
        </w:rPr>
        <w:t>provided in the Proposal Documents Manual</w:t>
      </w:r>
      <w:r w:rsidRPr="006F4943">
        <w:rPr>
          <w:sz w:val="20"/>
          <w:szCs w:val="20"/>
        </w:rPr>
        <w:t xml:space="preserve">, which shall attach and incorporate the Construction Schedule, and Construction Manager and the Owner shall execute </w:t>
      </w:r>
      <w:r w:rsidR="00F13843" w:rsidRPr="006F4943">
        <w:rPr>
          <w:sz w:val="20"/>
          <w:szCs w:val="20"/>
        </w:rPr>
        <w:t xml:space="preserve">the </w:t>
      </w:r>
      <w:r w:rsidRPr="006F4943">
        <w:rPr>
          <w:sz w:val="20"/>
          <w:szCs w:val="20"/>
        </w:rPr>
        <w:t>Amendment.</w:t>
      </w:r>
    </w:p>
    <w:p w14:paraId="26587FC4" w14:textId="77777777" w:rsidR="001F5B7B" w:rsidRPr="006F4943" w:rsidRDefault="001F5B7B" w:rsidP="00CA08CB">
      <w:pPr>
        <w:pStyle w:val="CNSTRC3"/>
        <w:spacing w:before="240"/>
        <w:ind w:left="720" w:hanging="720"/>
        <w:rPr>
          <w:sz w:val="20"/>
          <w:szCs w:val="20"/>
        </w:rPr>
      </w:pPr>
      <w:r w:rsidRPr="006F4943">
        <w:rPr>
          <w:sz w:val="20"/>
          <w:szCs w:val="20"/>
        </w:rPr>
        <w:t xml:space="preserve">Construction Manager recognizes and acknowledges that the GMP Documents shall be submitted before all Construction Documents are completed by the </w:t>
      </w:r>
      <w:r w:rsidR="005345F4" w:rsidRPr="006F4943">
        <w:rPr>
          <w:sz w:val="20"/>
          <w:szCs w:val="20"/>
        </w:rPr>
        <w:t>Architect</w:t>
      </w:r>
      <w:r w:rsidRPr="006F4943">
        <w:rPr>
          <w:sz w:val="20"/>
          <w:szCs w:val="20"/>
        </w:rPr>
        <w:t xml:space="preserve">.  In submitting the GMP Documents, Construction Manager shall </w:t>
      </w:r>
      <w:proofErr w:type="gramStart"/>
      <w:r w:rsidRPr="006F4943">
        <w:rPr>
          <w:sz w:val="20"/>
          <w:szCs w:val="20"/>
        </w:rPr>
        <w:t>take into account</w:t>
      </w:r>
      <w:proofErr w:type="gramEnd"/>
      <w:r w:rsidRPr="006F4943">
        <w:rPr>
          <w:sz w:val="20"/>
          <w:szCs w:val="20"/>
        </w:rPr>
        <w:t xml:space="preserve"> the level of completeness of the GMP Design Documents and Construction Manager shall exercise its best skill and efforts to make: (</w:t>
      </w:r>
      <w:proofErr w:type="spellStart"/>
      <w:r w:rsidRPr="006F4943">
        <w:rPr>
          <w:sz w:val="20"/>
          <w:szCs w:val="20"/>
        </w:rPr>
        <w:t>i</w:t>
      </w:r>
      <w:proofErr w:type="spellEnd"/>
      <w:r w:rsidRPr="006F4943">
        <w:rPr>
          <w:sz w:val="20"/>
          <w:szCs w:val="20"/>
        </w:rPr>
        <w:t xml:space="preserve">) appropriate judgments and inferences in connection with the requirements of the GMP Design Documents; and (ii) all inquiries of the </w:t>
      </w:r>
      <w:r w:rsidR="005345F4" w:rsidRPr="006F4943">
        <w:rPr>
          <w:sz w:val="20"/>
          <w:szCs w:val="20"/>
        </w:rPr>
        <w:t>Architect</w:t>
      </w:r>
      <w:r w:rsidRPr="006F4943">
        <w:rPr>
          <w:sz w:val="20"/>
          <w:szCs w:val="20"/>
        </w:rPr>
        <w:t xml:space="preserve"> to clarify the GMP Design Documents as necessary to develop accurate and binding GMP Documents.</w:t>
      </w:r>
    </w:p>
    <w:p w14:paraId="2C2A377B" w14:textId="0ABF6231" w:rsidR="001F5B7B" w:rsidRPr="006F4943" w:rsidRDefault="001F5B7B" w:rsidP="00CA08CB">
      <w:pPr>
        <w:pStyle w:val="CNSTRC3"/>
        <w:spacing w:before="240"/>
        <w:ind w:left="720" w:hanging="720"/>
        <w:rPr>
          <w:sz w:val="20"/>
          <w:szCs w:val="20"/>
        </w:rPr>
      </w:pPr>
      <w:r w:rsidRPr="006F4943">
        <w:rPr>
          <w:sz w:val="20"/>
          <w:szCs w:val="20"/>
        </w:rPr>
        <w:t xml:space="preserve">As Construction Documents are developed by the </w:t>
      </w:r>
      <w:r w:rsidR="005345F4" w:rsidRPr="006F4943">
        <w:rPr>
          <w:sz w:val="20"/>
          <w:szCs w:val="20"/>
        </w:rPr>
        <w:t>Architect</w:t>
      </w:r>
      <w:r w:rsidRPr="006F4943">
        <w:rPr>
          <w:sz w:val="20"/>
          <w:szCs w:val="20"/>
        </w:rPr>
        <w:t xml:space="preserve"> for purposes of obtaining bids for the various portions of the Work, a copy shall be furnished to the Construction Man</w:t>
      </w:r>
      <w:r w:rsidR="00FE319B" w:rsidRPr="006F4943">
        <w:rPr>
          <w:sz w:val="20"/>
          <w:szCs w:val="20"/>
        </w:rPr>
        <w:t>a</w:t>
      </w:r>
      <w:r w:rsidRPr="006F4943">
        <w:rPr>
          <w:sz w:val="20"/>
          <w:szCs w:val="20"/>
        </w:rPr>
        <w:t xml:space="preserve">ger for its review.  Construction Manager shall not be permitted to claim any adjustment to </w:t>
      </w:r>
      <w:r w:rsidR="00F13843" w:rsidRPr="006F4943">
        <w:rPr>
          <w:sz w:val="20"/>
          <w:szCs w:val="20"/>
        </w:rPr>
        <w:t>the “</w:t>
      </w:r>
      <w:r w:rsidRPr="006F4943">
        <w:rPr>
          <w:sz w:val="20"/>
          <w:szCs w:val="20"/>
        </w:rPr>
        <w:t>Amendment</w:t>
      </w:r>
      <w:r w:rsidR="00F13843" w:rsidRPr="006F4943">
        <w:rPr>
          <w:sz w:val="20"/>
          <w:szCs w:val="20"/>
        </w:rPr>
        <w:t>”</w:t>
      </w:r>
      <w:r w:rsidRPr="006F4943">
        <w:rPr>
          <w:sz w:val="20"/>
          <w:szCs w:val="20"/>
        </w:rPr>
        <w:t xml:space="preserve"> in connection with the completion of the Construction Documents except for Scope Changes.  A “</w:t>
      </w:r>
      <w:r w:rsidRPr="006F4943">
        <w:rPr>
          <w:b/>
          <w:sz w:val="20"/>
          <w:szCs w:val="20"/>
        </w:rPr>
        <w:t>Scope Change</w:t>
      </w:r>
      <w:r w:rsidRPr="006F4943">
        <w:rPr>
          <w:sz w:val="20"/>
          <w:szCs w:val="20"/>
        </w:rPr>
        <w:t>” is defined as Work described in the Construction Documents that is not reasonably inferable from either the GMP Design Documents or any other previously furnished Contract Documents by a reasonably prudent and careful contractor and is: (</w:t>
      </w:r>
      <w:proofErr w:type="spellStart"/>
      <w:r w:rsidRPr="006F4943">
        <w:rPr>
          <w:sz w:val="20"/>
          <w:szCs w:val="20"/>
        </w:rPr>
        <w:t>i</w:t>
      </w:r>
      <w:proofErr w:type="spellEnd"/>
      <w:r w:rsidRPr="006F4943">
        <w:rPr>
          <w:sz w:val="20"/>
          <w:szCs w:val="20"/>
        </w:rPr>
        <w:t xml:space="preserve">) materially inconsistent with the GMP Design Documents; or (ii) a material </w:t>
      </w:r>
      <w:proofErr w:type="gramStart"/>
      <w:r w:rsidRPr="006F4943">
        <w:rPr>
          <w:sz w:val="20"/>
          <w:szCs w:val="20"/>
        </w:rPr>
        <w:t>change</w:t>
      </w:r>
      <w:proofErr w:type="gramEnd"/>
      <w:r w:rsidRPr="006F4943">
        <w:rPr>
          <w:sz w:val="20"/>
          <w:szCs w:val="20"/>
        </w:rPr>
        <w:t xml:space="preserve"> in</w:t>
      </w:r>
      <w:r w:rsidR="003E5A07" w:rsidRPr="006F4943">
        <w:rPr>
          <w:sz w:val="20"/>
          <w:szCs w:val="20"/>
        </w:rPr>
        <w:t xml:space="preserve"> the quantity, quality, program</w:t>
      </w:r>
      <w:r w:rsidR="002D7318" w:rsidRPr="006F4943">
        <w:rPr>
          <w:sz w:val="20"/>
          <w:szCs w:val="20"/>
        </w:rPr>
        <w:t>matic</w:t>
      </w:r>
      <w:r w:rsidRPr="006F4943">
        <w:rPr>
          <w:sz w:val="20"/>
          <w:szCs w:val="20"/>
        </w:rPr>
        <w:t xml:space="preserve"> requirements or other substantial deviation in the GMP Design Documents.  </w:t>
      </w:r>
      <w:r w:rsidRPr="006F4943">
        <w:rPr>
          <w:sz w:val="20"/>
          <w:szCs w:val="20"/>
          <w:u w:val="single"/>
        </w:rPr>
        <w:t>Construction Man</w:t>
      </w:r>
      <w:r w:rsidR="007A6D0D" w:rsidRPr="006F4943">
        <w:rPr>
          <w:sz w:val="20"/>
          <w:szCs w:val="20"/>
          <w:u w:val="single"/>
        </w:rPr>
        <w:t>a</w:t>
      </w:r>
      <w:r w:rsidRPr="006F4943">
        <w:rPr>
          <w:sz w:val="20"/>
          <w:szCs w:val="20"/>
          <w:u w:val="single"/>
        </w:rPr>
        <w:t xml:space="preserve">ger acknowledges and agrees that the Construction Documents are not intended to change the scope, quality, quantity, </w:t>
      </w:r>
      <w:proofErr w:type="gramStart"/>
      <w:r w:rsidRPr="006F4943">
        <w:rPr>
          <w:sz w:val="20"/>
          <w:szCs w:val="20"/>
          <w:u w:val="single"/>
        </w:rPr>
        <w:t>function</w:t>
      </w:r>
      <w:proofErr w:type="gramEnd"/>
      <w:r w:rsidRPr="006F4943">
        <w:rPr>
          <w:sz w:val="20"/>
          <w:szCs w:val="20"/>
          <w:u w:val="single"/>
        </w:rPr>
        <w:t xml:space="preserve"> or design intent of information set forth in the GMP Design Documents and not all differences between the GMP Design Documents and the Construction Documents, or information first appearing in the Construction Documents, constitute Scope Changes, but rather are scope detailing.</w:t>
      </w:r>
      <w:r w:rsidRPr="006F4943">
        <w:rPr>
          <w:sz w:val="20"/>
          <w:szCs w:val="20"/>
        </w:rPr>
        <w:t xml:space="preserve">  After reviewing the Construction Documents provided by the </w:t>
      </w:r>
      <w:r w:rsidR="005345F4" w:rsidRPr="006F4943">
        <w:rPr>
          <w:sz w:val="20"/>
          <w:szCs w:val="20"/>
        </w:rPr>
        <w:t>Architect</w:t>
      </w:r>
      <w:r w:rsidRPr="006F4943">
        <w:rPr>
          <w:sz w:val="20"/>
          <w:szCs w:val="20"/>
        </w:rPr>
        <w:t>, the Construction Manager shall notify the Owner in writing of any item in the Construction Documents that, in Construction Manager’s opinion, represents a Scope Change, setting forth in detail,</w:t>
      </w:r>
      <w:r w:rsidR="00075ECC" w:rsidRPr="006F4943">
        <w:rPr>
          <w:sz w:val="20"/>
          <w:szCs w:val="20"/>
        </w:rPr>
        <w:t xml:space="preserve"> estimated cost</w:t>
      </w:r>
      <w:r w:rsidRPr="006F4943">
        <w:rPr>
          <w:sz w:val="20"/>
          <w:szCs w:val="20"/>
        </w:rPr>
        <w:t xml:space="preserve"> </w:t>
      </w:r>
      <w:r w:rsidR="00075ECC" w:rsidRPr="006F4943">
        <w:rPr>
          <w:sz w:val="20"/>
          <w:szCs w:val="20"/>
        </w:rPr>
        <w:t>and</w:t>
      </w:r>
      <w:r w:rsidRPr="006F4943">
        <w:rPr>
          <w:sz w:val="20"/>
          <w:szCs w:val="20"/>
        </w:rPr>
        <w:t xml:space="preserve"> the reasons the Construction Manager contends that information or requirements of the Construction Documents represent a Scope Change (such a notice referred to as a </w:t>
      </w:r>
      <w:r w:rsidRPr="006F4943">
        <w:rPr>
          <w:b/>
          <w:sz w:val="20"/>
          <w:szCs w:val="20"/>
        </w:rPr>
        <w:t>“Scope Verification Request”</w:t>
      </w:r>
      <w:r w:rsidRPr="006F4943">
        <w:rPr>
          <w:sz w:val="20"/>
          <w:szCs w:val="20"/>
        </w:rPr>
        <w:t xml:space="preserve">).  Failure of the Construction Manager to provide a Scope Verification Request within thirty (30) calendar days after the date of receipt of the Construction Documents for such portions of the Work to be bid by the Construction Manager shall mean that the Construction Documents are consistent with the GMP Design Documents; no Scope or Schedule Changes exist; and </w:t>
      </w:r>
      <w:r w:rsidR="00F13843" w:rsidRPr="006F4943">
        <w:rPr>
          <w:sz w:val="20"/>
          <w:szCs w:val="20"/>
        </w:rPr>
        <w:t>the “</w:t>
      </w:r>
      <w:r w:rsidRPr="006F4943">
        <w:rPr>
          <w:sz w:val="20"/>
          <w:szCs w:val="20"/>
        </w:rPr>
        <w:t>Amendment</w:t>
      </w:r>
      <w:r w:rsidR="00F13843" w:rsidRPr="006F4943">
        <w:rPr>
          <w:sz w:val="20"/>
          <w:szCs w:val="20"/>
        </w:rPr>
        <w:t>”</w:t>
      </w:r>
      <w:r w:rsidRPr="006F4943">
        <w:rPr>
          <w:sz w:val="20"/>
          <w:szCs w:val="20"/>
        </w:rPr>
        <w:t xml:space="preserve"> shall remain unchanged.</w:t>
      </w:r>
    </w:p>
    <w:p w14:paraId="6A9F22C7" w14:textId="77777777" w:rsidR="001F5B7B" w:rsidRPr="006F4943" w:rsidRDefault="001F5B7B" w:rsidP="00CA08CB">
      <w:pPr>
        <w:pStyle w:val="CNSTRC3"/>
        <w:spacing w:before="240"/>
        <w:ind w:left="720" w:hanging="720"/>
        <w:rPr>
          <w:sz w:val="20"/>
          <w:szCs w:val="20"/>
        </w:rPr>
      </w:pPr>
      <w:r w:rsidRPr="006F4943">
        <w:rPr>
          <w:sz w:val="20"/>
          <w:szCs w:val="20"/>
        </w:rPr>
        <w:t>If Construction Manager timely submits to the Owner a Scope Verification Request, then the Owner shall have the following options:</w:t>
      </w:r>
    </w:p>
    <w:p w14:paraId="760615DD" w14:textId="77777777" w:rsidR="001F5B7B" w:rsidRPr="006F4943" w:rsidRDefault="001F5B7B" w:rsidP="001F5B7B">
      <w:pPr>
        <w:pStyle w:val="StyleCNSTRC410pt"/>
        <w:rPr>
          <w:szCs w:val="20"/>
        </w:rPr>
      </w:pPr>
      <w:r w:rsidRPr="006F4943">
        <w:rPr>
          <w:szCs w:val="20"/>
        </w:rPr>
        <w:t xml:space="preserve">Within fifteen (15) calendar days after receipt of a Scope Verification Request, the Owner may direct the </w:t>
      </w:r>
      <w:r w:rsidR="005345F4" w:rsidRPr="006F4943">
        <w:rPr>
          <w:szCs w:val="20"/>
        </w:rPr>
        <w:t>Architect</w:t>
      </w:r>
      <w:r w:rsidRPr="006F4943">
        <w:rPr>
          <w:szCs w:val="20"/>
        </w:rPr>
        <w:t xml:space="preserve"> to redesign that aspect of the Construction Documents to bring the alleged Scope Verification design into original scope compliance.  The Construction Manager shall cooperate with the Owner and </w:t>
      </w:r>
      <w:r w:rsidR="005345F4" w:rsidRPr="006F4943">
        <w:rPr>
          <w:szCs w:val="20"/>
        </w:rPr>
        <w:t>Architect</w:t>
      </w:r>
      <w:r w:rsidRPr="006F4943">
        <w:rPr>
          <w:szCs w:val="20"/>
        </w:rPr>
        <w:t xml:space="preserve"> during the redesign effort and shall make recommendations appropriate to correct such portions of the Construction Documents.  The </w:t>
      </w:r>
      <w:r w:rsidR="005345F4" w:rsidRPr="006F4943">
        <w:rPr>
          <w:szCs w:val="20"/>
        </w:rPr>
        <w:t>Architect</w:t>
      </w:r>
      <w:r w:rsidRPr="006F4943">
        <w:rPr>
          <w:szCs w:val="20"/>
        </w:rPr>
        <w:t xml:space="preserve"> shall then submit to the Construction Manager and the Owner the revised Construction Documents; or</w:t>
      </w:r>
    </w:p>
    <w:p w14:paraId="6281BCDD" w14:textId="26D828C1" w:rsidR="001F5B7B" w:rsidRPr="006F4943" w:rsidRDefault="001F5B7B" w:rsidP="001F5B7B">
      <w:pPr>
        <w:pStyle w:val="StyleCNSTRC410pt"/>
        <w:rPr>
          <w:szCs w:val="20"/>
        </w:rPr>
      </w:pPr>
      <w:r w:rsidRPr="006F4943">
        <w:rPr>
          <w:szCs w:val="20"/>
        </w:rPr>
        <w:t>If, upon review of a Scope Verification Request, the Owner believes that the portion of the Work described therein does not constitute a Scope Change, the Owner shall so advise the Contractor within fifteen (15) calendar days of receipt of such Scope Verification Request.  The Owner and the Construction Manager will attempt to resolve their disagreement and identify elements of the Scope Verification Request that can be revised.  If such disagreement is not resolved, the Work described in the Scope Verification Request shall be identified in a schedule (the “</w:t>
      </w:r>
      <w:r w:rsidRPr="006F4943">
        <w:rPr>
          <w:b/>
          <w:szCs w:val="20"/>
        </w:rPr>
        <w:t>Disputed Work Schedule</w:t>
      </w:r>
      <w:r w:rsidRPr="006F4943">
        <w:rPr>
          <w:szCs w:val="20"/>
        </w:rPr>
        <w:t xml:space="preserve">”) to be prepared and periodically updated by the Owner.  Whenever possible, the Owner and the Construction Manager shall resolve items set forth in the Disputed Work Schedule, confirming such </w:t>
      </w:r>
      <w:r w:rsidRPr="006F4943">
        <w:rPr>
          <w:szCs w:val="20"/>
        </w:rPr>
        <w:lastRenderedPageBreak/>
        <w:t xml:space="preserve">resolution in a written memorandum signed by both parties.  An appropriate Change Order, if necessary, will then be issued.  All items remaining in the Disputed Work Schedule shall be performed by the Construction Manager as required by the Construction Documents.  Such disputes shall be resolved in accordance with the Contract Documents.  If the Owner does not respond to a Scope Verification Request, the Scope Verification Request shall be deemed disputed by the Owner.  Regardless of any disputes between the Construction Manager and the Owner, the Construction Manager shall be responsible for providing </w:t>
      </w:r>
      <w:proofErr w:type="gramStart"/>
      <w:r w:rsidRPr="006F4943">
        <w:rPr>
          <w:szCs w:val="20"/>
        </w:rPr>
        <w:t>all of</w:t>
      </w:r>
      <w:proofErr w:type="gramEnd"/>
      <w:r w:rsidRPr="006F4943">
        <w:rPr>
          <w:szCs w:val="20"/>
        </w:rPr>
        <w:t xml:space="preserve"> the Work in accordance with the Construction Documents provided by the </w:t>
      </w:r>
      <w:r w:rsidR="005345F4" w:rsidRPr="006F4943">
        <w:rPr>
          <w:szCs w:val="20"/>
        </w:rPr>
        <w:t>Architect</w:t>
      </w:r>
      <w:r w:rsidRPr="006F4943">
        <w:rPr>
          <w:szCs w:val="20"/>
        </w:rPr>
        <w:t xml:space="preserve"> and the Contract Documents.</w:t>
      </w:r>
    </w:p>
    <w:p w14:paraId="4DA02BEF" w14:textId="624C8AD0" w:rsidR="007D0E3E" w:rsidRPr="006F4943" w:rsidRDefault="007D0E3E" w:rsidP="001F5B7B">
      <w:pPr>
        <w:pStyle w:val="StyleCNSTRC410pt"/>
        <w:rPr>
          <w:szCs w:val="20"/>
        </w:rPr>
      </w:pPr>
      <w:r w:rsidRPr="00B253E5">
        <w:rPr>
          <w:szCs w:val="20"/>
        </w:rPr>
        <w:t>If, upon review of a Scope Verification Request</w:t>
      </w:r>
      <w:r w:rsidR="004F097C" w:rsidRPr="00B253E5">
        <w:rPr>
          <w:szCs w:val="20"/>
        </w:rPr>
        <w:t>, the Owner agrees with the Construction Manager’s request for an increase in the GMP, an appropriate Change Order will be execute</w:t>
      </w:r>
      <w:r w:rsidR="00B253E5">
        <w:rPr>
          <w:szCs w:val="20"/>
        </w:rPr>
        <w:t>d.</w:t>
      </w:r>
    </w:p>
    <w:p w14:paraId="2637549C" w14:textId="21A203B1" w:rsidR="001F5B7B" w:rsidRPr="006F4943" w:rsidRDefault="00AE50D1" w:rsidP="00CA08CB">
      <w:pPr>
        <w:pStyle w:val="CNSTRC3"/>
        <w:ind w:left="720" w:hanging="720"/>
        <w:rPr>
          <w:sz w:val="20"/>
          <w:szCs w:val="20"/>
        </w:rPr>
      </w:pPr>
      <w:r w:rsidRPr="006F4943">
        <w:rPr>
          <w:sz w:val="20"/>
          <w:szCs w:val="20"/>
        </w:rPr>
        <w:t>Prior to the Construction Phase executed by an Early Release Order or Amendment</w:t>
      </w:r>
      <w:r w:rsidR="001F5B7B" w:rsidRPr="006F4943">
        <w:rPr>
          <w:sz w:val="20"/>
          <w:szCs w:val="20"/>
        </w:rPr>
        <w:t>, the Construction Manager shall procure and furnish to the Owner a performance bond and a payment bond</w:t>
      </w:r>
      <w:r w:rsidR="00242FBC" w:rsidRPr="006F4943">
        <w:rPr>
          <w:sz w:val="20"/>
          <w:szCs w:val="20"/>
        </w:rPr>
        <w:t xml:space="preserve"> in the form provided by the Owner</w:t>
      </w:r>
      <w:r w:rsidR="001F5B7B" w:rsidRPr="006F4943">
        <w:rPr>
          <w:sz w:val="20"/>
          <w:szCs w:val="20"/>
        </w:rPr>
        <w:t xml:space="preserve"> that satisfy the requirements of the General Conditions (the “</w:t>
      </w:r>
      <w:r w:rsidR="001F5B7B" w:rsidRPr="006F4943">
        <w:rPr>
          <w:b/>
          <w:sz w:val="20"/>
          <w:szCs w:val="20"/>
        </w:rPr>
        <w:t>Bonds</w:t>
      </w:r>
      <w:r w:rsidR="001F5B7B" w:rsidRPr="006F4943">
        <w:rPr>
          <w:sz w:val="20"/>
          <w:szCs w:val="20"/>
        </w:rPr>
        <w:t xml:space="preserve">”). </w:t>
      </w:r>
      <w:r w:rsidR="0000502A" w:rsidRPr="006F4943">
        <w:rPr>
          <w:sz w:val="20"/>
          <w:szCs w:val="20"/>
        </w:rPr>
        <w:t xml:space="preserve"> If an Early Release </w:t>
      </w:r>
      <w:proofErr w:type="gramStart"/>
      <w:r w:rsidR="0000502A" w:rsidRPr="006F4943">
        <w:rPr>
          <w:sz w:val="20"/>
          <w:szCs w:val="20"/>
        </w:rPr>
        <w:t>Order(</w:t>
      </w:r>
      <w:proofErr w:type="gramEnd"/>
      <w:r w:rsidR="008B426B" w:rsidRPr="006F4943">
        <w:rPr>
          <w:sz w:val="20"/>
          <w:szCs w:val="20"/>
        </w:rPr>
        <w:t>ERO</w:t>
      </w:r>
      <w:r w:rsidR="0000502A" w:rsidRPr="006F4943">
        <w:rPr>
          <w:sz w:val="20"/>
          <w:szCs w:val="20"/>
        </w:rPr>
        <w:t xml:space="preserve">) is executed prior to the execution of the Amendment, the original performance and payment bonds issued at the time of the ERO execution will be increased utilizing a Rider prepared by the Owner and executed by the Construction Manager and surety.   </w:t>
      </w:r>
      <w:r w:rsidR="001F5B7B" w:rsidRPr="006F4943">
        <w:rPr>
          <w:sz w:val="20"/>
          <w:szCs w:val="20"/>
        </w:rPr>
        <w:t xml:space="preserve"> </w:t>
      </w:r>
      <w:r w:rsidRPr="006F4943">
        <w:rPr>
          <w:sz w:val="20"/>
          <w:szCs w:val="20"/>
        </w:rPr>
        <w:t>T</w:t>
      </w:r>
      <w:r w:rsidR="001F5B7B" w:rsidRPr="006F4943">
        <w:rPr>
          <w:sz w:val="20"/>
          <w:szCs w:val="20"/>
        </w:rPr>
        <w:t>he Construction Manager shall furnish the Owner a certificate of insurance evidencing it has procured the insurance coverages required for the Construction Phase.</w:t>
      </w:r>
    </w:p>
    <w:p w14:paraId="33B5B4D9" w14:textId="73D0BBF1" w:rsidR="00984EAD" w:rsidRPr="006F4943" w:rsidRDefault="00984EAD" w:rsidP="00CA08CB">
      <w:pPr>
        <w:pStyle w:val="CNSTRC3"/>
        <w:ind w:left="720" w:hanging="720"/>
        <w:rPr>
          <w:sz w:val="20"/>
          <w:szCs w:val="20"/>
        </w:rPr>
      </w:pPr>
      <w:r w:rsidRPr="006F4943">
        <w:rPr>
          <w:sz w:val="20"/>
          <w:szCs w:val="20"/>
        </w:rPr>
        <w:t xml:space="preserve">Prior to proceeding with the work executed by an Early Release Order or Amendment, the Owner will execute a Notice to Proceed in accordance with </w:t>
      </w:r>
      <w:r w:rsidR="00943041" w:rsidRPr="006F4943">
        <w:rPr>
          <w:sz w:val="20"/>
          <w:szCs w:val="20"/>
        </w:rPr>
        <w:t>Article</w:t>
      </w:r>
      <w:r w:rsidRPr="006F4943">
        <w:rPr>
          <w:sz w:val="20"/>
          <w:szCs w:val="20"/>
        </w:rPr>
        <w:t xml:space="preserve"> </w:t>
      </w:r>
      <w:r w:rsidR="00367883" w:rsidRPr="006F4943">
        <w:rPr>
          <w:sz w:val="20"/>
          <w:szCs w:val="20"/>
        </w:rPr>
        <w:t>9</w:t>
      </w:r>
      <w:r w:rsidR="00534583" w:rsidRPr="006F4943">
        <w:rPr>
          <w:sz w:val="20"/>
          <w:szCs w:val="20"/>
        </w:rPr>
        <w:t xml:space="preserve"> </w:t>
      </w:r>
      <w:r w:rsidR="00367883" w:rsidRPr="006F4943">
        <w:rPr>
          <w:sz w:val="20"/>
          <w:szCs w:val="20"/>
        </w:rPr>
        <w:t xml:space="preserve">of the General Conditions.  The Construction Manager is required to submit one (1) signed copy of the instruments defined in </w:t>
      </w:r>
      <w:r w:rsidR="00943041" w:rsidRPr="006F4943">
        <w:rPr>
          <w:sz w:val="20"/>
          <w:szCs w:val="20"/>
        </w:rPr>
        <w:t xml:space="preserve">Article </w:t>
      </w:r>
      <w:r w:rsidR="00367883" w:rsidRPr="006F4943">
        <w:rPr>
          <w:sz w:val="20"/>
          <w:szCs w:val="20"/>
        </w:rPr>
        <w:t>9. of the General Conditions</w:t>
      </w:r>
      <w:r w:rsidR="00E20D75" w:rsidRPr="006F4943">
        <w:rPr>
          <w:sz w:val="20"/>
          <w:szCs w:val="20"/>
        </w:rPr>
        <w:t xml:space="preserve"> prior to the first payment</w:t>
      </w:r>
      <w:r w:rsidR="00367883" w:rsidRPr="006F4943">
        <w:rPr>
          <w:sz w:val="20"/>
          <w:szCs w:val="20"/>
        </w:rPr>
        <w:t>.</w:t>
      </w:r>
    </w:p>
    <w:p w14:paraId="5CE7A9F1" w14:textId="77777777" w:rsidR="001F5B7B" w:rsidRPr="006F4943" w:rsidRDefault="001F5B7B" w:rsidP="00CA08CB">
      <w:pPr>
        <w:pStyle w:val="CNSTRC2"/>
        <w:keepNext/>
        <w:ind w:left="720" w:hanging="720"/>
        <w:rPr>
          <w:b/>
          <w:sz w:val="20"/>
          <w:szCs w:val="20"/>
        </w:rPr>
      </w:pPr>
      <w:r w:rsidRPr="006F4943">
        <w:rPr>
          <w:b/>
          <w:sz w:val="20"/>
          <w:szCs w:val="20"/>
        </w:rPr>
        <w:t>Bidding and Award Services</w:t>
      </w:r>
    </w:p>
    <w:p w14:paraId="3E6F7CD6" w14:textId="0D72879B" w:rsidR="001F5B7B" w:rsidRPr="006F4943" w:rsidRDefault="001F5B7B" w:rsidP="00CA08CB">
      <w:pPr>
        <w:pStyle w:val="CNSTRC3"/>
        <w:ind w:left="720" w:hanging="720"/>
        <w:rPr>
          <w:sz w:val="20"/>
          <w:szCs w:val="20"/>
        </w:rPr>
      </w:pPr>
      <w:r w:rsidRPr="006F4943">
        <w:rPr>
          <w:sz w:val="20"/>
          <w:szCs w:val="20"/>
        </w:rPr>
        <w:t>The Construction Manager shall publicly advertise for competitive bids or proposals for the performance of all major elements of the Work other than minor Work that may be included in the General Conditions Amount (the “</w:t>
      </w:r>
      <w:r w:rsidRPr="006F4943">
        <w:rPr>
          <w:b/>
          <w:sz w:val="20"/>
          <w:szCs w:val="20"/>
        </w:rPr>
        <w:t>Construction Work</w:t>
      </w:r>
      <w:r w:rsidRPr="006F4943">
        <w:rPr>
          <w:sz w:val="20"/>
          <w:szCs w:val="20"/>
        </w:rPr>
        <w:t xml:space="preserve">”).  </w:t>
      </w:r>
      <w:r w:rsidR="00943041" w:rsidRPr="006F4943">
        <w:rPr>
          <w:sz w:val="20"/>
          <w:szCs w:val="20"/>
        </w:rPr>
        <w:t xml:space="preserve">Article </w:t>
      </w:r>
      <w:r w:rsidRPr="006F4943">
        <w:rPr>
          <w:sz w:val="20"/>
          <w:szCs w:val="20"/>
        </w:rPr>
        <w:t xml:space="preserve">5.1.1 of the General Conditions is hereby </w:t>
      </w:r>
      <w:proofErr w:type="gramStart"/>
      <w:r w:rsidRPr="006F4943">
        <w:rPr>
          <w:sz w:val="20"/>
          <w:szCs w:val="20"/>
        </w:rPr>
        <w:t>deleted</w:t>
      </w:r>
      <w:proofErr w:type="gramEnd"/>
      <w:r w:rsidRPr="006F4943">
        <w:rPr>
          <w:sz w:val="20"/>
          <w:szCs w:val="20"/>
        </w:rPr>
        <w:t xml:space="preserve"> and the award of Subcontracts shall be made pursuant to Section 2.9 of this Agreement.</w:t>
      </w:r>
    </w:p>
    <w:p w14:paraId="5614E200" w14:textId="77777777" w:rsidR="001F5B7B" w:rsidRPr="006F4943" w:rsidRDefault="001F5B7B" w:rsidP="00CA08CB">
      <w:pPr>
        <w:pStyle w:val="CNSTRC3"/>
        <w:ind w:left="720" w:hanging="720"/>
        <w:rPr>
          <w:sz w:val="20"/>
          <w:szCs w:val="20"/>
        </w:rPr>
      </w:pPr>
      <w:r w:rsidRPr="006F4943">
        <w:rPr>
          <w:sz w:val="20"/>
          <w:szCs w:val="20"/>
        </w:rPr>
        <w:t xml:space="preserve">The Construction Manager shall develop bidding criteria, bidding schedules and bidding information for the Construction Work and shall develop bidders’ interest in the Project.  </w:t>
      </w:r>
      <w:r w:rsidR="00941832" w:rsidRPr="006F4943">
        <w:rPr>
          <w:sz w:val="20"/>
          <w:szCs w:val="20"/>
        </w:rPr>
        <w:t>Upon request by the Owner, the Construction Manager shall provide a list of bidders invited to bid with a corresponding list of those indicating their intent to bid. This list shall indicate whether the bidder is a certified MBE/WBE/DBE</w:t>
      </w:r>
      <w:r w:rsidR="00434708" w:rsidRPr="006F4943">
        <w:rPr>
          <w:sz w:val="20"/>
          <w:szCs w:val="20"/>
        </w:rPr>
        <w:t>/Veteran/</w:t>
      </w:r>
      <w:proofErr w:type="gramStart"/>
      <w:r w:rsidR="00434708" w:rsidRPr="006F4943">
        <w:rPr>
          <w:sz w:val="20"/>
          <w:szCs w:val="20"/>
        </w:rPr>
        <w:t>Service Disabled</w:t>
      </w:r>
      <w:proofErr w:type="gramEnd"/>
      <w:r w:rsidR="00434708" w:rsidRPr="006F4943">
        <w:rPr>
          <w:sz w:val="20"/>
          <w:szCs w:val="20"/>
        </w:rPr>
        <w:t xml:space="preserve"> Veteran</w:t>
      </w:r>
      <w:r w:rsidR="00941832" w:rsidRPr="006F4943">
        <w:rPr>
          <w:sz w:val="20"/>
          <w:szCs w:val="20"/>
        </w:rPr>
        <w:t xml:space="preserve">. </w:t>
      </w:r>
      <w:r w:rsidRPr="006F4943">
        <w:rPr>
          <w:sz w:val="20"/>
          <w:szCs w:val="20"/>
        </w:rPr>
        <w:t xml:space="preserve">The Construction Manager shall develop the invitation to bid, instructions to bidders, qualification criteria, the bid form, </w:t>
      </w:r>
      <w:proofErr w:type="gramStart"/>
      <w:r w:rsidRPr="006F4943">
        <w:rPr>
          <w:sz w:val="20"/>
          <w:szCs w:val="20"/>
        </w:rPr>
        <w:t>subcontract</w:t>
      </w:r>
      <w:proofErr w:type="gramEnd"/>
      <w:r w:rsidRPr="006F4943">
        <w:rPr>
          <w:sz w:val="20"/>
          <w:szCs w:val="20"/>
        </w:rPr>
        <w:t xml:space="preserve"> and contract documents with Subcontractors, including any addenda issued prior to receipt of bids for the Construction Work.  The Construction Manager shall only utilize bidding documents for the Construction Work approved by the Owner in writing.  The Construction Manager shall include </w:t>
      </w:r>
      <w:r w:rsidR="00594324" w:rsidRPr="006F4943">
        <w:rPr>
          <w:sz w:val="20"/>
          <w:szCs w:val="20"/>
        </w:rPr>
        <w:t>necessary</w:t>
      </w:r>
      <w:r w:rsidRPr="006F4943">
        <w:rPr>
          <w:sz w:val="20"/>
          <w:szCs w:val="20"/>
        </w:rPr>
        <w:t xml:space="preserve"> provisions of the Owner’s form of Instructions to </w:t>
      </w:r>
      <w:r w:rsidR="00966CB4" w:rsidRPr="006F4943">
        <w:rPr>
          <w:sz w:val="20"/>
          <w:szCs w:val="20"/>
        </w:rPr>
        <w:t xml:space="preserve">Proposers, General </w:t>
      </w:r>
      <w:proofErr w:type="gramStart"/>
      <w:r w:rsidR="00966CB4" w:rsidRPr="006F4943">
        <w:rPr>
          <w:sz w:val="20"/>
          <w:szCs w:val="20"/>
        </w:rPr>
        <w:t>Conditions</w:t>
      </w:r>
      <w:proofErr w:type="gramEnd"/>
      <w:r w:rsidRPr="006F4943">
        <w:rPr>
          <w:sz w:val="20"/>
          <w:szCs w:val="20"/>
        </w:rPr>
        <w:t xml:space="preserve"> and other applicable </w:t>
      </w:r>
      <w:r w:rsidR="00966CB4" w:rsidRPr="006F4943">
        <w:rPr>
          <w:sz w:val="20"/>
          <w:szCs w:val="20"/>
        </w:rPr>
        <w:t>terms of this agreement</w:t>
      </w:r>
      <w:r w:rsidRPr="006F4943">
        <w:rPr>
          <w:sz w:val="20"/>
          <w:szCs w:val="20"/>
        </w:rPr>
        <w:t xml:space="preserve"> in the bidding documents.</w:t>
      </w:r>
      <w:r w:rsidR="0034272B" w:rsidRPr="006F4943">
        <w:rPr>
          <w:sz w:val="20"/>
          <w:szCs w:val="20"/>
        </w:rPr>
        <w:t xml:space="preserve"> This includes the Supplier Diversity Forms and </w:t>
      </w:r>
      <w:r w:rsidR="00966CB4" w:rsidRPr="006F4943">
        <w:rPr>
          <w:sz w:val="20"/>
          <w:szCs w:val="20"/>
        </w:rPr>
        <w:t>Affidavit</w:t>
      </w:r>
      <w:r w:rsidR="0034272B" w:rsidRPr="006F4943">
        <w:rPr>
          <w:sz w:val="20"/>
          <w:szCs w:val="20"/>
        </w:rPr>
        <w:t xml:space="preserve"> provided in the Proposal Documents Manual. </w:t>
      </w:r>
    </w:p>
    <w:p w14:paraId="7A2F060B" w14:textId="77777777" w:rsidR="001F5B7B" w:rsidRPr="006F4943" w:rsidRDefault="001F5B7B" w:rsidP="00CA08CB">
      <w:pPr>
        <w:pStyle w:val="CNSTRC3"/>
        <w:ind w:left="720" w:hanging="720"/>
        <w:rPr>
          <w:sz w:val="20"/>
          <w:szCs w:val="20"/>
        </w:rPr>
      </w:pPr>
      <w:r w:rsidRPr="006F4943">
        <w:rPr>
          <w:sz w:val="20"/>
          <w:szCs w:val="20"/>
        </w:rPr>
        <w:t xml:space="preserve">The Construction Manager, with the assistance of the </w:t>
      </w:r>
      <w:r w:rsidR="005345F4" w:rsidRPr="006F4943">
        <w:rPr>
          <w:sz w:val="20"/>
          <w:szCs w:val="20"/>
        </w:rPr>
        <w:t>Architect</w:t>
      </w:r>
      <w:r w:rsidRPr="006F4943">
        <w:rPr>
          <w:sz w:val="20"/>
          <w:szCs w:val="20"/>
        </w:rPr>
        <w:t xml:space="preserve">, shall conduct Prebid conferences with prospective Bidders to familiarize bidders with the </w:t>
      </w:r>
      <w:r w:rsidR="00991CDA" w:rsidRPr="006F4943">
        <w:rPr>
          <w:sz w:val="20"/>
          <w:szCs w:val="20"/>
        </w:rPr>
        <w:t xml:space="preserve">project scope of work, </w:t>
      </w:r>
      <w:r w:rsidRPr="006F4943">
        <w:rPr>
          <w:sz w:val="20"/>
          <w:szCs w:val="20"/>
        </w:rPr>
        <w:t>bidding documents for the Construction Work, the Contract Documents, and any special requirements of the Contract Documents</w:t>
      </w:r>
      <w:r w:rsidR="00991CDA" w:rsidRPr="006F4943">
        <w:rPr>
          <w:sz w:val="20"/>
          <w:szCs w:val="20"/>
        </w:rPr>
        <w:t xml:space="preserve"> including site impact elements such as crane use, man and material hoist use, material access to the building, designated laydown areas, materials management, site logistics/ingress/egress, potential schedule impacts, requirements for applicable, special requirements for site/building and requirements for general clean-up (sub-by-sub clean up or composite crews)</w:t>
      </w:r>
      <w:r w:rsidRPr="006F4943">
        <w:rPr>
          <w:sz w:val="20"/>
          <w:szCs w:val="20"/>
        </w:rPr>
        <w:t xml:space="preserve">.  The Construction Manager shall obtain responses from the </w:t>
      </w:r>
      <w:r w:rsidR="005345F4" w:rsidRPr="006F4943">
        <w:rPr>
          <w:sz w:val="20"/>
          <w:szCs w:val="20"/>
        </w:rPr>
        <w:t>Architect</w:t>
      </w:r>
      <w:r w:rsidRPr="006F4943">
        <w:rPr>
          <w:sz w:val="20"/>
          <w:szCs w:val="20"/>
        </w:rPr>
        <w:t xml:space="preserve"> to all questions at Prebid conferences and review Addenda prepared by the </w:t>
      </w:r>
      <w:r w:rsidR="005345F4" w:rsidRPr="006F4943">
        <w:rPr>
          <w:sz w:val="20"/>
          <w:szCs w:val="20"/>
        </w:rPr>
        <w:t>Architect</w:t>
      </w:r>
      <w:r w:rsidRPr="006F4943">
        <w:rPr>
          <w:sz w:val="20"/>
          <w:szCs w:val="20"/>
        </w:rPr>
        <w:t xml:space="preserve"> to incorporate those responses.  The Construction Manager shall prepare a record of the questions and answers discussed at </w:t>
      </w:r>
      <w:r w:rsidRPr="006F4943">
        <w:rPr>
          <w:sz w:val="20"/>
          <w:szCs w:val="20"/>
        </w:rPr>
        <w:lastRenderedPageBreak/>
        <w:t xml:space="preserve">the Prebid conferences, which shall be used by the </w:t>
      </w:r>
      <w:r w:rsidR="005345F4" w:rsidRPr="006F4943">
        <w:rPr>
          <w:sz w:val="20"/>
          <w:szCs w:val="20"/>
        </w:rPr>
        <w:t>Architect</w:t>
      </w:r>
      <w:r w:rsidRPr="006F4943">
        <w:rPr>
          <w:sz w:val="20"/>
          <w:szCs w:val="20"/>
        </w:rPr>
        <w:t xml:space="preserve"> to prepare Addenda.</w:t>
      </w:r>
      <w:r w:rsidR="00E37547" w:rsidRPr="006F4943">
        <w:rPr>
          <w:sz w:val="20"/>
          <w:szCs w:val="20"/>
        </w:rPr>
        <w:t xml:space="preserve"> All pre-bid records shall be submitted to the Owner’s Representative for review and record purposes.</w:t>
      </w:r>
    </w:p>
    <w:p w14:paraId="33C4846F" w14:textId="1CF6D8D0" w:rsidR="0064094D" w:rsidRPr="006F4943" w:rsidRDefault="001F5B7B" w:rsidP="0043397F">
      <w:pPr>
        <w:pStyle w:val="CNSTRC3"/>
        <w:ind w:left="720" w:hanging="720"/>
        <w:rPr>
          <w:sz w:val="20"/>
        </w:rPr>
      </w:pPr>
      <w:r w:rsidRPr="006F4943">
        <w:rPr>
          <w:sz w:val="20"/>
          <w:szCs w:val="20"/>
        </w:rPr>
        <w:t xml:space="preserve">The Construction Manager shall assemble the Contract Documents into appropriate packages for the Owner’s approval and shall distribute the packages to prospective bidders, the </w:t>
      </w:r>
      <w:r w:rsidR="005345F4" w:rsidRPr="006F4943">
        <w:rPr>
          <w:sz w:val="20"/>
          <w:szCs w:val="20"/>
        </w:rPr>
        <w:t>Architect</w:t>
      </w:r>
      <w:r w:rsidRPr="006F4943">
        <w:rPr>
          <w:sz w:val="20"/>
          <w:szCs w:val="20"/>
        </w:rPr>
        <w:t xml:space="preserve">, the </w:t>
      </w:r>
      <w:proofErr w:type="gramStart"/>
      <w:r w:rsidRPr="006F4943">
        <w:rPr>
          <w:sz w:val="20"/>
          <w:szCs w:val="20"/>
        </w:rPr>
        <w:t>Owner</w:t>
      </w:r>
      <w:proofErr w:type="gramEnd"/>
      <w:r w:rsidRPr="006F4943">
        <w:rPr>
          <w:sz w:val="20"/>
          <w:szCs w:val="20"/>
        </w:rPr>
        <w:t xml:space="preserve"> and other appropriate persons.  The Construction Manager shall review any Addenda and provide a copy to each person of record holding Drawings and Specifications</w:t>
      </w:r>
      <w:r w:rsidR="00943041" w:rsidRPr="006F4943">
        <w:rPr>
          <w:sz w:val="20"/>
          <w:szCs w:val="20"/>
        </w:rPr>
        <w:t xml:space="preserve">.  </w:t>
      </w:r>
      <w:r w:rsidR="0043397F" w:rsidRPr="006F4943">
        <w:rPr>
          <w:sz w:val="20"/>
        </w:rPr>
        <w:t>The Construction Manager shall not impose any conditions, requirements or criteria in the bidding documents that requires potential bidders to be a party to any labor agreement, or to pay wages other than those required in the applicable Annual Wage Order included at the time of bid.</w:t>
      </w:r>
      <w:r w:rsidR="0064094D" w:rsidRPr="006F4943">
        <w:rPr>
          <w:sz w:val="20"/>
        </w:rPr>
        <w:t xml:space="preserve"> </w:t>
      </w:r>
      <w:r w:rsidR="0064094D" w:rsidRPr="006F4943">
        <w:rPr>
          <w:color w:val="C00000"/>
          <w:sz w:val="20"/>
        </w:rPr>
        <w:t xml:space="preserve"> </w:t>
      </w:r>
    </w:p>
    <w:p w14:paraId="6B736974" w14:textId="0AD0888D" w:rsidR="00A33391" w:rsidRPr="006F4943" w:rsidRDefault="0064094D" w:rsidP="00943041">
      <w:pPr>
        <w:pStyle w:val="CNSTRC3"/>
        <w:ind w:left="720" w:hanging="720"/>
        <w:rPr>
          <w:sz w:val="20"/>
        </w:rPr>
      </w:pPr>
      <w:r w:rsidRPr="006F4943">
        <w:rPr>
          <w:sz w:val="20"/>
        </w:rPr>
        <w:t>If the Construction Manager intends to pre-qualify subcontractors, the Construction Manager, during the preconstruction phase, shall review their intended prequalification process and criteria with the Owner.  The Owner will either approve the process or require modifications there to.  The Construction Manager shall comply with the Owner’s modification requirements</w:t>
      </w:r>
      <w:r w:rsidR="00943041" w:rsidRPr="006F4943">
        <w:rPr>
          <w:sz w:val="20"/>
        </w:rPr>
        <w:t>.</w:t>
      </w:r>
      <w:r w:rsidR="00A33391" w:rsidRPr="006F4943">
        <w:rPr>
          <w:color w:val="C00000"/>
          <w:sz w:val="20"/>
        </w:rPr>
        <w:t xml:space="preserve"> </w:t>
      </w:r>
    </w:p>
    <w:p w14:paraId="3BF73F30" w14:textId="4FE7CDD7" w:rsidR="001F5B7B" w:rsidRPr="006F4943" w:rsidRDefault="001F5B7B" w:rsidP="00CA08CB">
      <w:pPr>
        <w:pStyle w:val="CNSTRC3"/>
        <w:ind w:left="720" w:hanging="720"/>
        <w:rPr>
          <w:sz w:val="20"/>
          <w:szCs w:val="20"/>
        </w:rPr>
      </w:pPr>
      <w:r w:rsidRPr="006F4943">
        <w:rPr>
          <w:sz w:val="20"/>
          <w:szCs w:val="20"/>
        </w:rPr>
        <w:t xml:space="preserve">The Construction Manager and any Related Party may </w:t>
      </w:r>
      <w:r w:rsidR="003F72FE" w:rsidRPr="006F4943">
        <w:rPr>
          <w:sz w:val="20"/>
          <w:szCs w:val="20"/>
        </w:rPr>
        <w:t xml:space="preserve">not </w:t>
      </w:r>
      <w:r w:rsidRPr="006F4943">
        <w:rPr>
          <w:sz w:val="20"/>
          <w:szCs w:val="20"/>
        </w:rPr>
        <w:t>submit a bid or proposal for portions of the Construction Work</w:t>
      </w:r>
      <w:r w:rsidR="00943041" w:rsidRPr="006F4943">
        <w:rPr>
          <w:sz w:val="20"/>
          <w:szCs w:val="20"/>
        </w:rPr>
        <w:t>.</w:t>
      </w:r>
    </w:p>
    <w:p w14:paraId="173FF805" w14:textId="77777777" w:rsidR="001F5B7B" w:rsidRPr="006F4943" w:rsidRDefault="001F5B7B" w:rsidP="00CA08CB">
      <w:pPr>
        <w:pStyle w:val="CNSTRC3"/>
        <w:ind w:left="720" w:hanging="720"/>
        <w:rPr>
          <w:sz w:val="20"/>
          <w:szCs w:val="20"/>
        </w:rPr>
      </w:pPr>
      <w:r w:rsidRPr="006F4943">
        <w:rPr>
          <w:sz w:val="20"/>
          <w:szCs w:val="20"/>
        </w:rPr>
        <w:t>The Construction Manager shall coordinate the bid opening</w:t>
      </w:r>
      <w:r w:rsidR="00D02F58" w:rsidRPr="006F4943">
        <w:rPr>
          <w:sz w:val="20"/>
          <w:szCs w:val="20"/>
        </w:rPr>
        <w:t xml:space="preserve"> process with representatives of the Architect and the Owner</w:t>
      </w:r>
      <w:r w:rsidR="002A7DEB" w:rsidRPr="006F4943">
        <w:rPr>
          <w:sz w:val="20"/>
          <w:szCs w:val="20"/>
        </w:rPr>
        <w:t xml:space="preserve">. The Owner shall reserve the location of the sealed bid opening and be present at the bid opening for transparency and audit purposes. </w:t>
      </w:r>
      <w:r w:rsidR="00526310" w:rsidRPr="006F4943">
        <w:rPr>
          <w:sz w:val="20"/>
          <w:szCs w:val="20"/>
        </w:rPr>
        <w:t xml:space="preserve">At said time and place, all bids duly received will be publicly opened and the name of the Bidders will be read aloud. </w:t>
      </w:r>
      <w:r w:rsidR="002A7DEB" w:rsidRPr="006F4943">
        <w:rPr>
          <w:sz w:val="20"/>
          <w:szCs w:val="20"/>
        </w:rPr>
        <w:t xml:space="preserve">Subsequent to the opening of the bids and recording/logging of the respondents by-name and categories of work at the bid opening, copies of the bids and all supporting documents will be </w:t>
      </w:r>
      <w:proofErr w:type="gramStart"/>
      <w:r w:rsidR="002A7DEB" w:rsidRPr="006F4943">
        <w:rPr>
          <w:sz w:val="20"/>
          <w:szCs w:val="20"/>
        </w:rPr>
        <w:t xml:space="preserve">shared </w:t>
      </w:r>
      <w:r w:rsidRPr="006F4943">
        <w:rPr>
          <w:sz w:val="20"/>
          <w:szCs w:val="20"/>
        </w:rPr>
        <w:t xml:space="preserve"> with</w:t>
      </w:r>
      <w:proofErr w:type="gramEnd"/>
      <w:r w:rsidRPr="006F4943">
        <w:rPr>
          <w:sz w:val="20"/>
          <w:szCs w:val="20"/>
        </w:rPr>
        <w:t xml:space="preserve"> representatives of the </w:t>
      </w:r>
      <w:r w:rsidR="002A7DEB" w:rsidRPr="006F4943">
        <w:rPr>
          <w:sz w:val="20"/>
          <w:szCs w:val="20"/>
        </w:rPr>
        <w:t xml:space="preserve">Construction Manager, </w:t>
      </w:r>
      <w:r w:rsidR="005345F4" w:rsidRPr="006F4943">
        <w:rPr>
          <w:sz w:val="20"/>
          <w:szCs w:val="20"/>
        </w:rPr>
        <w:t>Architect</w:t>
      </w:r>
      <w:r w:rsidRPr="006F4943">
        <w:rPr>
          <w:sz w:val="20"/>
          <w:szCs w:val="20"/>
        </w:rPr>
        <w:t xml:space="preserve"> and Owner</w:t>
      </w:r>
      <w:r w:rsidR="002A7DEB" w:rsidRPr="006F4943">
        <w:rPr>
          <w:sz w:val="20"/>
          <w:szCs w:val="20"/>
        </w:rPr>
        <w:t xml:space="preserve">. </w:t>
      </w:r>
      <w:r w:rsidR="00526310" w:rsidRPr="006F4943">
        <w:rPr>
          <w:sz w:val="20"/>
          <w:szCs w:val="20"/>
        </w:rPr>
        <w:t>The Construction Manager will provide a bid tabulation sheet and a</w:t>
      </w:r>
      <w:r w:rsidR="002A7DEB" w:rsidRPr="006F4943">
        <w:rPr>
          <w:sz w:val="20"/>
          <w:szCs w:val="20"/>
        </w:rPr>
        <w:t xml:space="preserve"> proper post-bid process shall be conducted including</w:t>
      </w:r>
      <w:r w:rsidRPr="006F4943">
        <w:rPr>
          <w:sz w:val="20"/>
          <w:szCs w:val="20"/>
        </w:rPr>
        <w:t xml:space="preserve">, review </w:t>
      </w:r>
      <w:r w:rsidR="002A7DEB" w:rsidRPr="006F4943">
        <w:rPr>
          <w:sz w:val="20"/>
          <w:szCs w:val="20"/>
        </w:rPr>
        <w:t xml:space="preserve">of </w:t>
      </w:r>
      <w:r w:rsidRPr="006F4943">
        <w:rPr>
          <w:sz w:val="20"/>
          <w:szCs w:val="20"/>
        </w:rPr>
        <w:t>all bids received for responsiveness</w:t>
      </w:r>
      <w:r w:rsidR="00077A91" w:rsidRPr="006F4943">
        <w:rPr>
          <w:sz w:val="20"/>
          <w:szCs w:val="20"/>
        </w:rPr>
        <w:t xml:space="preserve">, </w:t>
      </w:r>
      <w:proofErr w:type="gramStart"/>
      <w:r w:rsidR="00077A91" w:rsidRPr="006F4943">
        <w:rPr>
          <w:sz w:val="20"/>
          <w:szCs w:val="20"/>
        </w:rPr>
        <w:t>qualifications</w:t>
      </w:r>
      <w:proofErr w:type="gramEnd"/>
      <w:r w:rsidRPr="006F4943">
        <w:rPr>
          <w:sz w:val="20"/>
          <w:szCs w:val="20"/>
        </w:rPr>
        <w:t xml:space="preserve"> and responsibility of bidders for Construction Work and deliver a written recommendation of the Construction Manager to the Owner about the award of, or rejection of, any bid or bids in accordance with applicable Law.  </w:t>
      </w:r>
      <w:r w:rsidR="0030762F" w:rsidRPr="006F4943">
        <w:rPr>
          <w:sz w:val="20"/>
          <w:szCs w:val="20"/>
        </w:rPr>
        <w:t xml:space="preserve">The CMR shall clearly show the bidders level of participation and/or all supporting documentation with the Application for Waiver demonstrating their “Good Faith Effort” per Article 9 of our Information to Proposers. </w:t>
      </w:r>
      <w:r w:rsidRPr="006F4943">
        <w:rPr>
          <w:sz w:val="20"/>
          <w:szCs w:val="20"/>
        </w:rPr>
        <w:t xml:space="preserve">In making the recommendation, the Construction Manager shall recommend the award to the bidder that provides the Best Value to Owner.  The contents of the bids or proposals received by Construction Manager for any element of the Work shall not be disclosed to a person not employed by the Construction Manager, the </w:t>
      </w:r>
      <w:proofErr w:type="gramStart"/>
      <w:r w:rsidRPr="006F4943">
        <w:rPr>
          <w:sz w:val="20"/>
          <w:szCs w:val="20"/>
        </w:rPr>
        <w:t>Owner</w:t>
      </w:r>
      <w:proofErr w:type="gramEnd"/>
      <w:r w:rsidRPr="006F4943">
        <w:rPr>
          <w:sz w:val="20"/>
          <w:szCs w:val="20"/>
        </w:rPr>
        <w:t xml:space="preserve"> or the </w:t>
      </w:r>
      <w:r w:rsidR="005345F4" w:rsidRPr="006F4943">
        <w:rPr>
          <w:sz w:val="20"/>
          <w:szCs w:val="20"/>
        </w:rPr>
        <w:t>Architect</w:t>
      </w:r>
      <w:r w:rsidRPr="006F4943">
        <w:rPr>
          <w:sz w:val="20"/>
          <w:szCs w:val="20"/>
        </w:rPr>
        <w:t xml:space="preserve">.  The contents of any bid or proposal for any </w:t>
      </w:r>
      <w:r w:rsidR="00991CDA" w:rsidRPr="006F4943">
        <w:rPr>
          <w:sz w:val="20"/>
          <w:szCs w:val="20"/>
        </w:rPr>
        <w:t>element</w:t>
      </w:r>
      <w:r w:rsidRPr="006F4943">
        <w:rPr>
          <w:sz w:val="20"/>
          <w:szCs w:val="20"/>
        </w:rPr>
        <w:t xml:space="preserve"> of the Work shall be made public only after the award of such Work or within seven (7) days after the date of final selection of bids or proposals for such Work, whichever is later.</w:t>
      </w:r>
    </w:p>
    <w:p w14:paraId="0C1A9AA8" w14:textId="7D133BB9" w:rsidR="001F5B7B" w:rsidRPr="006F4943" w:rsidRDefault="001F5B7B" w:rsidP="00CA08CB">
      <w:pPr>
        <w:pStyle w:val="CNSTRC3"/>
        <w:ind w:left="720" w:hanging="720"/>
        <w:rPr>
          <w:sz w:val="20"/>
          <w:szCs w:val="20"/>
        </w:rPr>
      </w:pPr>
      <w:r w:rsidRPr="006F4943">
        <w:rPr>
          <w:sz w:val="20"/>
          <w:szCs w:val="20"/>
        </w:rPr>
        <w:t>The Construction Work shall only be awarded to the bidder that the Owner, in it</w:t>
      </w:r>
      <w:r w:rsidR="00F177BA" w:rsidRPr="006F4943">
        <w:rPr>
          <w:sz w:val="20"/>
          <w:szCs w:val="20"/>
        </w:rPr>
        <w:t>s</w:t>
      </w:r>
      <w:r w:rsidRPr="006F4943">
        <w:rPr>
          <w:sz w:val="20"/>
          <w:szCs w:val="20"/>
        </w:rPr>
        <w:t xml:space="preserve"> sole and absolute discretion, has approved as offering the Best Value to the Owner.  The Construction Manager shall not accept any bid or proposal that the Owner, in its sole and absolute discretion, has determined does not offer the Best Value to the Owner for the Work.  The Construction Manager nor a Related Party </w:t>
      </w:r>
      <w:r w:rsidR="00E37547" w:rsidRPr="006F4943">
        <w:rPr>
          <w:sz w:val="20"/>
          <w:szCs w:val="20"/>
        </w:rPr>
        <w:t xml:space="preserve">or Affiliate company </w:t>
      </w:r>
      <w:r w:rsidRPr="006F4943">
        <w:rPr>
          <w:sz w:val="20"/>
          <w:szCs w:val="20"/>
        </w:rPr>
        <w:t>shall perform any of the Work.</w:t>
      </w:r>
    </w:p>
    <w:p w14:paraId="73ABD367" w14:textId="77777777" w:rsidR="001F5B7B" w:rsidRPr="006F4943" w:rsidRDefault="001F5B7B" w:rsidP="00CA08CB">
      <w:pPr>
        <w:pStyle w:val="CNSTRC3"/>
        <w:ind w:left="720" w:hanging="720"/>
        <w:rPr>
          <w:sz w:val="20"/>
          <w:szCs w:val="20"/>
        </w:rPr>
      </w:pPr>
      <w:r w:rsidRPr="006F4943">
        <w:rPr>
          <w:sz w:val="20"/>
          <w:szCs w:val="20"/>
        </w:rPr>
        <w:t xml:space="preserve">All services performed or provided </w:t>
      </w:r>
      <w:proofErr w:type="gramStart"/>
      <w:r w:rsidRPr="006F4943">
        <w:rPr>
          <w:sz w:val="20"/>
          <w:szCs w:val="20"/>
        </w:rPr>
        <w:t>to</w:t>
      </w:r>
      <w:proofErr w:type="gramEnd"/>
      <w:r w:rsidRPr="006F4943">
        <w:rPr>
          <w:sz w:val="20"/>
          <w:szCs w:val="20"/>
        </w:rPr>
        <w:t xml:space="preserve"> and material and equipment supplied to Construction Manager by a Subcontractor or supplier will be pursuant to an appropriate Subcontract between Construction Manager and the Subcontractor or supplier which specifically binds the Subcontractor or supplier to the applicable terms and conditions of the Contract Documents for the benefit of Owner.  Each Subcontract shall preserve and protect the rights of Owner under the Contract Documents with respect to the Work to be performed by each Subcontractor and supplier so that subcontracting thereof will not prejudice such rights.</w:t>
      </w:r>
    </w:p>
    <w:p w14:paraId="21DA1559" w14:textId="4DB8E1F4" w:rsidR="001F5B7B" w:rsidRPr="006F4943" w:rsidRDefault="001F5B7B" w:rsidP="00CA08CB">
      <w:pPr>
        <w:pStyle w:val="CNSTRC3"/>
        <w:ind w:left="720" w:hanging="720"/>
        <w:rPr>
          <w:sz w:val="20"/>
          <w:szCs w:val="20"/>
        </w:rPr>
      </w:pPr>
      <w:r w:rsidRPr="006F4943">
        <w:rPr>
          <w:sz w:val="20"/>
          <w:szCs w:val="20"/>
        </w:rPr>
        <w:t xml:space="preserve">In addition to all other requirements of the Contract Documents, all agreements with Subcontractors, including Subcontracts, must expressly provide that (1) the particular Subcontractor or supplier’s services are in partial satisfaction of the Construction Manager’s obligations to the Owner; (2) the Construction Manager is entering into the particular agreement in order to provide the Owner with the Work which is designed in accordance with the Contract Documents; (3) Subcontractors shall have the same obligations to </w:t>
      </w:r>
      <w:r w:rsidRPr="006F4943">
        <w:rPr>
          <w:sz w:val="20"/>
          <w:szCs w:val="20"/>
        </w:rPr>
        <w:lastRenderedPageBreak/>
        <w:t xml:space="preserve">perform the Work as does the Construction Manager; (4) the Owner shall not be liable to the Subcontractors for the payment of any amounts for services performed, materials supplied and equipment made available by the Subcontractors in the performance of any of the Work, and Subcontractors shall only be entitled to receive payment for any such services, materials and equipment from the Construction Manager; and (5) the terms and provisions of the Contract Documents are incorporated by reference.  The Owner shall not be required to pay any amounts for any services, materials or equipment which are provided under any </w:t>
      </w:r>
      <w:r w:rsidR="0064094D" w:rsidRPr="006F4943">
        <w:rPr>
          <w:sz w:val="20"/>
          <w:szCs w:val="20"/>
        </w:rPr>
        <w:t xml:space="preserve">agreement Owner.  </w:t>
      </w:r>
      <w:r w:rsidRPr="006F4943">
        <w:rPr>
          <w:sz w:val="20"/>
          <w:szCs w:val="20"/>
        </w:rPr>
        <w:t xml:space="preserve"> with Subcontractors which does not contain provisions required under this Agreement, including but not limited to, those provisions in this Section 2.9.9.  Upon the Owner’s request, the Construction Manager shall provide to the Owner full and complete copies of any agreement with any Subcontractor or supplier, including Subcontracts.</w:t>
      </w:r>
    </w:p>
    <w:p w14:paraId="4671C5C8" w14:textId="77777777" w:rsidR="001F5B7B" w:rsidRPr="006F4943" w:rsidRDefault="001F5B7B" w:rsidP="00CA08CB">
      <w:pPr>
        <w:pStyle w:val="CNSTRC3"/>
        <w:ind w:left="720" w:hanging="720"/>
        <w:rPr>
          <w:sz w:val="20"/>
          <w:szCs w:val="20"/>
        </w:rPr>
      </w:pPr>
      <w:r w:rsidRPr="006F4943">
        <w:rPr>
          <w:sz w:val="20"/>
          <w:szCs w:val="20"/>
        </w:rPr>
        <w:t xml:space="preserve">Subcontracts and other agreements </w:t>
      </w:r>
      <w:proofErr w:type="gramStart"/>
      <w:r w:rsidRPr="006F4943">
        <w:rPr>
          <w:sz w:val="20"/>
          <w:szCs w:val="20"/>
        </w:rPr>
        <w:t>entered into</w:t>
      </w:r>
      <w:proofErr w:type="gramEnd"/>
      <w:r w:rsidRPr="006F4943">
        <w:rPr>
          <w:sz w:val="20"/>
          <w:szCs w:val="20"/>
        </w:rPr>
        <w:t xml:space="preserve"> by the Construction Manager for a portion of the Work shall conform to the applicable payment provisions and limitations of the Contract Documents and shall not be awarded on the basis of cost-plus-a-fee without the prior written consent of the Owner.  If a Subcontract or other agreement is awarded on a cost-plus-a-fee basis as permitted herein, the Construction Manager shall provide in such Subcontract or other agreement for the Owner to receive the same audit rights </w:t>
      </w:r>
      <w:proofErr w:type="gramStart"/>
      <w:r w:rsidRPr="006F4943">
        <w:rPr>
          <w:sz w:val="20"/>
          <w:szCs w:val="20"/>
        </w:rPr>
        <w:t>with regard to</w:t>
      </w:r>
      <w:proofErr w:type="gramEnd"/>
      <w:r w:rsidRPr="006F4943">
        <w:rPr>
          <w:sz w:val="20"/>
          <w:szCs w:val="20"/>
        </w:rPr>
        <w:t xml:space="preserve"> the Subcontractor as the Owner has with regard to the Construction Manager as provided in the Contract Documents.</w:t>
      </w:r>
    </w:p>
    <w:p w14:paraId="15BD6A51" w14:textId="6C9B60AC" w:rsidR="0034272B" w:rsidRPr="006F4943" w:rsidRDefault="0034272B" w:rsidP="00CA08CB">
      <w:pPr>
        <w:pStyle w:val="CNSTRC3"/>
        <w:ind w:left="720" w:hanging="720"/>
        <w:rPr>
          <w:sz w:val="20"/>
          <w:szCs w:val="20"/>
        </w:rPr>
      </w:pPr>
      <w:r w:rsidRPr="006F4943">
        <w:rPr>
          <w:sz w:val="20"/>
          <w:szCs w:val="20"/>
        </w:rPr>
        <w:t xml:space="preserve">The Construction Manager as Constructor shall subcontract with diverse firms </w:t>
      </w:r>
      <w:r w:rsidR="00132C41" w:rsidRPr="006F4943">
        <w:rPr>
          <w:sz w:val="20"/>
          <w:szCs w:val="20"/>
        </w:rPr>
        <w:t xml:space="preserve">at values </w:t>
      </w:r>
      <w:r w:rsidRPr="006F4943">
        <w:rPr>
          <w:sz w:val="20"/>
          <w:szCs w:val="20"/>
        </w:rPr>
        <w:t xml:space="preserve">no less than the amount pledged in the </w:t>
      </w:r>
      <w:r w:rsidR="00132C41" w:rsidRPr="006F4943">
        <w:rPr>
          <w:sz w:val="20"/>
          <w:szCs w:val="20"/>
        </w:rPr>
        <w:t xml:space="preserve">subcontractor’s </w:t>
      </w:r>
      <w:r w:rsidRPr="006F4943">
        <w:rPr>
          <w:sz w:val="20"/>
          <w:szCs w:val="20"/>
        </w:rPr>
        <w:t xml:space="preserve">Proposal Form and/or the amount accepted by the Owner. All supplier diversity participation documentation </w:t>
      </w:r>
      <w:r w:rsidR="003D29AF" w:rsidRPr="006F4943">
        <w:rPr>
          <w:sz w:val="20"/>
          <w:szCs w:val="20"/>
        </w:rPr>
        <w:t xml:space="preserve">(i.e. Supplier Diversity Compliance Evaluation Form (s) and other forms </w:t>
      </w:r>
      <w:r w:rsidRPr="006F4943">
        <w:rPr>
          <w:sz w:val="20"/>
          <w:szCs w:val="20"/>
        </w:rPr>
        <w:t xml:space="preserve">shall be submitted </w:t>
      </w:r>
      <w:r w:rsidR="000A277F" w:rsidRPr="006F4943">
        <w:rPr>
          <w:sz w:val="20"/>
          <w:szCs w:val="20"/>
        </w:rPr>
        <w:t>for each</w:t>
      </w:r>
      <w:r w:rsidRPr="006F4943">
        <w:rPr>
          <w:sz w:val="20"/>
          <w:szCs w:val="20"/>
        </w:rPr>
        <w:t xml:space="preserve"> scope of work or </w:t>
      </w:r>
      <w:r w:rsidR="003D29AF" w:rsidRPr="006F4943">
        <w:rPr>
          <w:sz w:val="20"/>
          <w:szCs w:val="20"/>
        </w:rPr>
        <w:t xml:space="preserve">bid package. </w:t>
      </w:r>
      <w:proofErr w:type="gramStart"/>
      <w:r w:rsidR="003D29AF" w:rsidRPr="006F4943">
        <w:rPr>
          <w:sz w:val="20"/>
          <w:szCs w:val="20"/>
        </w:rPr>
        <w:t>All of</w:t>
      </w:r>
      <w:proofErr w:type="gramEnd"/>
      <w:r w:rsidR="003D29AF" w:rsidRPr="006F4943">
        <w:rPr>
          <w:sz w:val="20"/>
          <w:szCs w:val="20"/>
        </w:rPr>
        <w:t xml:space="preserve"> the requirements listed in Article 9 </w:t>
      </w:r>
      <w:r w:rsidR="000A277F" w:rsidRPr="006F4943">
        <w:rPr>
          <w:sz w:val="20"/>
          <w:szCs w:val="20"/>
        </w:rPr>
        <w:t>(</w:t>
      </w:r>
      <w:r w:rsidR="003D29AF" w:rsidRPr="006F4943">
        <w:rPr>
          <w:sz w:val="20"/>
          <w:szCs w:val="20"/>
        </w:rPr>
        <w:t>Supplier Diversity</w:t>
      </w:r>
      <w:r w:rsidR="000A277F" w:rsidRPr="006F4943">
        <w:rPr>
          <w:sz w:val="20"/>
          <w:szCs w:val="20"/>
        </w:rPr>
        <w:t>)</w:t>
      </w:r>
      <w:r w:rsidR="003D29AF" w:rsidRPr="006F4943">
        <w:rPr>
          <w:sz w:val="20"/>
          <w:szCs w:val="20"/>
        </w:rPr>
        <w:t xml:space="preserve"> of the Instructions to Proposers apply</w:t>
      </w:r>
      <w:r w:rsidR="000A277F" w:rsidRPr="006F4943">
        <w:rPr>
          <w:sz w:val="20"/>
          <w:szCs w:val="20"/>
        </w:rPr>
        <w:t xml:space="preserve"> </w:t>
      </w:r>
      <w:r w:rsidR="00132C41" w:rsidRPr="006F4943">
        <w:rPr>
          <w:sz w:val="20"/>
          <w:szCs w:val="20"/>
        </w:rPr>
        <w:t xml:space="preserve">to subcontractors </w:t>
      </w:r>
      <w:r w:rsidR="000A277F" w:rsidRPr="006F4943">
        <w:rPr>
          <w:sz w:val="20"/>
          <w:szCs w:val="20"/>
        </w:rPr>
        <w:t>during this phase</w:t>
      </w:r>
      <w:r w:rsidR="003D29AF" w:rsidRPr="006F4943">
        <w:rPr>
          <w:sz w:val="20"/>
          <w:szCs w:val="20"/>
        </w:rPr>
        <w:t xml:space="preserve">. The Owner reserves the right to request additional information regarding Supplier Diversity participation and supporting documentation from the recommended </w:t>
      </w:r>
      <w:r w:rsidR="000A277F" w:rsidRPr="006F4943">
        <w:rPr>
          <w:sz w:val="20"/>
          <w:szCs w:val="20"/>
        </w:rPr>
        <w:t xml:space="preserve">bidder. </w:t>
      </w:r>
      <w:r w:rsidR="00910D14" w:rsidRPr="006F4943">
        <w:rPr>
          <w:sz w:val="20"/>
          <w:szCs w:val="20"/>
        </w:rPr>
        <w:t xml:space="preserve">This includes documentation of all efforts to comply with the good faith effort. </w:t>
      </w:r>
      <w:r w:rsidR="000A277F" w:rsidRPr="006F4943">
        <w:rPr>
          <w:sz w:val="20"/>
          <w:szCs w:val="20"/>
        </w:rPr>
        <w:t xml:space="preserve">The bidder shall respond in writing to the Owner within 24-hours (1 </w:t>
      </w:r>
      <w:proofErr w:type="gramStart"/>
      <w:r w:rsidR="000A277F" w:rsidRPr="006F4943">
        <w:rPr>
          <w:sz w:val="20"/>
          <w:szCs w:val="20"/>
        </w:rPr>
        <w:t>work day</w:t>
      </w:r>
      <w:proofErr w:type="gramEnd"/>
      <w:r w:rsidR="000A277F" w:rsidRPr="006F4943">
        <w:rPr>
          <w:sz w:val="20"/>
          <w:szCs w:val="20"/>
        </w:rPr>
        <w:t xml:space="preserve">) of a request. The Owner reserves the right to request additional information after the bidder has responded to prior </w:t>
      </w:r>
      <w:proofErr w:type="gramStart"/>
      <w:r w:rsidR="000A277F" w:rsidRPr="006F4943">
        <w:rPr>
          <w:sz w:val="20"/>
          <w:szCs w:val="20"/>
        </w:rPr>
        <w:t>24 hour</w:t>
      </w:r>
      <w:proofErr w:type="gramEnd"/>
      <w:r w:rsidR="000A277F" w:rsidRPr="006F4943">
        <w:rPr>
          <w:sz w:val="20"/>
          <w:szCs w:val="20"/>
        </w:rPr>
        <w:t xml:space="preserve"> requests. This information may include follow up and/or clarification of the information previously submitted. </w:t>
      </w:r>
      <w:r w:rsidR="00456C58" w:rsidRPr="006F4943">
        <w:rPr>
          <w:sz w:val="20"/>
          <w:szCs w:val="20"/>
        </w:rPr>
        <w:t xml:space="preserve">Payments </w:t>
      </w:r>
      <w:r w:rsidR="00E822CB" w:rsidRPr="006F4943">
        <w:rPr>
          <w:sz w:val="20"/>
          <w:szCs w:val="20"/>
        </w:rPr>
        <w:t xml:space="preserve">for that scope of work </w:t>
      </w:r>
      <w:r w:rsidR="00456C58" w:rsidRPr="006F4943">
        <w:rPr>
          <w:sz w:val="20"/>
          <w:szCs w:val="20"/>
        </w:rPr>
        <w:t xml:space="preserve">or bid package </w:t>
      </w:r>
      <w:r w:rsidR="008243FF" w:rsidRPr="006F4943">
        <w:rPr>
          <w:sz w:val="20"/>
          <w:szCs w:val="20"/>
        </w:rPr>
        <w:t xml:space="preserve">will not be executed until all documents to determine Supplier Diversity participation and/or good faith effort has been provided as requested. </w:t>
      </w:r>
    </w:p>
    <w:p w14:paraId="1EA4650B" w14:textId="77777777" w:rsidR="001F5B7B" w:rsidRPr="006F4943" w:rsidRDefault="001F5B7B" w:rsidP="00CA08CB">
      <w:pPr>
        <w:pStyle w:val="CNSTRC2"/>
        <w:keepNext/>
        <w:ind w:left="720" w:hanging="720"/>
        <w:rPr>
          <w:b/>
          <w:sz w:val="20"/>
          <w:szCs w:val="20"/>
        </w:rPr>
      </w:pPr>
      <w:r w:rsidRPr="006F4943">
        <w:rPr>
          <w:b/>
          <w:sz w:val="20"/>
          <w:szCs w:val="20"/>
        </w:rPr>
        <w:t>Construction Phase</w:t>
      </w:r>
    </w:p>
    <w:p w14:paraId="23C512A4" w14:textId="77777777" w:rsidR="001F5B7B" w:rsidRPr="006F4943" w:rsidRDefault="001F5B7B" w:rsidP="00CA08CB">
      <w:pPr>
        <w:pStyle w:val="CNSTRC3"/>
        <w:ind w:left="720" w:hanging="720"/>
        <w:rPr>
          <w:sz w:val="20"/>
          <w:szCs w:val="20"/>
        </w:rPr>
      </w:pPr>
      <w:r w:rsidRPr="006F4943">
        <w:rPr>
          <w:sz w:val="20"/>
          <w:szCs w:val="20"/>
        </w:rPr>
        <w:t xml:space="preserve">The Construction Phase shall commence on the date of </w:t>
      </w:r>
      <w:r w:rsidR="00F13843" w:rsidRPr="006F4943">
        <w:rPr>
          <w:sz w:val="20"/>
          <w:szCs w:val="20"/>
        </w:rPr>
        <w:t xml:space="preserve">the </w:t>
      </w:r>
      <w:r w:rsidR="00AE5AA3" w:rsidRPr="006F4943">
        <w:rPr>
          <w:sz w:val="20"/>
          <w:szCs w:val="20"/>
        </w:rPr>
        <w:t>“</w:t>
      </w:r>
      <w:r w:rsidRPr="006F4943">
        <w:rPr>
          <w:sz w:val="20"/>
          <w:szCs w:val="20"/>
        </w:rPr>
        <w:t>Amendment</w:t>
      </w:r>
      <w:r w:rsidR="00AE5AA3" w:rsidRPr="006F4943">
        <w:rPr>
          <w:sz w:val="20"/>
          <w:szCs w:val="20"/>
        </w:rPr>
        <w:t>”</w:t>
      </w:r>
      <w:r w:rsidRPr="006F4943">
        <w:rPr>
          <w:sz w:val="20"/>
          <w:szCs w:val="20"/>
        </w:rPr>
        <w:t xml:space="preserve"> </w:t>
      </w:r>
      <w:r w:rsidR="00F13843" w:rsidRPr="006F4943">
        <w:rPr>
          <w:sz w:val="20"/>
          <w:szCs w:val="20"/>
        </w:rPr>
        <w:t xml:space="preserve">establishing the Guaranteed Maximum Price, </w:t>
      </w:r>
      <w:r w:rsidRPr="006F4943">
        <w:rPr>
          <w:sz w:val="20"/>
          <w:szCs w:val="20"/>
        </w:rPr>
        <w:t xml:space="preserve">or the first Early Release Order in the form attached hereto </w:t>
      </w:r>
      <w:r w:rsidR="00F65AFD" w:rsidRPr="006F4943">
        <w:rPr>
          <w:sz w:val="20"/>
          <w:szCs w:val="20"/>
        </w:rPr>
        <w:t>as</w:t>
      </w:r>
      <w:r w:rsidRPr="006F4943">
        <w:rPr>
          <w:sz w:val="20"/>
          <w:szCs w:val="20"/>
        </w:rPr>
        <w:t xml:space="preserve"> (the “Early Release Order”).  In the event Owner directs the Construction Manager in writing to proceed with certain specified Construction Work before the approval and acceptance of the GMP Documents, Construction Manager shall perform the services set forth in Section 2.9 for such specified Construction Work.  Upon the Owner’s approval of the bid or proposal for such specified Construction Work pursuant to Section 2.9 of this Agreement, the Owner shall complete the Early Release Order in the form attached hereto, and Construction Manager shall proceed with such specified Construction Work.  When the GMP Documents are approved and accepted by the Owner, the amount of all Early Release Orders shall be incorporated in the </w:t>
      </w:r>
      <w:r w:rsidR="00AE5AA3" w:rsidRPr="006F4943">
        <w:rPr>
          <w:sz w:val="20"/>
          <w:szCs w:val="20"/>
        </w:rPr>
        <w:t>“</w:t>
      </w:r>
      <w:r w:rsidRPr="006F4943">
        <w:rPr>
          <w:sz w:val="20"/>
          <w:szCs w:val="20"/>
        </w:rPr>
        <w:t>Amendment</w:t>
      </w:r>
      <w:r w:rsidR="00AE5AA3" w:rsidRPr="006F4943">
        <w:rPr>
          <w:sz w:val="20"/>
          <w:szCs w:val="20"/>
        </w:rPr>
        <w:t>” establishing the Guaranteed Maximum Price</w:t>
      </w:r>
      <w:r w:rsidRPr="006F4943">
        <w:rPr>
          <w:sz w:val="20"/>
          <w:szCs w:val="20"/>
        </w:rPr>
        <w:t xml:space="preserve">, and </w:t>
      </w:r>
      <w:r w:rsidR="00AE5AA3" w:rsidRPr="006F4943">
        <w:rPr>
          <w:sz w:val="20"/>
          <w:szCs w:val="20"/>
        </w:rPr>
        <w:t>the “</w:t>
      </w:r>
      <w:r w:rsidRPr="006F4943">
        <w:rPr>
          <w:sz w:val="20"/>
          <w:szCs w:val="20"/>
        </w:rPr>
        <w:t>Amendment</w:t>
      </w:r>
      <w:r w:rsidR="00AE5AA3" w:rsidRPr="006F4943">
        <w:rPr>
          <w:sz w:val="20"/>
          <w:szCs w:val="20"/>
        </w:rPr>
        <w:t>”</w:t>
      </w:r>
      <w:r w:rsidRPr="006F4943">
        <w:rPr>
          <w:sz w:val="20"/>
          <w:szCs w:val="20"/>
        </w:rPr>
        <w:t xml:space="preserve"> shall supersede all Early Release Orders.  In the event the Owner and Construction Manager cannot agree upon the terms of Amendment, the Owner may terminate all outstanding Early Release Orders in the manner set forth in Section 14.3 of the General Conditions, and the Construction Manager shall only be entitled to the amounts set forth in Section 14.3.3 of the General Conditions in the event of such termination.</w:t>
      </w:r>
    </w:p>
    <w:p w14:paraId="5A68E788" w14:textId="77777777" w:rsidR="001F5B7B" w:rsidRPr="006F4943" w:rsidRDefault="001F5B7B" w:rsidP="00CA08CB">
      <w:pPr>
        <w:pStyle w:val="CNSTRC3"/>
        <w:ind w:left="720" w:hanging="720"/>
        <w:rPr>
          <w:sz w:val="20"/>
          <w:szCs w:val="20"/>
        </w:rPr>
      </w:pPr>
      <w:r w:rsidRPr="006F4943">
        <w:rPr>
          <w:sz w:val="20"/>
          <w:szCs w:val="20"/>
        </w:rPr>
        <w:t xml:space="preserve">It shall be a condition precedent to the Construction Manager’s right to receive any amounts for any Work during the Construction Phase that the Owner has executed an Early Release Order, or that the Owner and Construction Manager have executed </w:t>
      </w:r>
      <w:r w:rsidR="00AE5AA3" w:rsidRPr="006F4943">
        <w:rPr>
          <w:sz w:val="20"/>
          <w:szCs w:val="20"/>
        </w:rPr>
        <w:t xml:space="preserve">the GMP </w:t>
      </w:r>
      <w:r w:rsidRPr="006F4943">
        <w:rPr>
          <w:sz w:val="20"/>
          <w:szCs w:val="20"/>
        </w:rPr>
        <w:t>Amendment.</w:t>
      </w:r>
    </w:p>
    <w:p w14:paraId="058730F7" w14:textId="77777777" w:rsidR="001F5B7B" w:rsidRPr="006F4943" w:rsidRDefault="001F5B7B" w:rsidP="00CA08CB">
      <w:pPr>
        <w:pStyle w:val="CNSTRC3"/>
        <w:ind w:left="720" w:hanging="720"/>
        <w:rPr>
          <w:sz w:val="20"/>
          <w:szCs w:val="20"/>
        </w:rPr>
      </w:pPr>
      <w:r w:rsidRPr="006F4943">
        <w:rPr>
          <w:sz w:val="20"/>
          <w:szCs w:val="20"/>
        </w:rPr>
        <w:t xml:space="preserve">The Construction Manager shall provide and furnish the Work described in the Contract Documents in a safe, expeditious, </w:t>
      </w:r>
      <w:proofErr w:type="gramStart"/>
      <w:r w:rsidRPr="006F4943">
        <w:rPr>
          <w:sz w:val="20"/>
          <w:szCs w:val="20"/>
        </w:rPr>
        <w:t>orderly</w:t>
      </w:r>
      <w:proofErr w:type="gramEnd"/>
      <w:r w:rsidRPr="006F4943">
        <w:rPr>
          <w:sz w:val="20"/>
          <w:szCs w:val="20"/>
        </w:rPr>
        <w:t xml:space="preserve"> and workmanlike manner.</w:t>
      </w:r>
    </w:p>
    <w:p w14:paraId="2E6E1E11" w14:textId="77777777" w:rsidR="001F5B7B" w:rsidRPr="006F4943" w:rsidRDefault="001F5B7B" w:rsidP="00CA08CB">
      <w:pPr>
        <w:pStyle w:val="CNSTRC3"/>
        <w:ind w:left="720" w:hanging="720"/>
        <w:rPr>
          <w:sz w:val="20"/>
          <w:szCs w:val="20"/>
        </w:rPr>
      </w:pPr>
      <w:r w:rsidRPr="006F4943">
        <w:rPr>
          <w:sz w:val="20"/>
          <w:szCs w:val="20"/>
        </w:rPr>
        <w:lastRenderedPageBreak/>
        <w:t xml:space="preserve">The Construction Manager shall schedule and conduct weekly meetings at which the </w:t>
      </w:r>
      <w:r w:rsidR="005345F4" w:rsidRPr="006F4943">
        <w:rPr>
          <w:sz w:val="20"/>
          <w:szCs w:val="20"/>
        </w:rPr>
        <w:t>Architect</w:t>
      </w:r>
      <w:r w:rsidRPr="006F4943">
        <w:rPr>
          <w:sz w:val="20"/>
          <w:szCs w:val="20"/>
        </w:rPr>
        <w:t xml:space="preserve"> and the Owner and appropriate Subcontractors can discuss the status of the Work.  The Construction Manager shall prepare and promptly distribute meeting minutes.</w:t>
      </w:r>
    </w:p>
    <w:p w14:paraId="51843DB4" w14:textId="77777777" w:rsidR="001F5B7B" w:rsidRPr="006F4943" w:rsidRDefault="001F5B7B" w:rsidP="00CA08CB">
      <w:pPr>
        <w:pStyle w:val="CNSTRC3"/>
        <w:ind w:left="720" w:hanging="720"/>
        <w:rPr>
          <w:sz w:val="20"/>
          <w:szCs w:val="20"/>
        </w:rPr>
      </w:pPr>
      <w:r w:rsidRPr="006F4943">
        <w:rPr>
          <w:sz w:val="20"/>
          <w:szCs w:val="20"/>
        </w:rPr>
        <w:t>The Construction Man</w:t>
      </w:r>
      <w:r w:rsidR="00AE5AA3" w:rsidRPr="006F4943">
        <w:rPr>
          <w:sz w:val="20"/>
          <w:szCs w:val="20"/>
        </w:rPr>
        <w:t>a</w:t>
      </w:r>
      <w:r w:rsidRPr="006F4943">
        <w:rPr>
          <w:sz w:val="20"/>
          <w:szCs w:val="20"/>
        </w:rPr>
        <w:t xml:space="preserve">ger shall provide monthly written reports to the </w:t>
      </w:r>
      <w:r w:rsidR="005345F4" w:rsidRPr="006F4943">
        <w:rPr>
          <w:sz w:val="20"/>
          <w:szCs w:val="20"/>
        </w:rPr>
        <w:t>Architect</w:t>
      </w:r>
      <w:r w:rsidRPr="006F4943">
        <w:rPr>
          <w:sz w:val="20"/>
          <w:szCs w:val="20"/>
        </w:rPr>
        <w:t xml:space="preserve"> and the Owner on the progress of the entire Work, which shall include such information as safety reports, Construction Schedule updates, change order log, progress photographs, quality control reports, submittal log, Request for Information log, close-out commissioning schedule and other information reasonably requested by the Owner.  The Construction Manager shall maintain a daily log containing a record of weather, Subcontractors working on the site, number of workers, Work accomplished, problems encountered and other similar relevant data.  The log shall be available to the </w:t>
      </w:r>
      <w:r w:rsidR="005345F4" w:rsidRPr="006F4943">
        <w:rPr>
          <w:sz w:val="20"/>
          <w:szCs w:val="20"/>
        </w:rPr>
        <w:t>Architect</w:t>
      </w:r>
      <w:r w:rsidRPr="006F4943">
        <w:rPr>
          <w:sz w:val="20"/>
          <w:szCs w:val="20"/>
        </w:rPr>
        <w:t xml:space="preserve"> and the Owner.  The Construction Manager shall provide periodic reports as requested by the Owner regarding the status of the implementation of the Sustainability Measures, including but not limited to quantity surveys of recycled materials utilized for the Project.</w:t>
      </w:r>
    </w:p>
    <w:p w14:paraId="593FFFD3" w14:textId="77777777" w:rsidR="001F5B7B" w:rsidRPr="006F4943" w:rsidRDefault="001F5B7B" w:rsidP="00CA08CB">
      <w:pPr>
        <w:pStyle w:val="CNSTRC3"/>
        <w:ind w:left="720" w:hanging="720"/>
        <w:rPr>
          <w:sz w:val="20"/>
          <w:szCs w:val="20"/>
        </w:rPr>
      </w:pPr>
      <w:r w:rsidRPr="006F4943">
        <w:rPr>
          <w:sz w:val="20"/>
          <w:szCs w:val="20"/>
        </w:rPr>
        <w:t xml:space="preserve">The Construction Manager shall develop a system of cost control for the Work, including regular monitoring of actual costs for activities in progress and estimates for uncompleted tasks and proposed changes.  The Construction Manager shall identify variances between actual and estimated costs and report the variances to the </w:t>
      </w:r>
      <w:r w:rsidR="005345F4" w:rsidRPr="006F4943">
        <w:rPr>
          <w:sz w:val="20"/>
          <w:szCs w:val="20"/>
        </w:rPr>
        <w:t>Architect</w:t>
      </w:r>
      <w:r w:rsidRPr="006F4943">
        <w:rPr>
          <w:sz w:val="20"/>
          <w:szCs w:val="20"/>
        </w:rPr>
        <w:t xml:space="preserve"> and the Owner at regular intervals.</w:t>
      </w:r>
    </w:p>
    <w:p w14:paraId="07462EE7" w14:textId="77777777" w:rsidR="001F5B7B" w:rsidRPr="006F4943" w:rsidRDefault="001F5B7B" w:rsidP="00CA08CB">
      <w:pPr>
        <w:pStyle w:val="CNSTRC3"/>
        <w:ind w:left="720" w:hanging="720"/>
        <w:rPr>
          <w:sz w:val="20"/>
          <w:szCs w:val="20"/>
        </w:rPr>
      </w:pPr>
      <w:r w:rsidRPr="006F4943">
        <w:rPr>
          <w:sz w:val="20"/>
          <w:szCs w:val="20"/>
        </w:rPr>
        <w:t xml:space="preserve">Construction Manager shall provide a ten (10) hour Occupational Safety and Health Administration (“OSHA”) construction safety program for all employees who will be on-site during the Work.  The construction safety program shall include a course in construction safety and health approved by </w:t>
      </w:r>
      <w:proofErr w:type="gramStart"/>
      <w:r w:rsidRPr="006F4943">
        <w:rPr>
          <w:sz w:val="20"/>
          <w:szCs w:val="20"/>
        </w:rPr>
        <w:t>OSHA</w:t>
      </w:r>
      <w:proofErr w:type="gramEnd"/>
      <w:r w:rsidRPr="006F4943">
        <w:rPr>
          <w:sz w:val="20"/>
          <w:szCs w:val="20"/>
        </w:rPr>
        <w:t xml:space="preserve"> or a similar program approved by the Missouri Department of Labor and Industrial Relations which is at least as stringent as an approved OSHA program as set forth in </w:t>
      </w:r>
      <w:r w:rsidR="00770681" w:rsidRPr="006F4943">
        <w:rPr>
          <w:sz w:val="20"/>
          <w:szCs w:val="20"/>
        </w:rPr>
        <w:t>RS Mo</w:t>
      </w:r>
      <w:r w:rsidRPr="006F4943">
        <w:rPr>
          <w:sz w:val="20"/>
          <w:szCs w:val="20"/>
        </w:rPr>
        <w:t xml:space="preserve">. §292.675.  The Construction Manager shall require all on-site employees who have not previously completed the OSHA safety program as set forth in </w:t>
      </w:r>
      <w:r w:rsidR="00770681" w:rsidRPr="006F4943">
        <w:rPr>
          <w:sz w:val="20"/>
          <w:szCs w:val="20"/>
        </w:rPr>
        <w:t>RS Mo</w:t>
      </w:r>
      <w:r w:rsidRPr="006F4943">
        <w:rPr>
          <w:sz w:val="20"/>
          <w:szCs w:val="20"/>
        </w:rPr>
        <w:t xml:space="preserve">. §292.675 to complete the program within sixty (60) days after the commencement of the Work.  The Construction Manager acknowledges and agrees that any of Construction Manager’s employees found on the Project site without documentation of the successful completion of an OSHA construction safety program as set forth in </w:t>
      </w:r>
      <w:r w:rsidR="00770681" w:rsidRPr="006F4943">
        <w:rPr>
          <w:sz w:val="20"/>
          <w:szCs w:val="20"/>
        </w:rPr>
        <w:t>RS Mo</w:t>
      </w:r>
      <w:r w:rsidRPr="006F4943">
        <w:rPr>
          <w:sz w:val="20"/>
          <w:szCs w:val="20"/>
        </w:rPr>
        <w:t xml:space="preserve">. §292.675 shall be required to produce such documentation within twenty (20) days or be subject to removal from the Project.  The Construction Manager shall require all Subcontractors to comply with the requirements set forth in this Section 2.10.7 and the requirements set forth in </w:t>
      </w:r>
      <w:r w:rsidR="00770681" w:rsidRPr="006F4943">
        <w:rPr>
          <w:sz w:val="20"/>
          <w:szCs w:val="20"/>
        </w:rPr>
        <w:t>RS Mo</w:t>
      </w:r>
      <w:r w:rsidRPr="006F4943">
        <w:rPr>
          <w:sz w:val="20"/>
          <w:szCs w:val="20"/>
        </w:rPr>
        <w:t xml:space="preserve">. §292.675.  The Construction Manager acknowledges and agrees that the Construction Manager shall be subject to the penalties set forth in </w:t>
      </w:r>
      <w:r w:rsidR="00770681" w:rsidRPr="006F4943">
        <w:rPr>
          <w:sz w:val="20"/>
          <w:szCs w:val="20"/>
        </w:rPr>
        <w:t>RS Mo</w:t>
      </w:r>
      <w:r w:rsidRPr="006F4943">
        <w:rPr>
          <w:sz w:val="20"/>
          <w:szCs w:val="20"/>
        </w:rPr>
        <w:t xml:space="preserve">. §292.675 in the event the Construction Manager or a Subcontractor fails to comply with the requirements of this Section 2.10.7.  The Owner shall have the right to withhold and retain from amounts otherwise due to Construction Manager under the Contract Documents all sums due and owing </w:t>
      </w:r>
      <w:proofErr w:type="gramStart"/>
      <w:r w:rsidRPr="006F4943">
        <w:rPr>
          <w:sz w:val="20"/>
          <w:szCs w:val="20"/>
        </w:rPr>
        <w:t>as a result of</w:t>
      </w:r>
      <w:proofErr w:type="gramEnd"/>
      <w:r w:rsidRPr="006F4943">
        <w:rPr>
          <w:sz w:val="20"/>
          <w:szCs w:val="20"/>
        </w:rPr>
        <w:t xml:space="preserve"> any violation of the provisions of this Section 2.10.7 or </w:t>
      </w:r>
      <w:r w:rsidR="00770681" w:rsidRPr="006F4943">
        <w:rPr>
          <w:sz w:val="20"/>
          <w:szCs w:val="20"/>
        </w:rPr>
        <w:t>RS Mo</w:t>
      </w:r>
      <w:r w:rsidRPr="006F4943">
        <w:rPr>
          <w:sz w:val="20"/>
          <w:szCs w:val="20"/>
        </w:rPr>
        <w:t>. 292.675.</w:t>
      </w:r>
    </w:p>
    <w:p w14:paraId="2A8200F4" w14:textId="77777777" w:rsidR="001F5B7B" w:rsidRPr="006F4943" w:rsidRDefault="001F5B7B" w:rsidP="00CA08CB">
      <w:pPr>
        <w:pStyle w:val="CNSTRC3"/>
        <w:ind w:left="720" w:hanging="720"/>
        <w:rPr>
          <w:sz w:val="20"/>
          <w:szCs w:val="20"/>
        </w:rPr>
      </w:pPr>
      <w:r w:rsidRPr="006F4943">
        <w:rPr>
          <w:sz w:val="20"/>
          <w:szCs w:val="20"/>
        </w:rPr>
        <w:t xml:space="preserve">At all times during the performance of any services or </w:t>
      </w:r>
      <w:proofErr w:type="gramStart"/>
      <w:r w:rsidRPr="006F4943">
        <w:rPr>
          <w:sz w:val="20"/>
          <w:szCs w:val="20"/>
        </w:rPr>
        <w:t>Work</w:t>
      </w:r>
      <w:proofErr w:type="gramEnd"/>
      <w:r w:rsidRPr="006F4943">
        <w:rPr>
          <w:sz w:val="20"/>
          <w:szCs w:val="20"/>
        </w:rPr>
        <w:t xml:space="preserve"> hereunder, the Construction Manager shall participate in a federal work authorization program concerning all employees providing any services or the Work.  The Construction Manager shall provide proof of its participation in such federal work authorization program from time to time as requested by the Owner.  The Construction Manager shall require that all Subcontractors shall affirmatively state by affidavit and in each Subcontract that the Subcontractor is not in violation of the provisions of </w:t>
      </w:r>
      <w:r w:rsidR="00770681" w:rsidRPr="006F4943">
        <w:rPr>
          <w:sz w:val="20"/>
          <w:szCs w:val="20"/>
        </w:rPr>
        <w:t>RS Mo</w:t>
      </w:r>
      <w:r w:rsidRPr="006F4943">
        <w:rPr>
          <w:sz w:val="20"/>
          <w:szCs w:val="20"/>
        </w:rPr>
        <w:t xml:space="preserve">. §285.530 and shall not be in violation of the provisions of </w:t>
      </w:r>
      <w:r w:rsidR="00770681" w:rsidRPr="006F4943">
        <w:rPr>
          <w:sz w:val="20"/>
          <w:szCs w:val="20"/>
        </w:rPr>
        <w:t>RS Mo</w:t>
      </w:r>
      <w:r w:rsidRPr="006F4943">
        <w:rPr>
          <w:sz w:val="20"/>
          <w:szCs w:val="20"/>
        </w:rPr>
        <w:t>. §285.530.</w:t>
      </w:r>
    </w:p>
    <w:p w14:paraId="586B4A7C" w14:textId="77777777" w:rsidR="000C5A12" w:rsidRPr="006F4943" w:rsidRDefault="000C5A12" w:rsidP="00CA08CB">
      <w:pPr>
        <w:pStyle w:val="CNSTRC3"/>
        <w:ind w:left="720" w:hanging="720"/>
        <w:rPr>
          <w:sz w:val="20"/>
          <w:szCs w:val="20"/>
        </w:rPr>
      </w:pPr>
      <w:r w:rsidRPr="006F4943">
        <w:rPr>
          <w:sz w:val="20"/>
          <w:szCs w:val="20"/>
        </w:rPr>
        <w:t xml:space="preserve">Construction Manager shall provide a qualified competent person or persons (within the CMR company), separate from the Superintendent Team or Project Management Team, to act as the CMR contractor’s Quality Control Manager or CQM. The CQM will report to a CMR company Executive or Director. The CQM is responsible for planning, scheduling, coordinating, conducting, </w:t>
      </w:r>
      <w:proofErr w:type="gramStart"/>
      <w:r w:rsidRPr="006F4943">
        <w:rPr>
          <w:sz w:val="20"/>
          <w:szCs w:val="20"/>
        </w:rPr>
        <w:t>documenting</w:t>
      </w:r>
      <w:proofErr w:type="gramEnd"/>
      <w:r w:rsidRPr="006F4943">
        <w:rPr>
          <w:sz w:val="20"/>
          <w:szCs w:val="20"/>
        </w:rPr>
        <w:t xml:space="preserve"> and verifying all quality management, control and commissioning activities as required. The CQM will execute the following, but not limited to, review all project submittals and shop drawings, coordinate same between all trades, conduct pre-installation and installation </w:t>
      </w:r>
      <w:proofErr w:type="gramStart"/>
      <w:r w:rsidRPr="006F4943">
        <w:rPr>
          <w:sz w:val="20"/>
          <w:szCs w:val="20"/>
        </w:rPr>
        <w:t>meetings</w:t>
      </w:r>
      <w:proofErr w:type="gramEnd"/>
      <w:r w:rsidRPr="006F4943">
        <w:rPr>
          <w:sz w:val="20"/>
          <w:szCs w:val="20"/>
        </w:rPr>
        <w:t xml:space="preserve"> and organize, schedule, conduct, and distribute meeting minutes and other documentation required.</w:t>
      </w:r>
    </w:p>
    <w:p w14:paraId="27155994" w14:textId="0F0FD16D" w:rsidR="000A277F" w:rsidRPr="006F4943" w:rsidRDefault="000A277F" w:rsidP="00CA08CB">
      <w:pPr>
        <w:pStyle w:val="CNSTRC3"/>
        <w:ind w:left="720" w:hanging="720"/>
        <w:rPr>
          <w:sz w:val="20"/>
          <w:szCs w:val="20"/>
        </w:rPr>
      </w:pPr>
      <w:r w:rsidRPr="006F4943">
        <w:rPr>
          <w:sz w:val="20"/>
          <w:szCs w:val="20"/>
        </w:rPr>
        <w:lastRenderedPageBreak/>
        <w:t xml:space="preserve">Construction Manager shall provide monthly updates detailing the status of minority participation during the construction phase. </w:t>
      </w:r>
    </w:p>
    <w:p w14:paraId="6CE1EEE1" w14:textId="28877941" w:rsidR="005D48A8" w:rsidRPr="006F4943" w:rsidRDefault="005D48A8" w:rsidP="005D48A8">
      <w:pPr>
        <w:pStyle w:val="CNSTRC3"/>
        <w:ind w:left="720" w:hanging="720"/>
        <w:rPr>
          <w:sz w:val="20"/>
          <w:szCs w:val="20"/>
        </w:rPr>
      </w:pPr>
      <w:r w:rsidRPr="006F4943">
        <w:rPr>
          <w:sz w:val="20"/>
        </w:rPr>
        <w:t>Construction Waste Management - The Construction Manager shall have as a goal the diversion of fifty percent (50%) of construction waste from deposit in a sanitary landfill.   The goal is to recycle and/or salvage 50% of non-hazardous construction and demolition</w:t>
      </w:r>
      <w:r w:rsidRPr="006F4943">
        <w:t xml:space="preserve">.  </w:t>
      </w:r>
      <w:r w:rsidRPr="006F4943">
        <w:rPr>
          <w:sz w:val="20"/>
        </w:rPr>
        <w:t>The Construction Manager shall maintain records of the actual destinations for material by type and quantity and shall provide the Owner with a written report monthly.</w:t>
      </w:r>
    </w:p>
    <w:p w14:paraId="186C8040" w14:textId="77777777" w:rsidR="00AC06AA" w:rsidRPr="006F4943" w:rsidRDefault="00AC06AA" w:rsidP="00AC06AA">
      <w:pPr>
        <w:pStyle w:val="CNSTRC3"/>
        <w:ind w:left="720" w:hanging="720"/>
        <w:rPr>
          <w:sz w:val="20"/>
          <w:szCs w:val="20"/>
        </w:rPr>
      </w:pPr>
      <w:r w:rsidRPr="006F4943">
        <w:rPr>
          <w:rStyle w:val="normaltextrun"/>
          <w:sz w:val="20"/>
          <w:szCs w:val="20"/>
        </w:rPr>
        <w:t>The Owner may, at its sole discretion, provide electronic data files of the plans and specifications to the Contractor for their convenience and use in progressing the Work and the preparation of shop drawings or other submittal requirements required for construction of the referenced project. The electronic data files shall reflect “blue line” (Construction Documents + Bid Addenda) only. If provided, these files will be transmitted subject to the following terms and conditions:</w:t>
      </w:r>
      <w:r w:rsidRPr="006F4943">
        <w:rPr>
          <w:rStyle w:val="eop"/>
          <w:sz w:val="20"/>
          <w:szCs w:val="20"/>
        </w:rPr>
        <w:t> </w:t>
      </w:r>
    </w:p>
    <w:p w14:paraId="1580CDCD" w14:textId="77777777" w:rsidR="00AC06AA" w:rsidRPr="006F4943" w:rsidRDefault="00AC06AA" w:rsidP="00485A55">
      <w:pPr>
        <w:pStyle w:val="paragraph"/>
        <w:spacing w:before="0" w:beforeAutospacing="0" w:after="0" w:afterAutospacing="0"/>
        <w:ind w:left="1260" w:hanging="540"/>
        <w:jc w:val="both"/>
        <w:textAlignment w:val="baseline"/>
        <w:rPr>
          <w:sz w:val="20"/>
          <w:szCs w:val="20"/>
        </w:rPr>
      </w:pPr>
      <w:r w:rsidRPr="006F4943">
        <w:rPr>
          <w:rStyle w:val="normaltextrun"/>
          <w:sz w:val="20"/>
          <w:szCs w:val="20"/>
        </w:rPr>
        <w:t>.1</w:t>
      </w:r>
      <w:r w:rsidRPr="006F4943">
        <w:rPr>
          <w:rStyle w:val="normaltextrun"/>
          <w:sz w:val="20"/>
          <w:szCs w:val="20"/>
        </w:rPr>
        <w:tab/>
        <w:t>The Owner makes no representation as to the compatibility of these files with the Contractor’s hardware or software.</w:t>
      </w:r>
      <w:r w:rsidRPr="006F4943">
        <w:rPr>
          <w:rStyle w:val="eop"/>
          <w:sz w:val="20"/>
          <w:szCs w:val="20"/>
        </w:rPr>
        <w:t> </w:t>
      </w:r>
    </w:p>
    <w:p w14:paraId="0963EDF2" w14:textId="77777777" w:rsidR="00AC06AA" w:rsidRPr="006F4943" w:rsidRDefault="00AC06AA" w:rsidP="00485A55">
      <w:pPr>
        <w:pStyle w:val="paragraph"/>
        <w:spacing w:before="0" w:beforeAutospacing="0" w:after="0" w:afterAutospacing="0"/>
        <w:ind w:left="1260" w:hanging="540"/>
        <w:jc w:val="both"/>
        <w:textAlignment w:val="baseline"/>
        <w:rPr>
          <w:rStyle w:val="eop"/>
          <w:sz w:val="20"/>
          <w:szCs w:val="20"/>
        </w:rPr>
      </w:pPr>
      <w:r w:rsidRPr="006F4943">
        <w:rPr>
          <w:sz w:val="20"/>
          <w:szCs w:val="20"/>
        </w:rPr>
        <w:t>.2</w:t>
      </w:r>
      <w:r w:rsidRPr="006F4943">
        <w:rPr>
          <w:sz w:val="20"/>
          <w:szCs w:val="20"/>
        </w:rPr>
        <w:tab/>
      </w:r>
      <w:r w:rsidRPr="006F4943">
        <w:rPr>
          <w:rStyle w:val="normaltextrun"/>
          <w:sz w:val="20"/>
          <w:szCs w:val="20"/>
        </w:rPr>
        <w:t>Data contained on these electronic files shall not be used by the Contractor or anyone else for any purpose other than as a convenience in progressing the Work or in the preparation of shop drawings or other required submittals for the referenced project. Any other use or reuse by the Contractor or by others will be at their own sole risk and without liability or legal exposure to Owner. The Contractor agrees to make no claim and hereby waive, to the fullest extent permitted by law, any claim or cause of action of any nature against the Owner and its consultants, contractors, agents, employees, and representatives that may arise out of or in connection with the use of the electronic files transmitted.</w:t>
      </w:r>
      <w:r w:rsidRPr="006F4943">
        <w:rPr>
          <w:rStyle w:val="eop"/>
          <w:sz w:val="20"/>
          <w:szCs w:val="20"/>
        </w:rPr>
        <w:t> </w:t>
      </w:r>
    </w:p>
    <w:p w14:paraId="59AC006E" w14:textId="77777777" w:rsidR="00AC06AA" w:rsidRPr="006F4943" w:rsidRDefault="00AC06AA" w:rsidP="00485A55">
      <w:pPr>
        <w:pStyle w:val="paragraph"/>
        <w:spacing w:before="0" w:beforeAutospacing="0" w:after="0" w:afterAutospacing="0"/>
        <w:ind w:left="1260" w:hanging="540"/>
        <w:jc w:val="both"/>
        <w:textAlignment w:val="baseline"/>
        <w:rPr>
          <w:sz w:val="20"/>
          <w:szCs w:val="20"/>
        </w:rPr>
      </w:pPr>
      <w:r w:rsidRPr="006F4943">
        <w:rPr>
          <w:rStyle w:val="eop"/>
          <w:sz w:val="20"/>
          <w:szCs w:val="20"/>
        </w:rPr>
        <w:t>.3</w:t>
      </w:r>
      <w:r w:rsidRPr="006F4943">
        <w:rPr>
          <w:rStyle w:val="eop"/>
          <w:sz w:val="20"/>
          <w:szCs w:val="20"/>
        </w:rPr>
        <w:tab/>
      </w:r>
      <w:r w:rsidRPr="006F4943">
        <w:rPr>
          <w:rStyle w:val="normaltextrun"/>
          <w:sz w:val="20"/>
          <w:szCs w:val="20"/>
        </w:rPr>
        <w:t xml:space="preserve">Furthermore, the Contractor shall, to the fullest extent permitted by law, indemnify and hold harmless the Owner and its consultants, contractors, agents, employees, and representatives, against all damages, </w:t>
      </w:r>
      <w:proofErr w:type="gramStart"/>
      <w:r w:rsidRPr="006F4943">
        <w:rPr>
          <w:rStyle w:val="normaltextrun"/>
          <w:sz w:val="20"/>
          <w:szCs w:val="20"/>
        </w:rPr>
        <w:t>liabilities</w:t>
      </w:r>
      <w:proofErr w:type="gramEnd"/>
      <w:r w:rsidRPr="006F4943">
        <w:rPr>
          <w:rStyle w:val="normaltextrun"/>
          <w:sz w:val="20"/>
          <w:szCs w:val="20"/>
        </w:rPr>
        <w:t xml:space="preserve"> or costs, including reasonable attorney’s fees and defense costs, arising out of or resulting from the use of these electronic files.</w:t>
      </w:r>
      <w:r w:rsidRPr="006F4943">
        <w:rPr>
          <w:rStyle w:val="eop"/>
          <w:sz w:val="20"/>
          <w:szCs w:val="20"/>
        </w:rPr>
        <w:t> </w:t>
      </w:r>
    </w:p>
    <w:p w14:paraId="3699598C" w14:textId="77777777" w:rsidR="00AC06AA" w:rsidRPr="006F4943" w:rsidRDefault="00AC06AA" w:rsidP="00485A55">
      <w:pPr>
        <w:pStyle w:val="paragraph"/>
        <w:spacing w:before="0" w:beforeAutospacing="0" w:after="0" w:afterAutospacing="0"/>
        <w:ind w:left="1260" w:hanging="540"/>
        <w:jc w:val="both"/>
        <w:textAlignment w:val="baseline"/>
        <w:rPr>
          <w:sz w:val="20"/>
          <w:szCs w:val="20"/>
        </w:rPr>
      </w:pPr>
      <w:r w:rsidRPr="006F4943">
        <w:rPr>
          <w:rStyle w:val="normaltextrun"/>
          <w:sz w:val="20"/>
          <w:szCs w:val="20"/>
        </w:rPr>
        <w:t>.4</w:t>
      </w:r>
      <w:r w:rsidRPr="006F4943">
        <w:rPr>
          <w:rStyle w:val="normaltextrun"/>
          <w:sz w:val="20"/>
          <w:szCs w:val="20"/>
        </w:rPr>
        <w:tab/>
        <w:t xml:space="preserve">These electronic files are not contract documents. Differences may exist between these electronic files and corresponding hard-copy construction documents. The Owner makes no representation regarding the accuracy or completeness of the electronic files you receive. </w:t>
      </w:r>
      <w:proofErr w:type="gramStart"/>
      <w:r w:rsidRPr="006F4943">
        <w:rPr>
          <w:rStyle w:val="normaltextrun"/>
          <w:sz w:val="20"/>
          <w:szCs w:val="20"/>
        </w:rPr>
        <w:t>In the event that</w:t>
      </w:r>
      <w:proofErr w:type="gramEnd"/>
      <w:r w:rsidRPr="006F4943">
        <w:rPr>
          <w:rStyle w:val="normaltextrun"/>
          <w:sz w:val="20"/>
          <w:szCs w:val="20"/>
        </w:rPr>
        <w:t xml:space="preserve"> a conflict arises between the signed or sealed hard-copy construction documents prepared by the Consultant and the electronic files, the signed and sealed hard-copy construction documents shall govern. The Contractor is responsible for determining if any conflict exists. By use of these electronic files, the Contractor is not relieved of their duty to fully comply with the contract documents.</w:t>
      </w:r>
      <w:r w:rsidRPr="006F4943">
        <w:rPr>
          <w:rStyle w:val="eop"/>
          <w:sz w:val="20"/>
          <w:szCs w:val="20"/>
        </w:rPr>
        <w:t> </w:t>
      </w:r>
    </w:p>
    <w:p w14:paraId="340D24AE" w14:textId="77777777" w:rsidR="00AC06AA" w:rsidRPr="006F4943" w:rsidRDefault="00AC06AA" w:rsidP="00485A55">
      <w:pPr>
        <w:pStyle w:val="paragraph"/>
        <w:spacing w:before="0" w:beforeAutospacing="0" w:after="0" w:afterAutospacing="0"/>
        <w:ind w:left="1260" w:hanging="540"/>
        <w:jc w:val="both"/>
        <w:textAlignment w:val="baseline"/>
        <w:rPr>
          <w:sz w:val="20"/>
          <w:szCs w:val="20"/>
        </w:rPr>
      </w:pPr>
      <w:r w:rsidRPr="006F4943">
        <w:rPr>
          <w:rStyle w:val="normaltextrun"/>
          <w:sz w:val="20"/>
          <w:szCs w:val="20"/>
        </w:rPr>
        <w:t>.5</w:t>
      </w:r>
      <w:r w:rsidRPr="006F4943">
        <w:rPr>
          <w:rStyle w:val="normaltextrun"/>
          <w:sz w:val="20"/>
          <w:szCs w:val="20"/>
        </w:rPr>
        <w:tab/>
        <w:t>Because information presented on the electronic files can be modified, unintentionally or otherwise, the Owner reserves the right to remove all indications of ownership and/or involvement from each electronic display.</w:t>
      </w:r>
      <w:r w:rsidRPr="006F4943">
        <w:rPr>
          <w:rStyle w:val="eop"/>
          <w:sz w:val="20"/>
          <w:szCs w:val="20"/>
        </w:rPr>
        <w:t> </w:t>
      </w:r>
    </w:p>
    <w:p w14:paraId="5425950F" w14:textId="04EC56B1" w:rsidR="00AC06AA" w:rsidRPr="006F4943" w:rsidRDefault="00AC06AA" w:rsidP="00485A55">
      <w:pPr>
        <w:pStyle w:val="CNSTRC3"/>
        <w:numPr>
          <w:ilvl w:val="0"/>
          <w:numId w:val="0"/>
        </w:numPr>
        <w:ind w:left="1260" w:hanging="540"/>
        <w:rPr>
          <w:sz w:val="20"/>
          <w:szCs w:val="20"/>
        </w:rPr>
      </w:pPr>
      <w:r w:rsidRPr="006F4943">
        <w:rPr>
          <w:rStyle w:val="normaltextrun"/>
          <w:sz w:val="20"/>
          <w:szCs w:val="20"/>
        </w:rPr>
        <w:t>.6</w:t>
      </w:r>
      <w:r w:rsidRPr="006F4943">
        <w:rPr>
          <w:rStyle w:val="normaltextrun"/>
          <w:sz w:val="20"/>
          <w:szCs w:val="20"/>
        </w:rPr>
        <w:tab/>
        <w:t xml:space="preserve">Under no circumstances shall delivery of the electronic files be deemed a sale by the Owner and no warranties are made, either expressed or implied, of merchantability and fitness for any particular purpose. In no event shall the Owner be liable for any loss of profit, or any consequential damages </w:t>
      </w:r>
      <w:proofErr w:type="gramStart"/>
      <w:r w:rsidRPr="006F4943">
        <w:rPr>
          <w:rStyle w:val="normaltextrun"/>
          <w:sz w:val="20"/>
          <w:szCs w:val="20"/>
        </w:rPr>
        <w:t>as a result of</w:t>
      </w:r>
      <w:proofErr w:type="gramEnd"/>
      <w:r w:rsidRPr="006F4943">
        <w:rPr>
          <w:rStyle w:val="normaltextrun"/>
          <w:sz w:val="20"/>
          <w:szCs w:val="20"/>
        </w:rPr>
        <w:t xml:space="preserve"> use or reuse of these electronic files</w:t>
      </w:r>
      <w:r w:rsidR="00485A55" w:rsidRPr="006F4943">
        <w:rPr>
          <w:rStyle w:val="normaltextrun"/>
          <w:sz w:val="20"/>
          <w:szCs w:val="20"/>
        </w:rPr>
        <w:t>.</w:t>
      </w:r>
    </w:p>
    <w:p w14:paraId="791A5722" w14:textId="77777777" w:rsidR="001F5B7B" w:rsidRPr="006F4943" w:rsidRDefault="001F5B7B" w:rsidP="00D56A72">
      <w:pPr>
        <w:pStyle w:val="CNSTRC1"/>
        <w:ind w:left="720"/>
      </w:pPr>
      <w:r w:rsidRPr="006F4943">
        <w:br/>
        <w:t>OWNER’S RESPONSIBILITIES</w:t>
      </w:r>
    </w:p>
    <w:p w14:paraId="028DA16D" w14:textId="77777777" w:rsidR="000C6469" w:rsidRPr="006F4943" w:rsidRDefault="000C6469" w:rsidP="000C6469">
      <w:pPr>
        <w:pStyle w:val="CNSTRC1"/>
        <w:numPr>
          <w:ilvl w:val="0"/>
          <w:numId w:val="0"/>
        </w:numPr>
        <w:jc w:val="left"/>
      </w:pPr>
    </w:p>
    <w:p w14:paraId="0E767FA2" w14:textId="77777777" w:rsidR="001F5B7B" w:rsidRPr="006F4943" w:rsidRDefault="001F5B7B" w:rsidP="00CA08CB">
      <w:pPr>
        <w:pStyle w:val="StyleCNSTRC210pt"/>
        <w:ind w:left="720" w:hanging="720"/>
        <w:rPr>
          <w:szCs w:val="20"/>
        </w:rPr>
      </w:pPr>
      <w:r w:rsidRPr="006F4943">
        <w:rPr>
          <w:szCs w:val="20"/>
        </w:rPr>
        <w:t>The Owner will, with reasonable promptness, provide Construction Manager with available information regarding its proposed requirements for the Project.</w:t>
      </w:r>
    </w:p>
    <w:p w14:paraId="730B23B2" w14:textId="77777777" w:rsidR="001F5B7B" w:rsidRPr="006F4943" w:rsidRDefault="001F5B7B" w:rsidP="00CA08CB">
      <w:pPr>
        <w:pStyle w:val="StyleCNSTRC210pt"/>
        <w:ind w:left="720" w:hanging="720"/>
        <w:rPr>
          <w:szCs w:val="20"/>
        </w:rPr>
      </w:pPr>
      <w:r w:rsidRPr="006F4943">
        <w:rPr>
          <w:szCs w:val="20"/>
        </w:rPr>
        <w:t>The Owner shall establish and update the Construction Costs Budget for the Project during the Preconstruction Phase.</w:t>
      </w:r>
    </w:p>
    <w:p w14:paraId="0D655D34" w14:textId="77777777" w:rsidR="001F5B7B" w:rsidRPr="006F4943" w:rsidRDefault="001F5B7B" w:rsidP="00CA08CB">
      <w:pPr>
        <w:pStyle w:val="StyleCNSTRC210pt"/>
        <w:ind w:left="720" w:hanging="720"/>
        <w:rPr>
          <w:szCs w:val="20"/>
        </w:rPr>
      </w:pPr>
      <w:r w:rsidRPr="006F4943">
        <w:rPr>
          <w:szCs w:val="20"/>
        </w:rPr>
        <w:t xml:space="preserve">The Owner shall designate a representative authorized to serve as the Construction Manager’s primary communication contact with the Owner.  </w:t>
      </w:r>
    </w:p>
    <w:p w14:paraId="04B538FC" w14:textId="77777777" w:rsidR="001F5B7B" w:rsidRPr="006F4943" w:rsidRDefault="001F5B7B" w:rsidP="00D56A72">
      <w:pPr>
        <w:pStyle w:val="CNSTRC1"/>
        <w:ind w:left="720"/>
      </w:pPr>
      <w:r w:rsidRPr="006F4943">
        <w:lastRenderedPageBreak/>
        <w:br/>
        <w:t>Contract Time</w:t>
      </w:r>
    </w:p>
    <w:p w14:paraId="3757CBA7" w14:textId="77777777" w:rsidR="000C6469" w:rsidRPr="006F4943" w:rsidRDefault="000C6469" w:rsidP="000C6469">
      <w:pPr>
        <w:pStyle w:val="CNSTRC1"/>
        <w:numPr>
          <w:ilvl w:val="0"/>
          <w:numId w:val="0"/>
        </w:numPr>
        <w:jc w:val="left"/>
        <w:rPr>
          <w:strike/>
        </w:rPr>
      </w:pPr>
    </w:p>
    <w:p w14:paraId="3E2C90AC" w14:textId="77777777" w:rsidR="001F5B7B" w:rsidRPr="006F4943" w:rsidRDefault="001F5B7B" w:rsidP="00CA08CB">
      <w:pPr>
        <w:pStyle w:val="StyleCNSTRC210pt"/>
        <w:ind w:left="720" w:hanging="720"/>
        <w:rPr>
          <w:szCs w:val="20"/>
        </w:rPr>
      </w:pPr>
      <w:r w:rsidRPr="006F4943">
        <w:rPr>
          <w:rStyle w:val="StyleCNSTRC210ptChar"/>
          <w:szCs w:val="20"/>
        </w:rPr>
        <w:t xml:space="preserve">The Construction Manager shall commence Preconstruction Phase Services promptly and shall proceed with and complete such Preconstruction Phase Services in accordance with the schedule set forth in </w:t>
      </w:r>
      <w:r w:rsidRPr="006F4943">
        <w:rPr>
          <w:b/>
          <w:szCs w:val="20"/>
        </w:rPr>
        <w:t xml:space="preserve">Exhibit </w:t>
      </w:r>
      <w:r w:rsidR="00F65AFD" w:rsidRPr="006F4943">
        <w:rPr>
          <w:b/>
          <w:szCs w:val="20"/>
        </w:rPr>
        <w:t>C</w:t>
      </w:r>
      <w:r w:rsidRPr="006F4943">
        <w:rPr>
          <w:szCs w:val="20"/>
        </w:rPr>
        <w:t xml:space="preserve"> attached hereto.</w:t>
      </w:r>
    </w:p>
    <w:p w14:paraId="4EB6E981" w14:textId="77777777" w:rsidR="001F5B7B" w:rsidRPr="006F4943" w:rsidRDefault="001F5B7B" w:rsidP="00CA08CB">
      <w:pPr>
        <w:pStyle w:val="StyleCNSTRC210pt"/>
        <w:ind w:left="720" w:hanging="720"/>
        <w:rPr>
          <w:szCs w:val="20"/>
        </w:rPr>
      </w:pPr>
      <w:r w:rsidRPr="006F4943">
        <w:rPr>
          <w:szCs w:val="20"/>
        </w:rPr>
        <w:t xml:space="preserve">The Construction Manager shall commence the Construction Phase Services and Work on the date that the first Subcontract is awarded by the Construction Manager and Construction Manager shall proceed with the Work in accordance with the Construction Schedule attached to </w:t>
      </w:r>
      <w:r w:rsidR="00AE5AA3" w:rsidRPr="006F4943">
        <w:rPr>
          <w:szCs w:val="20"/>
        </w:rPr>
        <w:t xml:space="preserve">the </w:t>
      </w:r>
      <w:r w:rsidR="007A6D0D" w:rsidRPr="006F4943">
        <w:rPr>
          <w:szCs w:val="20"/>
        </w:rPr>
        <w:t xml:space="preserve">Early Release Order or the </w:t>
      </w:r>
      <w:r w:rsidRPr="006F4943">
        <w:rPr>
          <w:szCs w:val="20"/>
        </w:rPr>
        <w:t xml:space="preserve">Amendment </w:t>
      </w:r>
      <w:r w:rsidR="00AE5AA3" w:rsidRPr="006F4943">
        <w:rPr>
          <w:szCs w:val="20"/>
        </w:rPr>
        <w:t>establishing the Guaranteed Maximum Price</w:t>
      </w:r>
      <w:r w:rsidRPr="006F4943">
        <w:rPr>
          <w:szCs w:val="20"/>
        </w:rPr>
        <w:t xml:space="preserve">.  Construction Manager shall achieve Substantial Completion and Final Completion on or before the dates established for Substantial Completion and Final Completion in </w:t>
      </w:r>
      <w:r w:rsidR="00AE5AA3" w:rsidRPr="006F4943">
        <w:rPr>
          <w:szCs w:val="20"/>
        </w:rPr>
        <w:t>the Amendment</w:t>
      </w:r>
      <w:r w:rsidRPr="006F4943">
        <w:rPr>
          <w:szCs w:val="20"/>
        </w:rPr>
        <w:t>.</w:t>
      </w:r>
    </w:p>
    <w:p w14:paraId="5A28DD97" w14:textId="77777777" w:rsidR="001F5B7B" w:rsidRPr="006F4943" w:rsidRDefault="001F5B7B" w:rsidP="00CA08CB">
      <w:pPr>
        <w:pStyle w:val="StyleCNSTRC210pt"/>
        <w:ind w:left="720" w:hanging="720"/>
        <w:rPr>
          <w:szCs w:val="20"/>
        </w:rPr>
      </w:pPr>
      <w:r w:rsidRPr="006F4943">
        <w:rPr>
          <w:szCs w:val="20"/>
        </w:rPr>
        <w:t>The term “</w:t>
      </w:r>
      <w:r w:rsidRPr="006F4943">
        <w:rPr>
          <w:b/>
          <w:szCs w:val="20"/>
        </w:rPr>
        <w:t>Contract Time</w:t>
      </w:r>
      <w:r w:rsidRPr="006F4943">
        <w:rPr>
          <w:szCs w:val="20"/>
        </w:rPr>
        <w:t>” shall collectively mean the time requirements for Preconstruction Phase Services, the date Construction Manager is to achieve Substantial Completion, the date Construction Manager is to achieve Final Completion and the interim Milestone Dates set forth in the approved Construction Schedule.  The Contract Time, including all interim Milestone Dates set forth in the Construction Schedule, is of the essence of this Agreement and the Contract Documents.</w:t>
      </w:r>
    </w:p>
    <w:p w14:paraId="6CC9E0FD" w14:textId="77777777" w:rsidR="007A6D0D" w:rsidRPr="006F4943" w:rsidRDefault="001F5B7B" w:rsidP="007A6D0D">
      <w:pPr>
        <w:pStyle w:val="StyleCNSTRC210pt"/>
        <w:ind w:left="720" w:hanging="720"/>
        <w:rPr>
          <w:szCs w:val="20"/>
        </w:rPr>
      </w:pPr>
      <w:r w:rsidRPr="006F4943">
        <w:rPr>
          <w:szCs w:val="20"/>
        </w:rPr>
        <w:t>In addition to all other documents and information required by the Contract Documents, the Construction Manager, in support of any request for an extension of the Contract Time, must demonstrate to the satisfaction of the Owner that the critical path of the Construction Schedule was delayed</w:t>
      </w:r>
      <w:r w:rsidR="007A6D0D" w:rsidRPr="006F4943">
        <w:rPr>
          <w:szCs w:val="20"/>
        </w:rPr>
        <w:t xml:space="preserve"> as described in Article 8.2 of the General Conditions.</w:t>
      </w:r>
    </w:p>
    <w:p w14:paraId="17C942C6" w14:textId="7001B3DE" w:rsidR="001F5B7B" w:rsidRPr="006F4943" w:rsidRDefault="001F5B7B" w:rsidP="007A6D0D">
      <w:pPr>
        <w:pStyle w:val="StyleCNSTRC210pt"/>
        <w:ind w:left="720" w:hanging="720"/>
        <w:rPr>
          <w:szCs w:val="20"/>
        </w:rPr>
      </w:pPr>
      <w:proofErr w:type="gramStart"/>
      <w:r w:rsidRPr="006F4943">
        <w:rPr>
          <w:szCs w:val="20"/>
        </w:rPr>
        <w:t>In the event that</w:t>
      </w:r>
      <w:proofErr w:type="gramEnd"/>
      <w:r w:rsidRPr="006F4943">
        <w:rPr>
          <w:szCs w:val="20"/>
        </w:rPr>
        <w:t xml:space="preserve"> the Construction Manager is entitled to an adjustment in the Contract Sum pursuant to Section 8.2.4 of the General Conditions, the term “direct costs” shall be limited to the increase in those items set forth in </w:t>
      </w:r>
      <w:r w:rsidRPr="006F4943">
        <w:rPr>
          <w:b/>
          <w:szCs w:val="20"/>
        </w:rPr>
        <w:t xml:space="preserve">Exhibit </w:t>
      </w:r>
      <w:r w:rsidR="00F65AFD" w:rsidRPr="006F4943">
        <w:rPr>
          <w:b/>
          <w:szCs w:val="20"/>
        </w:rPr>
        <w:t>D</w:t>
      </w:r>
      <w:r w:rsidR="00A32108" w:rsidRPr="006F4943">
        <w:rPr>
          <w:b/>
          <w:szCs w:val="20"/>
        </w:rPr>
        <w:t xml:space="preserve"> </w:t>
      </w:r>
      <w:r w:rsidRPr="006F4943">
        <w:rPr>
          <w:szCs w:val="20"/>
        </w:rPr>
        <w:t xml:space="preserve">attached to this Agreement </w:t>
      </w:r>
      <w:r w:rsidR="007641CD" w:rsidRPr="006F4943">
        <w:rPr>
          <w:szCs w:val="20"/>
        </w:rPr>
        <w:t>that are applicable</w:t>
      </w:r>
      <w:r w:rsidR="00B5483D" w:rsidRPr="006F4943">
        <w:rPr>
          <w:szCs w:val="20"/>
        </w:rPr>
        <w:t xml:space="preserve"> </w:t>
      </w:r>
      <w:r w:rsidRPr="006F4943">
        <w:rPr>
          <w:szCs w:val="20"/>
        </w:rPr>
        <w:t>and does not include any other items.  Such additional direct costs shall be supported by detailed substantiating data as the Owner may require.</w:t>
      </w:r>
    </w:p>
    <w:p w14:paraId="1F1358F5" w14:textId="77777777" w:rsidR="001F5B7B" w:rsidRPr="006F4943" w:rsidRDefault="001F5B7B" w:rsidP="00D56A72">
      <w:pPr>
        <w:pStyle w:val="CNSTRC1"/>
        <w:ind w:left="720"/>
      </w:pPr>
      <w:r w:rsidRPr="006F4943">
        <w:rPr>
          <w:strike/>
        </w:rPr>
        <w:br/>
      </w:r>
      <w:r w:rsidRPr="006F4943">
        <w:t xml:space="preserve">compensation and payments for </w:t>
      </w:r>
      <w:r w:rsidRPr="006F4943">
        <w:br/>
        <w:t>preconstruction phase services</w:t>
      </w:r>
    </w:p>
    <w:p w14:paraId="44487D3B" w14:textId="77777777" w:rsidR="000C6469" w:rsidRPr="006F4943" w:rsidRDefault="000C6469" w:rsidP="000C6469">
      <w:pPr>
        <w:pStyle w:val="CNSTRC1"/>
        <w:numPr>
          <w:ilvl w:val="0"/>
          <w:numId w:val="0"/>
        </w:numPr>
        <w:jc w:val="left"/>
      </w:pPr>
    </w:p>
    <w:p w14:paraId="2BF90C30" w14:textId="58CEBEBE" w:rsidR="001F5B7B" w:rsidRPr="006F4943" w:rsidRDefault="001F5B7B" w:rsidP="00CA08CB">
      <w:pPr>
        <w:pStyle w:val="StyleCNSTRC210pt"/>
        <w:ind w:left="720" w:hanging="720"/>
        <w:rPr>
          <w:szCs w:val="20"/>
        </w:rPr>
      </w:pPr>
      <w:r w:rsidRPr="006F4943">
        <w:rPr>
          <w:rStyle w:val="StyleCNSTRC210ptChar"/>
          <w:szCs w:val="20"/>
        </w:rPr>
        <w:t>The Owner agree</w:t>
      </w:r>
      <w:r w:rsidR="003B17AF" w:rsidRPr="006F4943">
        <w:rPr>
          <w:rStyle w:val="StyleCNSTRC210ptChar"/>
          <w:szCs w:val="20"/>
        </w:rPr>
        <w:t>s</w:t>
      </w:r>
      <w:r w:rsidRPr="006F4943">
        <w:rPr>
          <w:rStyle w:val="StyleCNSTRC210ptChar"/>
          <w:szCs w:val="20"/>
        </w:rPr>
        <w:t xml:space="preserve"> to pay Construction Manager for the proper performance of Preconstruction Phase Services the </w:t>
      </w:r>
      <w:r w:rsidR="00826C63" w:rsidRPr="006F4943">
        <w:rPr>
          <w:rStyle w:val="StyleCNSTRC210ptChar"/>
          <w:szCs w:val="20"/>
        </w:rPr>
        <w:t xml:space="preserve">sum </w:t>
      </w:r>
      <w:r w:rsidRPr="006F4943">
        <w:rPr>
          <w:rStyle w:val="StyleCNSTRC210ptChar"/>
          <w:szCs w:val="20"/>
        </w:rPr>
        <w:t xml:space="preserve">stipulated </w:t>
      </w:r>
      <w:r w:rsidR="00B5483D" w:rsidRPr="006F4943">
        <w:rPr>
          <w:rStyle w:val="StyleCNSTRC210ptChar"/>
          <w:szCs w:val="20"/>
        </w:rPr>
        <w:t>in</w:t>
      </w:r>
      <w:r w:rsidR="00826C63" w:rsidRPr="006F4943">
        <w:rPr>
          <w:rStyle w:val="StyleCNSTRC210ptChar"/>
          <w:szCs w:val="20"/>
        </w:rPr>
        <w:t xml:space="preserve"> the Agreement </w:t>
      </w:r>
      <w:r w:rsidRPr="006F4943">
        <w:rPr>
          <w:rStyle w:val="StyleCNSTRC210ptChar"/>
          <w:szCs w:val="20"/>
        </w:rPr>
        <w:t>(the “</w:t>
      </w:r>
      <w:r w:rsidRPr="006F4943">
        <w:rPr>
          <w:b/>
          <w:szCs w:val="20"/>
        </w:rPr>
        <w:t>Preconstruction Phase Fee</w:t>
      </w:r>
      <w:r w:rsidRPr="006F4943">
        <w:rPr>
          <w:rStyle w:val="StyleCNSTRC210ptChar"/>
          <w:szCs w:val="20"/>
        </w:rPr>
        <w:t xml:space="preserve">”).  </w:t>
      </w:r>
      <w:proofErr w:type="gramStart"/>
      <w:r w:rsidRPr="006F4943">
        <w:rPr>
          <w:rStyle w:val="StyleCNSTRC210ptChar"/>
          <w:szCs w:val="20"/>
        </w:rPr>
        <w:t>Any and all</w:t>
      </w:r>
      <w:proofErr w:type="gramEnd"/>
      <w:r w:rsidRPr="006F4943">
        <w:rPr>
          <w:rStyle w:val="StyleCNSTRC210ptChar"/>
          <w:szCs w:val="20"/>
        </w:rPr>
        <w:t xml:space="preserve"> salaries, expenses, costs, charges, fees, overhead and profit related to Construction Manager’s performance of Preconstruction Phase Services are included in the Preconstruction Phase Fee.  Construction Manager shall submit invoices for Preconstruction Phase Services rendered pursuant to this Agreement </w:t>
      </w:r>
      <w:proofErr w:type="gramStart"/>
      <w:r w:rsidRPr="006F4943">
        <w:rPr>
          <w:rStyle w:val="StyleCNSTRC210ptChar"/>
          <w:szCs w:val="20"/>
        </w:rPr>
        <w:t>on a monthly basis</w:t>
      </w:r>
      <w:proofErr w:type="gramEnd"/>
      <w:r w:rsidRPr="006F4943">
        <w:rPr>
          <w:rStyle w:val="StyleCNSTRC210ptChar"/>
          <w:szCs w:val="20"/>
        </w:rPr>
        <w:t xml:space="preserve"> as required herein.  The period covered by each invoice shall be for the Preconstruction Phase Services rendered pursuant to this Agreement during the previous calendar month.  The Schedule of Values attached hereto as </w:t>
      </w:r>
      <w:r w:rsidRPr="006F4943">
        <w:rPr>
          <w:b/>
          <w:bCs/>
          <w:iCs/>
          <w:szCs w:val="20"/>
        </w:rPr>
        <w:t xml:space="preserve">Exhibit </w:t>
      </w:r>
      <w:r w:rsidR="00DD37DD" w:rsidRPr="006F4943">
        <w:rPr>
          <w:b/>
          <w:bCs/>
          <w:iCs/>
          <w:szCs w:val="20"/>
        </w:rPr>
        <w:t>C</w:t>
      </w:r>
      <w:r w:rsidR="00DD37DD" w:rsidRPr="006F4943">
        <w:rPr>
          <w:rStyle w:val="StyleCNSTRC210ptChar"/>
          <w:szCs w:val="20"/>
        </w:rPr>
        <w:t xml:space="preserve"> </w:t>
      </w:r>
      <w:r w:rsidRPr="006F4943">
        <w:rPr>
          <w:rStyle w:val="StyleCNSTRC210ptChar"/>
          <w:szCs w:val="20"/>
        </w:rPr>
        <w:t>allocates the entire Preconstruction Phase Fee among the various aspects of the Services (“</w:t>
      </w:r>
      <w:r w:rsidRPr="006F4943">
        <w:rPr>
          <w:b/>
          <w:szCs w:val="20"/>
        </w:rPr>
        <w:t>Preconstruction Schedule of Values</w:t>
      </w:r>
      <w:r w:rsidRPr="006F4943">
        <w:rPr>
          <w:szCs w:val="20"/>
        </w:rPr>
        <w:t xml:space="preserve">”).  The Preconstruction Schedule of Values shall be used solely as a basis of the Owner’s review of Construction Manager’s invoices for Preconstruction Phase Services.  The amount of each monthly invoice shall represent the value of Services actually and properly performed during the prior calendar month in accordance with the Preconstruction Schedule of </w:t>
      </w:r>
      <w:proofErr w:type="gramStart"/>
      <w:r w:rsidRPr="006F4943">
        <w:rPr>
          <w:szCs w:val="20"/>
        </w:rPr>
        <w:t>Values, and</w:t>
      </w:r>
      <w:proofErr w:type="gramEnd"/>
      <w:r w:rsidRPr="006F4943">
        <w:rPr>
          <w:szCs w:val="20"/>
        </w:rPr>
        <w:t xml:space="preserve"> shall be calculated as the percentage of each category of Preconstruction Phase Services reflected in the Preconstruction Schedule of Values actually and properly performed during the prior calendar month.  The monthly invoices shall be in a form and in the detail acceptable to the Owner and such invoices shall be accompanied by such supporting data as may be required by the Owner.  If the Preconstruction Schedule of Values which is attached hereto as </w:t>
      </w:r>
      <w:r w:rsidRPr="006F4943">
        <w:rPr>
          <w:b/>
          <w:szCs w:val="20"/>
        </w:rPr>
        <w:t xml:space="preserve">Exhibit </w:t>
      </w:r>
      <w:r w:rsidR="00DD37DD" w:rsidRPr="006F4943">
        <w:rPr>
          <w:b/>
          <w:szCs w:val="20"/>
        </w:rPr>
        <w:t>C</w:t>
      </w:r>
      <w:r w:rsidRPr="006F4943">
        <w:rPr>
          <w:szCs w:val="20"/>
        </w:rPr>
        <w:t xml:space="preserve"> is subsequently found to be improper, unbalanced or exhibits “front loading” of the value of Preconstruction Phase Services, sufficient funds shall be withheld from future invoices or Applications for Payment to ensure an adequate amount remains to complete Preconstruction Phase Services.</w:t>
      </w:r>
    </w:p>
    <w:p w14:paraId="0C55596B" w14:textId="77777777" w:rsidR="001F5B7B" w:rsidRPr="006F4943" w:rsidRDefault="001F5B7B" w:rsidP="00CA08CB">
      <w:pPr>
        <w:pStyle w:val="StyleCNSTRC210pt"/>
        <w:ind w:left="720" w:hanging="720"/>
        <w:rPr>
          <w:szCs w:val="20"/>
        </w:rPr>
      </w:pPr>
      <w:r w:rsidRPr="006F4943">
        <w:rPr>
          <w:szCs w:val="20"/>
        </w:rPr>
        <w:t>The Owner shall pay Construction Manager the amount of the Preconstruction Phase Fee due as reflected in a proper invoice within thirty (30) days from receipt and approval of a properly detailed and submitted invoice as required hereunder.</w:t>
      </w:r>
    </w:p>
    <w:p w14:paraId="41541864" w14:textId="77777777" w:rsidR="00147D65" w:rsidRPr="006F4943" w:rsidRDefault="001F5B7B" w:rsidP="00CA08CB">
      <w:pPr>
        <w:pStyle w:val="StyleCNSTRC210pt"/>
        <w:ind w:left="720" w:hanging="720"/>
        <w:rPr>
          <w:szCs w:val="20"/>
        </w:rPr>
      </w:pPr>
      <w:r w:rsidRPr="006F4943">
        <w:rPr>
          <w:szCs w:val="20"/>
        </w:rPr>
        <w:lastRenderedPageBreak/>
        <w:t>The Owner may withhold monies otherwise due Construction Manager upon reasonable evidence of Construction Manager's failure to perform in accordance with the terms and conditions of this Agreement and/or to satisfy any amounts payable to the Owner by Construction Manager under the terms of this Agreement.  The Owner will provide written notice to Construction Manager of the reasons therefore and shall thereafter provide Construction Manager with a reasonable opportunity to cure.  When all reasons supporting the Owner’s withholding have been removed to the Owner’s reasonable satisfaction, the Owner agrees to pay promptly any monies withheld that are otherwise due Construction Manager.</w:t>
      </w:r>
      <w:r w:rsidR="00147D65" w:rsidRPr="006F4943">
        <w:rPr>
          <w:szCs w:val="20"/>
        </w:rPr>
        <w:t xml:space="preserve">  </w:t>
      </w:r>
    </w:p>
    <w:p w14:paraId="523888D9" w14:textId="77777777" w:rsidR="001F5B7B" w:rsidRPr="006F4943" w:rsidRDefault="001F5B7B" w:rsidP="00D56A72">
      <w:pPr>
        <w:pStyle w:val="CNSTRC1"/>
        <w:ind w:left="720"/>
      </w:pPr>
      <w:r w:rsidRPr="006F4943">
        <w:br/>
        <w:t>compensation for construction phase work</w:t>
      </w:r>
    </w:p>
    <w:p w14:paraId="5DE6C279" w14:textId="77777777" w:rsidR="000C6469" w:rsidRPr="006F4943" w:rsidRDefault="000C6469" w:rsidP="000C6469">
      <w:pPr>
        <w:pStyle w:val="CNSTRC1"/>
        <w:numPr>
          <w:ilvl w:val="0"/>
          <w:numId w:val="0"/>
        </w:numPr>
        <w:jc w:val="left"/>
      </w:pPr>
    </w:p>
    <w:p w14:paraId="78BF8D65" w14:textId="77777777" w:rsidR="001F5B7B" w:rsidRPr="006F4943" w:rsidRDefault="001F5B7B" w:rsidP="00CA08CB">
      <w:pPr>
        <w:pStyle w:val="CNSTRC2"/>
        <w:ind w:left="720" w:hanging="720"/>
        <w:rPr>
          <w:rStyle w:val="StyleCNSTRC210ptChar"/>
          <w:szCs w:val="20"/>
        </w:rPr>
      </w:pPr>
      <w:r w:rsidRPr="006F4943">
        <w:rPr>
          <w:b/>
          <w:sz w:val="20"/>
          <w:szCs w:val="20"/>
        </w:rPr>
        <w:t>Contract Sum and Guaranteed Maximum Price</w:t>
      </w:r>
    </w:p>
    <w:p w14:paraId="67A05C0B" w14:textId="77777777" w:rsidR="001F5B7B" w:rsidRPr="006F4943" w:rsidRDefault="001F5B7B" w:rsidP="00CA08CB">
      <w:pPr>
        <w:pStyle w:val="CNSTRC3"/>
        <w:ind w:left="720" w:hanging="720"/>
        <w:rPr>
          <w:sz w:val="20"/>
          <w:szCs w:val="20"/>
        </w:rPr>
      </w:pPr>
      <w:r w:rsidRPr="006F4943">
        <w:rPr>
          <w:sz w:val="20"/>
          <w:szCs w:val="20"/>
        </w:rPr>
        <w:t xml:space="preserve">The Owner agrees to pay the Construction Manager for the proper performance of the Work during the Construction Phase the Contract Sum consisting of the Cost of the Work as defined in Article 7, the General Conditions Amount and the Construction Phase Fee.  </w:t>
      </w:r>
      <w:proofErr w:type="gramStart"/>
      <w:r w:rsidRPr="006F4943">
        <w:rPr>
          <w:sz w:val="20"/>
          <w:szCs w:val="20"/>
        </w:rPr>
        <w:t>Any and all</w:t>
      </w:r>
      <w:proofErr w:type="gramEnd"/>
      <w:r w:rsidRPr="006F4943">
        <w:rPr>
          <w:sz w:val="20"/>
          <w:szCs w:val="20"/>
        </w:rPr>
        <w:t xml:space="preserve"> direct overhead for the Work, including, but not limited to, the salaries, expenses, costs, and charges set forth in </w:t>
      </w:r>
      <w:r w:rsidRPr="006F4943">
        <w:rPr>
          <w:b/>
          <w:sz w:val="20"/>
          <w:szCs w:val="20"/>
        </w:rPr>
        <w:t xml:space="preserve">Exhibit </w:t>
      </w:r>
      <w:r w:rsidR="00DD37DD" w:rsidRPr="006F4943">
        <w:rPr>
          <w:b/>
          <w:sz w:val="20"/>
          <w:szCs w:val="20"/>
        </w:rPr>
        <w:t>D</w:t>
      </w:r>
      <w:r w:rsidRPr="006F4943">
        <w:rPr>
          <w:sz w:val="20"/>
          <w:szCs w:val="20"/>
        </w:rPr>
        <w:t xml:space="preserve">, are included in the General Conditions Amount.  The parties acknowledge that Construction Manager has submitted a proposal for the Construction Phase Fee as a percentage of the Cost of the Work. Construction Manager shall not include in the scope of the Work of any Subcontractor, any items covered by the General Conditions Amount that result in a duplication of payment for any item covered by the General Conditions Amount (“Duplication of Payment”) and Construction Manager shall not pay any Duplication of Payment to a Subcontractor.  With each Application for Payment, Construction Manager shall provide Owner an Affidavit verifying that it has complied with its obligations hereunder.  In the event of any Duplication of Payment, Construction Manager shall immediately pay the Owner the amount of any Duplication of Payment.  </w:t>
      </w:r>
    </w:p>
    <w:p w14:paraId="0DF7F1AF" w14:textId="75CE79A2" w:rsidR="001F5B7B" w:rsidRPr="006F4943" w:rsidRDefault="001F5B7B" w:rsidP="00CA08CB">
      <w:pPr>
        <w:pStyle w:val="CNSTRC3"/>
        <w:ind w:left="720" w:hanging="720"/>
        <w:rPr>
          <w:sz w:val="20"/>
          <w:szCs w:val="20"/>
        </w:rPr>
      </w:pPr>
      <w:r w:rsidRPr="006F4943">
        <w:rPr>
          <w:sz w:val="20"/>
          <w:szCs w:val="20"/>
        </w:rPr>
        <w:t xml:space="preserve">At the time </w:t>
      </w:r>
      <w:r w:rsidR="00AE5AA3" w:rsidRPr="006F4943">
        <w:rPr>
          <w:sz w:val="20"/>
          <w:szCs w:val="20"/>
        </w:rPr>
        <w:t xml:space="preserve">the </w:t>
      </w:r>
      <w:r w:rsidRPr="006F4943">
        <w:rPr>
          <w:sz w:val="20"/>
          <w:szCs w:val="20"/>
        </w:rPr>
        <w:t xml:space="preserve">Amendment </w:t>
      </w:r>
      <w:r w:rsidR="00AE5AA3" w:rsidRPr="006F4943">
        <w:rPr>
          <w:sz w:val="20"/>
          <w:szCs w:val="20"/>
        </w:rPr>
        <w:t xml:space="preserve">establishing the GMP </w:t>
      </w:r>
      <w:r w:rsidRPr="006F4943">
        <w:rPr>
          <w:sz w:val="20"/>
          <w:szCs w:val="20"/>
        </w:rPr>
        <w:t xml:space="preserve">is entered into, the Construction Phase Fee shall be converted to a stipulated sum and shall be a sum equal to the percentage amount </w:t>
      </w:r>
      <w:r w:rsidR="00981D3A" w:rsidRPr="006F4943">
        <w:rPr>
          <w:sz w:val="20"/>
          <w:szCs w:val="20"/>
        </w:rPr>
        <w:t>stipulated in line 2.7 of the Agreement between the Owner and Construction Manager as Constructor</w:t>
      </w:r>
      <w:r w:rsidR="00981D3A" w:rsidRPr="006F4943">
        <w:rPr>
          <w:color w:val="FF0000"/>
          <w:sz w:val="20"/>
          <w:szCs w:val="20"/>
        </w:rPr>
        <w:t xml:space="preserve"> </w:t>
      </w:r>
      <w:r w:rsidRPr="006F4943">
        <w:rPr>
          <w:sz w:val="20"/>
          <w:szCs w:val="20"/>
        </w:rPr>
        <w:t>applied to</w:t>
      </w:r>
      <w:r w:rsidR="004F097C" w:rsidRPr="006F4943">
        <w:rPr>
          <w:sz w:val="20"/>
          <w:szCs w:val="20"/>
        </w:rPr>
        <w:t xml:space="preserve"> </w:t>
      </w:r>
      <w:r w:rsidR="004F097C" w:rsidRPr="00B253E5">
        <w:rPr>
          <w:sz w:val="20"/>
          <w:szCs w:val="20"/>
        </w:rPr>
        <w:t>either</w:t>
      </w:r>
      <w:r w:rsidRPr="006F4943">
        <w:rPr>
          <w:sz w:val="20"/>
          <w:szCs w:val="20"/>
        </w:rPr>
        <w:t xml:space="preserve"> the estimated Cost of the Work </w:t>
      </w:r>
      <w:r w:rsidR="004F097C" w:rsidRPr="00B253E5">
        <w:rPr>
          <w:sz w:val="20"/>
          <w:szCs w:val="20"/>
        </w:rPr>
        <w:t>or, the total of the subcontractor bids if buy-out is complete, plus the General Conditions amount</w:t>
      </w:r>
      <w:r w:rsidR="004F097C" w:rsidRPr="006F4943">
        <w:rPr>
          <w:sz w:val="20"/>
          <w:szCs w:val="20"/>
        </w:rPr>
        <w:t xml:space="preserve">.  </w:t>
      </w:r>
      <w:proofErr w:type="gramStart"/>
      <w:r w:rsidRPr="006F4943">
        <w:rPr>
          <w:sz w:val="20"/>
          <w:szCs w:val="20"/>
        </w:rPr>
        <w:t>Any and all</w:t>
      </w:r>
      <w:proofErr w:type="gramEnd"/>
      <w:r w:rsidRPr="006F4943">
        <w:rPr>
          <w:sz w:val="20"/>
          <w:szCs w:val="20"/>
        </w:rPr>
        <w:t xml:space="preserve"> profit and indirect overhead for the Work, including, but not limited to, the salaries, costs, charges and items set forth in </w:t>
      </w:r>
      <w:r w:rsidRPr="006F4943">
        <w:rPr>
          <w:b/>
          <w:sz w:val="20"/>
          <w:szCs w:val="20"/>
        </w:rPr>
        <w:t xml:space="preserve">Exhibit </w:t>
      </w:r>
      <w:r w:rsidR="00DD37DD" w:rsidRPr="006F4943">
        <w:rPr>
          <w:b/>
          <w:sz w:val="20"/>
          <w:szCs w:val="20"/>
        </w:rPr>
        <w:t>D</w:t>
      </w:r>
      <w:r w:rsidRPr="006F4943">
        <w:rPr>
          <w:sz w:val="20"/>
          <w:szCs w:val="20"/>
        </w:rPr>
        <w:t xml:space="preserve"> are included in the Construction Phase Fee.  The Construction Phase Fee shall not be subject to change except as</w:t>
      </w:r>
      <w:r w:rsidR="00B5483D" w:rsidRPr="006F4943">
        <w:rPr>
          <w:sz w:val="20"/>
          <w:szCs w:val="20"/>
        </w:rPr>
        <w:t xml:space="preserve"> provided herein</w:t>
      </w:r>
      <w:r w:rsidRPr="006F4943">
        <w:rPr>
          <w:sz w:val="20"/>
          <w:szCs w:val="20"/>
        </w:rPr>
        <w:t>.</w:t>
      </w:r>
    </w:p>
    <w:p w14:paraId="7BFF7853" w14:textId="77777777" w:rsidR="001F5B7B" w:rsidRPr="006F4943" w:rsidRDefault="001F5B7B" w:rsidP="00CA08CB">
      <w:pPr>
        <w:pStyle w:val="CNSTRC3"/>
        <w:ind w:left="720" w:hanging="720"/>
        <w:rPr>
          <w:sz w:val="20"/>
          <w:szCs w:val="20"/>
        </w:rPr>
      </w:pPr>
      <w:r w:rsidRPr="006F4943">
        <w:rPr>
          <w:sz w:val="20"/>
          <w:szCs w:val="20"/>
        </w:rPr>
        <w:t xml:space="preserve">The sum of the Cost of the Work, the General Conditions Amount and the Construction Phase Fee are guaranteed by the Construction Manager not to exceed the amount provided in </w:t>
      </w:r>
      <w:r w:rsidR="000762CF" w:rsidRPr="006F4943">
        <w:rPr>
          <w:sz w:val="20"/>
          <w:szCs w:val="20"/>
        </w:rPr>
        <w:t xml:space="preserve">the </w:t>
      </w:r>
      <w:r w:rsidRPr="006F4943">
        <w:rPr>
          <w:sz w:val="20"/>
          <w:szCs w:val="20"/>
        </w:rPr>
        <w:t xml:space="preserve">Amendment </w:t>
      </w:r>
      <w:r w:rsidR="000762CF" w:rsidRPr="006F4943">
        <w:rPr>
          <w:sz w:val="20"/>
          <w:szCs w:val="20"/>
        </w:rPr>
        <w:t>establishing the GMP</w:t>
      </w:r>
      <w:r w:rsidRPr="006F4943">
        <w:rPr>
          <w:sz w:val="20"/>
          <w:szCs w:val="20"/>
        </w:rPr>
        <w:t>, subject to additions and deductions by changes in the Work as provided in the Contract Documents, subject to the limitation set forth in Section 6.1.5 of this Agreement.  Such maximum sum as adjusted by approved changes in the Work is referred to in the Contract Documents as the “</w:t>
      </w:r>
      <w:r w:rsidRPr="006F4943">
        <w:rPr>
          <w:b/>
          <w:sz w:val="20"/>
          <w:szCs w:val="20"/>
        </w:rPr>
        <w:t>Guaranteed Maximum Price</w:t>
      </w:r>
      <w:r w:rsidRPr="006F4943">
        <w:rPr>
          <w:sz w:val="20"/>
          <w:szCs w:val="20"/>
        </w:rPr>
        <w:t>.”  Costs which would cause the Guaranteed Maximum Price to be exceeded shall be paid by the Construction Manager without reimbursement by the Owner.</w:t>
      </w:r>
    </w:p>
    <w:p w14:paraId="12B7F95F" w14:textId="1813DDB2" w:rsidR="001F5B7B" w:rsidRPr="006F4943" w:rsidRDefault="001F5B7B" w:rsidP="00CA08CB">
      <w:pPr>
        <w:pStyle w:val="CNSTRC3"/>
        <w:ind w:left="720" w:hanging="720"/>
        <w:rPr>
          <w:sz w:val="20"/>
          <w:szCs w:val="20"/>
        </w:rPr>
      </w:pPr>
      <w:r w:rsidRPr="006F4943">
        <w:rPr>
          <w:sz w:val="20"/>
          <w:szCs w:val="20"/>
        </w:rPr>
        <w:t xml:space="preserve">The </w:t>
      </w:r>
      <w:r w:rsidR="00E46E44" w:rsidRPr="006F4943">
        <w:rPr>
          <w:sz w:val="20"/>
          <w:szCs w:val="20"/>
        </w:rPr>
        <w:t xml:space="preserve">positive </w:t>
      </w:r>
      <w:r w:rsidRPr="006F4943">
        <w:rPr>
          <w:sz w:val="20"/>
          <w:szCs w:val="20"/>
        </w:rPr>
        <w:t>difference as of the date of Final Completion of the entire work between (</w:t>
      </w:r>
      <w:proofErr w:type="spellStart"/>
      <w:r w:rsidRPr="006F4943">
        <w:rPr>
          <w:sz w:val="20"/>
          <w:szCs w:val="20"/>
        </w:rPr>
        <w:t>i</w:t>
      </w:r>
      <w:proofErr w:type="spellEnd"/>
      <w:r w:rsidRPr="006F4943">
        <w:rPr>
          <w:sz w:val="20"/>
          <w:szCs w:val="20"/>
        </w:rPr>
        <w:t xml:space="preserve">) the total aggregate sum of the Cost of the Work, the General Conditions Cost and the Construction Phase Fee; and (ii) the Guaranteed Maximum Price upon Final Completion of the entire Work </w:t>
      </w:r>
      <w:proofErr w:type="gramStart"/>
      <w:r w:rsidRPr="006F4943">
        <w:rPr>
          <w:sz w:val="20"/>
          <w:szCs w:val="20"/>
        </w:rPr>
        <w:t xml:space="preserve">shall  </w:t>
      </w:r>
      <w:r w:rsidR="00E46E44" w:rsidRPr="006F4943">
        <w:rPr>
          <w:sz w:val="20"/>
          <w:szCs w:val="20"/>
        </w:rPr>
        <w:t>be</w:t>
      </w:r>
      <w:proofErr w:type="gramEnd"/>
      <w:r w:rsidR="00E46E44" w:rsidRPr="006F4943">
        <w:rPr>
          <w:sz w:val="20"/>
          <w:szCs w:val="20"/>
        </w:rPr>
        <w:t xml:space="preserve"> returned </w:t>
      </w:r>
      <w:r w:rsidRPr="006F4943">
        <w:rPr>
          <w:sz w:val="20"/>
          <w:szCs w:val="20"/>
        </w:rPr>
        <w:t>in its entirety to the benefit of the Owner</w:t>
      </w:r>
      <w:r w:rsidR="00A621F4" w:rsidRPr="006F4943">
        <w:rPr>
          <w:sz w:val="20"/>
          <w:szCs w:val="20"/>
        </w:rPr>
        <w:t xml:space="preserve">.   </w:t>
      </w:r>
    </w:p>
    <w:p w14:paraId="36E676AC" w14:textId="64707787" w:rsidR="001F5B7B" w:rsidRPr="006F4943" w:rsidRDefault="001F5B7B" w:rsidP="00CA08CB">
      <w:pPr>
        <w:pStyle w:val="CNSTRC3"/>
        <w:ind w:left="720" w:hanging="720"/>
        <w:rPr>
          <w:sz w:val="20"/>
          <w:szCs w:val="20"/>
        </w:rPr>
      </w:pPr>
      <w:bookmarkStart w:id="18" w:name="_Hlk54701412"/>
      <w:r w:rsidRPr="006F4943">
        <w:rPr>
          <w:sz w:val="20"/>
          <w:szCs w:val="20"/>
        </w:rPr>
        <w:t>The Guaranteed Maximum Price is subject to adjustment for Change Orders authorized in accordance with the Contract Documents.  Regardless of any contrary provision contained in the Contract Documents, there shall be no change in the Construction Phase Fee</w:t>
      </w:r>
      <w:r w:rsidR="004327AF" w:rsidRPr="006F4943">
        <w:rPr>
          <w:sz w:val="20"/>
          <w:szCs w:val="20"/>
        </w:rPr>
        <w:t>,</w:t>
      </w:r>
      <w:r w:rsidR="004327AF" w:rsidRPr="006F4943">
        <w:rPr>
          <w:color w:val="FF0000"/>
          <w:sz w:val="20"/>
          <w:szCs w:val="20"/>
        </w:rPr>
        <w:t xml:space="preserve"> </w:t>
      </w:r>
      <w:r w:rsidRPr="006F4943">
        <w:rPr>
          <w:sz w:val="20"/>
          <w:szCs w:val="20"/>
        </w:rPr>
        <w:t>unless and until the aggregate amount of Change Orders exceed seven percent (7%) of the Guaranteed Maximum Price.</w:t>
      </w:r>
      <w:r w:rsidR="006C1F13" w:rsidRPr="006F4943">
        <w:rPr>
          <w:sz w:val="20"/>
          <w:szCs w:val="20"/>
        </w:rPr>
        <w:t xml:space="preserve">  This 7% fee holiday shall </w:t>
      </w:r>
      <w:r w:rsidR="00C05ECF" w:rsidRPr="006F4943">
        <w:rPr>
          <w:sz w:val="20"/>
          <w:szCs w:val="20"/>
        </w:rPr>
        <w:t xml:space="preserve">apply to all </w:t>
      </w:r>
      <w:r w:rsidR="006C1F13" w:rsidRPr="006F4943">
        <w:rPr>
          <w:sz w:val="20"/>
          <w:szCs w:val="20"/>
        </w:rPr>
        <w:t>change order</w:t>
      </w:r>
      <w:r w:rsidR="00C05ECF" w:rsidRPr="006F4943">
        <w:rPr>
          <w:sz w:val="20"/>
          <w:szCs w:val="20"/>
        </w:rPr>
        <w:t xml:space="preserve">s in aggregate, including those </w:t>
      </w:r>
      <w:r w:rsidR="006C1F13" w:rsidRPr="006F4943">
        <w:rPr>
          <w:sz w:val="20"/>
          <w:szCs w:val="20"/>
        </w:rPr>
        <w:t xml:space="preserve">written under Early Release Orders executed prior to establishment of the GMP and execution of </w:t>
      </w:r>
      <w:r w:rsidR="00D56A72" w:rsidRPr="006F4943">
        <w:rPr>
          <w:sz w:val="20"/>
          <w:szCs w:val="20"/>
        </w:rPr>
        <w:t>the A</w:t>
      </w:r>
      <w:r w:rsidR="006C1F13" w:rsidRPr="006F4943">
        <w:rPr>
          <w:sz w:val="20"/>
          <w:szCs w:val="20"/>
        </w:rPr>
        <w:t xml:space="preserve">mendment. </w:t>
      </w:r>
      <w:r w:rsidR="006C1F13" w:rsidRPr="006F4943">
        <w:rPr>
          <w:color w:val="FF0000"/>
          <w:sz w:val="20"/>
          <w:szCs w:val="20"/>
        </w:rPr>
        <w:t xml:space="preserve"> </w:t>
      </w:r>
    </w:p>
    <w:p w14:paraId="42637110" w14:textId="77777777" w:rsidR="001F5B7B" w:rsidRPr="006F4943" w:rsidRDefault="001F5B7B" w:rsidP="00CA08CB">
      <w:pPr>
        <w:pStyle w:val="CNSTRC2"/>
        <w:keepNext/>
        <w:ind w:left="720" w:hanging="720"/>
        <w:rPr>
          <w:rStyle w:val="StyleCNSTRC210ptChar"/>
          <w:szCs w:val="20"/>
        </w:rPr>
      </w:pPr>
      <w:r w:rsidRPr="006F4943">
        <w:rPr>
          <w:b/>
          <w:sz w:val="20"/>
          <w:szCs w:val="20"/>
        </w:rPr>
        <w:lastRenderedPageBreak/>
        <w:t>Changes in the Work</w:t>
      </w:r>
    </w:p>
    <w:p w14:paraId="7BF53EB6" w14:textId="77777777" w:rsidR="001F5B7B" w:rsidRPr="006F4943" w:rsidRDefault="001F5B7B" w:rsidP="00CA08CB">
      <w:pPr>
        <w:pStyle w:val="CNSTRC3"/>
        <w:ind w:left="720" w:hanging="720"/>
        <w:rPr>
          <w:sz w:val="20"/>
          <w:szCs w:val="20"/>
        </w:rPr>
      </w:pPr>
      <w:r w:rsidRPr="006F4943">
        <w:rPr>
          <w:sz w:val="20"/>
          <w:szCs w:val="20"/>
        </w:rPr>
        <w:t xml:space="preserve">Changes in the Work may be accomplished after execution of this Agreement and </w:t>
      </w:r>
      <w:r w:rsidR="00D56A72" w:rsidRPr="006F4943">
        <w:rPr>
          <w:sz w:val="20"/>
          <w:szCs w:val="20"/>
        </w:rPr>
        <w:t xml:space="preserve">GMP </w:t>
      </w:r>
      <w:r w:rsidRPr="006F4943">
        <w:rPr>
          <w:sz w:val="20"/>
          <w:szCs w:val="20"/>
        </w:rPr>
        <w:t>Amendment and without invalidating the Contract by Change Order, Change Directive, or order for a minor change in the Work, subject to the limitations stated in this Article 6 and Article 7 of the General Conditions.</w:t>
      </w:r>
    </w:p>
    <w:p w14:paraId="0A73CC66" w14:textId="1D593066" w:rsidR="001F5B7B" w:rsidRPr="006F4943" w:rsidRDefault="001F5B7B" w:rsidP="00A22E53">
      <w:pPr>
        <w:pStyle w:val="CNSTRC3"/>
        <w:ind w:left="720" w:hanging="720"/>
        <w:rPr>
          <w:sz w:val="20"/>
          <w:szCs w:val="20"/>
        </w:rPr>
      </w:pPr>
      <w:r w:rsidRPr="006F4943">
        <w:rPr>
          <w:sz w:val="20"/>
          <w:szCs w:val="20"/>
        </w:rPr>
        <w:t>A Change Order shall be based upon agreement between the Owner and Construction Manager; a Change Directive may be issued by Owner and may or may not be agreed to by Construction Manager; an order for a minor change in the Work may be issued by Owner</w:t>
      </w:r>
      <w:r w:rsidR="000762CF" w:rsidRPr="006F4943">
        <w:rPr>
          <w:sz w:val="20"/>
          <w:szCs w:val="20"/>
        </w:rPr>
        <w:t xml:space="preserve"> as described</w:t>
      </w:r>
      <w:r w:rsidR="00BE6E5D" w:rsidRPr="006F4943">
        <w:rPr>
          <w:sz w:val="20"/>
          <w:szCs w:val="20"/>
        </w:rPr>
        <w:t xml:space="preserve"> below</w:t>
      </w:r>
      <w:r w:rsidR="00761E46" w:rsidRPr="006F4943">
        <w:rPr>
          <w:sz w:val="20"/>
          <w:szCs w:val="20"/>
        </w:rPr>
        <w:t>.</w:t>
      </w:r>
      <w:r w:rsidR="000762CF" w:rsidRPr="006F4943">
        <w:rPr>
          <w:sz w:val="20"/>
          <w:szCs w:val="20"/>
        </w:rPr>
        <w:t xml:space="preserve"> </w:t>
      </w:r>
      <w:r w:rsidRPr="006F4943">
        <w:rPr>
          <w:sz w:val="20"/>
          <w:szCs w:val="20"/>
        </w:rPr>
        <w:t xml:space="preserve">Changes in the Work shall be performed under applicable provisions of the Contract Documents, and Construction Manager shall proceed promptly, unless otherwise provided in the Change Order, Change </w:t>
      </w:r>
      <w:proofErr w:type="gramStart"/>
      <w:r w:rsidRPr="006F4943">
        <w:rPr>
          <w:sz w:val="20"/>
          <w:szCs w:val="20"/>
        </w:rPr>
        <w:t>Directive</w:t>
      </w:r>
      <w:proofErr w:type="gramEnd"/>
      <w:r w:rsidRPr="006F4943">
        <w:rPr>
          <w:sz w:val="20"/>
          <w:szCs w:val="20"/>
        </w:rPr>
        <w:t xml:space="preserve"> or order for a minor change in the Work.  </w:t>
      </w:r>
    </w:p>
    <w:p w14:paraId="33B28AEB" w14:textId="5F4F4F79" w:rsidR="00BE6E5D" w:rsidRPr="006F4943" w:rsidRDefault="00BE6E5D" w:rsidP="00A22E53">
      <w:pPr>
        <w:pStyle w:val="CNSTRC3"/>
        <w:ind w:left="720" w:hanging="720"/>
        <w:rPr>
          <w:sz w:val="20"/>
          <w:szCs w:val="20"/>
        </w:rPr>
      </w:pPr>
      <w:r w:rsidRPr="006F4943">
        <w:rPr>
          <w:sz w:val="20"/>
          <w:szCs w:val="20"/>
        </w:rPr>
        <w:t xml:space="preserve">Minor changes in the work, clarifications and responses to questions submitted formally by the Construction Manager may be ordered using a supplemental instruction or similar document generated by the Architect or the Owner.  Contractor shall carry out such work in accordance with directions included in the instruction unless there is </w:t>
      </w:r>
      <w:r w:rsidR="0013068D" w:rsidRPr="006F4943">
        <w:rPr>
          <w:sz w:val="20"/>
          <w:szCs w:val="20"/>
        </w:rPr>
        <w:t xml:space="preserve">an impact to the Contract sum or Contract time.  </w:t>
      </w:r>
      <w:r w:rsidRPr="006F4943">
        <w:rPr>
          <w:sz w:val="20"/>
          <w:szCs w:val="20"/>
        </w:rPr>
        <w:t xml:space="preserve">In the event there is a cost or time impact, Contractor </w:t>
      </w:r>
      <w:r w:rsidR="0013068D" w:rsidRPr="006F4943">
        <w:rPr>
          <w:sz w:val="20"/>
          <w:szCs w:val="20"/>
        </w:rPr>
        <w:t xml:space="preserve">Manager </w:t>
      </w:r>
      <w:r w:rsidRPr="006F4943">
        <w:rPr>
          <w:sz w:val="20"/>
          <w:szCs w:val="20"/>
        </w:rPr>
        <w:t>shall immediately notify the Owner’s Representative for direction.  All such minor changes</w:t>
      </w:r>
      <w:r w:rsidR="0013068D" w:rsidRPr="006F4943">
        <w:rPr>
          <w:sz w:val="20"/>
          <w:szCs w:val="20"/>
        </w:rPr>
        <w:t xml:space="preserve"> shall be included in the final record drawings prepared by the Construction Manager.</w:t>
      </w:r>
      <w:r w:rsidRPr="006F4943">
        <w:rPr>
          <w:sz w:val="20"/>
          <w:szCs w:val="20"/>
        </w:rPr>
        <w:t xml:space="preserve"> </w:t>
      </w:r>
    </w:p>
    <w:p w14:paraId="17751756" w14:textId="77777777" w:rsidR="000762CF" w:rsidRPr="006F4943" w:rsidRDefault="001F5B7B" w:rsidP="00CA08CB">
      <w:pPr>
        <w:pStyle w:val="CNSTRC3"/>
        <w:ind w:left="720" w:hanging="720"/>
        <w:rPr>
          <w:sz w:val="20"/>
          <w:szCs w:val="20"/>
        </w:rPr>
      </w:pPr>
      <w:r w:rsidRPr="006F4943">
        <w:rPr>
          <w:sz w:val="20"/>
          <w:szCs w:val="20"/>
        </w:rPr>
        <w:t xml:space="preserve">Construction Manager hereby acknowledges that Owner’s Representative is the only person who can order changes in the Work, and Construction Manager shall not comply with requested changes from any person other than Owner’s Representative.  If Construction Manager receives a request for changes from any person other than Owner’s Representative, Construction Manager shall report such request to Owner’s Representative for resolution.  Any work completed by Construction Manager not authorized by Owner’s Representative in a Change Order, Change </w:t>
      </w:r>
      <w:proofErr w:type="gramStart"/>
      <w:r w:rsidRPr="006F4943">
        <w:rPr>
          <w:sz w:val="20"/>
          <w:szCs w:val="20"/>
        </w:rPr>
        <w:t>Directive</w:t>
      </w:r>
      <w:proofErr w:type="gramEnd"/>
      <w:r w:rsidRPr="006F4943">
        <w:rPr>
          <w:sz w:val="20"/>
          <w:szCs w:val="20"/>
        </w:rPr>
        <w:t xml:space="preserve"> or an order for minor change in the Work shall be at Construction Manager’s sole cost and expense and shall be deemed a waiver of all rights Construction Manager may have for any adjustment in the Contract Sum or Contract Time.</w:t>
      </w:r>
    </w:p>
    <w:p w14:paraId="020CED27" w14:textId="01A27C1F" w:rsidR="001F5B7B" w:rsidRPr="006F4943" w:rsidRDefault="001F5B7B" w:rsidP="00880BA0">
      <w:pPr>
        <w:pStyle w:val="CNSTRC3"/>
        <w:ind w:left="720" w:hanging="720"/>
      </w:pPr>
      <w:r w:rsidRPr="006F4943">
        <w:rPr>
          <w:sz w:val="20"/>
          <w:szCs w:val="20"/>
        </w:rPr>
        <w:t>If requested by the Owner, Subcontractor shall obtain competitive bids for changes and Subcontractor shall deliver such bids to Construction Manager and Owner, who will then determine which bids to accept, if any.  If any agreement by and between a Subcontractor and a Lower-Tier Subcontractor provides that the Lower-Tier Subcontractor is to be paid on the basis of the cost of the Work plus a fee as permitted herein, the Lower-Tier Subcontractor's cost of the Work and fee shall be determined in the same manner as Subcontractor's Cost of the Work and fee as provided for herein.  All Lower-Tier Subcontracts shall be subject to all other provisions of the Contract Documents insofar as applicable</w:t>
      </w:r>
      <w:r w:rsidR="00BD329C" w:rsidRPr="006F4943">
        <w:rPr>
          <w:sz w:val="20"/>
          <w:szCs w:val="20"/>
        </w:rPr>
        <w:t>.</w:t>
      </w:r>
    </w:p>
    <w:p w14:paraId="44F29968" w14:textId="77777777" w:rsidR="001F5B7B" w:rsidRPr="006F4943" w:rsidRDefault="001F5B7B" w:rsidP="006674DC">
      <w:pPr>
        <w:pStyle w:val="CNSTRC3"/>
        <w:ind w:left="720" w:hanging="720"/>
        <w:rPr>
          <w:sz w:val="20"/>
          <w:szCs w:val="20"/>
        </w:rPr>
      </w:pPr>
      <w:r w:rsidRPr="006F4943">
        <w:rPr>
          <w:sz w:val="20"/>
          <w:szCs w:val="20"/>
        </w:rPr>
        <w:t>When Owner and Construction Manager agree to adjustments in the Contract Sum and Contract Time, or otherwise reach agreement upon the adjustments, such agreement shall be effective immediately and shall be recorded by preparation and execution of an appropriate Change Order.</w:t>
      </w:r>
    </w:p>
    <w:p w14:paraId="29F3F304" w14:textId="77777777" w:rsidR="001F5B7B" w:rsidRPr="006F4943" w:rsidRDefault="001F5B7B" w:rsidP="006674DC">
      <w:pPr>
        <w:pStyle w:val="CNSTRC2"/>
        <w:keepNext/>
        <w:ind w:left="720" w:hanging="720"/>
        <w:rPr>
          <w:rStyle w:val="StyleCNSTRC210ptChar"/>
          <w:szCs w:val="20"/>
        </w:rPr>
      </w:pPr>
      <w:r w:rsidRPr="006F4943">
        <w:rPr>
          <w:b/>
          <w:sz w:val="20"/>
          <w:szCs w:val="20"/>
        </w:rPr>
        <w:t>Minor Changes in the Work</w:t>
      </w:r>
    </w:p>
    <w:p w14:paraId="0EBEAED5" w14:textId="77777777" w:rsidR="001F5B7B" w:rsidRPr="006F4943" w:rsidRDefault="001F5B7B" w:rsidP="006674DC">
      <w:pPr>
        <w:pStyle w:val="CNSTRC3"/>
        <w:ind w:left="720" w:hanging="720"/>
        <w:rPr>
          <w:sz w:val="20"/>
          <w:szCs w:val="20"/>
        </w:rPr>
      </w:pPr>
      <w:r w:rsidRPr="006F4943">
        <w:rPr>
          <w:sz w:val="20"/>
          <w:szCs w:val="20"/>
        </w:rPr>
        <w:t xml:space="preserve">Owner will have authority to order minor changes in the Work not involving adjustment in the Contract Sum or extension of the Contract Time and not inconsistent with the intent of the Contract Documents.  Such changes shall be </w:t>
      </w:r>
      <w:proofErr w:type="gramStart"/>
      <w:r w:rsidRPr="006F4943">
        <w:rPr>
          <w:sz w:val="20"/>
          <w:szCs w:val="20"/>
        </w:rPr>
        <w:t>effected</w:t>
      </w:r>
      <w:proofErr w:type="gramEnd"/>
      <w:r w:rsidRPr="006F4943">
        <w:rPr>
          <w:sz w:val="20"/>
          <w:szCs w:val="20"/>
        </w:rPr>
        <w:t xml:space="preserve"> by written order and shall be binding on Construction Manager.  Construction Manager shall carry out such written orders promptly.</w:t>
      </w:r>
    </w:p>
    <w:p w14:paraId="5CF123CE" w14:textId="77777777" w:rsidR="004327AF" w:rsidRPr="006F4943" w:rsidRDefault="001F5B7B" w:rsidP="004327AF">
      <w:pPr>
        <w:pStyle w:val="CNSTRC2"/>
        <w:keepNext/>
        <w:ind w:left="720" w:hanging="720"/>
        <w:rPr>
          <w:sz w:val="20"/>
          <w:szCs w:val="20"/>
        </w:rPr>
      </w:pPr>
      <w:r w:rsidRPr="006F4943">
        <w:rPr>
          <w:b/>
          <w:sz w:val="20"/>
          <w:szCs w:val="20"/>
        </w:rPr>
        <w:t>Other Change Matters</w:t>
      </w:r>
      <w:r w:rsidR="004327AF" w:rsidRPr="006F4943">
        <w:rPr>
          <w:sz w:val="20"/>
          <w:szCs w:val="20"/>
        </w:rPr>
        <w:t xml:space="preserve"> </w:t>
      </w:r>
    </w:p>
    <w:p w14:paraId="45FDE77D" w14:textId="6E6DDFA5" w:rsidR="001F5B7B" w:rsidRPr="006F4943" w:rsidRDefault="001F5B7B" w:rsidP="006674DC">
      <w:pPr>
        <w:pStyle w:val="CNSTRC3"/>
        <w:ind w:left="720" w:hanging="720"/>
        <w:rPr>
          <w:sz w:val="20"/>
          <w:szCs w:val="20"/>
        </w:rPr>
      </w:pPr>
      <w:r w:rsidRPr="006F4943">
        <w:rPr>
          <w:sz w:val="20"/>
          <w:szCs w:val="20"/>
        </w:rPr>
        <w:t>The amount of credit to be allowed by Construction Manager to Owner for any change which results in a net decrease in cost will be the amount of actual net decrease in cost</w:t>
      </w:r>
      <w:r w:rsidR="00890136" w:rsidRPr="006F4943">
        <w:rPr>
          <w:sz w:val="20"/>
          <w:szCs w:val="20"/>
        </w:rPr>
        <w:t>. No</w:t>
      </w:r>
      <w:r w:rsidRPr="006F4943">
        <w:rPr>
          <w:sz w:val="20"/>
          <w:szCs w:val="20"/>
        </w:rPr>
        <w:t xml:space="preserve"> deduction in Construction Manager's fee for overhead and profit </w:t>
      </w:r>
      <w:r w:rsidR="00890136" w:rsidRPr="006F4943">
        <w:rPr>
          <w:sz w:val="20"/>
          <w:szCs w:val="20"/>
        </w:rPr>
        <w:t>shall apply.</w:t>
      </w:r>
      <w:r w:rsidR="00010A85" w:rsidRPr="006F4943">
        <w:rPr>
          <w:sz w:val="20"/>
          <w:szCs w:val="20"/>
        </w:rPr>
        <w:t xml:space="preserve">  </w:t>
      </w:r>
    </w:p>
    <w:p w14:paraId="38A6880B" w14:textId="73BE2EA0" w:rsidR="001F5B7B" w:rsidRPr="006F4943" w:rsidRDefault="001F5B7B" w:rsidP="006674DC">
      <w:pPr>
        <w:pStyle w:val="CNSTRC3"/>
        <w:ind w:left="720" w:hanging="720"/>
        <w:rPr>
          <w:sz w:val="20"/>
          <w:szCs w:val="20"/>
        </w:rPr>
      </w:pPr>
      <w:r w:rsidRPr="006F4943">
        <w:rPr>
          <w:sz w:val="20"/>
          <w:szCs w:val="20"/>
        </w:rPr>
        <w:lastRenderedPageBreak/>
        <w:t xml:space="preserve">Overtime, when specifically authorized in connection with a change and not as an Extraordinary Measure, shall be paid for by Owner </w:t>
      </w:r>
      <w:proofErr w:type="gramStart"/>
      <w:r w:rsidRPr="006F4943">
        <w:rPr>
          <w:sz w:val="20"/>
          <w:szCs w:val="20"/>
        </w:rPr>
        <w:t>on the basis of</w:t>
      </w:r>
      <w:proofErr w:type="gramEnd"/>
      <w:r w:rsidRPr="006F4943">
        <w:rPr>
          <w:sz w:val="20"/>
          <w:szCs w:val="20"/>
        </w:rPr>
        <w:t xml:space="preserve"> premium payment only, plus the cost of insurance and taxes based on the premium payment period.  Overhead and profit will not be paid by Owner for overtime.</w:t>
      </w:r>
    </w:p>
    <w:p w14:paraId="620FAD2E" w14:textId="006CB380" w:rsidR="004327AF" w:rsidRPr="006F4943" w:rsidRDefault="004327AF" w:rsidP="00B915B8">
      <w:pPr>
        <w:pStyle w:val="CNSTRC3"/>
        <w:shd w:val="clear" w:color="auto" w:fill="FFFFFF" w:themeFill="background1"/>
        <w:ind w:left="720" w:hanging="720"/>
        <w:rPr>
          <w:sz w:val="20"/>
          <w:szCs w:val="20"/>
        </w:rPr>
      </w:pPr>
      <w:bookmarkStart w:id="19" w:name="_Hlk54701520"/>
      <w:r w:rsidRPr="006F4943">
        <w:rPr>
          <w:sz w:val="20"/>
          <w:szCs w:val="20"/>
        </w:rPr>
        <w:t xml:space="preserve">Percentage mark-ups </w:t>
      </w:r>
      <w:r w:rsidR="00EA5960" w:rsidRPr="006F4943">
        <w:rPr>
          <w:sz w:val="20"/>
          <w:szCs w:val="20"/>
        </w:rPr>
        <w:t xml:space="preserve">for Change Orders as </w:t>
      </w:r>
      <w:r w:rsidRPr="006F4943">
        <w:rPr>
          <w:sz w:val="20"/>
          <w:szCs w:val="20"/>
        </w:rPr>
        <w:t xml:space="preserve">specified in Article </w:t>
      </w:r>
      <w:r w:rsidR="00EA5960" w:rsidRPr="006F4943">
        <w:rPr>
          <w:sz w:val="20"/>
          <w:szCs w:val="20"/>
        </w:rPr>
        <w:t xml:space="preserve">7 of the General Conditions for both adds and deducts, do not apply directly to the Construction Manager. </w:t>
      </w:r>
      <w:r w:rsidRPr="006F4943">
        <w:rPr>
          <w:sz w:val="20"/>
          <w:szCs w:val="20"/>
        </w:rPr>
        <w:t xml:space="preserve"> </w:t>
      </w:r>
      <w:r w:rsidR="00EA5960" w:rsidRPr="006F4943">
        <w:rPr>
          <w:sz w:val="20"/>
          <w:szCs w:val="20"/>
        </w:rPr>
        <w:t>In the event the Construction Manager self-performs some component of the Change Order scope as authorized in advance by the Owner, the Construction Manager shall be allowed to apply the construction phase fee percentage to the self-performed component only</w:t>
      </w:r>
      <w:r w:rsidR="00EA5960" w:rsidRPr="006F4943">
        <w:t xml:space="preserve">.  </w:t>
      </w:r>
      <w:r w:rsidRPr="006F4943">
        <w:rPr>
          <w:sz w:val="20"/>
          <w:szCs w:val="20"/>
        </w:rPr>
        <w:t>Subcontractors performing change order work shall be subject to the markup percentages specified in Article 7 of the General Conditions</w:t>
      </w:r>
      <w:bookmarkEnd w:id="19"/>
      <w:r w:rsidRPr="006F4943">
        <w:rPr>
          <w:sz w:val="20"/>
          <w:szCs w:val="20"/>
        </w:rPr>
        <w:t xml:space="preserve">.   </w:t>
      </w:r>
      <w:r w:rsidR="004F097C" w:rsidRPr="00B915B8">
        <w:rPr>
          <w:sz w:val="20"/>
          <w:szCs w:val="20"/>
          <w:shd w:val="clear" w:color="auto" w:fill="FFFFFF" w:themeFill="background1"/>
        </w:rPr>
        <w:t xml:space="preserve">The Construction Manager shall be allowed to add two percent (2%) to the value of change orders to cover the costs of bonds, </w:t>
      </w:r>
      <w:proofErr w:type="gramStart"/>
      <w:r w:rsidR="004F097C" w:rsidRPr="00B915B8">
        <w:rPr>
          <w:sz w:val="20"/>
          <w:szCs w:val="20"/>
          <w:shd w:val="clear" w:color="auto" w:fill="FFFFFF" w:themeFill="background1"/>
        </w:rPr>
        <w:t>insurance</w:t>
      </w:r>
      <w:proofErr w:type="gramEnd"/>
      <w:r w:rsidR="004F097C" w:rsidRPr="00B915B8">
        <w:rPr>
          <w:sz w:val="20"/>
          <w:szCs w:val="20"/>
          <w:shd w:val="clear" w:color="auto" w:fill="FFFFFF" w:themeFill="background1"/>
        </w:rPr>
        <w:t xml:space="preserve"> and associated </w:t>
      </w:r>
      <w:r w:rsidR="001E205E" w:rsidRPr="00B915B8">
        <w:rPr>
          <w:sz w:val="20"/>
          <w:szCs w:val="20"/>
          <w:shd w:val="clear" w:color="auto" w:fill="FFFFFF" w:themeFill="background1"/>
        </w:rPr>
        <w:t>c</w:t>
      </w:r>
      <w:r w:rsidR="004F097C" w:rsidRPr="00B915B8">
        <w:rPr>
          <w:sz w:val="20"/>
          <w:szCs w:val="20"/>
          <w:shd w:val="clear" w:color="auto" w:fill="FFFFFF" w:themeFill="background1"/>
        </w:rPr>
        <w:t>osts.</w:t>
      </w:r>
      <w:r w:rsidR="004F097C" w:rsidRPr="006F4943">
        <w:rPr>
          <w:sz w:val="20"/>
          <w:szCs w:val="20"/>
        </w:rPr>
        <w:t xml:space="preserve">  </w:t>
      </w:r>
    </w:p>
    <w:bookmarkEnd w:id="18"/>
    <w:p w14:paraId="67BDDB78" w14:textId="77777777" w:rsidR="001F5B7B" w:rsidRPr="006F4943" w:rsidRDefault="001F5B7B" w:rsidP="00D56A72">
      <w:pPr>
        <w:pStyle w:val="CNSTRC1"/>
        <w:ind w:left="0"/>
      </w:pPr>
      <w:r w:rsidRPr="006F4943">
        <w:br/>
        <w:t>cost of the work for the construction phase</w:t>
      </w:r>
    </w:p>
    <w:p w14:paraId="799983C0" w14:textId="77777777" w:rsidR="000C6469" w:rsidRPr="006F4943" w:rsidRDefault="000C6469" w:rsidP="000C6469">
      <w:pPr>
        <w:pStyle w:val="CNSTRC1"/>
        <w:numPr>
          <w:ilvl w:val="0"/>
          <w:numId w:val="0"/>
        </w:numPr>
        <w:jc w:val="left"/>
      </w:pPr>
    </w:p>
    <w:p w14:paraId="116051F1" w14:textId="77777777" w:rsidR="001F5B7B" w:rsidRPr="006F4943" w:rsidRDefault="001F5B7B" w:rsidP="006674DC">
      <w:pPr>
        <w:pStyle w:val="CNSTRC2"/>
        <w:ind w:left="720" w:hanging="720"/>
        <w:rPr>
          <w:rStyle w:val="StyleCNSTRC210ptChar"/>
          <w:szCs w:val="20"/>
        </w:rPr>
      </w:pPr>
      <w:r w:rsidRPr="006F4943">
        <w:rPr>
          <w:rStyle w:val="StyleCNSTRC210ptChar"/>
          <w:szCs w:val="20"/>
        </w:rPr>
        <w:t>The term “</w:t>
      </w:r>
      <w:r w:rsidRPr="006F4943">
        <w:rPr>
          <w:b/>
          <w:sz w:val="20"/>
          <w:szCs w:val="20"/>
        </w:rPr>
        <w:t>Cost of the Work</w:t>
      </w:r>
      <w:r w:rsidRPr="006F4943">
        <w:rPr>
          <w:rStyle w:val="StyleCNSTRC210ptChar"/>
          <w:szCs w:val="20"/>
        </w:rPr>
        <w:t>” shall mean the costs necessarily incurred by the Construction Manager in the proper performance of the Work for only the following items:</w:t>
      </w:r>
    </w:p>
    <w:p w14:paraId="6ABADE86" w14:textId="65319FD0" w:rsidR="001F5B7B" w:rsidRPr="006F4943" w:rsidRDefault="001F5B7B" w:rsidP="00761E46">
      <w:pPr>
        <w:pStyle w:val="StyleCNSTRC410pt"/>
        <w:rPr>
          <w:szCs w:val="20"/>
        </w:rPr>
      </w:pPr>
      <w:r w:rsidRPr="006F4943">
        <w:rPr>
          <w:szCs w:val="20"/>
        </w:rPr>
        <w:t xml:space="preserve">Payments made by Construction Manager to Subcontractors in accordance with the requirements of the </w:t>
      </w:r>
      <w:proofErr w:type="gramStart"/>
      <w:r w:rsidRPr="006F4943">
        <w:rPr>
          <w:szCs w:val="20"/>
        </w:rPr>
        <w:t>Subcontracts;</w:t>
      </w:r>
      <w:proofErr w:type="gramEnd"/>
    </w:p>
    <w:p w14:paraId="1DF79E90" w14:textId="77777777" w:rsidR="001F5B7B" w:rsidRPr="006F4943" w:rsidRDefault="001F5B7B" w:rsidP="00CA08CB">
      <w:pPr>
        <w:pStyle w:val="StyleCNSTRC410pt"/>
        <w:rPr>
          <w:szCs w:val="20"/>
        </w:rPr>
      </w:pPr>
      <w:r w:rsidRPr="006F4943">
        <w:rPr>
          <w:szCs w:val="20"/>
        </w:rPr>
        <w:t>Premiums for providing the performance bond and payment bond required by this Agreement; and</w:t>
      </w:r>
    </w:p>
    <w:p w14:paraId="3F8AB2A9" w14:textId="77777777" w:rsidR="001F5B7B" w:rsidRPr="006F4943" w:rsidRDefault="001F5B7B" w:rsidP="00CA08CB">
      <w:pPr>
        <w:pStyle w:val="StyleCNSTRC410pt"/>
        <w:rPr>
          <w:szCs w:val="20"/>
        </w:rPr>
      </w:pPr>
      <w:r w:rsidRPr="006F4943">
        <w:rPr>
          <w:szCs w:val="20"/>
        </w:rPr>
        <w:t>Premiums for Construction Manager providing insurance required by Article 11 that can be directly attributable to this Agreement.</w:t>
      </w:r>
    </w:p>
    <w:p w14:paraId="46F4C7A6" w14:textId="77777777" w:rsidR="001F5B7B" w:rsidRPr="006F4943" w:rsidRDefault="001F5B7B" w:rsidP="006674DC">
      <w:pPr>
        <w:pStyle w:val="StyleCNSTRC210pt"/>
        <w:ind w:left="720" w:hanging="720"/>
        <w:rPr>
          <w:szCs w:val="20"/>
        </w:rPr>
      </w:pPr>
      <w:r w:rsidRPr="006F4943">
        <w:rPr>
          <w:szCs w:val="20"/>
        </w:rPr>
        <w:t xml:space="preserve">Cash discounts obtained on payments made by the Construction Manager shall accrue to the Owner if (1) before making the payment, the Construction Manager included them in an Application for Payment and received payment from the Owner, or (2) the Owner has deposited funds with the Construction Manager with which to make payments; otherwise, cash discounts shall accrue to the Construction Manager.  Trade discounts, rebates, </w:t>
      </w:r>
      <w:proofErr w:type="gramStart"/>
      <w:r w:rsidRPr="006F4943">
        <w:rPr>
          <w:szCs w:val="20"/>
        </w:rPr>
        <w:t>refunds</w:t>
      </w:r>
      <w:proofErr w:type="gramEnd"/>
      <w:r w:rsidRPr="006F4943">
        <w:rPr>
          <w:szCs w:val="20"/>
        </w:rPr>
        <w:t xml:space="preserve"> and amounts received from sales of surplus materials and equipment shall accrue to the Owner, and the Construction Manager shall make provisions so that they can be secured.  Construction Manager shall not obtain for its own benefit any discounts, </w:t>
      </w:r>
      <w:proofErr w:type="gramStart"/>
      <w:r w:rsidRPr="006F4943">
        <w:rPr>
          <w:szCs w:val="20"/>
        </w:rPr>
        <w:t>rebates</w:t>
      </w:r>
      <w:proofErr w:type="gramEnd"/>
      <w:r w:rsidRPr="006F4943">
        <w:rPr>
          <w:szCs w:val="20"/>
        </w:rPr>
        <w:t xml:space="preserve"> or refunds in connection with the Work prior to providing Owner with ten (10) days prior written notice of the potential discount, rebate or refund and an opportunity to furnish funds necessary to obtain such discount, rebate or refund on behalf of Owner in accordance with the requirements of this Section.  Amounts that accrue to Owner in accordance with the provisions of Section 7.2 of this Agreement shall be credited to Owner as a deduction from the Cost of Work.</w:t>
      </w:r>
    </w:p>
    <w:p w14:paraId="379C055F" w14:textId="77777777" w:rsidR="001F5B7B" w:rsidRPr="006F4943" w:rsidRDefault="001F5B7B" w:rsidP="006674DC">
      <w:pPr>
        <w:pStyle w:val="StyleCNSTRC210pt"/>
        <w:ind w:left="720" w:hanging="720"/>
        <w:rPr>
          <w:szCs w:val="20"/>
        </w:rPr>
      </w:pPr>
      <w:r w:rsidRPr="006F4943">
        <w:rPr>
          <w:szCs w:val="20"/>
        </w:rPr>
        <w:t xml:space="preserve">Construction Manager or any affiliated person or entity which performs a portion of the Work shall keep full and detailed accounts and exercise such controls as may be necessary for proper financial management under this Agreement, and the accounting and control systems shall be satisfactory to Owner.  Owner and its representatives shall be afforded access to, and shall be permitted to audit and copy, Construction Manager’s records, books, correspondence, instructions, receipts, contracts, purchase orders, vouchers, </w:t>
      </w:r>
      <w:proofErr w:type="gramStart"/>
      <w:r w:rsidRPr="006F4943">
        <w:rPr>
          <w:szCs w:val="20"/>
        </w:rPr>
        <w:t>memoranda</w:t>
      </w:r>
      <w:proofErr w:type="gramEnd"/>
      <w:r w:rsidRPr="006F4943">
        <w:rPr>
          <w:szCs w:val="20"/>
        </w:rPr>
        <w:t xml:space="preserve"> and other data relating to this Agreement.  All records shall be maintained in accordance with generally accepted accounting procedures, consistently applied.  Subcontractors retained by Construction Manager on a “cost-plus” basis shall have the same obligations to retain records and cooperate with audits as are required by the Construction Manager under this Section 7.3 and the Contract Documents.  If any inspection by the Owner of the Construction Manager’s records, books, correspondence, instructions, drawings, receipts, vouchers, memoranda, and any other data relating to the Contract Documents reveals an overcharge, the Construction Manager shall pay the Owner upon demand an amount equal to one hundred twenty percent (120%) of such overcharge, as reimbursement for said overcharge and the administrative expenses incurred in determining the overcharge.</w:t>
      </w:r>
      <w:r w:rsidR="005D470B" w:rsidRPr="006F4943">
        <w:rPr>
          <w:szCs w:val="20"/>
        </w:rPr>
        <w:t xml:space="preserve">  </w:t>
      </w:r>
    </w:p>
    <w:p w14:paraId="7786CDB9" w14:textId="77777777" w:rsidR="001F5B7B" w:rsidRPr="006F4943" w:rsidRDefault="001F5B7B" w:rsidP="00D56A72">
      <w:pPr>
        <w:pStyle w:val="CNSTRC1"/>
        <w:ind w:left="720"/>
      </w:pPr>
      <w:r w:rsidRPr="006F4943">
        <w:lastRenderedPageBreak/>
        <w:br/>
        <w:t>construction phase progress payments</w:t>
      </w:r>
    </w:p>
    <w:p w14:paraId="098F259A" w14:textId="77777777" w:rsidR="000C6469" w:rsidRPr="006F4943" w:rsidRDefault="000C6469" w:rsidP="000C6469">
      <w:pPr>
        <w:pStyle w:val="CNSTRC1"/>
        <w:numPr>
          <w:ilvl w:val="0"/>
          <w:numId w:val="0"/>
        </w:numPr>
        <w:jc w:val="left"/>
      </w:pPr>
    </w:p>
    <w:p w14:paraId="0FC8EB04" w14:textId="6DE093C8" w:rsidR="001F5B7B" w:rsidRPr="006F4943" w:rsidRDefault="001F5B7B" w:rsidP="00761E46">
      <w:pPr>
        <w:pStyle w:val="StyleCNSTRC210pt"/>
        <w:ind w:left="720" w:hanging="720"/>
        <w:rPr>
          <w:szCs w:val="20"/>
        </w:rPr>
      </w:pPr>
      <w:r w:rsidRPr="006F4943">
        <w:rPr>
          <w:szCs w:val="20"/>
        </w:rPr>
        <w:t>Based upon Applications for Payment submitted to the Owner by the Construction Manager, the Owner shall make progress payments on account of the Contract Sum to the Construction Manager as provided below and elsewhere in the Contract Documents.</w:t>
      </w:r>
    </w:p>
    <w:p w14:paraId="29ECACFB" w14:textId="77777777" w:rsidR="001F5B7B" w:rsidRPr="006F4943" w:rsidRDefault="001F5B7B" w:rsidP="006674DC">
      <w:pPr>
        <w:pStyle w:val="StyleCNSTRC210pt"/>
        <w:ind w:left="720" w:hanging="720"/>
        <w:rPr>
          <w:szCs w:val="20"/>
        </w:rPr>
      </w:pPr>
      <w:r w:rsidRPr="006F4943">
        <w:rPr>
          <w:szCs w:val="20"/>
        </w:rPr>
        <w:t xml:space="preserve">Each Application for Payment shall be based upon the most recent Construction Schedule of Values submitted by the Construction Manager in accordance with </w:t>
      </w:r>
      <w:r w:rsidR="0018313C" w:rsidRPr="006F4943">
        <w:rPr>
          <w:szCs w:val="20"/>
        </w:rPr>
        <w:t>Article 9.3 of the General Conditions</w:t>
      </w:r>
      <w:r w:rsidRPr="006F4943">
        <w:rPr>
          <w:szCs w:val="20"/>
        </w:rPr>
        <w:t>.</w:t>
      </w:r>
    </w:p>
    <w:p w14:paraId="77B4D952" w14:textId="77777777" w:rsidR="001F5B7B" w:rsidRPr="006F4943" w:rsidRDefault="001F5B7B" w:rsidP="006674DC">
      <w:pPr>
        <w:pStyle w:val="StyleCNSTRC210pt"/>
        <w:ind w:left="720" w:hanging="720"/>
        <w:rPr>
          <w:szCs w:val="20"/>
        </w:rPr>
      </w:pPr>
      <w:r w:rsidRPr="006F4943">
        <w:rPr>
          <w:szCs w:val="20"/>
        </w:rPr>
        <w:t>Applications for Payment shall show the percentage completion of each portion of the Work as of the end of the period covered by the Application for Payment. The percentage completion shall be the lesser of (1) the percentage of that portion of the Work which has actually been completed or (2) the percentage obtained by dividing (a) the expense which has actually been incurred by the Construction Manager on account of that portion of the Work for which the Construction Manager has made or intends to make actual payment prior to the next Application for Payment by (b) the share of the Guaranteed Maximum Price allocated to that portion of the Work in the Construction Schedule of Values.</w:t>
      </w:r>
    </w:p>
    <w:p w14:paraId="70020B35" w14:textId="77777777" w:rsidR="001F5B7B" w:rsidRPr="006F4943" w:rsidRDefault="001F5B7B" w:rsidP="006674DC">
      <w:pPr>
        <w:pStyle w:val="StyleCNSTRC210pt"/>
        <w:ind w:left="720" w:hanging="720"/>
        <w:rPr>
          <w:szCs w:val="20"/>
        </w:rPr>
      </w:pPr>
      <w:r w:rsidRPr="006F4943">
        <w:rPr>
          <w:szCs w:val="20"/>
        </w:rPr>
        <w:t>Subject to other provisions of the Contract Documents, the amount of each progress payment shall be computed as follows:</w:t>
      </w:r>
    </w:p>
    <w:p w14:paraId="1974EA2A" w14:textId="77777777" w:rsidR="001F5B7B" w:rsidRPr="006F4943" w:rsidRDefault="001F5B7B" w:rsidP="00CA08CB">
      <w:pPr>
        <w:pStyle w:val="StyleCNSTRC410pt"/>
        <w:rPr>
          <w:szCs w:val="20"/>
        </w:rPr>
      </w:pPr>
      <w:r w:rsidRPr="006F4943">
        <w:rPr>
          <w:szCs w:val="20"/>
        </w:rPr>
        <w:t>Take that portion of the Guaranteed Maximum Price properly allocable to completed Work as determined by multiplying the percentage completion of each portion of the Work by the share of the Guaranteed Maximum Price allocated to that portion of the Work in the Construction Schedule of Values less retainage of five percent (5%).</w:t>
      </w:r>
    </w:p>
    <w:p w14:paraId="3548151D" w14:textId="77777777" w:rsidR="001F5B7B" w:rsidRPr="006F4943" w:rsidRDefault="001F5B7B" w:rsidP="00CA08CB">
      <w:pPr>
        <w:pStyle w:val="StyleCNSTRC410pt"/>
        <w:rPr>
          <w:szCs w:val="20"/>
        </w:rPr>
      </w:pPr>
      <w:r w:rsidRPr="006F4943">
        <w:rPr>
          <w:szCs w:val="20"/>
        </w:rPr>
        <w:t>Add that portion of the Guaranteed Maximum Price properly allocable to materials and equipment delivered and suitably stored at the site for subsequent incorporation in the Work or, if approved in advance by the Owner, suitably stored off the site at a location agreed upon in writing less retainage of five percent (5%).</w:t>
      </w:r>
    </w:p>
    <w:p w14:paraId="295EDACB" w14:textId="77777777" w:rsidR="001F5B7B" w:rsidRPr="006F4943" w:rsidRDefault="001F5B7B" w:rsidP="00CA08CB">
      <w:pPr>
        <w:pStyle w:val="StyleCNSTRC410pt"/>
        <w:rPr>
          <w:szCs w:val="20"/>
        </w:rPr>
      </w:pPr>
      <w:r w:rsidRPr="006F4943">
        <w:rPr>
          <w:szCs w:val="20"/>
        </w:rPr>
        <w:t>Add the General Conditions Amount, less retainage of five percent (5%).  The General Conditions Amount shall be an amount which bears the same ratio to that fixed sum General Conditions Amount as the Cost of the Work in subsections .1 and .2 above bears to a reasonable estimate of the probable Cost of the Work.</w:t>
      </w:r>
    </w:p>
    <w:p w14:paraId="36FC6EBF" w14:textId="77777777" w:rsidR="001F5B7B" w:rsidRPr="006F4943" w:rsidRDefault="001F5B7B" w:rsidP="00CA08CB">
      <w:pPr>
        <w:pStyle w:val="StyleCNSTRC410pt"/>
        <w:rPr>
          <w:szCs w:val="20"/>
        </w:rPr>
      </w:pPr>
      <w:r w:rsidRPr="006F4943">
        <w:rPr>
          <w:szCs w:val="20"/>
        </w:rPr>
        <w:t>Add the Construction Phase Fee, less retainage of five percent (5%).  The Construction Phase Fee shall be an amount which bears the same ratio to that fixed-sum Construction Phase Fee as the Cost of the Work subsections .1 and .2 above bears to a reasonable estimate of the probable Cost of the Work upon its completion.</w:t>
      </w:r>
    </w:p>
    <w:p w14:paraId="0D31566E" w14:textId="77777777" w:rsidR="001F5B7B" w:rsidRPr="006F4943" w:rsidRDefault="001F5B7B" w:rsidP="00CA08CB">
      <w:pPr>
        <w:pStyle w:val="StyleCNSTRC410pt"/>
        <w:rPr>
          <w:szCs w:val="20"/>
        </w:rPr>
      </w:pPr>
      <w:r w:rsidRPr="006F4943">
        <w:rPr>
          <w:szCs w:val="20"/>
        </w:rPr>
        <w:t>Subtract the aggregate of previous payments made by the Owner.</w:t>
      </w:r>
    </w:p>
    <w:p w14:paraId="38CD608D" w14:textId="77777777" w:rsidR="001F5B7B" w:rsidRPr="006F4943" w:rsidRDefault="001F5B7B" w:rsidP="00CA08CB">
      <w:pPr>
        <w:pStyle w:val="StyleCNSTRC410pt"/>
        <w:rPr>
          <w:szCs w:val="20"/>
        </w:rPr>
      </w:pPr>
      <w:r w:rsidRPr="006F4943">
        <w:rPr>
          <w:szCs w:val="20"/>
        </w:rPr>
        <w:t>Subtract the shortfall, if any, indicated by the Construction Manager in the documentation required by Section 8.4 to substantiate prior Applications for Payment, or resulting from errors subsequently discovered by the Owner or its accountants in such documentation.</w:t>
      </w:r>
    </w:p>
    <w:p w14:paraId="39FDC99B" w14:textId="77777777" w:rsidR="001F5B7B" w:rsidRPr="006F4943" w:rsidRDefault="001F5B7B" w:rsidP="00CA08CB">
      <w:pPr>
        <w:pStyle w:val="StyleCNSTRC410pt"/>
        <w:rPr>
          <w:szCs w:val="20"/>
        </w:rPr>
      </w:pPr>
      <w:r w:rsidRPr="006F4943">
        <w:rPr>
          <w:szCs w:val="20"/>
        </w:rPr>
        <w:t xml:space="preserve">Subtract amounts, if any, for which the </w:t>
      </w:r>
      <w:r w:rsidR="005345F4" w:rsidRPr="006F4943">
        <w:rPr>
          <w:szCs w:val="20"/>
        </w:rPr>
        <w:t>Architect</w:t>
      </w:r>
      <w:r w:rsidRPr="006F4943">
        <w:rPr>
          <w:szCs w:val="20"/>
        </w:rPr>
        <w:t xml:space="preserve"> or the Owner have withheld or nullified a Certificate for Payment as provided in the General Conditions. </w:t>
      </w:r>
    </w:p>
    <w:p w14:paraId="582C049E" w14:textId="77777777" w:rsidR="001F5B7B" w:rsidRPr="006F4943" w:rsidRDefault="001F5B7B" w:rsidP="006674DC">
      <w:pPr>
        <w:pStyle w:val="StyleCNSTRC210pt"/>
        <w:ind w:left="720" w:hanging="720"/>
        <w:rPr>
          <w:szCs w:val="20"/>
        </w:rPr>
      </w:pPr>
      <w:r w:rsidRPr="006F4943">
        <w:rPr>
          <w:szCs w:val="20"/>
        </w:rPr>
        <w:t xml:space="preserve">Except with the Owner prior written approval, payments to Subcontractors shall be subject to retention of not less than five percent (5%).  The Owner and the Construction Manager shall agree upon a mutually acceptable procedure for review and approval of payments and retention for each Construction Contract. </w:t>
      </w:r>
    </w:p>
    <w:p w14:paraId="2BB9FBEA" w14:textId="77777777" w:rsidR="001F5B7B" w:rsidRPr="006F4943" w:rsidRDefault="001F5B7B" w:rsidP="006674DC">
      <w:pPr>
        <w:pStyle w:val="StyleCNSTRC210pt"/>
        <w:ind w:left="720" w:hanging="720"/>
        <w:rPr>
          <w:szCs w:val="20"/>
        </w:rPr>
      </w:pPr>
      <w:r w:rsidRPr="006F4943">
        <w:rPr>
          <w:szCs w:val="20"/>
        </w:rPr>
        <w:t>Except with the Owner prior written approval, the Construction Manager shall not make advance payments to suppliers for materials or equipment which have not been delivered and stored at the site.</w:t>
      </w:r>
    </w:p>
    <w:p w14:paraId="190203AC" w14:textId="77777777" w:rsidR="001F5B7B" w:rsidRPr="006F4943" w:rsidRDefault="001F5B7B" w:rsidP="006674DC">
      <w:pPr>
        <w:pStyle w:val="StyleCNSTRC210pt"/>
        <w:ind w:left="720" w:hanging="720"/>
        <w:rPr>
          <w:szCs w:val="20"/>
        </w:rPr>
      </w:pPr>
      <w:r w:rsidRPr="006F4943">
        <w:rPr>
          <w:szCs w:val="20"/>
        </w:rPr>
        <w:lastRenderedPageBreak/>
        <w:t>In addition to all other requirements of the Contract Documents, each Application for Payment shall be accompanied by the following:</w:t>
      </w:r>
    </w:p>
    <w:p w14:paraId="7D5391C8" w14:textId="77777777" w:rsidR="001F5B7B" w:rsidRPr="006F4943" w:rsidRDefault="001F5B7B" w:rsidP="00CA08CB">
      <w:pPr>
        <w:pStyle w:val="StyleCNSTRC410pt"/>
        <w:rPr>
          <w:szCs w:val="20"/>
        </w:rPr>
      </w:pPr>
      <w:r w:rsidRPr="006F4943">
        <w:rPr>
          <w:szCs w:val="20"/>
        </w:rPr>
        <w:t xml:space="preserve">Weekly employee payrolls for the Construction Manager and all Subcontractors.  Each Application for Payment shall be accompanied by a certified copy of employee payrolls, submitted on a form approved by the </w:t>
      </w:r>
      <w:proofErr w:type="gramStart"/>
      <w:r w:rsidRPr="006F4943">
        <w:rPr>
          <w:szCs w:val="20"/>
        </w:rPr>
        <w:t>Owner</w:t>
      </w:r>
      <w:proofErr w:type="gramEnd"/>
      <w:r w:rsidRPr="006F4943">
        <w:rPr>
          <w:szCs w:val="20"/>
        </w:rPr>
        <w:t xml:space="preserve"> and covering the Work performed during the time covered by the Application for Payment.  No payment will be </w:t>
      </w:r>
      <w:proofErr w:type="gramStart"/>
      <w:r w:rsidRPr="006F4943">
        <w:rPr>
          <w:szCs w:val="20"/>
        </w:rPr>
        <w:t>due</w:t>
      </w:r>
      <w:proofErr w:type="gramEnd"/>
      <w:r w:rsidRPr="006F4943">
        <w:rPr>
          <w:szCs w:val="20"/>
        </w:rPr>
        <w:t xml:space="preserve"> and no Application for Payment processed by the Owner until all pertinent payroll documents have been completed and approved;</w:t>
      </w:r>
    </w:p>
    <w:p w14:paraId="0A0C9D9F" w14:textId="77777777" w:rsidR="001F5B7B" w:rsidRPr="006F4943" w:rsidRDefault="001F5B7B" w:rsidP="00CA08CB">
      <w:pPr>
        <w:pStyle w:val="StyleCNSTRC410pt"/>
        <w:rPr>
          <w:szCs w:val="20"/>
        </w:rPr>
      </w:pPr>
      <w:r w:rsidRPr="006F4943">
        <w:rPr>
          <w:szCs w:val="20"/>
        </w:rPr>
        <w:t>If required by the Owner, a current Construction Manager's receipt and partial release form and a sworn statement showing all Subcontractors and/or suppliers, the amount of each such subcontract, the amounts which have been paid to all Subcontractors and suppliers, the amount requested for any Subcontractor and  supplier in the requested progress payment, and the amount to be paid to any Subcontractor or supplier from such progress payment, together with similar receipt and partial release forms and/or sworn statements from all such Subcontractors and suppliers; and</w:t>
      </w:r>
    </w:p>
    <w:p w14:paraId="210788E6" w14:textId="77777777" w:rsidR="001F5B7B" w:rsidRPr="006F4943" w:rsidRDefault="001F5B7B" w:rsidP="00CA08CB">
      <w:pPr>
        <w:pStyle w:val="StyleCNSTRC410pt"/>
        <w:rPr>
          <w:szCs w:val="20"/>
        </w:rPr>
      </w:pPr>
      <w:r w:rsidRPr="006F4943">
        <w:rPr>
          <w:szCs w:val="20"/>
        </w:rPr>
        <w:t xml:space="preserve">All information and materials required to comply with the requirements of the Contract Documents or reasonably requested by the Owner or the </w:t>
      </w:r>
      <w:r w:rsidR="005345F4" w:rsidRPr="006F4943">
        <w:rPr>
          <w:szCs w:val="20"/>
        </w:rPr>
        <w:t>Architect</w:t>
      </w:r>
      <w:r w:rsidRPr="006F4943">
        <w:rPr>
          <w:szCs w:val="20"/>
        </w:rPr>
        <w:t>.</w:t>
      </w:r>
    </w:p>
    <w:p w14:paraId="391B9282" w14:textId="77777777" w:rsidR="001F5B7B" w:rsidRPr="006F4943" w:rsidRDefault="001F5B7B" w:rsidP="006674DC">
      <w:pPr>
        <w:pStyle w:val="StyleCNSTRC210pt"/>
        <w:ind w:left="720" w:hanging="720"/>
        <w:rPr>
          <w:szCs w:val="20"/>
        </w:rPr>
      </w:pPr>
      <w:r w:rsidRPr="006F4943">
        <w:rPr>
          <w:szCs w:val="20"/>
        </w:rPr>
        <w:t xml:space="preserve">In addition to all other requirements of the Contract Documents, the Owner shall not be obligated to make any progress payments to Construction Manager unless and until Construction Manager provides the Owner and the </w:t>
      </w:r>
      <w:r w:rsidR="005345F4" w:rsidRPr="006F4943">
        <w:rPr>
          <w:szCs w:val="20"/>
        </w:rPr>
        <w:t>Architect</w:t>
      </w:r>
      <w:r w:rsidRPr="006F4943">
        <w:rPr>
          <w:szCs w:val="20"/>
        </w:rPr>
        <w:t>:</w:t>
      </w:r>
    </w:p>
    <w:p w14:paraId="71D04C7B" w14:textId="77777777" w:rsidR="001F5B7B" w:rsidRPr="006F4943" w:rsidRDefault="001F5B7B" w:rsidP="00406DC2">
      <w:pPr>
        <w:pStyle w:val="StyleCNSTRC410pt"/>
        <w:numPr>
          <w:ilvl w:val="0"/>
          <w:numId w:val="0"/>
        </w:numPr>
        <w:ind w:left="1440"/>
        <w:rPr>
          <w:szCs w:val="20"/>
        </w:rPr>
      </w:pPr>
      <w:r w:rsidRPr="006F4943">
        <w:rPr>
          <w:szCs w:val="20"/>
        </w:rPr>
        <w:t>All certificates of insurance required herein;</w:t>
      </w:r>
      <w:r w:rsidR="00406DC2" w:rsidRPr="006F4943">
        <w:rPr>
          <w:szCs w:val="20"/>
        </w:rPr>
        <w:t xml:space="preserve"> a</w:t>
      </w:r>
      <w:r w:rsidRPr="006F4943">
        <w:rPr>
          <w:szCs w:val="20"/>
        </w:rPr>
        <w:t>n executed Amendment; and</w:t>
      </w:r>
      <w:r w:rsidR="00406DC2" w:rsidRPr="006F4943">
        <w:rPr>
          <w:szCs w:val="20"/>
        </w:rPr>
        <w:t xml:space="preserve"> </w:t>
      </w:r>
      <w:r w:rsidRPr="006F4943">
        <w:rPr>
          <w:szCs w:val="20"/>
        </w:rPr>
        <w:t>the Bonds.</w:t>
      </w:r>
    </w:p>
    <w:p w14:paraId="5F1300EB" w14:textId="77777777" w:rsidR="001F5B7B" w:rsidRPr="006F4943" w:rsidRDefault="001F5B7B" w:rsidP="00485A55">
      <w:pPr>
        <w:pStyle w:val="CNSTRC3"/>
        <w:tabs>
          <w:tab w:val="clear" w:pos="4590"/>
        </w:tabs>
        <w:ind w:left="720" w:hanging="720"/>
        <w:rPr>
          <w:sz w:val="20"/>
          <w:szCs w:val="20"/>
        </w:rPr>
      </w:pPr>
      <w:r w:rsidRPr="006F4943">
        <w:rPr>
          <w:sz w:val="20"/>
          <w:szCs w:val="20"/>
        </w:rPr>
        <w:t>Retainage shall be released as provided for in Section 9.9.3 of the General Conditions.</w:t>
      </w:r>
    </w:p>
    <w:p w14:paraId="7717297C" w14:textId="77777777" w:rsidR="001F5B7B" w:rsidRPr="006F4943" w:rsidRDefault="001F5B7B" w:rsidP="00D56A72">
      <w:pPr>
        <w:pStyle w:val="CNSTRC1"/>
        <w:ind w:left="720"/>
      </w:pPr>
      <w:r w:rsidRPr="006F4943">
        <w:br/>
        <w:t>CONSTRUCTION PHASE FINAL PAYMENT</w:t>
      </w:r>
    </w:p>
    <w:p w14:paraId="4E9F6C63" w14:textId="77777777" w:rsidR="000C6469" w:rsidRPr="006F4943" w:rsidRDefault="000C6469" w:rsidP="000C6469">
      <w:pPr>
        <w:pStyle w:val="CNSTRC1"/>
        <w:numPr>
          <w:ilvl w:val="0"/>
          <w:numId w:val="0"/>
        </w:numPr>
        <w:jc w:val="left"/>
      </w:pPr>
    </w:p>
    <w:p w14:paraId="550DF2FF" w14:textId="77777777" w:rsidR="000C6469" w:rsidRPr="006F4943" w:rsidRDefault="000C6469" w:rsidP="000C6469">
      <w:pPr>
        <w:pStyle w:val="CNSTRC1"/>
        <w:numPr>
          <w:ilvl w:val="0"/>
          <w:numId w:val="0"/>
        </w:numPr>
        <w:jc w:val="left"/>
      </w:pPr>
    </w:p>
    <w:p w14:paraId="0FCBD1A4" w14:textId="77777777" w:rsidR="00E16354" w:rsidRPr="006F4943" w:rsidRDefault="001F5B7B" w:rsidP="00E16354">
      <w:pPr>
        <w:pStyle w:val="CNSTRC2"/>
        <w:tabs>
          <w:tab w:val="clear" w:pos="0"/>
        </w:tabs>
        <w:ind w:left="720" w:hanging="720"/>
        <w:rPr>
          <w:sz w:val="20"/>
          <w:szCs w:val="20"/>
        </w:rPr>
      </w:pPr>
      <w:r w:rsidRPr="006F4943">
        <w:rPr>
          <w:sz w:val="20"/>
          <w:szCs w:val="20"/>
        </w:rPr>
        <w:t>Final payment, including retainage, shall be made by the Owner to the Construction Manager when (1) the Contract has been fully performed by the Construction Manager except for the Construction Manager's responsibility to correct nonconforming Work, as provided in Section 12.2.</w:t>
      </w:r>
      <w:r w:rsidR="00A16B0A" w:rsidRPr="006F4943">
        <w:rPr>
          <w:sz w:val="20"/>
          <w:szCs w:val="20"/>
        </w:rPr>
        <w:t>1</w:t>
      </w:r>
      <w:r w:rsidRPr="006F4943">
        <w:rPr>
          <w:sz w:val="20"/>
          <w:szCs w:val="20"/>
        </w:rPr>
        <w:t xml:space="preserve"> of the General Conditions, and to satisfy other requirements, if any, which necessarily survive final payment; (2) a final Application for Payment and a final accounting for the Cost of the Work have been submitted by the Construction Manager and reviewed by the </w:t>
      </w:r>
      <w:r w:rsidR="005345F4" w:rsidRPr="006F4943">
        <w:rPr>
          <w:sz w:val="20"/>
          <w:szCs w:val="20"/>
        </w:rPr>
        <w:t>Architect</w:t>
      </w:r>
      <w:r w:rsidRPr="006F4943">
        <w:rPr>
          <w:sz w:val="20"/>
          <w:szCs w:val="20"/>
        </w:rPr>
        <w:t xml:space="preserve"> and the Owner; and (3) a final Certificate for Payment has been issued by the </w:t>
      </w:r>
      <w:r w:rsidR="005345F4" w:rsidRPr="006F4943">
        <w:rPr>
          <w:sz w:val="20"/>
          <w:szCs w:val="20"/>
        </w:rPr>
        <w:t>Architect</w:t>
      </w:r>
      <w:r w:rsidRPr="006F4943">
        <w:rPr>
          <w:sz w:val="20"/>
          <w:szCs w:val="20"/>
        </w:rPr>
        <w:t xml:space="preserve">; such final payment shall be made by the Owner not more than thirty (30) days after the issuance of the </w:t>
      </w:r>
      <w:r w:rsidR="005345F4" w:rsidRPr="006F4943">
        <w:rPr>
          <w:sz w:val="20"/>
          <w:szCs w:val="20"/>
        </w:rPr>
        <w:t>Architect</w:t>
      </w:r>
      <w:r w:rsidRPr="006F4943">
        <w:rPr>
          <w:sz w:val="20"/>
          <w:szCs w:val="20"/>
        </w:rPr>
        <w:t>'s final Certificate for Payment.</w:t>
      </w:r>
    </w:p>
    <w:p w14:paraId="33F37D1F" w14:textId="066C9CE6" w:rsidR="001F5B7B" w:rsidRPr="006F4943" w:rsidRDefault="001F5B7B" w:rsidP="00E16354">
      <w:pPr>
        <w:pStyle w:val="CNSTRC2"/>
        <w:tabs>
          <w:tab w:val="clear" w:pos="0"/>
        </w:tabs>
        <w:ind w:left="720" w:hanging="720"/>
        <w:rPr>
          <w:sz w:val="20"/>
          <w:szCs w:val="20"/>
        </w:rPr>
      </w:pPr>
      <w:r w:rsidRPr="006F4943">
        <w:rPr>
          <w:sz w:val="20"/>
          <w:szCs w:val="20"/>
        </w:rPr>
        <w:t>The amount of the final payment shall be calculated as follows:</w:t>
      </w:r>
    </w:p>
    <w:p w14:paraId="1F13DA17" w14:textId="77777777" w:rsidR="001F5B7B" w:rsidRPr="006F4943" w:rsidRDefault="001F5B7B" w:rsidP="00CA08CB">
      <w:pPr>
        <w:pStyle w:val="StyleCNSTRC410pt"/>
        <w:rPr>
          <w:bCs/>
          <w:szCs w:val="20"/>
        </w:rPr>
      </w:pPr>
      <w:r w:rsidRPr="006F4943">
        <w:rPr>
          <w:szCs w:val="20"/>
        </w:rPr>
        <w:t>Take the sum of the Cost of the Work substantiated by the Construction Manager's final accounting and the Construction Phase Fee, but not more than the Guaranteed Maximum Price.</w:t>
      </w:r>
    </w:p>
    <w:p w14:paraId="57A2774D" w14:textId="77777777" w:rsidR="001F5B7B" w:rsidRPr="006F4943" w:rsidRDefault="001F5B7B" w:rsidP="00CA08CB">
      <w:pPr>
        <w:pStyle w:val="CNSTRC4"/>
        <w:rPr>
          <w:rStyle w:val="AIAParagraphNumber"/>
          <w:b w:val="0"/>
          <w:szCs w:val="20"/>
        </w:rPr>
      </w:pPr>
      <w:r w:rsidRPr="006F4943">
        <w:rPr>
          <w:rStyle w:val="StyleCNSTRC410ptChar"/>
          <w:szCs w:val="20"/>
        </w:rPr>
        <w:t xml:space="preserve">Subtract amounts, if any, for which the Owner and/or the </w:t>
      </w:r>
      <w:r w:rsidR="005345F4" w:rsidRPr="006F4943">
        <w:rPr>
          <w:rStyle w:val="StyleCNSTRC410ptChar"/>
          <w:szCs w:val="20"/>
        </w:rPr>
        <w:t>Architect</w:t>
      </w:r>
      <w:r w:rsidRPr="006F4943">
        <w:rPr>
          <w:rStyle w:val="StyleCNSTRC410ptChar"/>
          <w:szCs w:val="20"/>
        </w:rPr>
        <w:t xml:space="preserve"> withhold, in whole or in part, as provided in Section 9.6 of the General Conditions or other provisions of the Contract Documents</w:t>
      </w:r>
      <w:r w:rsidRPr="006F4943">
        <w:rPr>
          <w:rStyle w:val="AIAParagraphNumber"/>
          <w:szCs w:val="20"/>
        </w:rPr>
        <w:t>.</w:t>
      </w:r>
    </w:p>
    <w:p w14:paraId="0EC7A1BD" w14:textId="5C123867" w:rsidR="001F5B7B" w:rsidRPr="006F4943" w:rsidRDefault="001F5B7B" w:rsidP="00CA08CB">
      <w:pPr>
        <w:pStyle w:val="StyleCNSTRC410pt"/>
        <w:rPr>
          <w:szCs w:val="20"/>
        </w:rPr>
      </w:pPr>
      <w:r w:rsidRPr="006F4943">
        <w:rPr>
          <w:szCs w:val="20"/>
        </w:rPr>
        <w:t>Subtract the aggregate of previous payments made by the Owner.</w:t>
      </w:r>
      <w:r w:rsidR="00F81943" w:rsidRPr="006F4943">
        <w:rPr>
          <w:szCs w:val="20"/>
        </w:rPr>
        <w:t xml:space="preserve">  </w:t>
      </w:r>
    </w:p>
    <w:p w14:paraId="13482029" w14:textId="77777777" w:rsidR="00E16354" w:rsidRPr="006F4943" w:rsidRDefault="006674DC" w:rsidP="00E16354">
      <w:pPr>
        <w:pStyle w:val="AIAAgreementBodyText"/>
        <w:ind w:left="720" w:hanging="1440"/>
        <w:jc w:val="both"/>
      </w:pPr>
      <w:r w:rsidRPr="006F4943">
        <w:tab/>
      </w:r>
      <w:r w:rsidR="001F5B7B" w:rsidRPr="006F4943">
        <w:t>If the aggregate of previous payments made by the Owner exceeds the amount due the Construction Manager, the Construction Manager shall reimburse the difference to the Owner.</w:t>
      </w:r>
    </w:p>
    <w:p w14:paraId="01A91627" w14:textId="77777777" w:rsidR="00E16354" w:rsidRPr="006F4943" w:rsidRDefault="00E16354" w:rsidP="00E16354">
      <w:pPr>
        <w:pStyle w:val="AIAAgreementBodyText"/>
        <w:ind w:left="720" w:hanging="1440"/>
        <w:jc w:val="both"/>
      </w:pPr>
    </w:p>
    <w:p w14:paraId="51831C85" w14:textId="77777777" w:rsidR="00E16354" w:rsidRPr="006F4943" w:rsidRDefault="001F5B7B" w:rsidP="00E16354">
      <w:pPr>
        <w:pStyle w:val="CNSTRC2"/>
        <w:tabs>
          <w:tab w:val="clear" w:pos="0"/>
        </w:tabs>
        <w:ind w:left="720" w:hanging="720"/>
        <w:rPr>
          <w:sz w:val="20"/>
          <w:szCs w:val="20"/>
        </w:rPr>
      </w:pPr>
      <w:r w:rsidRPr="006F4943">
        <w:rPr>
          <w:sz w:val="20"/>
          <w:szCs w:val="20"/>
        </w:rPr>
        <w:t xml:space="preserve">The Owner will review and report in writing on the Construction Manager's final accounting within forty-five (45) days after delivery of the final accounting to the Owner and the </w:t>
      </w:r>
      <w:r w:rsidR="005345F4" w:rsidRPr="006F4943">
        <w:rPr>
          <w:sz w:val="20"/>
          <w:szCs w:val="20"/>
        </w:rPr>
        <w:t>Architect</w:t>
      </w:r>
      <w:r w:rsidRPr="006F4943">
        <w:rPr>
          <w:sz w:val="20"/>
          <w:szCs w:val="20"/>
        </w:rPr>
        <w:t xml:space="preserve"> by the Construction Manager.  Within seven (7) days from receipt of the Owner’s report, the </w:t>
      </w:r>
      <w:r w:rsidR="005345F4" w:rsidRPr="006F4943">
        <w:rPr>
          <w:sz w:val="20"/>
          <w:szCs w:val="20"/>
        </w:rPr>
        <w:t>Architect</w:t>
      </w:r>
      <w:r w:rsidRPr="006F4943">
        <w:rPr>
          <w:sz w:val="20"/>
          <w:szCs w:val="20"/>
        </w:rPr>
        <w:t xml:space="preserve"> shall certify the amount </w:t>
      </w:r>
      <w:r w:rsidRPr="006F4943">
        <w:rPr>
          <w:sz w:val="20"/>
          <w:szCs w:val="20"/>
        </w:rPr>
        <w:lastRenderedPageBreak/>
        <w:t>of the Final Payment as substantiated by the Owner’s report, provided the other conditions of this Article 9 have been met.</w:t>
      </w:r>
    </w:p>
    <w:p w14:paraId="6DBEECEA" w14:textId="77777777" w:rsidR="001F5B7B" w:rsidRPr="006F4943" w:rsidRDefault="001F5B7B" w:rsidP="00485A55">
      <w:pPr>
        <w:pStyle w:val="StyleCNSTRC210pt"/>
        <w:ind w:left="720" w:hanging="720"/>
        <w:rPr>
          <w:szCs w:val="20"/>
        </w:rPr>
      </w:pPr>
      <w:r w:rsidRPr="006F4943">
        <w:rPr>
          <w:szCs w:val="20"/>
        </w:rPr>
        <w:t>All records shall be maintained in accordance with generally accepted accounting procedures, consistently applied.  If any inspection by the Owner of the Construction Manager’s records, books, correspondence, instructions, drawings, receipts, vouchers, memoranda, and any other data relating to the Contract Documents reveals an unsubstantiated charge and/or overcharge, the Construction Manager shall pay the Owner upon demand an amount equal to one hundred twenty percent (120%) of such unsubstantiated charge and/or overcharge, as reimbursement for said unsubstantiated charge and/or overcharge and the administrative expenses incurred in determining the unsubstantiated charge and/or overcharge.</w:t>
      </w:r>
    </w:p>
    <w:p w14:paraId="5093D095" w14:textId="77777777" w:rsidR="001F5B7B" w:rsidRPr="006F4943" w:rsidRDefault="001F5B7B" w:rsidP="00D56A72">
      <w:pPr>
        <w:pStyle w:val="CNSTRC1"/>
        <w:ind w:left="720"/>
      </w:pPr>
      <w:r w:rsidRPr="006F4943">
        <w:br/>
        <w:t>INSURANCE REQUIRED OF CONSTRUCTION MANAGER</w:t>
      </w:r>
      <w:r w:rsidRPr="006F4943">
        <w:br/>
        <w:t>DURING THE PRECONSTRUCTION PHASE</w:t>
      </w:r>
    </w:p>
    <w:p w14:paraId="51B5BC78" w14:textId="77777777" w:rsidR="000C6469" w:rsidRPr="006F4943" w:rsidRDefault="000C6469" w:rsidP="000C6469">
      <w:pPr>
        <w:pStyle w:val="CNSTRC1"/>
        <w:numPr>
          <w:ilvl w:val="0"/>
          <w:numId w:val="0"/>
        </w:numPr>
        <w:jc w:val="left"/>
      </w:pPr>
    </w:p>
    <w:p w14:paraId="440C275A" w14:textId="77777777" w:rsidR="001F5B7B" w:rsidRPr="006F4943" w:rsidRDefault="001F5B7B" w:rsidP="00D37CD3">
      <w:pPr>
        <w:pStyle w:val="CNSTRC2"/>
        <w:keepNext/>
        <w:ind w:left="720" w:hanging="720"/>
        <w:rPr>
          <w:rStyle w:val="StyleCNSTRC210ptChar"/>
          <w:szCs w:val="20"/>
        </w:rPr>
      </w:pPr>
      <w:r w:rsidRPr="006F4943">
        <w:rPr>
          <w:b/>
          <w:sz w:val="20"/>
          <w:szCs w:val="20"/>
        </w:rPr>
        <w:t>General</w:t>
      </w:r>
    </w:p>
    <w:p w14:paraId="214E86C8" w14:textId="29E55C48" w:rsidR="001F5B7B" w:rsidRPr="006F4943" w:rsidRDefault="00A0133D" w:rsidP="00D37CD3">
      <w:pPr>
        <w:pStyle w:val="CNSTRC3"/>
        <w:ind w:left="720" w:hanging="720"/>
        <w:rPr>
          <w:sz w:val="20"/>
          <w:szCs w:val="20"/>
        </w:rPr>
      </w:pPr>
      <w:r w:rsidRPr="006F4943">
        <w:rPr>
          <w:sz w:val="20"/>
          <w:szCs w:val="20"/>
        </w:rPr>
        <w:t xml:space="preserve">The </w:t>
      </w:r>
      <w:r w:rsidR="001F5B7B" w:rsidRPr="006F4943">
        <w:rPr>
          <w:sz w:val="20"/>
          <w:szCs w:val="20"/>
        </w:rPr>
        <w:t xml:space="preserve">Construction Manager shall secure from the date of this Agreement and maintain for such periods of time set forth </w:t>
      </w:r>
      <w:r w:rsidR="00842E6B" w:rsidRPr="006F4943">
        <w:rPr>
          <w:sz w:val="20"/>
          <w:szCs w:val="20"/>
        </w:rPr>
        <w:t>herein</w:t>
      </w:r>
      <w:r w:rsidR="00106CB7" w:rsidRPr="006F4943">
        <w:rPr>
          <w:sz w:val="20"/>
          <w:szCs w:val="20"/>
        </w:rPr>
        <w:t>,</w:t>
      </w:r>
      <w:r w:rsidR="00842E6B" w:rsidRPr="006F4943">
        <w:rPr>
          <w:sz w:val="20"/>
          <w:szCs w:val="20"/>
        </w:rPr>
        <w:t xml:space="preserve"> including the Preconstruction Phase</w:t>
      </w:r>
      <w:r w:rsidR="001F5B7B" w:rsidRPr="006F4943">
        <w:rPr>
          <w:sz w:val="20"/>
          <w:szCs w:val="20"/>
        </w:rPr>
        <w:t>, insurance of such types and in such amount</w:t>
      </w:r>
      <w:r w:rsidR="00842E6B" w:rsidRPr="006F4943">
        <w:rPr>
          <w:sz w:val="20"/>
          <w:szCs w:val="20"/>
        </w:rPr>
        <w:t>s specified in Article 11 of the General Conditions</w:t>
      </w:r>
      <w:r w:rsidR="001F5B7B" w:rsidRPr="006F4943">
        <w:rPr>
          <w:sz w:val="20"/>
          <w:szCs w:val="20"/>
        </w:rPr>
        <w:t>, to protect against the risks of loss described</w:t>
      </w:r>
      <w:r w:rsidR="00842E6B" w:rsidRPr="006F4943">
        <w:rPr>
          <w:sz w:val="20"/>
          <w:szCs w:val="20"/>
        </w:rPr>
        <w:t xml:space="preserve"> in the General Conditions, </w:t>
      </w:r>
      <w:r w:rsidR="003E2FC2" w:rsidRPr="006F4943">
        <w:rPr>
          <w:sz w:val="20"/>
          <w:szCs w:val="20"/>
        </w:rPr>
        <w:t>excluding Builder’s Risk Insurance described in Article 11.6 of the General Conditions.</w:t>
      </w:r>
    </w:p>
    <w:p w14:paraId="5C956D63" w14:textId="77777777" w:rsidR="001F5B7B" w:rsidRPr="006F4943" w:rsidRDefault="001F5B7B" w:rsidP="00D37CD3">
      <w:pPr>
        <w:pStyle w:val="CNSTRC2"/>
        <w:keepNext/>
        <w:ind w:left="720" w:hanging="720"/>
        <w:rPr>
          <w:rStyle w:val="StyleCNSTRC210ptChar"/>
          <w:szCs w:val="20"/>
        </w:rPr>
      </w:pPr>
      <w:r w:rsidRPr="006F4943">
        <w:rPr>
          <w:b/>
          <w:sz w:val="20"/>
          <w:szCs w:val="20"/>
        </w:rPr>
        <w:t>Professional Liability</w:t>
      </w:r>
    </w:p>
    <w:p w14:paraId="6B925AC9" w14:textId="77777777" w:rsidR="001F5B7B" w:rsidRPr="006F4943" w:rsidRDefault="001F5B7B" w:rsidP="00D37CD3">
      <w:pPr>
        <w:pStyle w:val="CNSTRC3"/>
        <w:ind w:left="720" w:hanging="720"/>
        <w:rPr>
          <w:sz w:val="20"/>
          <w:szCs w:val="20"/>
        </w:rPr>
      </w:pPr>
      <w:r w:rsidRPr="006F4943">
        <w:rPr>
          <w:sz w:val="20"/>
          <w:szCs w:val="20"/>
        </w:rPr>
        <w:t>Construction Manager shall, from the date of this Agreement and for a period of at least five (5) years from the date of Final Completion of the entire Work, maintain insurance for claims arising out of the negligent performance of Construction Manager’s Preconstruction Phase Services.  The liability limits under such policy shall not be less than One Million Dollars ($1,000,000.00) per occurrence and One Million Dollars ($1,000,000.00) aggregate.</w:t>
      </w:r>
    </w:p>
    <w:p w14:paraId="68B1B978" w14:textId="77777777" w:rsidR="001F5B7B" w:rsidRPr="006F4943" w:rsidRDefault="001F5B7B" w:rsidP="00D56A72">
      <w:pPr>
        <w:pStyle w:val="CNSTRC1"/>
        <w:ind w:left="720"/>
      </w:pPr>
      <w:r w:rsidRPr="006F4943">
        <w:br/>
        <w:t>insurance required of construction manager</w:t>
      </w:r>
      <w:r w:rsidRPr="006F4943">
        <w:br/>
        <w:t>during the construction phase</w:t>
      </w:r>
    </w:p>
    <w:p w14:paraId="05251287" w14:textId="77777777" w:rsidR="000C6469" w:rsidRPr="006F4943" w:rsidRDefault="000C6469" w:rsidP="000C6469">
      <w:pPr>
        <w:pStyle w:val="CNSTRC1"/>
        <w:numPr>
          <w:ilvl w:val="0"/>
          <w:numId w:val="0"/>
        </w:numPr>
        <w:jc w:val="left"/>
      </w:pPr>
    </w:p>
    <w:p w14:paraId="7A448807" w14:textId="77777777" w:rsidR="001F5B7B" w:rsidRPr="006F4943" w:rsidRDefault="001F5B7B" w:rsidP="00D37CD3">
      <w:pPr>
        <w:pStyle w:val="CNSTRC2"/>
        <w:keepNext/>
        <w:ind w:left="720" w:hanging="720"/>
        <w:rPr>
          <w:rStyle w:val="StyleCNSTRC210ptChar"/>
          <w:szCs w:val="20"/>
        </w:rPr>
      </w:pPr>
      <w:r w:rsidRPr="006F4943">
        <w:rPr>
          <w:b/>
          <w:sz w:val="20"/>
          <w:szCs w:val="20"/>
        </w:rPr>
        <w:t>General</w:t>
      </w:r>
    </w:p>
    <w:p w14:paraId="32235D38" w14:textId="35E559CF" w:rsidR="001F5B7B" w:rsidRPr="006F4943" w:rsidRDefault="001F5B7B" w:rsidP="00D37CD3">
      <w:pPr>
        <w:pStyle w:val="CNSTRC3"/>
        <w:ind w:left="720" w:hanging="720"/>
        <w:rPr>
          <w:sz w:val="20"/>
          <w:szCs w:val="20"/>
        </w:rPr>
      </w:pPr>
      <w:r w:rsidRPr="006F4943">
        <w:rPr>
          <w:sz w:val="20"/>
          <w:szCs w:val="20"/>
        </w:rPr>
        <w:t xml:space="preserve">The Construction Manager shall secure from the commencement of the Construction Phase and for such periods of time as set forth below, insurance of such types and in such amounts specified below as set forth in the Contract Documents, including Article 11 of the General Conditions.  </w:t>
      </w:r>
      <w:r w:rsidR="006C26D4" w:rsidRPr="006F4943">
        <w:rPr>
          <w:sz w:val="20"/>
          <w:szCs w:val="20"/>
        </w:rPr>
        <w:t>T</w:t>
      </w:r>
      <w:r w:rsidRPr="006F4943">
        <w:rPr>
          <w:sz w:val="20"/>
          <w:szCs w:val="20"/>
        </w:rPr>
        <w:t>he Construction Manager shall provide to the Owner a certificate of insurance and other documents evidencing such insurance as required by the Contract Documents</w:t>
      </w:r>
      <w:r w:rsidR="00000122" w:rsidRPr="006F4943">
        <w:rPr>
          <w:sz w:val="20"/>
          <w:szCs w:val="20"/>
        </w:rPr>
        <w:t xml:space="preserve"> prior to execution of an Early Release Order or GMP Amendment</w:t>
      </w:r>
      <w:r w:rsidRPr="006F4943">
        <w:rPr>
          <w:sz w:val="20"/>
          <w:szCs w:val="20"/>
        </w:rPr>
        <w:t>.</w:t>
      </w:r>
      <w:r w:rsidR="009F5F25" w:rsidRPr="006F4943">
        <w:rPr>
          <w:sz w:val="20"/>
          <w:szCs w:val="20"/>
        </w:rPr>
        <w:t xml:space="preserve">  The </w:t>
      </w:r>
      <w:r w:rsidR="0093497F" w:rsidRPr="006F4943">
        <w:rPr>
          <w:sz w:val="20"/>
          <w:szCs w:val="20"/>
        </w:rPr>
        <w:t>i</w:t>
      </w:r>
      <w:r w:rsidR="009F5F25" w:rsidRPr="006F4943">
        <w:rPr>
          <w:sz w:val="20"/>
          <w:szCs w:val="20"/>
        </w:rPr>
        <w:t>nsurance coverage shall be as required by Article 11 of the General Conditions or as modified in the Special Conditions</w:t>
      </w:r>
      <w:r w:rsidR="002146B5" w:rsidRPr="006F4943">
        <w:rPr>
          <w:sz w:val="20"/>
          <w:szCs w:val="20"/>
        </w:rPr>
        <w:t xml:space="preserve"> of the Proposal Documents Manual.</w:t>
      </w:r>
    </w:p>
    <w:p w14:paraId="3AB335D6" w14:textId="3F43FF66" w:rsidR="00E16354" w:rsidRPr="006F4943" w:rsidRDefault="00E16354" w:rsidP="00E16354">
      <w:pPr>
        <w:pStyle w:val="CNSTRC3"/>
        <w:tabs>
          <w:tab w:val="clear" w:pos="4590"/>
          <w:tab w:val="num" w:pos="0"/>
        </w:tabs>
        <w:ind w:left="720" w:hanging="720"/>
        <w:rPr>
          <w:sz w:val="20"/>
          <w:szCs w:val="20"/>
        </w:rPr>
      </w:pPr>
      <w:r w:rsidRPr="006F4943">
        <w:rPr>
          <w:sz w:val="20"/>
          <w:szCs w:val="20"/>
        </w:rPr>
        <w:t xml:space="preserve">In the event the Construction Manager intends to either bond their subcontractors or purchase subcontractor default insurance, the Owner shall pay actual cost not exceeding 1% of the subcontract value.  Any costs exceeding the 1% shall be paid by the Construction Manager.  </w:t>
      </w:r>
    </w:p>
    <w:p w14:paraId="11BBFDBF" w14:textId="77777777" w:rsidR="001F5B7B" w:rsidRPr="006F4943" w:rsidRDefault="00E37195" w:rsidP="00D56A72">
      <w:pPr>
        <w:pStyle w:val="CNSTRC1"/>
        <w:ind w:left="720"/>
      </w:pPr>
      <w:r w:rsidRPr="006F4943">
        <w:br/>
      </w:r>
      <w:r w:rsidR="001F5B7B" w:rsidRPr="006F4943">
        <w:t>BONDS</w:t>
      </w:r>
    </w:p>
    <w:p w14:paraId="7402380A" w14:textId="77777777" w:rsidR="000C6469" w:rsidRPr="006F4943" w:rsidRDefault="000C6469" w:rsidP="000C6469">
      <w:pPr>
        <w:pStyle w:val="CNSTRC1"/>
        <w:numPr>
          <w:ilvl w:val="0"/>
          <w:numId w:val="0"/>
        </w:numPr>
        <w:jc w:val="left"/>
      </w:pPr>
    </w:p>
    <w:p w14:paraId="142CC58E" w14:textId="77777777" w:rsidR="001F5B7B" w:rsidRPr="006F4943" w:rsidRDefault="00FF65B8" w:rsidP="00D37CD3">
      <w:pPr>
        <w:pStyle w:val="StyleCNSTRC210pt"/>
        <w:ind w:left="720" w:hanging="720"/>
        <w:rPr>
          <w:szCs w:val="20"/>
        </w:rPr>
      </w:pPr>
      <w:r w:rsidRPr="006F4943">
        <w:rPr>
          <w:szCs w:val="20"/>
        </w:rPr>
        <w:t>Prior to the Construction Phase established by an Early Release Order or Amendment</w:t>
      </w:r>
      <w:r w:rsidR="001F5B7B" w:rsidRPr="006F4943">
        <w:rPr>
          <w:szCs w:val="20"/>
        </w:rPr>
        <w:t>, the Construction Manager shall procure and furnish to the Owner the Bonds that satisfy the requirements of the General Conditions, including Section 11.7 of the General Conditions.</w:t>
      </w:r>
    </w:p>
    <w:p w14:paraId="14A39E0C" w14:textId="77777777" w:rsidR="001F5B7B" w:rsidRPr="006F4943" w:rsidRDefault="001F5B7B" w:rsidP="00D56A72">
      <w:pPr>
        <w:pStyle w:val="CNSTRC1"/>
        <w:ind w:left="720"/>
      </w:pPr>
      <w:r w:rsidRPr="006F4943">
        <w:lastRenderedPageBreak/>
        <w:br/>
        <w:t>property insurance DURING the construction phase</w:t>
      </w:r>
    </w:p>
    <w:p w14:paraId="63F2F472" w14:textId="77777777" w:rsidR="000C6469" w:rsidRPr="006F4943" w:rsidRDefault="000C6469" w:rsidP="000C6469">
      <w:pPr>
        <w:pStyle w:val="CNSTRC1"/>
        <w:numPr>
          <w:ilvl w:val="0"/>
          <w:numId w:val="0"/>
        </w:numPr>
        <w:jc w:val="left"/>
      </w:pPr>
    </w:p>
    <w:p w14:paraId="7A989B31" w14:textId="77777777" w:rsidR="001F5B7B" w:rsidRPr="006F4943" w:rsidRDefault="001F5B7B" w:rsidP="00D37CD3">
      <w:pPr>
        <w:pStyle w:val="StyleCNSTRC210pt"/>
        <w:ind w:left="720" w:hanging="720"/>
        <w:rPr>
          <w:szCs w:val="20"/>
        </w:rPr>
      </w:pPr>
      <w:r w:rsidRPr="006F4943">
        <w:rPr>
          <w:szCs w:val="20"/>
        </w:rPr>
        <w:t>At all times during the Construction Phase, Construction Manager shall procure and maintain builder’s risk insurance as set forth in Section 11.6 of the General Conditions</w:t>
      </w:r>
      <w:r w:rsidR="00FF65B8" w:rsidRPr="006F4943">
        <w:rPr>
          <w:szCs w:val="20"/>
        </w:rPr>
        <w:t xml:space="preserve">, or as modified </w:t>
      </w:r>
      <w:r w:rsidR="002146B5" w:rsidRPr="006F4943">
        <w:rPr>
          <w:szCs w:val="20"/>
        </w:rPr>
        <w:t xml:space="preserve">in </w:t>
      </w:r>
      <w:r w:rsidR="00FF65B8" w:rsidRPr="006F4943">
        <w:rPr>
          <w:szCs w:val="20"/>
        </w:rPr>
        <w:t xml:space="preserve">the Special Conditions </w:t>
      </w:r>
      <w:r w:rsidR="002146B5" w:rsidRPr="006F4943">
        <w:rPr>
          <w:szCs w:val="20"/>
        </w:rPr>
        <w:t>of</w:t>
      </w:r>
      <w:r w:rsidR="00FF65B8" w:rsidRPr="006F4943">
        <w:rPr>
          <w:szCs w:val="20"/>
        </w:rPr>
        <w:t xml:space="preserve"> the Proposal Documents Manual</w:t>
      </w:r>
      <w:r w:rsidRPr="006F4943">
        <w:rPr>
          <w:szCs w:val="20"/>
        </w:rPr>
        <w:t xml:space="preserve">.  </w:t>
      </w:r>
    </w:p>
    <w:p w14:paraId="4B86A894" w14:textId="77777777" w:rsidR="001F5B7B" w:rsidRPr="006F4943" w:rsidRDefault="001F5B7B" w:rsidP="00D56A72">
      <w:pPr>
        <w:pStyle w:val="CNSTRC1"/>
        <w:ind w:left="720"/>
      </w:pPr>
      <w:r w:rsidRPr="006F4943">
        <w:br/>
        <w:t>independent contractor</w:t>
      </w:r>
    </w:p>
    <w:p w14:paraId="07FE0053" w14:textId="77777777" w:rsidR="000C6469" w:rsidRPr="006F4943" w:rsidRDefault="000C6469" w:rsidP="000C6469">
      <w:pPr>
        <w:pStyle w:val="CNSTRC1"/>
        <w:numPr>
          <w:ilvl w:val="0"/>
          <w:numId w:val="0"/>
        </w:numPr>
        <w:jc w:val="left"/>
      </w:pPr>
    </w:p>
    <w:p w14:paraId="365F195D" w14:textId="77777777" w:rsidR="001F5B7B" w:rsidRPr="006F4943" w:rsidRDefault="001F5B7B" w:rsidP="00D37CD3">
      <w:pPr>
        <w:pStyle w:val="StyleCNSTRC210pt"/>
        <w:ind w:left="720" w:hanging="720"/>
        <w:rPr>
          <w:szCs w:val="20"/>
        </w:rPr>
      </w:pPr>
      <w:r w:rsidRPr="006F4943">
        <w:rPr>
          <w:szCs w:val="20"/>
        </w:rPr>
        <w:t xml:space="preserve">It is understood and agreed that Construction Manager is acting as an independent contractor in performance of Construction Manager's obligations hereunder.  Nothing herein contained shall be construed as creating the relationship of principal and agent or employer and employee or a partnership between the Owner and Construction Manager.  Neither the Construction Manager nor any of its employees is entitled to receive from the Owner any insurance coverage, pension, profit sharing, paid vacation, sick leave, </w:t>
      </w:r>
      <w:proofErr w:type="gramStart"/>
      <w:r w:rsidRPr="006F4943">
        <w:rPr>
          <w:szCs w:val="20"/>
        </w:rPr>
        <w:t>disability</w:t>
      </w:r>
      <w:proofErr w:type="gramEnd"/>
      <w:r w:rsidRPr="006F4943">
        <w:rPr>
          <w:szCs w:val="20"/>
        </w:rPr>
        <w:t xml:space="preserve"> or other benefits normally provided by the Owner to their officers, agents or employees.</w:t>
      </w:r>
    </w:p>
    <w:p w14:paraId="7A45B843" w14:textId="77777777" w:rsidR="000C6469" w:rsidRPr="006F4943" w:rsidRDefault="000C6469" w:rsidP="000C6469">
      <w:pPr>
        <w:pStyle w:val="CNSTRC1"/>
        <w:numPr>
          <w:ilvl w:val="0"/>
          <w:numId w:val="0"/>
        </w:numPr>
        <w:jc w:val="left"/>
      </w:pPr>
    </w:p>
    <w:p w14:paraId="26E0E7B3" w14:textId="77777777" w:rsidR="001F5B7B" w:rsidRPr="006F4943" w:rsidRDefault="001F5B7B" w:rsidP="00D56A72">
      <w:pPr>
        <w:pStyle w:val="CNSTRC1"/>
        <w:ind w:left="720"/>
      </w:pPr>
      <w:r w:rsidRPr="006F4943">
        <w:br/>
        <w:t>ASSIGNMENT</w:t>
      </w:r>
    </w:p>
    <w:p w14:paraId="1D258E6E" w14:textId="77777777" w:rsidR="00714BB4" w:rsidRPr="006F4943" w:rsidRDefault="00714BB4" w:rsidP="00714BB4">
      <w:pPr>
        <w:pStyle w:val="CNSTRC1"/>
        <w:numPr>
          <w:ilvl w:val="0"/>
          <w:numId w:val="0"/>
        </w:numPr>
        <w:jc w:val="left"/>
      </w:pPr>
    </w:p>
    <w:p w14:paraId="44D5C19E" w14:textId="77777777" w:rsidR="001F5B7B" w:rsidRPr="006F4943" w:rsidRDefault="001F5B7B" w:rsidP="00D37CD3">
      <w:pPr>
        <w:pStyle w:val="StyleCNSTRC210pt"/>
        <w:ind w:left="720" w:hanging="720"/>
        <w:rPr>
          <w:spacing w:val="-2"/>
          <w:szCs w:val="20"/>
        </w:rPr>
      </w:pPr>
      <w:r w:rsidRPr="006F4943">
        <w:rPr>
          <w:szCs w:val="20"/>
        </w:rPr>
        <w:t>Construction Manager shall not assign this Agreement nor the proceeds hereof without the prior written consent of the Owner.  Any attempt to assign this Agreement without the prior written consent of the Owner shall be void and confer no rights on any third party.</w:t>
      </w:r>
    </w:p>
    <w:p w14:paraId="577191F4" w14:textId="77777777" w:rsidR="001F5B7B" w:rsidRPr="006F4943" w:rsidRDefault="001F5B7B" w:rsidP="00D56A72">
      <w:pPr>
        <w:pStyle w:val="CNSTRC1"/>
        <w:ind w:left="720"/>
      </w:pPr>
      <w:r w:rsidRPr="006F4943">
        <w:br/>
        <w:t>DISPUTE RESOLUTION</w:t>
      </w:r>
    </w:p>
    <w:p w14:paraId="3AF92963" w14:textId="77777777" w:rsidR="00714BB4" w:rsidRPr="006F4943" w:rsidRDefault="00714BB4" w:rsidP="00714BB4">
      <w:pPr>
        <w:pStyle w:val="CNSTRC1"/>
        <w:numPr>
          <w:ilvl w:val="0"/>
          <w:numId w:val="0"/>
        </w:numPr>
        <w:jc w:val="left"/>
      </w:pPr>
    </w:p>
    <w:p w14:paraId="03B59C73" w14:textId="77777777" w:rsidR="001F5B7B" w:rsidRPr="006F4943" w:rsidRDefault="001F5B7B" w:rsidP="00D37CD3">
      <w:pPr>
        <w:pStyle w:val="CNSTRC3"/>
        <w:ind w:left="720" w:hanging="720"/>
        <w:rPr>
          <w:sz w:val="20"/>
          <w:szCs w:val="20"/>
        </w:rPr>
      </w:pPr>
      <w:r w:rsidRPr="006F4943">
        <w:rPr>
          <w:sz w:val="20"/>
          <w:szCs w:val="20"/>
        </w:rPr>
        <w:t xml:space="preserve">Any controversy, claim or dispute arising out of or relating to the interpretation, construction, or performance of this Agreement, including, but not limited to, the Services of Contract Manager during the Preconstruction Phase shall be governed by the procedures set forth in Article 4 of the General Conditions. </w:t>
      </w:r>
    </w:p>
    <w:p w14:paraId="693FA750" w14:textId="77777777" w:rsidR="001F5B7B" w:rsidRPr="006F4943" w:rsidRDefault="001F5B7B" w:rsidP="00D37CD3">
      <w:pPr>
        <w:pStyle w:val="StyleCNSTRC210pt"/>
        <w:ind w:left="720" w:hanging="720"/>
        <w:rPr>
          <w:szCs w:val="20"/>
        </w:rPr>
      </w:pPr>
      <w:r w:rsidRPr="006F4943">
        <w:rPr>
          <w:szCs w:val="20"/>
        </w:rPr>
        <w:t xml:space="preserve">Construction Manager shall continue with the performance of the Services hereunder during the pendency of any claim, dispute or controversy, or other proceeding to resolve such claim, </w:t>
      </w:r>
      <w:proofErr w:type="gramStart"/>
      <w:r w:rsidRPr="006F4943">
        <w:rPr>
          <w:szCs w:val="20"/>
        </w:rPr>
        <w:t>dispute</w:t>
      </w:r>
      <w:proofErr w:type="gramEnd"/>
      <w:r w:rsidRPr="006F4943">
        <w:rPr>
          <w:szCs w:val="20"/>
        </w:rPr>
        <w:t xml:space="preserve"> or controversy.  The Owner shall continue to make payments of undisputed amounts to Construction Manager in accordance with the Contract Documents, but the Owner shall be under no obligation to make payments to Construction Manager of disputed amounts or for claims, disputes, or controversies during the pendency of any proceeding to resolve such claims, </w:t>
      </w:r>
      <w:proofErr w:type="gramStart"/>
      <w:r w:rsidRPr="006F4943">
        <w:rPr>
          <w:szCs w:val="20"/>
        </w:rPr>
        <w:t>disputes</w:t>
      </w:r>
      <w:proofErr w:type="gramEnd"/>
      <w:r w:rsidRPr="006F4943">
        <w:rPr>
          <w:szCs w:val="20"/>
        </w:rPr>
        <w:t xml:space="preserve"> or controversies.</w:t>
      </w:r>
    </w:p>
    <w:p w14:paraId="4A02A977" w14:textId="6D6F17DD" w:rsidR="001F5B7B" w:rsidRPr="006F4943" w:rsidRDefault="001F5B7B" w:rsidP="00D56A72">
      <w:pPr>
        <w:pStyle w:val="CNSTRC1"/>
        <w:ind w:left="720"/>
      </w:pPr>
      <w:r w:rsidRPr="006F4943">
        <w:br/>
        <w:t>SUSPENSION DURING PRECONSTRUCTION PHASE</w:t>
      </w:r>
      <w:r w:rsidR="002834B8" w:rsidRPr="006F4943">
        <w:t xml:space="preserve"> </w:t>
      </w:r>
    </w:p>
    <w:p w14:paraId="632C084E" w14:textId="77777777" w:rsidR="00714BB4" w:rsidRPr="006F4943" w:rsidRDefault="00714BB4" w:rsidP="00714BB4">
      <w:pPr>
        <w:pStyle w:val="CNSTRC1"/>
        <w:numPr>
          <w:ilvl w:val="0"/>
          <w:numId w:val="0"/>
        </w:numPr>
        <w:jc w:val="left"/>
      </w:pPr>
    </w:p>
    <w:p w14:paraId="2B477C84" w14:textId="77777777" w:rsidR="001F5B7B" w:rsidRPr="006F4943" w:rsidRDefault="001F5B7B" w:rsidP="00D37CD3">
      <w:pPr>
        <w:pStyle w:val="StyleCNSTRC210pt"/>
        <w:ind w:left="720" w:hanging="720"/>
        <w:rPr>
          <w:spacing w:val="-2"/>
          <w:szCs w:val="20"/>
        </w:rPr>
      </w:pPr>
      <w:r w:rsidRPr="006F4943">
        <w:rPr>
          <w:szCs w:val="20"/>
        </w:rPr>
        <w:t>The Owner shall have the authority to suspend the Preconstruction Phase Services, in whole or in part, for such periods and for such reasons as it may deem necessary or desirable, in its sole discretion, including, without limitation:</w:t>
      </w:r>
    </w:p>
    <w:p w14:paraId="7080A82B" w14:textId="77777777" w:rsidR="001F5B7B" w:rsidRPr="006F4943" w:rsidRDefault="001F5B7B" w:rsidP="00D37CD3">
      <w:pPr>
        <w:pStyle w:val="StyleCNSTRC410pt"/>
        <w:rPr>
          <w:szCs w:val="20"/>
        </w:rPr>
      </w:pPr>
      <w:r w:rsidRPr="006F4943">
        <w:rPr>
          <w:szCs w:val="20"/>
        </w:rPr>
        <w:t xml:space="preserve">to resolve coordination, technical or design </w:t>
      </w:r>
      <w:proofErr w:type="gramStart"/>
      <w:r w:rsidRPr="006F4943">
        <w:rPr>
          <w:szCs w:val="20"/>
        </w:rPr>
        <w:t>matters;</w:t>
      </w:r>
      <w:proofErr w:type="gramEnd"/>
    </w:p>
    <w:p w14:paraId="12C0801F" w14:textId="77777777" w:rsidR="001F5B7B" w:rsidRPr="006F4943" w:rsidRDefault="001F5B7B" w:rsidP="00CA08CB">
      <w:pPr>
        <w:pStyle w:val="StyleCNSTRC410pt"/>
        <w:rPr>
          <w:szCs w:val="20"/>
        </w:rPr>
      </w:pPr>
      <w:r w:rsidRPr="006F4943">
        <w:rPr>
          <w:szCs w:val="20"/>
        </w:rPr>
        <w:t>other conditions considered unfavorable for the scheduled prosecution of the Services; and/or</w:t>
      </w:r>
    </w:p>
    <w:p w14:paraId="7DFFDA88" w14:textId="77777777" w:rsidR="001F5B7B" w:rsidRPr="006F4943" w:rsidRDefault="001F5B7B" w:rsidP="00CA08CB">
      <w:pPr>
        <w:pStyle w:val="StyleCNSTRC410pt"/>
        <w:rPr>
          <w:szCs w:val="20"/>
        </w:rPr>
      </w:pPr>
      <w:r w:rsidRPr="006F4943">
        <w:rPr>
          <w:szCs w:val="20"/>
        </w:rPr>
        <w:t>other conditions considered adverse to the best interests of the Owner.</w:t>
      </w:r>
    </w:p>
    <w:p w14:paraId="5B6F993A" w14:textId="59F37E0F" w:rsidR="001F5B7B" w:rsidRPr="006F4943" w:rsidRDefault="001F5B7B" w:rsidP="00D37CD3">
      <w:pPr>
        <w:suppressAutoHyphens/>
        <w:ind w:left="720"/>
        <w:jc w:val="both"/>
        <w:rPr>
          <w:spacing w:val="-2"/>
          <w:sz w:val="20"/>
        </w:rPr>
      </w:pPr>
      <w:r w:rsidRPr="006F4943">
        <w:rPr>
          <w:spacing w:val="-2"/>
          <w:sz w:val="20"/>
        </w:rPr>
        <w:t xml:space="preserve">Any such suspension shall be in writing to Construction Manager.  Construction Manager shall immediately comply with such orders of the Owner and shall not resume the Services hereunder until so ordered in writing by the Owner.  </w:t>
      </w:r>
    </w:p>
    <w:p w14:paraId="6D37DA31" w14:textId="77777777" w:rsidR="00DE5E4D" w:rsidRPr="006F4943" w:rsidRDefault="00DE5E4D" w:rsidP="00D37CD3">
      <w:pPr>
        <w:suppressAutoHyphens/>
        <w:ind w:left="720"/>
        <w:jc w:val="both"/>
        <w:rPr>
          <w:spacing w:val="-2"/>
          <w:sz w:val="20"/>
        </w:rPr>
      </w:pPr>
    </w:p>
    <w:p w14:paraId="63562FCB" w14:textId="77777777" w:rsidR="001F5B7B" w:rsidRPr="006F4943" w:rsidRDefault="001F5B7B" w:rsidP="00D56A72">
      <w:pPr>
        <w:pStyle w:val="CNSTRC1"/>
        <w:ind w:left="720"/>
      </w:pPr>
      <w:r w:rsidRPr="006F4943">
        <w:lastRenderedPageBreak/>
        <w:br/>
        <w:t>TERMINATION OF AGREEMENT DURING PRECONSTRUCTION SERVICES</w:t>
      </w:r>
    </w:p>
    <w:p w14:paraId="7C7463E5" w14:textId="77777777" w:rsidR="00714BB4" w:rsidRPr="006F4943" w:rsidRDefault="00714BB4" w:rsidP="00714BB4">
      <w:pPr>
        <w:pStyle w:val="CNSTRC1"/>
        <w:numPr>
          <w:ilvl w:val="0"/>
          <w:numId w:val="0"/>
        </w:numPr>
        <w:jc w:val="left"/>
      </w:pPr>
    </w:p>
    <w:p w14:paraId="182950A3" w14:textId="2D0FEB85" w:rsidR="001F5B7B" w:rsidRPr="006F4943" w:rsidRDefault="001F5B7B" w:rsidP="00D37CD3">
      <w:pPr>
        <w:pStyle w:val="StyleCNSTRC210pt"/>
        <w:ind w:left="720" w:hanging="720"/>
        <w:rPr>
          <w:szCs w:val="20"/>
        </w:rPr>
      </w:pPr>
      <w:r w:rsidRPr="006F4943">
        <w:rPr>
          <w:szCs w:val="20"/>
        </w:rPr>
        <w:t>The Owner may, at any time and for any reason, including, without limitation, for its own convenience and at its sole discretion, cancel or terminate this Agreement in whole or in part during the Preconstruction Phase upon five (5) days written notice to Construction Manager without liability other than payment of the fees for the Preconstruction Services properly performed up to the date of termination based upon</w:t>
      </w:r>
      <w:r w:rsidR="00DE5E4D" w:rsidRPr="006F4943">
        <w:rPr>
          <w:szCs w:val="20"/>
        </w:rPr>
        <w:t xml:space="preserve"> </w:t>
      </w:r>
      <w:r w:rsidR="00F81943" w:rsidRPr="006F4943">
        <w:rPr>
          <w:szCs w:val="20"/>
        </w:rPr>
        <w:t>services provided</w:t>
      </w:r>
      <w:r w:rsidRPr="006F4943">
        <w:rPr>
          <w:szCs w:val="20"/>
        </w:rPr>
        <w:t>.  In no event shall Construction Manager be entitled to any other compensation from or recovery of any damages in connection with any termination hereunder, including, without limitation, consequential damages, lost opportunity costs, lost profits, impact damages or similar remuneration.  The sole compensation that Construction Manager shall be entitled to because of any termination hereunder is limited to amounts for the value of the Preconstruction Services properly performed up to the date of termination based upon the Preconstruction Schedule of Values.</w:t>
      </w:r>
    </w:p>
    <w:p w14:paraId="04074E37" w14:textId="77777777" w:rsidR="001F5B7B" w:rsidRPr="006F4943" w:rsidRDefault="001F5B7B" w:rsidP="00D37CD3">
      <w:pPr>
        <w:pStyle w:val="StyleCNSTRC210pt"/>
        <w:ind w:left="720" w:hanging="720"/>
        <w:rPr>
          <w:spacing w:val="-2"/>
          <w:szCs w:val="20"/>
        </w:rPr>
      </w:pPr>
      <w:r w:rsidRPr="006F4943">
        <w:rPr>
          <w:szCs w:val="20"/>
        </w:rPr>
        <w:t>If the Construction Manager defaults by failing to substantially perform its obligations and responsibilities in accordance with the terms of this Agreement the Owner may give written notice to the Construction Manager (</w:t>
      </w:r>
      <w:proofErr w:type="spellStart"/>
      <w:r w:rsidRPr="006F4943">
        <w:rPr>
          <w:szCs w:val="20"/>
        </w:rPr>
        <w:t>i</w:t>
      </w:r>
      <w:proofErr w:type="spellEnd"/>
      <w:r w:rsidRPr="006F4943">
        <w:rPr>
          <w:szCs w:val="20"/>
        </w:rPr>
        <w:t xml:space="preserve">) terminating this Agreement effective seven (7) days from the date of such written notice, or (ii) setting forth the nature of the default and requesting the Construction Manager initiate efforts to cure such default within seven (7) days from the date of the written notice requesting such efforts to cure.  If the Construction Manager fails to initiate efforts to cure such default upon such written request of the Owner and diligently cure such default, the Owner may provide written notice to the Construction Manager of immediate termination of this Agreement.  If this Agreement is terminated pursuant to this Section 22.2, the Owner shall pay Construction Manager the fees for the Preconstruction Services properly performed up to the date of termination based upon the Preconstruction Schedule of Values, less all costs, expenses and damages caused by the Construction Manager’s default, including, but not limited to, attorneys’ fees and expert’s fees.  </w:t>
      </w:r>
    </w:p>
    <w:p w14:paraId="27505505" w14:textId="77777777" w:rsidR="001F5B7B" w:rsidRPr="006F4943" w:rsidRDefault="001F5B7B" w:rsidP="00D37CD3">
      <w:pPr>
        <w:pStyle w:val="StyleCNSTRC210pt"/>
        <w:ind w:left="720" w:hanging="720"/>
        <w:rPr>
          <w:spacing w:val="-2"/>
          <w:szCs w:val="20"/>
        </w:rPr>
      </w:pPr>
      <w:r w:rsidRPr="006F4943">
        <w:rPr>
          <w:szCs w:val="20"/>
        </w:rPr>
        <w:t>Upon receipt of any notice of termination, Construction Manager shall promptly (1) discontinue all affected Services (unless the notice directs otherwise), and (2) promptly deliver to the Owner all design documents and all sepias and copies of all completed or partially completed drawings, specifications, sketches, models, reports, calculations, tapes, charts, photographs, data, estimates, summaries and such other information and materials as may have been accumulated by Construction Manager in performing this Agreement, whether completed or in process.</w:t>
      </w:r>
    </w:p>
    <w:p w14:paraId="4FDA6DC4" w14:textId="77777777" w:rsidR="001F5B7B" w:rsidRPr="006F4943" w:rsidRDefault="001F5B7B" w:rsidP="00D37CD3">
      <w:pPr>
        <w:pStyle w:val="StyleCNSTRC210pt"/>
        <w:ind w:left="720" w:hanging="720"/>
        <w:rPr>
          <w:spacing w:val="-2"/>
          <w:szCs w:val="20"/>
        </w:rPr>
      </w:pPr>
      <w:r w:rsidRPr="006F4943">
        <w:rPr>
          <w:szCs w:val="20"/>
        </w:rPr>
        <w:t>If a court determines that termination of the Construction Manager pursuant to Section 22.2 was wrongful, such termination will be deemed converted to a termination for convenience pursuant to Section 19.1 and Construction Manager's remedy for wrongful termination is limited to the recovery of the payments permitted for termination for convenience as set forth in Section 19.1.</w:t>
      </w:r>
    </w:p>
    <w:p w14:paraId="09B1E6F3" w14:textId="77777777" w:rsidR="001F5B7B" w:rsidRPr="006F4943" w:rsidRDefault="001F5B7B" w:rsidP="00D37CD3">
      <w:pPr>
        <w:pStyle w:val="StyleCNSTRC210pt"/>
        <w:ind w:left="720" w:hanging="720"/>
        <w:rPr>
          <w:spacing w:val="-2"/>
          <w:szCs w:val="20"/>
        </w:rPr>
      </w:pPr>
      <w:r w:rsidRPr="006F4943">
        <w:rPr>
          <w:szCs w:val="20"/>
        </w:rPr>
        <w:t>The rights and remedies of the Owner under this Section are non-exclusive and are in addition to all other remedies available to the Owner under this Agreement or by Law.</w:t>
      </w:r>
    </w:p>
    <w:p w14:paraId="08F5BD97" w14:textId="77777777" w:rsidR="001F5B7B" w:rsidRPr="006F4943" w:rsidRDefault="001F5B7B" w:rsidP="00D56A72">
      <w:pPr>
        <w:pStyle w:val="CNSTRC1"/>
        <w:ind w:left="720"/>
      </w:pPr>
      <w:r w:rsidRPr="006F4943">
        <w:br/>
        <w:t>TERMINATION DURING CONSTRUCTION PHASE</w:t>
      </w:r>
    </w:p>
    <w:p w14:paraId="5676FE01" w14:textId="77777777" w:rsidR="00714BB4" w:rsidRPr="006F4943" w:rsidRDefault="00714BB4" w:rsidP="00714BB4">
      <w:pPr>
        <w:pStyle w:val="CNSTRC1"/>
        <w:numPr>
          <w:ilvl w:val="0"/>
          <w:numId w:val="0"/>
        </w:numPr>
        <w:jc w:val="left"/>
      </w:pPr>
    </w:p>
    <w:p w14:paraId="2DFB5663" w14:textId="77777777" w:rsidR="001F5B7B" w:rsidRPr="006F4943" w:rsidRDefault="001F5B7B" w:rsidP="00D37CD3">
      <w:pPr>
        <w:pStyle w:val="StyleCNSTRC210pt"/>
        <w:ind w:left="720" w:hanging="720"/>
        <w:rPr>
          <w:szCs w:val="20"/>
        </w:rPr>
      </w:pPr>
      <w:r w:rsidRPr="006F4943">
        <w:rPr>
          <w:szCs w:val="20"/>
        </w:rPr>
        <w:t>The Owner shall have the right to terminate this Agreement during the Construction Phase as provided in Article 14 of the General Conditions.</w:t>
      </w:r>
    </w:p>
    <w:p w14:paraId="1E2DEEA1" w14:textId="77777777" w:rsidR="001F5B7B" w:rsidRPr="006F4943" w:rsidRDefault="001F5B7B" w:rsidP="00D56A72">
      <w:pPr>
        <w:pStyle w:val="CNSTRC1"/>
        <w:ind w:left="720"/>
      </w:pPr>
      <w:r w:rsidRPr="006F4943">
        <w:br/>
        <w:t>miscellaneous</w:t>
      </w:r>
    </w:p>
    <w:p w14:paraId="63286815" w14:textId="77777777" w:rsidR="00714BB4" w:rsidRPr="006F4943" w:rsidRDefault="00714BB4" w:rsidP="00714BB4">
      <w:pPr>
        <w:pStyle w:val="CNSTRC1"/>
        <w:numPr>
          <w:ilvl w:val="0"/>
          <w:numId w:val="0"/>
        </w:numPr>
        <w:jc w:val="left"/>
      </w:pPr>
    </w:p>
    <w:p w14:paraId="202DE66A" w14:textId="77777777" w:rsidR="001F5B7B" w:rsidRPr="006F4943" w:rsidRDefault="001F5B7B" w:rsidP="00D37CD3">
      <w:pPr>
        <w:pStyle w:val="StyleCNSTRC210pt"/>
        <w:ind w:left="720" w:hanging="720"/>
        <w:rPr>
          <w:szCs w:val="20"/>
        </w:rPr>
      </w:pPr>
      <w:r w:rsidRPr="006F4943">
        <w:rPr>
          <w:szCs w:val="20"/>
        </w:rPr>
        <w:t xml:space="preserve">The Agreement and the Contract Documents are the exclusive statement of the agreement of the parties with respect to its subject matter and this Agreement and the Contract Documents supersede and replace all prior agreements, </w:t>
      </w:r>
      <w:proofErr w:type="gramStart"/>
      <w:r w:rsidRPr="006F4943">
        <w:rPr>
          <w:szCs w:val="20"/>
        </w:rPr>
        <w:t>discussions</w:t>
      </w:r>
      <w:proofErr w:type="gramEnd"/>
      <w:r w:rsidRPr="006F4943">
        <w:rPr>
          <w:szCs w:val="20"/>
        </w:rPr>
        <w:t xml:space="preserve"> and representations, whether written or oral, relating to the subject matter hereof.  No amendment or modification of this Agreement shall be effective unless the same is in writing and signed by the parties.</w:t>
      </w:r>
    </w:p>
    <w:p w14:paraId="1BED42DB" w14:textId="77777777" w:rsidR="001F5B7B" w:rsidRPr="006F4943" w:rsidRDefault="001F5B7B" w:rsidP="00EF0FBA">
      <w:pPr>
        <w:pStyle w:val="CNSTRC2"/>
        <w:tabs>
          <w:tab w:val="clear" w:pos="0"/>
        </w:tabs>
        <w:ind w:left="720" w:hanging="720"/>
      </w:pPr>
      <w:r w:rsidRPr="006F4943">
        <w:lastRenderedPageBreak/>
        <w:t>Construction Manager and Owner agree to do all acts and things and to make, execute and deliver such written instruments, as shall from time to time be reasonably required to carry out the terms and provisions of this Agreement and the Contract Documents.</w:t>
      </w:r>
    </w:p>
    <w:p w14:paraId="782A96EF" w14:textId="77777777" w:rsidR="001F5B7B" w:rsidRPr="006F4943" w:rsidRDefault="001F5B7B" w:rsidP="00D37CD3">
      <w:pPr>
        <w:pStyle w:val="StyleCNSTRC210pt"/>
        <w:ind w:left="720" w:hanging="720"/>
        <w:rPr>
          <w:szCs w:val="20"/>
        </w:rPr>
      </w:pPr>
      <w:r w:rsidRPr="006F4943">
        <w:rPr>
          <w:szCs w:val="20"/>
        </w:rPr>
        <w:t xml:space="preserve">This Agreement and the Contract Documents shall be interpreted, construed, </w:t>
      </w:r>
      <w:proofErr w:type="gramStart"/>
      <w:r w:rsidRPr="006F4943">
        <w:rPr>
          <w:szCs w:val="20"/>
        </w:rPr>
        <w:t>enforced</w:t>
      </w:r>
      <w:proofErr w:type="gramEnd"/>
      <w:r w:rsidRPr="006F4943">
        <w:rPr>
          <w:szCs w:val="20"/>
        </w:rPr>
        <w:t xml:space="preserve"> and regulated under and by the laws of the State of Missouri.  Whenever possible, each provision of this Agreement and the Contract Documents shall be interpreted in a manner as to be effective and valid under applicable law.  If, however, any provision of this Agreement or the Contract Documents, or a portion thereof, is prohibited by law or found invalid under any law, only such provision or portion thereof shall be ineffective, without invalidating or affecting the remaining provisions of this Agreement or the Contract Documents or valid portions of such provision, which are hereby deemed severable.  Construction Manager and Owner further agree that in the event any provision of this Agreement or the Contract Documents, or a portion thereof, is prohibited by law or found invalid under any law, this Agreement or the Contract Documents shall be reformed to replace such prohibited or invalid provision or portion thereof with a valid and enforceable provision which comes as close as possible to expressing the intention of the prohibited or invalid provision.</w:t>
      </w:r>
    </w:p>
    <w:p w14:paraId="14ED44B0" w14:textId="77777777" w:rsidR="001F5B7B" w:rsidRPr="006F4943" w:rsidRDefault="001F5B7B" w:rsidP="00D37CD3">
      <w:pPr>
        <w:pStyle w:val="StyleCNSTRC210pt"/>
        <w:ind w:left="720" w:hanging="720"/>
        <w:rPr>
          <w:spacing w:val="-2"/>
          <w:szCs w:val="20"/>
        </w:rPr>
      </w:pPr>
      <w:r w:rsidRPr="006F4943">
        <w:rPr>
          <w:szCs w:val="20"/>
        </w:rPr>
        <w:t xml:space="preserve">Owner total liability to Construction Manager and anyone claiming by, </w:t>
      </w:r>
      <w:proofErr w:type="spellStart"/>
      <w:r w:rsidRPr="006F4943">
        <w:rPr>
          <w:szCs w:val="20"/>
        </w:rPr>
        <w:t>through</w:t>
      </w:r>
      <w:proofErr w:type="spellEnd"/>
      <w:r w:rsidRPr="006F4943">
        <w:rPr>
          <w:szCs w:val="20"/>
        </w:rPr>
        <w:t>, or under Construction Manager for any Claim, cost, loss, expense or damage caused in part by the fault of Owner and in part by the fault of Construction Manager or any other entity or individual shall not exceed the percentage share that Owner’s fault bears to the total fault of Owner, Construction Manager and all other entities and individuals as determined on the basis of comparative fault principles.</w:t>
      </w:r>
    </w:p>
    <w:p w14:paraId="6D70E322" w14:textId="77777777" w:rsidR="001F5B7B" w:rsidRPr="006F4943" w:rsidRDefault="001F5B7B" w:rsidP="00D37CD3">
      <w:pPr>
        <w:pStyle w:val="StyleCNSTRC210pt"/>
        <w:ind w:left="720" w:hanging="720"/>
        <w:rPr>
          <w:szCs w:val="20"/>
        </w:rPr>
      </w:pPr>
      <w:r w:rsidRPr="006F4943">
        <w:rPr>
          <w:szCs w:val="20"/>
        </w:rPr>
        <w:t xml:space="preserve">Construction Manager agrees that Owner shall not be liable to Construction Manager for any special, indirect, incidental, or consequential damage whatsoever, whether caused by Owner’s negligence, fault, errors or omissions, strict liability, breach of contract, breach of warranty or other cause or causes whatsoever.  Such special, indirect, </w:t>
      </w:r>
      <w:proofErr w:type="gramStart"/>
      <w:r w:rsidRPr="006F4943">
        <w:rPr>
          <w:szCs w:val="20"/>
        </w:rPr>
        <w:t>incidental</w:t>
      </w:r>
      <w:proofErr w:type="gramEnd"/>
      <w:r w:rsidRPr="006F4943">
        <w:rPr>
          <w:szCs w:val="20"/>
        </w:rPr>
        <w:t xml:space="preserve"> or consequential damages include, but are not limited to loss of profits, loss of savings or revenue, loss of anticipated profits, labor inefficiencies, idle equipment, home office overhead, and similar types of damages.</w:t>
      </w:r>
    </w:p>
    <w:p w14:paraId="1EC68F55" w14:textId="77777777" w:rsidR="001F5B7B" w:rsidRPr="006F4943" w:rsidRDefault="001F5B7B" w:rsidP="00D37CD3">
      <w:pPr>
        <w:pStyle w:val="StyleCNSTRC210pt"/>
        <w:ind w:left="720" w:hanging="720"/>
        <w:rPr>
          <w:szCs w:val="20"/>
        </w:rPr>
      </w:pPr>
      <w:r w:rsidRPr="006F4943">
        <w:rPr>
          <w:szCs w:val="20"/>
        </w:rPr>
        <w:t xml:space="preserve">Nothing contained in this </w:t>
      </w:r>
      <w:proofErr w:type="gramStart"/>
      <w:r w:rsidRPr="006F4943">
        <w:rPr>
          <w:szCs w:val="20"/>
        </w:rPr>
        <w:t>Contract</w:t>
      </w:r>
      <w:proofErr w:type="gramEnd"/>
      <w:r w:rsidRPr="006F4943">
        <w:rPr>
          <w:szCs w:val="20"/>
        </w:rPr>
        <w:t xml:space="preserve"> or the Contract Documents shall create any contractual relationship with or cause of action in favor of a third party against the Owner.</w:t>
      </w:r>
    </w:p>
    <w:p w14:paraId="42756CA5" w14:textId="77777777" w:rsidR="001F5B7B" w:rsidRPr="006F4943" w:rsidRDefault="001F5B7B" w:rsidP="00D37CD3">
      <w:pPr>
        <w:pStyle w:val="StyleCNSTRC210pt"/>
        <w:ind w:left="720" w:hanging="720"/>
        <w:rPr>
          <w:szCs w:val="20"/>
        </w:rPr>
      </w:pPr>
      <w:r w:rsidRPr="006F4943">
        <w:rPr>
          <w:szCs w:val="20"/>
        </w:rPr>
        <w:t xml:space="preserve">Construction Manager’s Personnel Chart, which lists by name, job category and responsibility the Construction Manager’s primary employees who will work on the Project, </w:t>
      </w:r>
      <w:r w:rsidR="00DD327B" w:rsidRPr="006F4943">
        <w:rPr>
          <w:szCs w:val="20"/>
        </w:rPr>
        <w:t>as described in the Qualifications Submittal</w:t>
      </w:r>
      <w:r w:rsidRPr="006F4943">
        <w:rPr>
          <w:szCs w:val="20"/>
        </w:rPr>
        <w:t>.  The Construction Manager shall promptly inform the Owner in writing of any proposed replacements, the reasons therefore, and the names(s) and qualification(s) of proposed replacement(s).  The Owner shall have the right to reject any proposed replacement.</w:t>
      </w:r>
    </w:p>
    <w:p w14:paraId="2DD5DBB2" w14:textId="77777777" w:rsidR="001F5B7B" w:rsidRPr="006F4943" w:rsidRDefault="001F5B7B" w:rsidP="00D37CD3">
      <w:pPr>
        <w:pStyle w:val="StyleCNSTRC210pt"/>
        <w:ind w:left="720" w:hanging="720"/>
        <w:rPr>
          <w:szCs w:val="20"/>
        </w:rPr>
      </w:pPr>
      <w:r w:rsidRPr="006F4943">
        <w:rPr>
          <w:szCs w:val="20"/>
        </w:rPr>
        <w:t>The terms “</w:t>
      </w:r>
      <w:r w:rsidRPr="006F4943">
        <w:rPr>
          <w:b/>
          <w:szCs w:val="20"/>
        </w:rPr>
        <w:t>hereof</w:t>
      </w:r>
      <w:r w:rsidRPr="006F4943">
        <w:rPr>
          <w:szCs w:val="20"/>
        </w:rPr>
        <w:t>,” “</w:t>
      </w:r>
      <w:r w:rsidRPr="006F4943">
        <w:rPr>
          <w:b/>
          <w:szCs w:val="20"/>
        </w:rPr>
        <w:t>herein</w:t>
      </w:r>
      <w:r w:rsidRPr="006F4943">
        <w:rPr>
          <w:szCs w:val="20"/>
        </w:rPr>
        <w:t>,” and “</w:t>
      </w:r>
      <w:r w:rsidRPr="006F4943">
        <w:rPr>
          <w:b/>
          <w:szCs w:val="20"/>
        </w:rPr>
        <w:t>hereunder</w:t>
      </w:r>
      <w:r w:rsidRPr="006F4943">
        <w:rPr>
          <w:szCs w:val="20"/>
        </w:rPr>
        <w:t xml:space="preserve">” and words of similar import shall be construed to refer to this Contract as a whole, and not to any </w:t>
      </w:r>
      <w:proofErr w:type="gramStart"/>
      <w:r w:rsidRPr="006F4943">
        <w:rPr>
          <w:szCs w:val="20"/>
        </w:rPr>
        <w:t>particular paragraph</w:t>
      </w:r>
      <w:proofErr w:type="gramEnd"/>
      <w:r w:rsidRPr="006F4943">
        <w:rPr>
          <w:szCs w:val="20"/>
        </w:rPr>
        <w:t>, section or provision unless expressly so stated.</w:t>
      </w:r>
    </w:p>
    <w:p w14:paraId="005A08C5" w14:textId="77777777" w:rsidR="001F5B7B" w:rsidRPr="006F4943" w:rsidRDefault="001F5B7B" w:rsidP="00D37CD3">
      <w:pPr>
        <w:pStyle w:val="StyleCNSTRC210pt"/>
        <w:ind w:left="720" w:hanging="720"/>
        <w:rPr>
          <w:szCs w:val="20"/>
        </w:rPr>
      </w:pPr>
      <w:r w:rsidRPr="006F4943">
        <w:rPr>
          <w:szCs w:val="20"/>
        </w:rPr>
        <w:t>No member or officer of the Board of Curators of the University of Missouri incurs or assumes any individual or personal liability by the execution of this Agreement or by reason of the default of the Owner in the performance of any of the terms hereof.  All such liability of members or officers of the Board of Curators of the University of Missouri as such is hereby released by Construction Manager as a condition of and consideration for the execution of this Agreement.</w:t>
      </w:r>
    </w:p>
    <w:p w14:paraId="190F1D86" w14:textId="77777777" w:rsidR="001F5B7B" w:rsidRPr="006F4943" w:rsidRDefault="001F5B7B" w:rsidP="00D37CD3">
      <w:pPr>
        <w:pStyle w:val="StyleCNSTRC210pt"/>
        <w:ind w:left="720" w:hanging="720"/>
        <w:rPr>
          <w:szCs w:val="20"/>
        </w:rPr>
      </w:pPr>
      <w:r w:rsidRPr="006F4943">
        <w:rPr>
          <w:szCs w:val="20"/>
        </w:rPr>
        <w:t>This Agreement may be executed in any number of counterparts, each of which shall be deemed to be an original and all of which shall constitute one and the same Agreement.</w:t>
      </w:r>
    </w:p>
    <w:p w14:paraId="73EC5ABF" w14:textId="77777777" w:rsidR="00294ED2" w:rsidRPr="006F4943" w:rsidRDefault="00294ED2" w:rsidP="001F5B7B">
      <w:pPr>
        <w:pStyle w:val="StyleCNSTRC210pt"/>
        <w:numPr>
          <w:ilvl w:val="0"/>
          <w:numId w:val="0"/>
        </w:numPr>
      </w:pPr>
    </w:p>
    <w:p w14:paraId="4D623B04" w14:textId="77777777" w:rsidR="001F5B7B" w:rsidRPr="006F4943" w:rsidRDefault="001F5B7B" w:rsidP="00CB6D16">
      <w:pPr>
        <w:spacing w:line="276" w:lineRule="auto"/>
        <w:rPr>
          <w:sz w:val="20"/>
          <w:szCs w:val="24"/>
        </w:rPr>
        <w:sectPr w:rsidR="001F5B7B" w:rsidRPr="006F4943" w:rsidSect="008C0AD7">
          <w:headerReference w:type="default" r:id="rId26"/>
          <w:footerReference w:type="default" r:id="rId27"/>
          <w:type w:val="oddPage"/>
          <w:pgSz w:w="12240" w:h="15840" w:code="1"/>
          <w:pgMar w:top="1440" w:right="1440" w:bottom="1440" w:left="1440" w:header="720" w:footer="720" w:gutter="0"/>
          <w:paperSrc w:first="261" w:other="261"/>
          <w:pgNumType w:start="34"/>
          <w:cols w:space="720"/>
          <w:docGrid w:linePitch="254"/>
        </w:sectPr>
      </w:pPr>
    </w:p>
    <w:p w14:paraId="4C7EEE94" w14:textId="77777777" w:rsidR="007A0B5B" w:rsidRPr="006F4943" w:rsidRDefault="007A0B5B" w:rsidP="00725FF9">
      <w:pPr>
        <w:pStyle w:val="Heading2"/>
      </w:pPr>
      <w:bookmarkStart w:id="20" w:name="_Toc455478809"/>
      <w:bookmarkStart w:id="21" w:name="_Toc405881230"/>
      <w:bookmarkStart w:id="22" w:name="_Toc247968761"/>
      <w:bookmarkStart w:id="23" w:name="_Toc247978553"/>
      <w:bookmarkStart w:id="24" w:name="_Toc247978966"/>
      <w:bookmarkStart w:id="25" w:name="_Toc248128891"/>
      <w:bookmarkStart w:id="26" w:name="_Toc248134046"/>
      <w:bookmarkStart w:id="27" w:name="_Toc248145634"/>
      <w:bookmarkStart w:id="28" w:name="_Toc248203557"/>
      <w:bookmarkStart w:id="29" w:name="_Toc248219950"/>
      <w:bookmarkStart w:id="30" w:name="_Toc254249298"/>
      <w:bookmarkStart w:id="31" w:name="_Toc255992621"/>
      <w:bookmarkStart w:id="32" w:name="_Toc255996546"/>
      <w:bookmarkStart w:id="33" w:name="_Toc255996871"/>
      <w:r w:rsidRPr="006F4943">
        <w:lastRenderedPageBreak/>
        <w:t>AGREEMENT</w:t>
      </w:r>
      <w:bookmarkEnd w:id="20"/>
    </w:p>
    <w:p w14:paraId="3C9393B6" w14:textId="77777777" w:rsidR="00E57F86" w:rsidRPr="006F4943" w:rsidRDefault="00E57F86" w:rsidP="00725FF9">
      <w:pPr>
        <w:pStyle w:val="Heading3"/>
      </w:pPr>
      <w:bookmarkStart w:id="34" w:name="_Toc455478810"/>
      <w:r w:rsidRPr="006F4943">
        <w:rPr>
          <w:bCs/>
        </w:rPr>
        <w:t>EXHIBIT A</w:t>
      </w:r>
      <w:bookmarkEnd w:id="21"/>
      <w:r w:rsidR="00E61368" w:rsidRPr="006F4943">
        <w:rPr>
          <w:bCs/>
        </w:rPr>
        <w:t xml:space="preserve"> </w:t>
      </w:r>
      <w:r w:rsidR="00A5075A" w:rsidRPr="006F4943">
        <w:rPr>
          <w:bCs/>
        </w:rPr>
        <w:t>-</w:t>
      </w:r>
      <w:r w:rsidR="00A5075A" w:rsidRPr="006F4943">
        <w:rPr>
          <w:b w:val="0"/>
        </w:rPr>
        <w:t xml:space="preserve"> </w:t>
      </w:r>
      <w:r w:rsidRPr="006F4943">
        <w:rPr>
          <w:rStyle w:val="Strong"/>
          <w:b/>
          <w:bCs w:val="0"/>
          <w:szCs w:val="24"/>
        </w:rPr>
        <w:t>GENERAL PROJECT DESCRIPTION</w:t>
      </w:r>
      <w:bookmarkEnd w:id="34"/>
    </w:p>
    <w:p w14:paraId="04966ED5" w14:textId="77777777" w:rsidR="00E57F86" w:rsidRPr="006F4943" w:rsidRDefault="00E57F86" w:rsidP="00E57F86">
      <w:pPr>
        <w:rPr>
          <w:sz w:val="20"/>
        </w:rPr>
      </w:pPr>
    </w:p>
    <w:p w14:paraId="1A26A052" w14:textId="77777777" w:rsidR="009D596A" w:rsidRPr="006F4943" w:rsidRDefault="009D596A" w:rsidP="00E57F86">
      <w:pPr>
        <w:autoSpaceDE w:val="0"/>
        <w:autoSpaceDN w:val="0"/>
        <w:adjustRightInd w:val="0"/>
        <w:rPr>
          <w:sz w:val="20"/>
        </w:rPr>
      </w:pPr>
    </w:p>
    <w:p w14:paraId="56E13371" w14:textId="77777777" w:rsidR="00E57F86" w:rsidRPr="006F4943" w:rsidRDefault="00E57F86" w:rsidP="00E57F86">
      <w:pPr>
        <w:autoSpaceDE w:val="0"/>
        <w:autoSpaceDN w:val="0"/>
        <w:adjustRightInd w:val="0"/>
        <w:rPr>
          <w:sz w:val="20"/>
        </w:rPr>
      </w:pPr>
      <w:r w:rsidRPr="006F4943">
        <w:rPr>
          <w:sz w:val="20"/>
        </w:rPr>
        <w:t>[</w:t>
      </w:r>
      <w:r w:rsidRPr="006F4943">
        <w:rPr>
          <w:color w:val="808080" w:themeColor="background1" w:themeShade="80"/>
          <w:sz w:val="20"/>
        </w:rPr>
        <w:t>Project Description</w:t>
      </w:r>
      <w:r w:rsidRPr="006F4943">
        <w:rPr>
          <w:sz w:val="20"/>
        </w:rPr>
        <w:t>]</w:t>
      </w:r>
    </w:p>
    <w:p w14:paraId="187F6519" w14:textId="77777777" w:rsidR="00E57F86" w:rsidRPr="006F4943" w:rsidRDefault="00E57F86" w:rsidP="00E57F86">
      <w:pPr>
        <w:autoSpaceDE w:val="0"/>
        <w:autoSpaceDN w:val="0"/>
        <w:adjustRightInd w:val="0"/>
        <w:rPr>
          <w:sz w:val="20"/>
        </w:rPr>
      </w:pPr>
    </w:p>
    <w:p w14:paraId="6A562AE6" w14:textId="77777777" w:rsidR="00E57F86" w:rsidRPr="006F4943" w:rsidRDefault="00E57F86" w:rsidP="00E57F86">
      <w:pPr>
        <w:autoSpaceDE w:val="0"/>
        <w:autoSpaceDN w:val="0"/>
        <w:adjustRightInd w:val="0"/>
        <w:rPr>
          <w:sz w:val="20"/>
        </w:rPr>
      </w:pPr>
      <w:r w:rsidRPr="006F4943">
        <w:rPr>
          <w:sz w:val="20"/>
        </w:rPr>
        <w:t xml:space="preserve">The construction budget for the project is $[                    </w:t>
      </w:r>
      <w:proofErr w:type="gramStart"/>
      <w:r w:rsidRPr="006F4943">
        <w:rPr>
          <w:sz w:val="20"/>
        </w:rPr>
        <w:t xml:space="preserve">  ]</w:t>
      </w:r>
      <w:proofErr w:type="gramEnd"/>
      <w:r w:rsidRPr="006F4943">
        <w:rPr>
          <w:sz w:val="20"/>
        </w:rPr>
        <w:t xml:space="preserve">.  </w:t>
      </w:r>
    </w:p>
    <w:p w14:paraId="06B8A9F3" w14:textId="77777777" w:rsidR="00E57F86" w:rsidRPr="006F4943" w:rsidRDefault="00E57F86" w:rsidP="00E57F86">
      <w:pPr>
        <w:rPr>
          <w:sz w:val="20"/>
        </w:rPr>
      </w:pPr>
    </w:p>
    <w:p w14:paraId="755C946F" w14:textId="77777777" w:rsidR="00E57F86" w:rsidRPr="006F4943" w:rsidRDefault="00E57F86" w:rsidP="00E57F86">
      <w:pPr>
        <w:rPr>
          <w:sz w:val="20"/>
        </w:rPr>
      </w:pPr>
      <w:r w:rsidRPr="006F4943">
        <w:rPr>
          <w:sz w:val="20"/>
        </w:rPr>
        <w:t>The construction phase of this project shall have a Supplier Diversity</w:t>
      </w:r>
      <w:r w:rsidRPr="006F4943">
        <w:rPr>
          <w:color w:val="FF0000"/>
          <w:sz w:val="20"/>
        </w:rPr>
        <w:t xml:space="preserve"> </w:t>
      </w:r>
      <w:r w:rsidRPr="006F4943">
        <w:rPr>
          <w:sz w:val="20"/>
        </w:rPr>
        <w:t>participation goal of [</w:t>
      </w:r>
      <w:r w:rsidRPr="006F4943">
        <w:rPr>
          <w:color w:val="808080" w:themeColor="background1" w:themeShade="80"/>
          <w:sz w:val="20"/>
        </w:rPr>
        <w:t>10%</w:t>
      </w:r>
      <w:r w:rsidRPr="006F4943">
        <w:rPr>
          <w:sz w:val="20"/>
        </w:rPr>
        <w:t>] MBE and [</w:t>
      </w:r>
      <w:r w:rsidRPr="006F4943">
        <w:rPr>
          <w:color w:val="808080" w:themeColor="background1" w:themeShade="80"/>
          <w:sz w:val="20"/>
        </w:rPr>
        <w:t>10%</w:t>
      </w:r>
      <w:r w:rsidRPr="006F4943">
        <w:rPr>
          <w:sz w:val="20"/>
        </w:rPr>
        <w:t>] WBE/Veteran/</w:t>
      </w:r>
      <w:proofErr w:type="gramStart"/>
      <w:r w:rsidRPr="006F4943">
        <w:rPr>
          <w:sz w:val="20"/>
        </w:rPr>
        <w:t>Service Disabled</w:t>
      </w:r>
      <w:proofErr w:type="gramEnd"/>
      <w:r w:rsidRPr="006F4943">
        <w:rPr>
          <w:sz w:val="20"/>
        </w:rPr>
        <w:t xml:space="preserve"> Veteran/DBE</w:t>
      </w:r>
      <w:r w:rsidRPr="006F4943">
        <w:rPr>
          <w:color w:val="FF0000"/>
          <w:sz w:val="20"/>
        </w:rPr>
        <w:t xml:space="preserve"> </w:t>
      </w:r>
      <w:r w:rsidRPr="006F4943">
        <w:rPr>
          <w:sz w:val="20"/>
        </w:rPr>
        <w:t>of the GMP.</w:t>
      </w:r>
    </w:p>
    <w:p w14:paraId="7BB75943" w14:textId="77777777" w:rsidR="00E57F86" w:rsidRPr="006F4943" w:rsidRDefault="00E57F86" w:rsidP="00E57F86">
      <w:pPr>
        <w:autoSpaceDE w:val="0"/>
        <w:autoSpaceDN w:val="0"/>
        <w:adjustRightInd w:val="0"/>
        <w:rPr>
          <w:sz w:val="20"/>
        </w:rPr>
      </w:pPr>
    </w:p>
    <w:p w14:paraId="43E851C1" w14:textId="77777777" w:rsidR="00E57F86" w:rsidRPr="006F4943" w:rsidRDefault="00E57F86" w:rsidP="00E57F86">
      <w:pPr>
        <w:autoSpaceDE w:val="0"/>
        <w:autoSpaceDN w:val="0"/>
        <w:adjustRightInd w:val="0"/>
        <w:rPr>
          <w:sz w:val="20"/>
        </w:rPr>
      </w:pPr>
      <w:r w:rsidRPr="006F4943">
        <w:rPr>
          <w:sz w:val="20"/>
        </w:rPr>
        <w:t>[</w:t>
      </w:r>
      <w:r w:rsidRPr="006F4943">
        <w:rPr>
          <w:color w:val="808080" w:themeColor="background1" w:themeShade="80"/>
          <w:sz w:val="20"/>
        </w:rPr>
        <w:t>This project is to be a LEED Certified project</w:t>
      </w:r>
      <w:r w:rsidRPr="006F4943">
        <w:rPr>
          <w:sz w:val="20"/>
        </w:rPr>
        <w:t xml:space="preserve">.]  </w:t>
      </w:r>
    </w:p>
    <w:p w14:paraId="4295410A" w14:textId="77777777" w:rsidR="00E57F86" w:rsidRPr="006F4943" w:rsidRDefault="00E57F86" w:rsidP="00E57F86">
      <w:pPr>
        <w:spacing w:line="276" w:lineRule="auto"/>
      </w:pPr>
    </w:p>
    <w:p w14:paraId="72ECF3FF" w14:textId="77777777" w:rsidR="00E57F86" w:rsidRPr="006F4943" w:rsidRDefault="00E57F86" w:rsidP="00E57F86">
      <w:pPr>
        <w:spacing w:line="276" w:lineRule="auto"/>
      </w:pPr>
      <w:r w:rsidRPr="006F4943">
        <w:br w:type="page"/>
      </w:r>
    </w:p>
    <w:p w14:paraId="075975E7" w14:textId="77777777" w:rsidR="00E61368" w:rsidRPr="006F4943" w:rsidRDefault="00E61368" w:rsidP="00E57F86">
      <w:pPr>
        <w:spacing w:line="276" w:lineRule="auto"/>
      </w:pPr>
    </w:p>
    <w:p w14:paraId="0E0CC090" w14:textId="77777777" w:rsidR="007A0B5B" w:rsidRPr="006F4943" w:rsidRDefault="007A0B5B" w:rsidP="00F16FCD">
      <w:pPr>
        <w:jc w:val="center"/>
        <w:rPr>
          <w:b/>
          <w:bCs/>
          <w:sz w:val="22"/>
          <w:szCs w:val="22"/>
        </w:rPr>
      </w:pPr>
      <w:r w:rsidRPr="006F4943">
        <w:rPr>
          <w:b/>
          <w:bCs/>
          <w:sz w:val="22"/>
          <w:szCs w:val="22"/>
        </w:rPr>
        <w:t>AGREEMENT</w:t>
      </w:r>
    </w:p>
    <w:p w14:paraId="1A441D25" w14:textId="77777777" w:rsidR="00E57F86" w:rsidRPr="006F4943" w:rsidRDefault="00E57F86" w:rsidP="00725FF9">
      <w:pPr>
        <w:pStyle w:val="Heading3"/>
        <w:rPr>
          <w:bCs/>
          <w:sz w:val="20"/>
        </w:rPr>
      </w:pPr>
      <w:bookmarkStart w:id="35" w:name="_Toc455478811"/>
      <w:r w:rsidRPr="006F4943">
        <w:rPr>
          <w:bCs/>
        </w:rPr>
        <w:t>EXHIBIT B</w:t>
      </w:r>
      <w:r w:rsidR="009D596A" w:rsidRPr="006F4943">
        <w:rPr>
          <w:bCs/>
        </w:rPr>
        <w:t xml:space="preserve"> - </w:t>
      </w:r>
      <w:bookmarkStart w:id="36" w:name="_Toc247968759"/>
      <w:bookmarkStart w:id="37" w:name="_Toc247978165"/>
      <w:bookmarkStart w:id="38" w:name="_Toc247978551"/>
      <w:bookmarkStart w:id="39" w:name="_Toc247978964"/>
      <w:bookmarkStart w:id="40" w:name="_Toc248128889"/>
      <w:bookmarkStart w:id="41" w:name="_Toc248134044"/>
      <w:bookmarkStart w:id="42" w:name="_Toc248145632"/>
      <w:bookmarkStart w:id="43" w:name="_Toc248203555"/>
      <w:bookmarkStart w:id="44" w:name="_Toc248219948"/>
      <w:bookmarkStart w:id="45" w:name="_Toc254249296"/>
      <w:bookmarkStart w:id="46" w:name="_Toc255992619"/>
      <w:bookmarkStart w:id="47" w:name="_Toc255996544"/>
      <w:bookmarkStart w:id="48" w:name="_Toc255996869"/>
      <w:r w:rsidRPr="006F4943">
        <w:rPr>
          <w:rStyle w:val="SubtleReference"/>
          <w:bCs/>
          <w:smallCaps w:val="0"/>
          <w:color w:val="auto"/>
        </w:rPr>
        <w:t>INITIAL CONSTRUCTION SCHEDULE</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21EDD32" w14:textId="77777777" w:rsidR="009D596A" w:rsidRPr="006F4943" w:rsidRDefault="009D596A" w:rsidP="00725FF9"/>
    <w:p w14:paraId="3518AF51" w14:textId="77777777" w:rsidR="009D596A" w:rsidRPr="006F4943" w:rsidRDefault="009D596A" w:rsidP="00725FF9"/>
    <w:p w14:paraId="0F0A7C56" w14:textId="77777777" w:rsidR="00E57F86" w:rsidRPr="006F4943" w:rsidRDefault="00E57F86" w:rsidP="00E57F86">
      <w:pPr>
        <w:rPr>
          <w:sz w:val="22"/>
          <w:szCs w:val="22"/>
        </w:rPr>
      </w:pPr>
      <w:r w:rsidRPr="006F4943">
        <w:rPr>
          <w:sz w:val="22"/>
          <w:szCs w:val="22"/>
        </w:rPr>
        <w:t>Pre-Kickoff Planning Meeting (</w:t>
      </w:r>
      <w:r w:rsidRPr="006F4943">
        <w:rPr>
          <w:color w:val="7F7F7F" w:themeColor="text1" w:themeTint="80"/>
          <w:sz w:val="22"/>
          <w:szCs w:val="22"/>
        </w:rPr>
        <w:t>UM</w:t>
      </w:r>
      <w:r w:rsidRPr="006F4943">
        <w:rPr>
          <w:sz w:val="22"/>
          <w:szCs w:val="22"/>
        </w:rPr>
        <w:t>/Designer/CMR Team)</w:t>
      </w:r>
      <w:r w:rsidRPr="006F4943">
        <w:rPr>
          <w:sz w:val="22"/>
          <w:szCs w:val="22"/>
        </w:rPr>
        <w:tab/>
      </w:r>
      <w:r w:rsidRPr="006F4943">
        <w:rPr>
          <w:sz w:val="22"/>
          <w:szCs w:val="22"/>
        </w:rPr>
        <w:tab/>
      </w:r>
      <w:r w:rsidRPr="006F4943">
        <w:rPr>
          <w:color w:val="7F7F7F" w:themeColor="text1" w:themeTint="80"/>
          <w:sz w:val="22"/>
          <w:szCs w:val="22"/>
        </w:rPr>
        <w:t>[Month, 20__]</w:t>
      </w:r>
    </w:p>
    <w:p w14:paraId="2050B4C7" w14:textId="77777777" w:rsidR="00E57F86" w:rsidRPr="006F4943" w:rsidRDefault="00E57F86" w:rsidP="00E57F86">
      <w:pPr>
        <w:rPr>
          <w:sz w:val="22"/>
          <w:szCs w:val="22"/>
        </w:rPr>
      </w:pPr>
      <w:r w:rsidRPr="006F4943">
        <w:rPr>
          <w:sz w:val="22"/>
          <w:szCs w:val="22"/>
        </w:rPr>
        <w:t>Programming &amp; Design</w:t>
      </w:r>
      <w:r w:rsidRPr="006F4943">
        <w:rPr>
          <w:sz w:val="22"/>
          <w:szCs w:val="22"/>
        </w:rPr>
        <w:tab/>
      </w:r>
      <w:r w:rsidRPr="006F4943">
        <w:rPr>
          <w:sz w:val="22"/>
          <w:szCs w:val="22"/>
        </w:rPr>
        <w:tab/>
      </w:r>
      <w:r w:rsidRPr="006F4943">
        <w:rPr>
          <w:sz w:val="22"/>
          <w:szCs w:val="22"/>
        </w:rPr>
        <w:tab/>
      </w:r>
      <w:r w:rsidRPr="006F4943">
        <w:rPr>
          <w:sz w:val="22"/>
          <w:szCs w:val="22"/>
        </w:rPr>
        <w:tab/>
      </w:r>
      <w:r w:rsidRPr="006F4943">
        <w:rPr>
          <w:sz w:val="22"/>
          <w:szCs w:val="22"/>
        </w:rPr>
        <w:tab/>
      </w:r>
      <w:r w:rsidRPr="006F4943">
        <w:rPr>
          <w:sz w:val="22"/>
          <w:szCs w:val="22"/>
        </w:rPr>
        <w:tab/>
      </w:r>
      <w:r w:rsidRPr="006F4943">
        <w:rPr>
          <w:sz w:val="22"/>
          <w:szCs w:val="22"/>
        </w:rPr>
        <w:tab/>
      </w:r>
      <w:r w:rsidRPr="006F4943">
        <w:rPr>
          <w:color w:val="7F7F7F" w:themeColor="text1" w:themeTint="80"/>
          <w:sz w:val="22"/>
          <w:szCs w:val="22"/>
        </w:rPr>
        <w:t>[Month, 20__]</w:t>
      </w:r>
    </w:p>
    <w:p w14:paraId="5333FF59" w14:textId="77777777" w:rsidR="00E57F86" w:rsidRPr="006F4943" w:rsidRDefault="00E57F86" w:rsidP="00E57F86">
      <w:pPr>
        <w:rPr>
          <w:sz w:val="22"/>
          <w:szCs w:val="22"/>
        </w:rPr>
      </w:pPr>
      <w:r w:rsidRPr="006F4943">
        <w:rPr>
          <w:sz w:val="22"/>
          <w:szCs w:val="22"/>
        </w:rPr>
        <w:t>Schematic Design Complete</w:t>
      </w:r>
      <w:r w:rsidRPr="006F4943">
        <w:rPr>
          <w:sz w:val="22"/>
          <w:szCs w:val="22"/>
        </w:rPr>
        <w:tab/>
      </w:r>
      <w:r w:rsidRPr="006F4943">
        <w:rPr>
          <w:sz w:val="22"/>
          <w:szCs w:val="22"/>
        </w:rPr>
        <w:tab/>
      </w:r>
      <w:r w:rsidRPr="006F4943">
        <w:rPr>
          <w:sz w:val="22"/>
          <w:szCs w:val="22"/>
        </w:rPr>
        <w:tab/>
      </w:r>
      <w:r w:rsidRPr="006F4943">
        <w:rPr>
          <w:sz w:val="22"/>
          <w:szCs w:val="22"/>
        </w:rPr>
        <w:tab/>
      </w:r>
      <w:r w:rsidRPr="006F4943">
        <w:rPr>
          <w:sz w:val="22"/>
          <w:szCs w:val="22"/>
        </w:rPr>
        <w:tab/>
      </w:r>
      <w:r w:rsidRPr="006F4943">
        <w:rPr>
          <w:sz w:val="22"/>
          <w:szCs w:val="22"/>
        </w:rPr>
        <w:tab/>
      </w:r>
      <w:r w:rsidRPr="006F4943">
        <w:rPr>
          <w:color w:val="7F7F7F" w:themeColor="text1" w:themeTint="80"/>
          <w:sz w:val="22"/>
          <w:szCs w:val="22"/>
        </w:rPr>
        <w:t>[Month, 20__]</w:t>
      </w:r>
    </w:p>
    <w:p w14:paraId="0CD7D6FF" w14:textId="77777777" w:rsidR="00E57F86" w:rsidRPr="006F4943" w:rsidRDefault="00E57F86" w:rsidP="00E57F86">
      <w:pPr>
        <w:rPr>
          <w:sz w:val="22"/>
          <w:szCs w:val="22"/>
        </w:rPr>
      </w:pPr>
      <w:r w:rsidRPr="006F4943">
        <w:rPr>
          <w:sz w:val="22"/>
          <w:szCs w:val="22"/>
        </w:rPr>
        <w:t>Design Development Complete</w:t>
      </w:r>
      <w:r w:rsidRPr="006F4943">
        <w:rPr>
          <w:sz w:val="22"/>
          <w:szCs w:val="22"/>
        </w:rPr>
        <w:tab/>
      </w:r>
      <w:r w:rsidRPr="006F4943">
        <w:rPr>
          <w:sz w:val="22"/>
          <w:szCs w:val="22"/>
        </w:rPr>
        <w:tab/>
      </w:r>
      <w:r w:rsidRPr="006F4943">
        <w:rPr>
          <w:sz w:val="22"/>
          <w:szCs w:val="22"/>
        </w:rPr>
        <w:tab/>
      </w:r>
      <w:r w:rsidRPr="006F4943">
        <w:rPr>
          <w:sz w:val="22"/>
          <w:szCs w:val="22"/>
        </w:rPr>
        <w:tab/>
      </w:r>
      <w:r w:rsidRPr="006F4943">
        <w:rPr>
          <w:sz w:val="22"/>
          <w:szCs w:val="22"/>
        </w:rPr>
        <w:tab/>
      </w:r>
      <w:r w:rsidRPr="006F4943">
        <w:rPr>
          <w:sz w:val="22"/>
          <w:szCs w:val="22"/>
        </w:rPr>
        <w:tab/>
      </w:r>
      <w:r w:rsidRPr="006F4943">
        <w:rPr>
          <w:color w:val="7F7F7F" w:themeColor="text1" w:themeTint="80"/>
          <w:sz w:val="22"/>
          <w:szCs w:val="22"/>
        </w:rPr>
        <w:t>[Month, 20__]</w:t>
      </w:r>
    </w:p>
    <w:p w14:paraId="4F5FAA0F" w14:textId="77777777" w:rsidR="00E57F86" w:rsidRPr="006F4943" w:rsidRDefault="00E57F86" w:rsidP="00E57F86">
      <w:pPr>
        <w:rPr>
          <w:sz w:val="22"/>
          <w:szCs w:val="22"/>
        </w:rPr>
      </w:pPr>
      <w:r w:rsidRPr="006F4943">
        <w:rPr>
          <w:sz w:val="22"/>
          <w:szCs w:val="22"/>
        </w:rPr>
        <w:t>50% Construction Documents Complete</w:t>
      </w:r>
      <w:r w:rsidRPr="006F4943">
        <w:rPr>
          <w:sz w:val="22"/>
          <w:szCs w:val="22"/>
        </w:rPr>
        <w:tab/>
      </w:r>
      <w:r w:rsidRPr="006F4943">
        <w:rPr>
          <w:sz w:val="22"/>
          <w:szCs w:val="22"/>
        </w:rPr>
        <w:tab/>
      </w:r>
      <w:r w:rsidRPr="006F4943">
        <w:rPr>
          <w:sz w:val="22"/>
          <w:szCs w:val="22"/>
        </w:rPr>
        <w:tab/>
      </w:r>
      <w:r w:rsidRPr="006F4943">
        <w:rPr>
          <w:sz w:val="22"/>
          <w:szCs w:val="22"/>
        </w:rPr>
        <w:tab/>
      </w:r>
      <w:r w:rsidRPr="006F4943">
        <w:rPr>
          <w:sz w:val="22"/>
          <w:szCs w:val="22"/>
        </w:rPr>
        <w:tab/>
      </w:r>
      <w:r w:rsidRPr="006F4943">
        <w:rPr>
          <w:color w:val="7F7F7F" w:themeColor="text1" w:themeTint="80"/>
          <w:sz w:val="22"/>
          <w:szCs w:val="22"/>
        </w:rPr>
        <w:t>[Month, 20__] or TBD</w:t>
      </w:r>
    </w:p>
    <w:p w14:paraId="240BEED9" w14:textId="77777777" w:rsidR="00E57F86" w:rsidRPr="006F4943" w:rsidRDefault="00E57F86" w:rsidP="00E57F86">
      <w:pPr>
        <w:rPr>
          <w:sz w:val="22"/>
          <w:szCs w:val="22"/>
        </w:rPr>
      </w:pPr>
      <w:r w:rsidRPr="006F4943">
        <w:rPr>
          <w:sz w:val="22"/>
          <w:szCs w:val="22"/>
        </w:rPr>
        <w:t>100% Construction Documents Complete</w:t>
      </w:r>
      <w:r w:rsidRPr="006F4943">
        <w:rPr>
          <w:sz w:val="22"/>
          <w:szCs w:val="22"/>
        </w:rPr>
        <w:tab/>
      </w:r>
      <w:r w:rsidRPr="006F4943">
        <w:rPr>
          <w:sz w:val="22"/>
          <w:szCs w:val="22"/>
        </w:rPr>
        <w:tab/>
      </w:r>
      <w:r w:rsidRPr="006F4943">
        <w:rPr>
          <w:sz w:val="22"/>
          <w:szCs w:val="22"/>
        </w:rPr>
        <w:tab/>
      </w:r>
      <w:r w:rsidRPr="006F4943">
        <w:rPr>
          <w:sz w:val="22"/>
          <w:szCs w:val="22"/>
        </w:rPr>
        <w:tab/>
      </w:r>
      <w:r w:rsidRPr="006F4943">
        <w:rPr>
          <w:color w:val="7F7F7F" w:themeColor="text1" w:themeTint="80"/>
          <w:sz w:val="22"/>
          <w:szCs w:val="22"/>
        </w:rPr>
        <w:t>[Month, 20__]</w:t>
      </w:r>
    </w:p>
    <w:p w14:paraId="78D6B5CC" w14:textId="77777777" w:rsidR="00E57F86" w:rsidRPr="006F4943" w:rsidRDefault="00E57F86" w:rsidP="00E57F86">
      <w:pPr>
        <w:rPr>
          <w:sz w:val="22"/>
          <w:szCs w:val="22"/>
        </w:rPr>
      </w:pPr>
    </w:p>
    <w:p w14:paraId="60095170" w14:textId="77777777" w:rsidR="00E57F86" w:rsidRPr="006F4943" w:rsidRDefault="00E57F86" w:rsidP="00E57F86">
      <w:pPr>
        <w:rPr>
          <w:rFonts w:ascii="Arial" w:hAnsi="Arial" w:cs="Arial"/>
          <w:szCs w:val="24"/>
        </w:rPr>
      </w:pPr>
      <w:r w:rsidRPr="006F4943">
        <w:rPr>
          <w:sz w:val="22"/>
          <w:szCs w:val="22"/>
        </w:rPr>
        <w:t xml:space="preserve">Construction Substantially Complete                                                        </w:t>
      </w:r>
      <w:proofErr w:type="gramStart"/>
      <w:r w:rsidRPr="006F4943">
        <w:rPr>
          <w:sz w:val="22"/>
          <w:szCs w:val="22"/>
        </w:rPr>
        <w:t xml:space="preserve">   </w:t>
      </w:r>
      <w:r w:rsidRPr="006F4943">
        <w:rPr>
          <w:color w:val="7F7F7F" w:themeColor="text1" w:themeTint="80"/>
          <w:sz w:val="22"/>
          <w:szCs w:val="22"/>
        </w:rPr>
        <w:t>[</w:t>
      </w:r>
      <w:proofErr w:type="gramEnd"/>
      <w:r w:rsidRPr="006F4943">
        <w:rPr>
          <w:color w:val="7F7F7F" w:themeColor="text1" w:themeTint="80"/>
          <w:sz w:val="22"/>
          <w:szCs w:val="22"/>
        </w:rPr>
        <w:t>Month Day, 20__]</w:t>
      </w:r>
    </w:p>
    <w:p w14:paraId="6086191E" w14:textId="77777777" w:rsidR="007E0D28" w:rsidRPr="006F4943" w:rsidRDefault="007E0D28" w:rsidP="007E0D28"/>
    <w:p w14:paraId="137E6F2A" w14:textId="77777777" w:rsidR="007E0D28" w:rsidRPr="006F4943" w:rsidRDefault="007E0D28" w:rsidP="007E0D28">
      <w:pPr>
        <w:sectPr w:rsidR="007E0D28" w:rsidRPr="006F4943" w:rsidSect="007F23C1">
          <w:footerReference w:type="default" r:id="rId28"/>
          <w:pgSz w:w="12240" w:h="15840" w:code="1"/>
          <w:pgMar w:top="1440" w:right="1440" w:bottom="1440" w:left="1440" w:header="720" w:footer="720" w:gutter="0"/>
          <w:paperSrc w:first="15" w:other="15"/>
          <w:cols w:space="720"/>
          <w:docGrid w:linePitch="254"/>
        </w:sectPr>
      </w:pPr>
    </w:p>
    <w:p w14:paraId="747B5ADF" w14:textId="77777777" w:rsidR="00F16FCD" w:rsidRPr="006F4943" w:rsidRDefault="00F16FCD" w:rsidP="00F16FCD">
      <w:pPr>
        <w:jc w:val="center"/>
        <w:rPr>
          <w:b/>
          <w:bCs/>
          <w:sz w:val="22"/>
          <w:szCs w:val="22"/>
        </w:rPr>
      </w:pPr>
      <w:bookmarkStart w:id="49" w:name="_Toc247968762"/>
      <w:bookmarkStart w:id="50" w:name="_Toc255996547"/>
      <w:bookmarkStart w:id="51" w:name="_Toc255996872"/>
      <w:bookmarkStart w:id="52" w:name="_Toc405881233"/>
      <w:r w:rsidRPr="006F4943">
        <w:rPr>
          <w:sz w:val="22"/>
          <w:szCs w:val="22"/>
        </w:rPr>
        <w:lastRenderedPageBreak/>
        <w:t>A</w:t>
      </w:r>
      <w:r w:rsidRPr="006F4943">
        <w:rPr>
          <w:b/>
          <w:bCs/>
          <w:sz w:val="22"/>
          <w:szCs w:val="22"/>
        </w:rPr>
        <w:t>GREEMENT</w:t>
      </w:r>
    </w:p>
    <w:p w14:paraId="3B5A1B31" w14:textId="77777777" w:rsidR="007E0D28" w:rsidRPr="006F4943" w:rsidRDefault="007E0D28" w:rsidP="00725FF9">
      <w:pPr>
        <w:pStyle w:val="Heading3"/>
        <w:rPr>
          <w:rStyle w:val="Strong"/>
          <w:b/>
          <w:bCs w:val="0"/>
          <w:szCs w:val="24"/>
        </w:rPr>
      </w:pPr>
      <w:bookmarkStart w:id="53" w:name="_Toc455478812"/>
      <w:bookmarkEnd w:id="49"/>
      <w:bookmarkEnd w:id="50"/>
      <w:bookmarkEnd w:id="51"/>
      <w:r w:rsidRPr="006F4943">
        <w:rPr>
          <w:bCs/>
        </w:rPr>
        <w:t>EXHIBIT C</w:t>
      </w:r>
      <w:r w:rsidR="009D596A" w:rsidRPr="006F4943">
        <w:rPr>
          <w:bCs/>
        </w:rPr>
        <w:t xml:space="preserve"> -</w:t>
      </w:r>
      <w:r w:rsidR="009D596A" w:rsidRPr="006F4943">
        <w:rPr>
          <w:b w:val="0"/>
        </w:rPr>
        <w:t xml:space="preserve"> </w:t>
      </w:r>
      <w:bookmarkStart w:id="54" w:name="_Toc247968763"/>
      <w:bookmarkStart w:id="55" w:name="_Toc247978555"/>
      <w:bookmarkStart w:id="56" w:name="_Toc247978968"/>
      <w:bookmarkStart w:id="57" w:name="_Toc248128893"/>
      <w:bookmarkStart w:id="58" w:name="_Toc248134048"/>
      <w:bookmarkStart w:id="59" w:name="_Toc248145636"/>
      <w:bookmarkStart w:id="60" w:name="_Toc248203559"/>
      <w:bookmarkStart w:id="61" w:name="_Toc248219952"/>
      <w:bookmarkStart w:id="62" w:name="_Toc254249300"/>
      <w:bookmarkStart w:id="63" w:name="_Toc255992623"/>
      <w:bookmarkStart w:id="64" w:name="_Toc255996548"/>
      <w:bookmarkStart w:id="65" w:name="_Toc255996873"/>
      <w:r w:rsidRPr="006F4943">
        <w:rPr>
          <w:rStyle w:val="Strong"/>
          <w:b/>
          <w:bCs w:val="0"/>
          <w:szCs w:val="24"/>
        </w:rPr>
        <w:t>PRECONSTRUCTION SCHEDULE OF VALUES</w:t>
      </w:r>
      <w:bookmarkEnd w:id="53"/>
      <w:bookmarkEnd w:id="54"/>
      <w:bookmarkEnd w:id="55"/>
      <w:bookmarkEnd w:id="56"/>
      <w:bookmarkEnd w:id="57"/>
      <w:bookmarkEnd w:id="58"/>
      <w:bookmarkEnd w:id="59"/>
      <w:bookmarkEnd w:id="60"/>
      <w:bookmarkEnd w:id="61"/>
      <w:bookmarkEnd w:id="62"/>
      <w:bookmarkEnd w:id="63"/>
      <w:bookmarkEnd w:id="64"/>
      <w:bookmarkEnd w:id="65"/>
    </w:p>
    <w:p w14:paraId="0AD1FC26" w14:textId="77777777" w:rsidR="007E0D28" w:rsidRPr="006F4943" w:rsidRDefault="007E0D28" w:rsidP="007E0D28">
      <w:pPr>
        <w:pStyle w:val="SubHeadingFontTNR11"/>
        <w:rPr>
          <w:sz w:val="20"/>
        </w:rPr>
      </w:pPr>
    </w:p>
    <w:p w14:paraId="34C2ED03" w14:textId="77777777" w:rsidR="007E0D28" w:rsidRPr="006F4943" w:rsidRDefault="007E0D28" w:rsidP="007E0D28">
      <w:pPr>
        <w:rPr>
          <w:b/>
          <w:sz w:val="20"/>
        </w:rPr>
      </w:pPr>
    </w:p>
    <w:p w14:paraId="350B5033" w14:textId="77777777" w:rsidR="007E0D28" w:rsidRPr="006F4943" w:rsidRDefault="007E0D28" w:rsidP="007E0D28">
      <w:pPr>
        <w:rPr>
          <w:b/>
          <w:sz w:val="20"/>
        </w:rPr>
      </w:pPr>
    </w:p>
    <w:p w14:paraId="0E1092A4" w14:textId="77777777" w:rsidR="007E0D28" w:rsidRPr="006F4943" w:rsidRDefault="007E0D28" w:rsidP="007E0D28">
      <w:pPr>
        <w:pStyle w:val="CNSTRC2"/>
        <w:numPr>
          <w:ilvl w:val="0"/>
          <w:numId w:val="0"/>
        </w:numPr>
        <w:tabs>
          <w:tab w:val="left" w:pos="720"/>
        </w:tabs>
        <w:spacing w:after="0"/>
        <w:jc w:val="center"/>
        <w:rPr>
          <w:b/>
          <w:sz w:val="20"/>
        </w:rPr>
      </w:pPr>
    </w:p>
    <w:p w14:paraId="2CD65673" w14:textId="77777777" w:rsidR="007E0D28" w:rsidRPr="006F4943" w:rsidRDefault="007E0D28" w:rsidP="000852CE">
      <w:pPr>
        <w:tabs>
          <w:tab w:val="left" w:pos="3600"/>
        </w:tabs>
        <w:ind w:left="360"/>
        <w:jc w:val="center"/>
        <w:rPr>
          <w:i/>
          <w:sz w:val="20"/>
        </w:rPr>
      </w:pPr>
      <w:r w:rsidRPr="006F4943">
        <w:rPr>
          <w:i/>
          <w:sz w:val="20"/>
        </w:rPr>
        <w:t xml:space="preserve">(TO BE PROVIDED ON </w:t>
      </w:r>
      <w:r w:rsidR="007D2341" w:rsidRPr="006F4943">
        <w:rPr>
          <w:i/>
          <w:sz w:val="20"/>
        </w:rPr>
        <w:t xml:space="preserve">THIS FORM OR </w:t>
      </w:r>
      <w:r w:rsidR="000852CE" w:rsidRPr="006F4943">
        <w:rPr>
          <w:i/>
          <w:sz w:val="20"/>
        </w:rPr>
        <w:t xml:space="preserve">REFERENCE </w:t>
      </w:r>
      <w:r w:rsidRPr="006F4943">
        <w:rPr>
          <w:i/>
          <w:sz w:val="20"/>
        </w:rPr>
        <w:t>CONTRACTOR’S FORM</w:t>
      </w:r>
      <w:r w:rsidR="000852CE" w:rsidRPr="006F4943">
        <w:rPr>
          <w:i/>
          <w:sz w:val="20"/>
        </w:rPr>
        <w:t xml:space="preserve"> AS AN ATTACHMENT</w:t>
      </w:r>
      <w:r w:rsidRPr="006F4943">
        <w:rPr>
          <w:i/>
          <w:sz w:val="20"/>
        </w:rPr>
        <w:t>)</w:t>
      </w:r>
    </w:p>
    <w:p w14:paraId="35BF4E73" w14:textId="77777777" w:rsidR="007E0D28" w:rsidRPr="006F4943" w:rsidRDefault="007E0D28" w:rsidP="007E0D28">
      <w:pPr>
        <w:jc w:val="center"/>
        <w:rPr>
          <w:i/>
          <w:sz w:val="20"/>
        </w:rPr>
      </w:pPr>
    </w:p>
    <w:p w14:paraId="07314EFF" w14:textId="77777777" w:rsidR="007E0D28" w:rsidRPr="006F4943" w:rsidRDefault="007E0D28" w:rsidP="007E0D28">
      <w:pPr>
        <w:jc w:val="center"/>
        <w:rPr>
          <w:i/>
          <w:sz w:val="20"/>
        </w:rPr>
      </w:pPr>
    </w:p>
    <w:p w14:paraId="09B04F7A" w14:textId="77777777" w:rsidR="007E0D28" w:rsidRPr="006F4943" w:rsidRDefault="007E0D28" w:rsidP="007E0D28">
      <w:pPr>
        <w:jc w:val="center"/>
        <w:rPr>
          <w:i/>
          <w:sz w:val="20"/>
        </w:rPr>
      </w:pPr>
    </w:p>
    <w:p w14:paraId="4BE5AFB2" w14:textId="77777777" w:rsidR="007E0D28" w:rsidRPr="006F4943" w:rsidRDefault="007E0D28" w:rsidP="007E0D28">
      <w:pPr>
        <w:jc w:val="center"/>
        <w:rPr>
          <w:i/>
          <w:sz w:val="20"/>
        </w:rPr>
      </w:pPr>
    </w:p>
    <w:p w14:paraId="4592183B" w14:textId="77777777" w:rsidR="007E0D28" w:rsidRPr="006F4943" w:rsidRDefault="007E0D28" w:rsidP="007E0D28">
      <w:pPr>
        <w:jc w:val="center"/>
        <w:rPr>
          <w:i/>
          <w:sz w:val="20"/>
        </w:rPr>
      </w:pPr>
    </w:p>
    <w:p w14:paraId="10B85DBD" w14:textId="77777777" w:rsidR="007E0D28" w:rsidRPr="006F4943" w:rsidRDefault="007E0D28" w:rsidP="007E0D28">
      <w:pPr>
        <w:jc w:val="center"/>
        <w:rPr>
          <w:i/>
          <w:sz w:val="20"/>
        </w:rPr>
      </w:pPr>
    </w:p>
    <w:p w14:paraId="0BF0C805" w14:textId="77777777" w:rsidR="007E0D28" w:rsidRPr="006F4943" w:rsidRDefault="007E0D28" w:rsidP="007E0D28">
      <w:pPr>
        <w:jc w:val="center"/>
        <w:rPr>
          <w:i/>
          <w:sz w:val="20"/>
        </w:rPr>
      </w:pPr>
    </w:p>
    <w:p w14:paraId="2F362FAD" w14:textId="77777777" w:rsidR="007E0D28" w:rsidRPr="006F4943" w:rsidRDefault="007E0D28" w:rsidP="007E0D28">
      <w:pPr>
        <w:jc w:val="center"/>
        <w:rPr>
          <w:i/>
          <w:sz w:val="20"/>
        </w:rPr>
      </w:pPr>
    </w:p>
    <w:p w14:paraId="4CCFBABE" w14:textId="77777777" w:rsidR="007E0D28" w:rsidRPr="006F4943" w:rsidRDefault="007E0D28" w:rsidP="007E0D28">
      <w:pPr>
        <w:jc w:val="center"/>
        <w:rPr>
          <w:i/>
          <w:sz w:val="20"/>
        </w:rPr>
      </w:pPr>
    </w:p>
    <w:p w14:paraId="583BDC05" w14:textId="77777777" w:rsidR="007E0D28" w:rsidRPr="006F4943" w:rsidRDefault="007E0D28" w:rsidP="007E0D28">
      <w:pPr>
        <w:jc w:val="center"/>
        <w:rPr>
          <w:i/>
          <w:sz w:val="20"/>
        </w:rPr>
      </w:pPr>
    </w:p>
    <w:p w14:paraId="0B749339" w14:textId="77777777" w:rsidR="007E0D28" w:rsidRPr="006F4943" w:rsidRDefault="007E0D28" w:rsidP="007E0D28">
      <w:pPr>
        <w:jc w:val="center"/>
        <w:rPr>
          <w:i/>
          <w:sz w:val="20"/>
        </w:rPr>
      </w:pPr>
    </w:p>
    <w:p w14:paraId="1240984C" w14:textId="77777777" w:rsidR="007E0D28" w:rsidRPr="006F4943" w:rsidRDefault="007E0D28" w:rsidP="007E0D28">
      <w:pPr>
        <w:jc w:val="center"/>
        <w:rPr>
          <w:i/>
          <w:sz w:val="20"/>
        </w:rPr>
      </w:pPr>
    </w:p>
    <w:p w14:paraId="531F63FD" w14:textId="77777777" w:rsidR="007E0D28" w:rsidRPr="006F4943" w:rsidRDefault="007E0D28" w:rsidP="007E0D28">
      <w:pPr>
        <w:jc w:val="center"/>
        <w:rPr>
          <w:i/>
          <w:sz w:val="20"/>
        </w:rPr>
      </w:pPr>
    </w:p>
    <w:p w14:paraId="764BCC94" w14:textId="77777777" w:rsidR="007E0D28" w:rsidRPr="006F4943" w:rsidRDefault="007E0D28" w:rsidP="007E0D28">
      <w:pPr>
        <w:jc w:val="center"/>
        <w:rPr>
          <w:i/>
          <w:sz w:val="20"/>
        </w:rPr>
      </w:pPr>
    </w:p>
    <w:p w14:paraId="54F44AA4" w14:textId="77777777" w:rsidR="007E0D28" w:rsidRPr="006F4943" w:rsidRDefault="007E0D28" w:rsidP="007E0D28">
      <w:pPr>
        <w:jc w:val="center"/>
        <w:rPr>
          <w:i/>
          <w:sz w:val="20"/>
        </w:rPr>
      </w:pPr>
    </w:p>
    <w:p w14:paraId="3AE05F9A" w14:textId="77777777" w:rsidR="007E0D28" w:rsidRPr="006F4943" w:rsidRDefault="007E0D28" w:rsidP="007E0D28">
      <w:pPr>
        <w:jc w:val="center"/>
        <w:rPr>
          <w:i/>
          <w:sz w:val="20"/>
        </w:rPr>
      </w:pPr>
    </w:p>
    <w:p w14:paraId="4CC0719C" w14:textId="77777777" w:rsidR="007E0D28" w:rsidRPr="006F4943" w:rsidRDefault="007E0D28" w:rsidP="007E0D28">
      <w:pPr>
        <w:jc w:val="center"/>
        <w:rPr>
          <w:i/>
          <w:sz w:val="20"/>
        </w:rPr>
      </w:pPr>
    </w:p>
    <w:p w14:paraId="0DD33F46" w14:textId="77777777" w:rsidR="007E0D28" w:rsidRPr="006F4943" w:rsidRDefault="007E0D28" w:rsidP="007E0D28">
      <w:pPr>
        <w:jc w:val="center"/>
        <w:rPr>
          <w:i/>
          <w:sz w:val="20"/>
        </w:rPr>
      </w:pPr>
    </w:p>
    <w:p w14:paraId="7C2F0C7C" w14:textId="77777777" w:rsidR="007E0D28" w:rsidRPr="006F4943" w:rsidRDefault="007E0D28" w:rsidP="007E0D28">
      <w:pPr>
        <w:jc w:val="center"/>
        <w:rPr>
          <w:i/>
          <w:sz w:val="20"/>
        </w:rPr>
      </w:pPr>
    </w:p>
    <w:p w14:paraId="33FEE9C2" w14:textId="77777777" w:rsidR="007E0D28" w:rsidRPr="006F4943" w:rsidRDefault="007E0D28" w:rsidP="007E0D28">
      <w:pPr>
        <w:jc w:val="center"/>
        <w:rPr>
          <w:i/>
          <w:sz w:val="20"/>
        </w:rPr>
      </w:pPr>
    </w:p>
    <w:p w14:paraId="555A82EE" w14:textId="77777777" w:rsidR="007E0D28" w:rsidRPr="006F4943" w:rsidRDefault="007E0D28" w:rsidP="007E0D28">
      <w:pPr>
        <w:jc w:val="center"/>
        <w:rPr>
          <w:i/>
          <w:sz w:val="20"/>
        </w:rPr>
      </w:pPr>
    </w:p>
    <w:p w14:paraId="0C5DBAEF" w14:textId="77777777" w:rsidR="007E0D28" w:rsidRPr="006F4943" w:rsidRDefault="007E0D28" w:rsidP="007E0D28">
      <w:pPr>
        <w:jc w:val="center"/>
        <w:rPr>
          <w:i/>
          <w:sz w:val="20"/>
        </w:rPr>
      </w:pPr>
    </w:p>
    <w:p w14:paraId="02D90778" w14:textId="77777777" w:rsidR="007E0D28" w:rsidRPr="006F4943" w:rsidRDefault="007E0D28" w:rsidP="007E0D28">
      <w:pPr>
        <w:jc w:val="center"/>
        <w:rPr>
          <w:i/>
          <w:sz w:val="20"/>
        </w:rPr>
      </w:pPr>
    </w:p>
    <w:p w14:paraId="5B003340" w14:textId="77777777" w:rsidR="007E0D28" w:rsidRPr="006F4943" w:rsidRDefault="007E0D28" w:rsidP="007E0D28">
      <w:pPr>
        <w:jc w:val="center"/>
        <w:rPr>
          <w:i/>
          <w:sz w:val="20"/>
        </w:rPr>
      </w:pPr>
    </w:p>
    <w:p w14:paraId="31BB01FC" w14:textId="77777777" w:rsidR="007E0D28" w:rsidRPr="006F4943" w:rsidRDefault="007E0D28" w:rsidP="007E0D28">
      <w:pPr>
        <w:jc w:val="center"/>
        <w:rPr>
          <w:i/>
          <w:sz w:val="20"/>
        </w:rPr>
      </w:pPr>
    </w:p>
    <w:p w14:paraId="6E47E1F5" w14:textId="77777777" w:rsidR="007E0D28" w:rsidRPr="006F4943" w:rsidRDefault="007E0D28" w:rsidP="007E0D28">
      <w:pPr>
        <w:jc w:val="center"/>
        <w:rPr>
          <w:i/>
          <w:sz w:val="20"/>
        </w:rPr>
      </w:pPr>
    </w:p>
    <w:p w14:paraId="56B463CC" w14:textId="77777777" w:rsidR="007E0D28" w:rsidRPr="006F4943" w:rsidRDefault="007E0D28" w:rsidP="007E0D28">
      <w:pPr>
        <w:jc w:val="center"/>
        <w:rPr>
          <w:i/>
          <w:sz w:val="20"/>
        </w:rPr>
      </w:pPr>
    </w:p>
    <w:p w14:paraId="6165633F" w14:textId="77777777" w:rsidR="007E0D28" w:rsidRPr="006F4943" w:rsidRDefault="007E0D28" w:rsidP="007E0D28">
      <w:pPr>
        <w:jc w:val="center"/>
        <w:rPr>
          <w:i/>
          <w:sz w:val="20"/>
        </w:rPr>
      </w:pPr>
    </w:p>
    <w:p w14:paraId="099D556F" w14:textId="77777777" w:rsidR="007E0D28" w:rsidRPr="006F4943" w:rsidRDefault="007E0D28" w:rsidP="007E0D28">
      <w:pPr>
        <w:jc w:val="center"/>
        <w:rPr>
          <w:i/>
          <w:sz w:val="20"/>
        </w:rPr>
      </w:pPr>
    </w:p>
    <w:p w14:paraId="73E34C3A" w14:textId="77777777" w:rsidR="007E0D28" w:rsidRPr="006F4943" w:rsidRDefault="007E0D28" w:rsidP="007E0D28">
      <w:pPr>
        <w:jc w:val="center"/>
        <w:rPr>
          <w:i/>
          <w:sz w:val="20"/>
        </w:rPr>
      </w:pPr>
    </w:p>
    <w:p w14:paraId="71F04328" w14:textId="77777777" w:rsidR="007E0D28" w:rsidRPr="006F4943" w:rsidRDefault="007E0D28" w:rsidP="007E0D28">
      <w:pPr>
        <w:jc w:val="center"/>
        <w:rPr>
          <w:i/>
          <w:sz w:val="20"/>
        </w:rPr>
      </w:pPr>
    </w:p>
    <w:p w14:paraId="294D3990" w14:textId="77777777" w:rsidR="007E0D28" w:rsidRPr="006F4943" w:rsidRDefault="007E0D28" w:rsidP="007E0D28">
      <w:pPr>
        <w:jc w:val="center"/>
        <w:rPr>
          <w:i/>
          <w:sz w:val="20"/>
        </w:rPr>
      </w:pPr>
    </w:p>
    <w:p w14:paraId="12A60FAC" w14:textId="77777777" w:rsidR="007E0D28" w:rsidRPr="006F4943" w:rsidRDefault="007E0D28" w:rsidP="007E0D28">
      <w:pPr>
        <w:jc w:val="center"/>
        <w:rPr>
          <w:i/>
          <w:sz w:val="20"/>
        </w:rPr>
      </w:pPr>
    </w:p>
    <w:p w14:paraId="07B40278" w14:textId="77777777" w:rsidR="007E0D28" w:rsidRPr="006F4943" w:rsidRDefault="007E0D28" w:rsidP="007E0D28">
      <w:pPr>
        <w:jc w:val="center"/>
        <w:rPr>
          <w:i/>
          <w:sz w:val="20"/>
        </w:rPr>
      </w:pPr>
    </w:p>
    <w:p w14:paraId="1FCF65ED" w14:textId="77777777" w:rsidR="007E0D28" w:rsidRPr="006F4943" w:rsidRDefault="007E0D28" w:rsidP="007E0D28">
      <w:pPr>
        <w:jc w:val="center"/>
        <w:rPr>
          <w:i/>
          <w:sz w:val="20"/>
        </w:rPr>
      </w:pPr>
    </w:p>
    <w:p w14:paraId="7285EEA4" w14:textId="77777777" w:rsidR="007E0D28" w:rsidRPr="006F4943" w:rsidRDefault="007E0D28" w:rsidP="007E0D28">
      <w:pPr>
        <w:jc w:val="center"/>
        <w:rPr>
          <w:i/>
          <w:sz w:val="20"/>
        </w:rPr>
      </w:pPr>
    </w:p>
    <w:p w14:paraId="1720F69A" w14:textId="77777777" w:rsidR="007E0D28" w:rsidRPr="006F4943" w:rsidRDefault="007E0D28" w:rsidP="007E0D28">
      <w:pPr>
        <w:jc w:val="center"/>
        <w:rPr>
          <w:i/>
          <w:sz w:val="20"/>
        </w:rPr>
      </w:pPr>
    </w:p>
    <w:p w14:paraId="66A13082" w14:textId="77777777" w:rsidR="007E0D28" w:rsidRPr="006F4943" w:rsidRDefault="007E0D28" w:rsidP="007E0D28">
      <w:pPr>
        <w:jc w:val="center"/>
        <w:rPr>
          <w:i/>
          <w:sz w:val="20"/>
        </w:rPr>
      </w:pPr>
    </w:p>
    <w:p w14:paraId="50CEDEC4" w14:textId="77777777" w:rsidR="007E0D28" w:rsidRPr="006F4943" w:rsidRDefault="007E0D28" w:rsidP="007E0D28">
      <w:pPr>
        <w:jc w:val="center"/>
        <w:rPr>
          <w:i/>
          <w:sz w:val="20"/>
        </w:rPr>
        <w:sectPr w:rsidR="007E0D28" w:rsidRPr="006F4943" w:rsidSect="007F23C1">
          <w:footerReference w:type="default" r:id="rId29"/>
          <w:pgSz w:w="12240" w:h="15840"/>
          <w:pgMar w:top="1440" w:right="1440" w:bottom="1440" w:left="1440" w:header="720" w:footer="720" w:gutter="0"/>
          <w:paperSrc w:first="15" w:other="15"/>
          <w:cols w:space="720"/>
        </w:sectPr>
      </w:pPr>
      <w:r w:rsidRPr="006F4943">
        <w:rPr>
          <w:i/>
          <w:sz w:val="20"/>
        </w:rPr>
        <w:t>END OF EXHIBIT C</w:t>
      </w:r>
    </w:p>
    <w:p w14:paraId="2B44E27E" w14:textId="77777777" w:rsidR="00F16FCD" w:rsidRPr="006F4943" w:rsidRDefault="00F16FCD" w:rsidP="00F16FCD">
      <w:pPr>
        <w:jc w:val="center"/>
        <w:rPr>
          <w:b/>
          <w:bCs/>
          <w:sz w:val="22"/>
          <w:szCs w:val="22"/>
        </w:rPr>
      </w:pPr>
      <w:bookmarkStart w:id="66" w:name="_Toc247968764"/>
      <w:r w:rsidRPr="006F4943">
        <w:rPr>
          <w:b/>
          <w:bCs/>
          <w:sz w:val="22"/>
          <w:szCs w:val="22"/>
        </w:rPr>
        <w:lastRenderedPageBreak/>
        <w:t>AGREEMENT</w:t>
      </w:r>
    </w:p>
    <w:p w14:paraId="0CB1B4B9" w14:textId="77777777" w:rsidR="007E0D28" w:rsidRPr="006F4943" w:rsidRDefault="007E0D28" w:rsidP="00725FF9">
      <w:pPr>
        <w:pStyle w:val="Heading3"/>
      </w:pPr>
      <w:bookmarkStart w:id="67" w:name="_Toc455478813"/>
      <w:r w:rsidRPr="006F4943">
        <w:rPr>
          <w:bCs/>
        </w:rPr>
        <w:t>EXHIBIT D</w:t>
      </w:r>
      <w:r w:rsidR="009D596A" w:rsidRPr="006F4943">
        <w:rPr>
          <w:bCs/>
        </w:rPr>
        <w:t xml:space="preserve"> - </w:t>
      </w:r>
      <w:r w:rsidRPr="006F4943">
        <w:rPr>
          <w:bCs/>
        </w:rPr>
        <w:t>FEE</w:t>
      </w:r>
      <w:r w:rsidRPr="006F4943">
        <w:t xml:space="preserve"> MATRIX</w:t>
      </w:r>
      <w:bookmarkEnd w:id="67"/>
    </w:p>
    <w:p w14:paraId="186ED27C" w14:textId="77777777" w:rsidR="007E0D28" w:rsidRPr="006F4943" w:rsidRDefault="007E0D28" w:rsidP="007E0D28">
      <w:pPr>
        <w:ind w:left="-1440"/>
        <w:rPr>
          <w:color w:val="000000"/>
          <w:sz w:val="20"/>
        </w:rPr>
      </w:pPr>
    </w:p>
    <w:p w14:paraId="6E8D9824" w14:textId="77777777" w:rsidR="007E0D28" w:rsidRPr="006F4943" w:rsidRDefault="007E0D28" w:rsidP="007E0D28">
      <w:pPr>
        <w:rPr>
          <w:rFonts w:asciiTheme="minorHAnsi" w:hAnsiTheme="minorHAnsi"/>
          <w:b/>
          <w:sz w:val="20"/>
        </w:rPr>
      </w:pPr>
    </w:p>
    <w:tbl>
      <w:tblPr>
        <w:tblStyle w:val="TableGrid"/>
        <w:tblW w:w="0" w:type="auto"/>
        <w:tblLayout w:type="fixed"/>
        <w:tblLook w:val="04A0" w:firstRow="1" w:lastRow="0" w:firstColumn="1" w:lastColumn="0" w:noHBand="0" w:noVBand="1"/>
      </w:tblPr>
      <w:tblGrid>
        <w:gridCol w:w="4945"/>
        <w:gridCol w:w="630"/>
        <w:gridCol w:w="540"/>
        <w:gridCol w:w="720"/>
        <w:gridCol w:w="900"/>
        <w:gridCol w:w="990"/>
      </w:tblGrid>
      <w:tr w:rsidR="007E0D28" w:rsidRPr="006F4943" w14:paraId="1AC2788A" w14:textId="77777777" w:rsidTr="00E44FA5">
        <w:trPr>
          <w:trHeight w:val="618"/>
        </w:trPr>
        <w:tc>
          <w:tcPr>
            <w:tcW w:w="4945" w:type="dxa"/>
            <w:tcBorders>
              <w:top w:val="single" w:sz="12" w:space="0" w:color="auto"/>
              <w:left w:val="single" w:sz="12" w:space="0" w:color="auto"/>
              <w:bottom w:val="single" w:sz="12" w:space="0" w:color="auto"/>
              <w:right w:val="single" w:sz="12" w:space="0" w:color="auto"/>
            </w:tcBorders>
            <w:vAlign w:val="bottom"/>
          </w:tcPr>
          <w:bookmarkEnd w:id="66"/>
          <w:p w14:paraId="491286A7" w14:textId="77777777" w:rsidR="007E0D28" w:rsidRPr="006F4943" w:rsidRDefault="007E0D28" w:rsidP="00E44FA5">
            <w:pPr>
              <w:pStyle w:val="STANDARD1"/>
              <w:tabs>
                <w:tab w:val="clear" w:pos="1440"/>
              </w:tabs>
              <w:spacing w:after="0"/>
              <w:ind w:left="0" w:firstLine="0"/>
              <w:jc w:val="left"/>
              <w:rPr>
                <w:rFonts w:asciiTheme="minorHAnsi" w:hAnsiTheme="minorHAnsi"/>
                <w:b/>
              </w:rPr>
            </w:pPr>
            <w:r w:rsidRPr="006F4943">
              <w:rPr>
                <w:rFonts w:asciiTheme="minorHAnsi" w:hAnsiTheme="minorHAnsi"/>
                <w:b/>
              </w:rPr>
              <w:t>PRE-CONSTRUCTION SERVICES</w:t>
            </w:r>
          </w:p>
        </w:tc>
        <w:tc>
          <w:tcPr>
            <w:tcW w:w="630" w:type="dxa"/>
            <w:tcBorders>
              <w:top w:val="single" w:sz="12" w:space="0" w:color="auto"/>
              <w:left w:val="single" w:sz="12" w:space="0" w:color="auto"/>
              <w:bottom w:val="single" w:sz="12" w:space="0" w:color="auto"/>
              <w:right w:val="single" w:sz="12" w:space="0" w:color="auto"/>
            </w:tcBorders>
            <w:vAlign w:val="bottom"/>
          </w:tcPr>
          <w:p w14:paraId="66C48BF5" w14:textId="77777777" w:rsidR="007E0D28" w:rsidRPr="006F4943" w:rsidRDefault="007E0D28" w:rsidP="00E44FA5">
            <w:pPr>
              <w:pStyle w:val="STANDAR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1D3A274C" w14:textId="77777777" w:rsidR="007E0D28" w:rsidRPr="006F4943" w:rsidRDefault="007E0D28" w:rsidP="00E44FA5">
            <w:pPr>
              <w:pStyle w:val="STANDAR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5B025AA9" w14:textId="77777777" w:rsidR="007E0D28" w:rsidRPr="006F4943" w:rsidRDefault="007E0D28" w:rsidP="00E44FA5">
            <w:pPr>
              <w:pStyle w:val="STANDAR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045CED40" w14:textId="77777777" w:rsidR="007E0D28" w:rsidRPr="006F4943" w:rsidRDefault="007E0D28" w:rsidP="00E44FA5">
            <w:pPr>
              <w:pStyle w:val="STANDAR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7C065A48" w14:textId="77777777" w:rsidR="007E0D28" w:rsidRPr="006F4943" w:rsidRDefault="007E0D28" w:rsidP="00E44FA5">
            <w:pPr>
              <w:pStyle w:val="STANDAR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06255207" w14:textId="77777777" w:rsidTr="00E44FA5">
        <w:tc>
          <w:tcPr>
            <w:tcW w:w="4945" w:type="dxa"/>
            <w:tcBorders>
              <w:top w:val="single" w:sz="12" w:space="0" w:color="auto"/>
              <w:left w:val="single" w:sz="12" w:space="0" w:color="auto"/>
            </w:tcBorders>
            <w:vAlign w:val="bottom"/>
          </w:tcPr>
          <w:p w14:paraId="31970DB1"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Create and Implement Construction Management Plan</w:t>
            </w:r>
          </w:p>
        </w:tc>
        <w:tc>
          <w:tcPr>
            <w:tcW w:w="630" w:type="dxa"/>
            <w:tcBorders>
              <w:top w:val="single" w:sz="12" w:space="0" w:color="auto"/>
            </w:tcBorders>
            <w:vAlign w:val="bottom"/>
          </w:tcPr>
          <w:p w14:paraId="0AF504B0"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tcBorders>
              <w:top w:val="single" w:sz="12" w:space="0" w:color="auto"/>
            </w:tcBorders>
            <w:vAlign w:val="bottom"/>
          </w:tcPr>
          <w:p w14:paraId="74C18F0E"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4099F1FD"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tcBorders>
              <w:top w:val="single" w:sz="12" w:space="0" w:color="auto"/>
            </w:tcBorders>
            <w:vAlign w:val="bottom"/>
          </w:tcPr>
          <w:p w14:paraId="6CE551F2"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vAlign w:val="bottom"/>
          </w:tcPr>
          <w:p w14:paraId="3485A55B"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1E24E3F5" w14:textId="77777777" w:rsidTr="00E44FA5">
        <w:tc>
          <w:tcPr>
            <w:tcW w:w="4945" w:type="dxa"/>
            <w:tcBorders>
              <w:left w:val="single" w:sz="12" w:space="0" w:color="auto"/>
            </w:tcBorders>
            <w:vAlign w:val="bottom"/>
          </w:tcPr>
          <w:p w14:paraId="60C89256"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Coordinate Document Flow Process/Communications with Project Team</w:t>
            </w:r>
          </w:p>
        </w:tc>
        <w:tc>
          <w:tcPr>
            <w:tcW w:w="630" w:type="dxa"/>
            <w:vAlign w:val="bottom"/>
          </w:tcPr>
          <w:p w14:paraId="09A2C523"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447185AA"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52219C34"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6E7261BC"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51C6A40"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3A1DC4D4" w14:textId="77777777" w:rsidTr="00E44FA5">
        <w:tc>
          <w:tcPr>
            <w:tcW w:w="4945" w:type="dxa"/>
            <w:tcBorders>
              <w:left w:val="single" w:sz="12" w:space="0" w:color="auto"/>
            </w:tcBorders>
            <w:vAlign w:val="bottom"/>
          </w:tcPr>
          <w:p w14:paraId="0849E528"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Prepare and Update Project Schedules for each Phase of Design</w:t>
            </w:r>
          </w:p>
        </w:tc>
        <w:tc>
          <w:tcPr>
            <w:tcW w:w="630" w:type="dxa"/>
            <w:vAlign w:val="bottom"/>
          </w:tcPr>
          <w:p w14:paraId="15E8D705"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208DAA18"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75C314EF"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58071A32"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384D64B"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47272E1A" w14:textId="77777777" w:rsidTr="00E44FA5">
        <w:tc>
          <w:tcPr>
            <w:tcW w:w="4945" w:type="dxa"/>
            <w:tcBorders>
              <w:left w:val="single" w:sz="12" w:space="0" w:color="auto"/>
            </w:tcBorders>
            <w:vAlign w:val="bottom"/>
          </w:tcPr>
          <w:p w14:paraId="2314BABB"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Prepare Initial Cost Opinion and Control Estimates for each Design Phase</w:t>
            </w:r>
          </w:p>
        </w:tc>
        <w:tc>
          <w:tcPr>
            <w:tcW w:w="630" w:type="dxa"/>
            <w:vAlign w:val="bottom"/>
          </w:tcPr>
          <w:p w14:paraId="6D4C56DF"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24AD9908"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32D490AA"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1FBE8B8C"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BFC3FC4"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340EA9ED" w14:textId="77777777" w:rsidTr="00E44FA5">
        <w:tc>
          <w:tcPr>
            <w:tcW w:w="4945" w:type="dxa"/>
            <w:tcBorders>
              <w:left w:val="single" w:sz="12" w:space="0" w:color="auto"/>
            </w:tcBorders>
            <w:vAlign w:val="bottom"/>
          </w:tcPr>
          <w:p w14:paraId="45206480"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Create Quality Management/Commissioning Program and Submit for Approval at Final Design</w:t>
            </w:r>
          </w:p>
        </w:tc>
        <w:tc>
          <w:tcPr>
            <w:tcW w:w="630" w:type="dxa"/>
            <w:vAlign w:val="bottom"/>
          </w:tcPr>
          <w:p w14:paraId="06BC602A"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03C1E0B0"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3FD5609B"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77E7FBA3"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9AD9A8C"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1B74549F" w14:textId="77777777" w:rsidTr="00E44FA5">
        <w:tc>
          <w:tcPr>
            <w:tcW w:w="4945" w:type="dxa"/>
            <w:tcBorders>
              <w:left w:val="single" w:sz="12" w:space="0" w:color="auto"/>
            </w:tcBorders>
            <w:vAlign w:val="bottom"/>
          </w:tcPr>
          <w:p w14:paraId="3199C45D"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Create and Implement Safety &amp; Health Program</w:t>
            </w:r>
          </w:p>
        </w:tc>
        <w:tc>
          <w:tcPr>
            <w:tcW w:w="630" w:type="dxa"/>
            <w:vAlign w:val="bottom"/>
          </w:tcPr>
          <w:p w14:paraId="730EE066"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1CC3A73D"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18F37E25"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503B00A5"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0294A46B"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5DFB4205" w14:textId="77777777" w:rsidTr="00E44FA5">
        <w:tc>
          <w:tcPr>
            <w:tcW w:w="4945" w:type="dxa"/>
            <w:tcBorders>
              <w:left w:val="single" w:sz="12" w:space="0" w:color="auto"/>
            </w:tcBorders>
            <w:vAlign w:val="bottom"/>
          </w:tcPr>
          <w:p w14:paraId="58DF10A2"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Recording, Archiving, Distribution of Meeting Minutes &amp; Comments</w:t>
            </w:r>
          </w:p>
        </w:tc>
        <w:tc>
          <w:tcPr>
            <w:tcW w:w="630" w:type="dxa"/>
            <w:vAlign w:val="bottom"/>
          </w:tcPr>
          <w:p w14:paraId="008E0287"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6303A931"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1E7EA6D4"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7BD2D2C7"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1ED0C3C"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4CC227C1" w14:textId="77777777" w:rsidTr="00E44FA5">
        <w:tc>
          <w:tcPr>
            <w:tcW w:w="4945" w:type="dxa"/>
            <w:tcBorders>
              <w:left w:val="single" w:sz="12" w:space="0" w:color="auto"/>
            </w:tcBorders>
            <w:vAlign w:val="bottom"/>
          </w:tcPr>
          <w:p w14:paraId="0B20AD0F"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Posting of Meeting Minutes &amp; Comments to MU IT/Web Locations</w:t>
            </w:r>
          </w:p>
        </w:tc>
        <w:tc>
          <w:tcPr>
            <w:tcW w:w="630" w:type="dxa"/>
            <w:vAlign w:val="bottom"/>
          </w:tcPr>
          <w:p w14:paraId="7F9BD9DC"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1901BCB8"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72B1929E"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2152A4F2"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7A8EA0F7"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37BCD466" w14:textId="77777777" w:rsidTr="00E44FA5">
        <w:tc>
          <w:tcPr>
            <w:tcW w:w="4945" w:type="dxa"/>
            <w:tcBorders>
              <w:left w:val="single" w:sz="12" w:space="0" w:color="auto"/>
            </w:tcBorders>
            <w:vAlign w:val="bottom"/>
          </w:tcPr>
          <w:p w14:paraId="4F7BF30D"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Constructability Analysis of Design &amp; Construction Documents</w:t>
            </w:r>
          </w:p>
        </w:tc>
        <w:tc>
          <w:tcPr>
            <w:tcW w:w="630" w:type="dxa"/>
            <w:vAlign w:val="bottom"/>
          </w:tcPr>
          <w:p w14:paraId="61280EB1"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58C87564"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1D4C560C"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148DC03C"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D148847"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10CF45CA" w14:textId="77777777" w:rsidTr="00E44FA5">
        <w:tc>
          <w:tcPr>
            <w:tcW w:w="4945" w:type="dxa"/>
            <w:tcBorders>
              <w:left w:val="single" w:sz="12" w:space="0" w:color="auto"/>
            </w:tcBorders>
            <w:vAlign w:val="bottom"/>
          </w:tcPr>
          <w:p w14:paraId="622D2744" w14:textId="77777777" w:rsidR="007E0D28" w:rsidRPr="00E81398" w:rsidRDefault="007E0D28" w:rsidP="00E44FA5">
            <w:pPr>
              <w:pStyle w:val="STANDARD1"/>
              <w:tabs>
                <w:tab w:val="clear" w:pos="1440"/>
              </w:tabs>
              <w:spacing w:after="0"/>
              <w:ind w:left="0" w:firstLine="0"/>
              <w:rPr>
                <w:rFonts w:asciiTheme="minorHAnsi" w:hAnsiTheme="minorHAnsi"/>
              </w:rPr>
            </w:pPr>
            <w:r w:rsidRPr="00E81398">
              <w:rPr>
                <w:rFonts w:asciiTheme="minorHAnsi" w:hAnsiTheme="minorHAnsi"/>
              </w:rPr>
              <w:t>Cost Analysis Control of Design &amp; Construction Documents</w:t>
            </w:r>
          </w:p>
        </w:tc>
        <w:tc>
          <w:tcPr>
            <w:tcW w:w="630" w:type="dxa"/>
            <w:vAlign w:val="bottom"/>
          </w:tcPr>
          <w:p w14:paraId="79485037"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E81398">
              <w:rPr>
                <w:rFonts w:asciiTheme="minorHAnsi" w:hAnsiTheme="minorHAnsi"/>
              </w:rPr>
              <w:t>X</w:t>
            </w:r>
          </w:p>
        </w:tc>
        <w:tc>
          <w:tcPr>
            <w:tcW w:w="540" w:type="dxa"/>
            <w:vAlign w:val="bottom"/>
          </w:tcPr>
          <w:p w14:paraId="663A3920"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62AE773C"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5A21273D"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4EB4552"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54815F86" w14:textId="77777777" w:rsidTr="00E44FA5">
        <w:tc>
          <w:tcPr>
            <w:tcW w:w="4945" w:type="dxa"/>
            <w:tcBorders>
              <w:left w:val="single" w:sz="12" w:space="0" w:color="auto"/>
            </w:tcBorders>
            <w:vAlign w:val="bottom"/>
          </w:tcPr>
          <w:p w14:paraId="7AB5188B" w14:textId="77777777" w:rsidR="007E0D28" w:rsidRPr="006F4943" w:rsidRDefault="007E0D28" w:rsidP="00E44FA5">
            <w:pPr>
              <w:pStyle w:val="STANDARD1"/>
              <w:tabs>
                <w:tab w:val="clear" w:pos="1440"/>
              </w:tabs>
              <w:spacing w:after="0"/>
              <w:ind w:left="0" w:firstLine="0"/>
              <w:rPr>
                <w:rFonts w:asciiTheme="minorHAnsi" w:hAnsiTheme="minorHAnsi"/>
              </w:rPr>
            </w:pPr>
            <w:r w:rsidRPr="006F4943">
              <w:rPr>
                <w:rFonts w:asciiTheme="minorHAnsi" w:hAnsiTheme="minorHAnsi"/>
              </w:rPr>
              <w:t>Fully Integrate CM Services into Design Coordination Meetings</w:t>
            </w:r>
          </w:p>
        </w:tc>
        <w:tc>
          <w:tcPr>
            <w:tcW w:w="630" w:type="dxa"/>
            <w:vAlign w:val="bottom"/>
          </w:tcPr>
          <w:p w14:paraId="107B7540" w14:textId="77777777" w:rsidR="007E0D28" w:rsidRPr="006F4943" w:rsidRDefault="007E0D28" w:rsidP="00E44FA5">
            <w:pPr>
              <w:pStyle w:val="STANDAR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6B4DC953"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720" w:type="dxa"/>
            <w:vAlign w:val="bottom"/>
          </w:tcPr>
          <w:p w14:paraId="22317462"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00" w:type="dxa"/>
            <w:vAlign w:val="bottom"/>
          </w:tcPr>
          <w:p w14:paraId="5E4A978F"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EA53F7C" w14:textId="77777777" w:rsidR="007E0D28" w:rsidRPr="006F4943" w:rsidRDefault="007E0D28" w:rsidP="00E44FA5">
            <w:pPr>
              <w:pStyle w:val="STANDARD1"/>
              <w:tabs>
                <w:tab w:val="clear" w:pos="1440"/>
              </w:tabs>
              <w:spacing w:after="0"/>
              <w:ind w:left="0" w:firstLine="0"/>
              <w:jc w:val="center"/>
              <w:rPr>
                <w:rFonts w:asciiTheme="minorHAnsi" w:hAnsiTheme="minorHAnsi"/>
              </w:rPr>
            </w:pPr>
          </w:p>
        </w:tc>
      </w:tr>
      <w:tr w:rsidR="007E0D28" w:rsidRPr="006F4943" w14:paraId="38553A54" w14:textId="77777777" w:rsidTr="00E44FA5">
        <w:tc>
          <w:tcPr>
            <w:tcW w:w="4945" w:type="dxa"/>
            <w:tcBorders>
              <w:left w:val="single" w:sz="12" w:space="0" w:color="auto"/>
            </w:tcBorders>
            <w:vAlign w:val="bottom"/>
          </w:tcPr>
          <w:p w14:paraId="023A6BAE"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Value Engineering of the Design Process &amp; Project Documents</w:t>
            </w:r>
          </w:p>
        </w:tc>
        <w:tc>
          <w:tcPr>
            <w:tcW w:w="630" w:type="dxa"/>
            <w:vAlign w:val="bottom"/>
          </w:tcPr>
          <w:p w14:paraId="1641971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6D4D9BD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5560026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F4858D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758632B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AB08AF9" w14:textId="77777777" w:rsidTr="00E44FA5">
        <w:tc>
          <w:tcPr>
            <w:tcW w:w="4945" w:type="dxa"/>
            <w:tcBorders>
              <w:left w:val="single" w:sz="12" w:space="0" w:color="auto"/>
            </w:tcBorders>
            <w:vAlign w:val="bottom"/>
          </w:tcPr>
          <w:p w14:paraId="38AB6EE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Site &amp; Material Logistics Planning</w:t>
            </w:r>
          </w:p>
        </w:tc>
        <w:tc>
          <w:tcPr>
            <w:tcW w:w="630" w:type="dxa"/>
            <w:vAlign w:val="bottom"/>
          </w:tcPr>
          <w:p w14:paraId="23C9505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7D1C89B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ADD6AA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B519C0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74DC839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4E8CB6C" w14:textId="77777777" w:rsidTr="00E44FA5">
        <w:tc>
          <w:tcPr>
            <w:tcW w:w="4945" w:type="dxa"/>
            <w:tcBorders>
              <w:left w:val="single" w:sz="12" w:space="0" w:color="auto"/>
            </w:tcBorders>
            <w:vAlign w:val="bottom"/>
          </w:tcPr>
          <w:p w14:paraId="71D053F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Existing Conditions Investigation &amp; Planning</w:t>
            </w:r>
          </w:p>
        </w:tc>
        <w:tc>
          <w:tcPr>
            <w:tcW w:w="630" w:type="dxa"/>
            <w:vAlign w:val="bottom"/>
          </w:tcPr>
          <w:p w14:paraId="6031041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5376C16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DE60DC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4DAAFC6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3A10FD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50825CA8" w14:textId="77777777" w:rsidTr="00E44FA5">
        <w:tc>
          <w:tcPr>
            <w:tcW w:w="4945" w:type="dxa"/>
            <w:tcBorders>
              <w:left w:val="single" w:sz="12" w:space="0" w:color="auto"/>
            </w:tcBorders>
            <w:vAlign w:val="bottom"/>
          </w:tcPr>
          <w:p w14:paraId="31D0C9CC"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Coordinate Equipment Planning with Design Phase</w:t>
            </w:r>
          </w:p>
        </w:tc>
        <w:tc>
          <w:tcPr>
            <w:tcW w:w="630" w:type="dxa"/>
            <w:vAlign w:val="bottom"/>
          </w:tcPr>
          <w:p w14:paraId="31DA6F9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23F82E4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31430A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89AA4B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FAD257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6E5B581" w14:textId="77777777" w:rsidTr="00E44FA5">
        <w:tc>
          <w:tcPr>
            <w:tcW w:w="4945" w:type="dxa"/>
            <w:tcBorders>
              <w:left w:val="single" w:sz="12" w:space="0" w:color="auto"/>
            </w:tcBorders>
            <w:vAlign w:val="bottom"/>
          </w:tcPr>
          <w:p w14:paraId="3429757E" w14:textId="63A93AA3"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Prepare Life Cycle Analysis</w:t>
            </w:r>
            <w:r w:rsidR="00274AC2" w:rsidRPr="006F4943">
              <w:rPr>
                <w:rFonts w:asciiTheme="minorHAnsi" w:hAnsiTheme="minorHAnsi"/>
              </w:rPr>
              <w:t xml:space="preserve"> </w:t>
            </w:r>
            <w:r w:rsidR="00274AC2" w:rsidRPr="00B253E5">
              <w:rPr>
                <w:rFonts w:asciiTheme="minorHAnsi" w:hAnsiTheme="minorHAnsi"/>
              </w:rPr>
              <w:t>and contract cash flow schedule updated monthly</w:t>
            </w:r>
          </w:p>
        </w:tc>
        <w:tc>
          <w:tcPr>
            <w:tcW w:w="630" w:type="dxa"/>
            <w:vAlign w:val="bottom"/>
          </w:tcPr>
          <w:p w14:paraId="358D422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072FDB2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51F6A90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7EC041A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0A4372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53C6F1F" w14:textId="77777777" w:rsidTr="00E44FA5">
        <w:tc>
          <w:tcPr>
            <w:tcW w:w="4945" w:type="dxa"/>
            <w:tcBorders>
              <w:left w:val="single" w:sz="12" w:space="0" w:color="auto"/>
              <w:bottom w:val="single" w:sz="12" w:space="0" w:color="auto"/>
            </w:tcBorders>
            <w:vAlign w:val="bottom"/>
          </w:tcPr>
          <w:p w14:paraId="5570EEE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Home Office Travel, Expenses, Per Diem, Subsistence, Insurance</w:t>
            </w:r>
          </w:p>
        </w:tc>
        <w:tc>
          <w:tcPr>
            <w:tcW w:w="630" w:type="dxa"/>
            <w:tcBorders>
              <w:bottom w:val="single" w:sz="12" w:space="0" w:color="auto"/>
            </w:tcBorders>
            <w:vAlign w:val="bottom"/>
          </w:tcPr>
          <w:p w14:paraId="6888FF7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tcBorders>
              <w:bottom w:val="single" w:sz="12" w:space="0" w:color="auto"/>
            </w:tcBorders>
            <w:vAlign w:val="bottom"/>
          </w:tcPr>
          <w:p w14:paraId="6ABE186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19BB17E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tcBorders>
              <w:bottom w:val="single" w:sz="12" w:space="0" w:color="auto"/>
            </w:tcBorders>
            <w:vAlign w:val="bottom"/>
          </w:tcPr>
          <w:p w14:paraId="39902B9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6AE52EA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521A1DE" w14:textId="77777777" w:rsidTr="00E44FA5">
        <w:trPr>
          <w:trHeight w:val="627"/>
        </w:trPr>
        <w:tc>
          <w:tcPr>
            <w:tcW w:w="4945" w:type="dxa"/>
            <w:tcBorders>
              <w:top w:val="single" w:sz="12" w:space="0" w:color="auto"/>
              <w:left w:val="single" w:sz="12" w:space="0" w:color="auto"/>
              <w:bottom w:val="single" w:sz="12" w:space="0" w:color="auto"/>
              <w:right w:val="single" w:sz="12" w:space="0" w:color="auto"/>
            </w:tcBorders>
            <w:vAlign w:val="bottom"/>
          </w:tcPr>
          <w:p w14:paraId="2A7FF52B"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CONSTRUCTION SERVICES</w:t>
            </w:r>
          </w:p>
        </w:tc>
        <w:tc>
          <w:tcPr>
            <w:tcW w:w="630" w:type="dxa"/>
            <w:tcBorders>
              <w:top w:val="single" w:sz="12" w:space="0" w:color="auto"/>
              <w:left w:val="single" w:sz="12" w:space="0" w:color="auto"/>
              <w:bottom w:val="single" w:sz="12" w:space="0" w:color="auto"/>
              <w:right w:val="single" w:sz="12" w:space="0" w:color="auto"/>
            </w:tcBorders>
            <w:vAlign w:val="bottom"/>
          </w:tcPr>
          <w:p w14:paraId="09ED44A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6E7029F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6007AEE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21CD54E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5D3E968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16101D" w:rsidRPr="006F4943" w14:paraId="29441091" w14:textId="77777777" w:rsidTr="00E44FA5">
        <w:tc>
          <w:tcPr>
            <w:tcW w:w="4945" w:type="dxa"/>
            <w:tcBorders>
              <w:top w:val="single" w:sz="12" w:space="0" w:color="auto"/>
              <w:left w:val="single" w:sz="12" w:space="0" w:color="auto"/>
            </w:tcBorders>
            <w:vAlign w:val="bottom"/>
          </w:tcPr>
          <w:p w14:paraId="364B9FE9"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Prepare Bid Package Documents in Construction</w:t>
            </w:r>
          </w:p>
        </w:tc>
        <w:tc>
          <w:tcPr>
            <w:tcW w:w="630" w:type="dxa"/>
            <w:tcBorders>
              <w:top w:val="single" w:sz="12" w:space="0" w:color="auto"/>
            </w:tcBorders>
            <w:vAlign w:val="bottom"/>
          </w:tcPr>
          <w:p w14:paraId="0E42747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267A5292" w14:textId="2B89772F"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c>
          <w:tcPr>
            <w:tcW w:w="720" w:type="dxa"/>
            <w:tcBorders>
              <w:top w:val="single" w:sz="12" w:space="0" w:color="auto"/>
            </w:tcBorders>
            <w:vAlign w:val="bottom"/>
          </w:tcPr>
          <w:p w14:paraId="3DBE6901" w14:textId="5ECC4D7F" w:rsidR="007E0D28" w:rsidRPr="006F4943" w:rsidRDefault="001B39D4" w:rsidP="00E62BE2">
            <w:pPr>
              <w:pStyle w:val="STANDARD1"/>
              <w:shd w:val="clear" w:color="auto" w:fill="FFFFFF" w:themeFill="background1"/>
              <w:tabs>
                <w:tab w:val="clear" w:pos="1440"/>
              </w:tabs>
              <w:spacing w:after="0"/>
              <w:ind w:left="0" w:firstLine="0"/>
              <w:jc w:val="center"/>
              <w:rPr>
                <w:rFonts w:asciiTheme="minorHAnsi" w:hAnsiTheme="minorHAnsi"/>
                <w:color w:val="FF0000"/>
              </w:rPr>
            </w:pPr>
            <w:r w:rsidRPr="006F4943">
              <w:rPr>
                <w:rFonts w:asciiTheme="minorHAnsi" w:hAnsiTheme="minorHAnsi"/>
              </w:rPr>
              <w:t>X</w:t>
            </w:r>
          </w:p>
        </w:tc>
        <w:tc>
          <w:tcPr>
            <w:tcW w:w="900" w:type="dxa"/>
            <w:tcBorders>
              <w:top w:val="single" w:sz="12" w:space="0" w:color="auto"/>
            </w:tcBorders>
            <w:vAlign w:val="bottom"/>
          </w:tcPr>
          <w:p w14:paraId="4CCF2D8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vAlign w:val="bottom"/>
          </w:tcPr>
          <w:p w14:paraId="43121F3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DE407D6" w14:textId="77777777" w:rsidTr="00E44FA5">
        <w:tc>
          <w:tcPr>
            <w:tcW w:w="4945" w:type="dxa"/>
            <w:tcBorders>
              <w:left w:val="single" w:sz="12" w:space="0" w:color="auto"/>
            </w:tcBorders>
            <w:vAlign w:val="bottom"/>
          </w:tcPr>
          <w:p w14:paraId="333C5C20" w14:textId="7A86C756" w:rsidR="007E0D28" w:rsidRPr="006F4943" w:rsidRDefault="0016101D"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 xml:space="preserve"> </w:t>
            </w:r>
            <w:r w:rsidR="007E0D28" w:rsidRPr="006F4943">
              <w:rPr>
                <w:rFonts w:asciiTheme="minorHAnsi" w:hAnsiTheme="minorHAnsi"/>
              </w:rPr>
              <w:t>Project</w:t>
            </w:r>
            <w:r w:rsidR="00012D48" w:rsidRPr="006F4943">
              <w:rPr>
                <w:rFonts w:asciiTheme="minorHAnsi" w:hAnsiTheme="minorHAnsi"/>
              </w:rPr>
              <w:t xml:space="preserve"> </w:t>
            </w:r>
            <w:r w:rsidR="007E0D28" w:rsidRPr="006F4943">
              <w:rPr>
                <w:rFonts w:asciiTheme="minorHAnsi" w:hAnsiTheme="minorHAnsi"/>
              </w:rPr>
              <w:t>Superintendent</w:t>
            </w:r>
            <w:r w:rsidR="007E0D28" w:rsidRPr="006F4943">
              <w:rPr>
                <w:rFonts w:asciiTheme="minorHAnsi" w:hAnsiTheme="minorHAnsi"/>
                <w:strike/>
              </w:rPr>
              <w:t>/On-Site</w:t>
            </w:r>
            <w:r w:rsidR="007E0D28" w:rsidRPr="006F4943">
              <w:rPr>
                <w:rFonts w:asciiTheme="minorHAnsi" w:hAnsiTheme="minorHAnsi"/>
              </w:rPr>
              <w:t xml:space="preserve"> </w:t>
            </w:r>
            <w:r w:rsidR="00274AC2" w:rsidRPr="006F4943">
              <w:rPr>
                <w:rFonts w:asciiTheme="minorHAnsi" w:hAnsiTheme="minorHAnsi"/>
              </w:rPr>
              <w:t xml:space="preserve">Project </w:t>
            </w:r>
            <w:r w:rsidR="007E0D28" w:rsidRPr="006F4943">
              <w:rPr>
                <w:rFonts w:asciiTheme="minorHAnsi" w:hAnsiTheme="minorHAnsi"/>
              </w:rPr>
              <w:t>Management</w:t>
            </w:r>
            <w:r w:rsidR="00012D48" w:rsidRPr="006F4943">
              <w:rPr>
                <w:rFonts w:asciiTheme="minorHAnsi" w:hAnsiTheme="minorHAnsi"/>
              </w:rPr>
              <w:t xml:space="preserve"> Safety Manager</w:t>
            </w:r>
          </w:p>
        </w:tc>
        <w:tc>
          <w:tcPr>
            <w:tcW w:w="630" w:type="dxa"/>
            <w:vAlign w:val="bottom"/>
          </w:tcPr>
          <w:p w14:paraId="2DA6FC1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A2298C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C4B3B7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D35412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F10ADB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146EBDA" w14:textId="77777777" w:rsidTr="00E44FA5">
        <w:tc>
          <w:tcPr>
            <w:tcW w:w="4945" w:type="dxa"/>
            <w:tcBorders>
              <w:left w:val="single" w:sz="12" w:space="0" w:color="auto"/>
            </w:tcBorders>
            <w:vAlign w:val="bottom"/>
          </w:tcPr>
          <w:p w14:paraId="400D80D9" w14:textId="68A5610F"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 xml:space="preserve">Project Management </w:t>
            </w:r>
          </w:p>
        </w:tc>
        <w:tc>
          <w:tcPr>
            <w:tcW w:w="630" w:type="dxa"/>
            <w:vAlign w:val="bottom"/>
          </w:tcPr>
          <w:p w14:paraId="6114D21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6CC53E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7BAE04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773B52F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9EAD70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E16354" w:rsidRPr="006F4943" w14:paraId="03565BC8" w14:textId="77777777" w:rsidTr="00E44FA5">
        <w:tc>
          <w:tcPr>
            <w:tcW w:w="4945" w:type="dxa"/>
            <w:tcBorders>
              <w:left w:val="single" w:sz="12" w:space="0" w:color="auto"/>
            </w:tcBorders>
            <w:vAlign w:val="bottom"/>
          </w:tcPr>
          <w:p w14:paraId="45F06C63" w14:textId="16727DDE" w:rsidR="00E16354" w:rsidRPr="006F4943" w:rsidRDefault="00E16354"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 xml:space="preserve">Any additional staffing necessary to supplement the project as necessary to manage claims, non-performing </w:t>
            </w:r>
            <w:proofErr w:type="gramStart"/>
            <w:r w:rsidRPr="006F4943">
              <w:rPr>
                <w:rFonts w:asciiTheme="minorHAnsi" w:hAnsiTheme="minorHAnsi"/>
              </w:rPr>
              <w:t>subcontractors</w:t>
            </w:r>
            <w:proofErr w:type="gramEnd"/>
            <w:r w:rsidRPr="006F4943">
              <w:rPr>
                <w:rFonts w:asciiTheme="minorHAnsi" w:hAnsiTheme="minorHAnsi"/>
              </w:rPr>
              <w:t xml:space="preserve"> and issues within responsibility of the CM</w:t>
            </w:r>
          </w:p>
        </w:tc>
        <w:tc>
          <w:tcPr>
            <w:tcW w:w="630" w:type="dxa"/>
            <w:vAlign w:val="bottom"/>
          </w:tcPr>
          <w:p w14:paraId="337AEF8D" w14:textId="77777777" w:rsidR="00E16354" w:rsidRPr="006F4943" w:rsidRDefault="00E16354"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E44C90B" w14:textId="77777777" w:rsidR="00E16354" w:rsidRPr="006F4943" w:rsidRDefault="00E16354"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FE17625" w14:textId="1E0AC2FA" w:rsidR="00E16354" w:rsidRPr="006F4943" w:rsidRDefault="00E16354"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77E70C4" w14:textId="77777777" w:rsidR="00E16354" w:rsidRPr="006F4943" w:rsidRDefault="00E16354"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8B8C47B" w14:textId="77777777" w:rsidR="00E16354" w:rsidRPr="006F4943" w:rsidRDefault="00E16354"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3D42884F" w14:textId="77777777" w:rsidTr="00E44FA5">
        <w:tc>
          <w:tcPr>
            <w:tcW w:w="4945" w:type="dxa"/>
            <w:tcBorders>
              <w:left w:val="single" w:sz="12" w:space="0" w:color="auto"/>
            </w:tcBorders>
            <w:vAlign w:val="bottom"/>
          </w:tcPr>
          <w:p w14:paraId="18D2BD4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Corporate Office Executive, Management &amp; Support Services</w:t>
            </w:r>
          </w:p>
        </w:tc>
        <w:tc>
          <w:tcPr>
            <w:tcW w:w="630" w:type="dxa"/>
            <w:vAlign w:val="bottom"/>
          </w:tcPr>
          <w:p w14:paraId="67B4E1C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1476EF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720" w:type="dxa"/>
            <w:vAlign w:val="bottom"/>
          </w:tcPr>
          <w:p w14:paraId="4C78FB0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844358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BC770E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8B04BDA" w14:textId="77777777" w:rsidTr="00E44FA5">
        <w:tc>
          <w:tcPr>
            <w:tcW w:w="4945" w:type="dxa"/>
            <w:tcBorders>
              <w:left w:val="single" w:sz="12" w:space="0" w:color="auto"/>
            </w:tcBorders>
            <w:vAlign w:val="bottom"/>
          </w:tcPr>
          <w:p w14:paraId="3C74225B"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Corporate Executive &amp; Legal Services</w:t>
            </w:r>
          </w:p>
        </w:tc>
        <w:tc>
          <w:tcPr>
            <w:tcW w:w="630" w:type="dxa"/>
            <w:vAlign w:val="bottom"/>
          </w:tcPr>
          <w:p w14:paraId="4E56C6D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217E2E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720" w:type="dxa"/>
            <w:vAlign w:val="bottom"/>
          </w:tcPr>
          <w:p w14:paraId="196890D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B8A12C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AFF216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4B384F5" w14:textId="77777777" w:rsidTr="00E44FA5">
        <w:tc>
          <w:tcPr>
            <w:tcW w:w="4945" w:type="dxa"/>
            <w:tcBorders>
              <w:left w:val="single" w:sz="12" w:space="0" w:color="auto"/>
            </w:tcBorders>
            <w:vAlign w:val="bottom"/>
          </w:tcPr>
          <w:p w14:paraId="6E5A93DA"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Accounting/Purchasing</w:t>
            </w:r>
          </w:p>
        </w:tc>
        <w:tc>
          <w:tcPr>
            <w:tcW w:w="630" w:type="dxa"/>
            <w:vAlign w:val="bottom"/>
          </w:tcPr>
          <w:p w14:paraId="23E7121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2AE255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720" w:type="dxa"/>
            <w:vAlign w:val="bottom"/>
          </w:tcPr>
          <w:p w14:paraId="1DDA854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633770D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0F0107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572906F8" w14:textId="77777777" w:rsidTr="00E44FA5">
        <w:tc>
          <w:tcPr>
            <w:tcW w:w="4945" w:type="dxa"/>
            <w:tcBorders>
              <w:left w:val="single" w:sz="12" w:space="0" w:color="auto"/>
            </w:tcBorders>
            <w:vAlign w:val="bottom"/>
          </w:tcPr>
          <w:p w14:paraId="260096E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Scheduling/Phasing/Expeditor</w:t>
            </w:r>
          </w:p>
        </w:tc>
        <w:tc>
          <w:tcPr>
            <w:tcW w:w="630" w:type="dxa"/>
            <w:vAlign w:val="bottom"/>
          </w:tcPr>
          <w:p w14:paraId="7FA9E4F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3C2021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4D814D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60A42AB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507613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7E21D88" w14:textId="77777777" w:rsidTr="00E44FA5">
        <w:tc>
          <w:tcPr>
            <w:tcW w:w="4945" w:type="dxa"/>
            <w:tcBorders>
              <w:left w:val="single" w:sz="12" w:space="0" w:color="auto"/>
            </w:tcBorders>
            <w:vAlign w:val="bottom"/>
          </w:tcPr>
          <w:p w14:paraId="5BFD3454"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Project Commissioning Coordination</w:t>
            </w:r>
          </w:p>
        </w:tc>
        <w:tc>
          <w:tcPr>
            <w:tcW w:w="630" w:type="dxa"/>
            <w:vAlign w:val="bottom"/>
          </w:tcPr>
          <w:p w14:paraId="1BCD6B5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29C710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6A8F3C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A9C27A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3A9104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B25E10F" w14:textId="77777777" w:rsidTr="00E44FA5">
        <w:tc>
          <w:tcPr>
            <w:tcW w:w="4945" w:type="dxa"/>
            <w:tcBorders>
              <w:left w:val="single" w:sz="12" w:space="0" w:color="auto"/>
            </w:tcBorders>
            <w:vAlign w:val="bottom"/>
          </w:tcPr>
          <w:p w14:paraId="2893A48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Support Owner Commissioning Engineer</w:t>
            </w:r>
          </w:p>
        </w:tc>
        <w:tc>
          <w:tcPr>
            <w:tcW w:w="630" w:type="dxa"/>
            <w:vAlign w:val="bottom"/>
          </w:tcPr>
          <w:p w14:paraId="431C8D4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9642D9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5335C30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089020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32059E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55DBDFA0" w14:textId="77777777" w:rsidTr="00E44FA5">
        <w:tc>
          <w:tcPr>
            <w:tcW w:w="4945" w:type="dxa"/>
            <w:tcBorders>
              <w:left w:val="single" w:sz="12" w:space="0" w:color="auto"/>
            </w:tcBorders>
            <w:vAlign w:val="bottom"/>
          </w:tcPr>
          <w:p w14:paraId="7737FD19"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lastRenderedPageBreak/>
              <w:t>Estimating/Cost Engineer, Drafting Detailer/Drawing Review</w:t>
            </w:r>
          </w:p>
        </w:tc>
        <w:tc>
          <w:tcPr>
            <w:tcW w:w="630" w:type="dxa"/>
            <w:vAlign w:val="bottom"/>
          </w:tcPr>
          <w:p w14:paraId="39F5A3A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F93924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B5FCDD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25688A5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69038B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A9B329D" w14:textId="77777777" w:rsidTr="00E44FA5">
        <w:tc>
          <w:tcPr>
            <w:tcW w:w="4945" w:type="dxa"/>
            <w:tcBorders>
              <w:left w:val="single" w:sz="12" w:space="0" w:color="auto"/>
            </w:tcBorders>
            <w:vAlign w:val="bottom"/>
          </w:tcPr>
          <w:p w14:paraId="6F1EEA98"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Implement Approved Quality Management Plan</w:t>
            </w:r>
          </w:p>
        </w:tc>
        <w:tc>
          <w:tcPr>
            <w:tcW w:w="630" w:type="dxa"/>
            <w:vAlign w:val="bottom"/>
          </w:tcPr>
          <w:p w14:paraId="101AB18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B190F2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B677B8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BFB9A2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E5694E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28673F2" w14:textId="77777777" w:rsidTr="00E44FA5">
        <w:tc>
          <w:tcPr>
            <w:tcW w:w="4945" w:type="dxa"/>
            <w:tcBorders>
              <w:left w:val="single" w:sz="12" w:space="0" w:color="auto"/>
            </w:tcBorders>
            <w:vAlign w:val="bottom"/>
          </w:tcPr>
          <w:p w14:paraId="5EF1A2E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Administrative Assistant Support</w:t>
            </w:r>
          </w:p>
        </w:tc>
        <w:tc>
          <w:tcPr>
            <w:tcW w:w="630" w:type="dxa"/>
            <w:vAlign w:val="bottom"/>
          </w:tcPr>
          <w:p w14:paraId="77043B8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86CBDA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EB4833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6E1A9CD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0DFF9F1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0D541D6" w14:textId="77777777" w:rsidTr="00E44FA5">
        <w:tc>
          <w:tcPr>
            <w:tcW w:w="4945" w:type="dxa"/>
            <w:tcBorders>
              <w:left w:val="single" w:sz="12" w:space="0" w:color="auto"/>
            </w:tcBorders>
            <w:vAlign w:val="bottom"/>
          </w:tcPr>
          <w:p w14:paraId="1B1ACEC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MEP &amp; FP Coordination</w:t>
            </w:r>
          </w:p>
        </w:tc>
        <w:tc>
          <w:tcPr>
            <w:tcW w:w="630" w:type="dxa"/>
            <w:vAlign w:val="bottom"/>
          </w:tcPr>
          <w:p w14:paraId="6E7C57A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33C737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125AFF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DDC382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462E41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401C87" w:rsidRPr="006F4943" w14:paraId="0B7C6C31" w14:textId="77777777" w:rsidTr="00E44FA5">
        <w:tc>
          <w:tcPr>
            <w:tcW w:w="4945" w:type="dxa"/>
            <w:tcBorders>
              <w:left w:val="single" w:sz="12" w:space="0" w:color="auto"/>
            </w:tcBorders>
            <w:vAlign w:val="bottom"/>
          </w:tcPr>
          <w:p w14:paraId="0B5900EB" w14:textId="032F8A8C" w:rsidR="00401C87" w:rsidRPr="006F4943" w:rsidRDefault="00401C87"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BIM Modeling</w:t>
            </w:r>
          </w:p>
        </w:tc>
        <w:tc>
          <w:tcPr>
            <w:tcW w:w="630" w:type="dxa"/>
            <w:vAlign w:val="bottom"/>
          </w:tcPr>
          <w:p w14:paraId="7084E85F"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5D37CC6"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D667FF0"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046E305"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A7FFF93" w14:textId="02F540BA"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401C87" w:rsidRPr="006F4943" w14:paraId="5BBF1652" w14:textId="77777777" w:rsidTr="00E44FA5">
        <w:tc>
          <w:tcPr>
            <w:tcW w:w="4945" w:type="dxa"/>
            <w:tcBorders>
              <w:left w:val="single" w:sz="12" w:space="0" w:color="auto"/>
            </w:tcBorders>
            <w:vAlign w:val="bottom"/>
          </w:tcPr>
          <w:p w14:paraId="4A67167A" w14:textId="51E2C03A" w:rsidR="00401C87" w:rsidRPr="006F4943" w:rsidRDefault="00401C87"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 xml:space="preserve">Management of BIM model </w:t>
            </w:r>
          </w:p>
        </w:tc>
        <w:tc>
          <w:tcPr>
            <w:tcW w:w="630" w:type="dxa"/>
            <w:vAlign w:val="bottom"/>
          </w:tcPr>
          <w:p w14:paraId="6FD6324A"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7543746"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4D92B9B" w14:textId="15C0C6E9"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5A6AB578"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AC0A678"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A3FCCE3" w14:textId="77777777" w:rsidTr="00E44FA5">
        <w:tc>
          <w:tcPr>
            <w:tcW w:w="4945" w:type="dxa"/>
            <w:tcBorders>
              <w:left w:val="single" w:sz="12" w:space="0" w:color="auto"/>
            </w:tcBorders>
            <w:vAlign w:val="bottom"/>
          </w:tcPr>
          <w:p w14:paraId="404B95C5"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Coordinate Testing and Inspections for Project</w:t>
            </w:r>
          </w:p>
        </w:tc>
        <w:tc>
          <w:tcPr>
            <w:tcW w:w="630" w:type="dxa"/>
            <w:vAlign w:val="bottom"/>
          </w:tcPr>
          <w:p w14:paraId="2EBD771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58F777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5BE7DC1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68F3247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2CBA9D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3115640F" w14:textId="77777777" w:rsidTr="00E44FA5">
        <w:tc>
          <w:tcPr>
            <w:tcW w:w="4945" w:type="dxa"/>
            <w:tcBorders>
              <w:left w:val="single" w:sz="12" w:space="0" w:color="auto"/>
            </w:tcBorders>
            <w:vAlign w:val="bottom"/>
          </w:tcPr>
          <w:p w14:paraId="2CA3FF4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EEO Officer/MBE/WBE</w:t>
            </w:r>
            <w:r w:rsidR="00702F30" w:rsidRPr="006F4943">
              <w:rPr>
                <w:rFonts w:asciiTheme="minorHAnsi" w:hAnsiTheme="minorHAnsi"/>
              </w:rPr>
              <w:t>/DBE/Veteran</w:t>
            </w:r>
            <w:r w:rsidRPr="006F4943">
              <w:rPr>
                <w:rFonts w:asciiTheme="minorHAnsi" w:hAnsiTheme="minorHAnsi"/>
              </w:rPr>
              <w:t xml:space="preserve"> Coordination</w:t>
            </w:r>
          </w:p>
        </w:tc>
        <w:tc>
          <w:tcPr>
            <w:tcW w:w="630" w:type="dxa"/>
            <w:vAlign w:val="bottom"/>
          </w:tcPr>
          <w:p w14:paraId="2A840B7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6B8F6E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20E4BC8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22090B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65D370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9E061C2" w14:textId="77777777" w:rsidTr="00E44FA5">
        <w:tc>
          <w:tcPr>
            <w:tcW w:w="4945" w:type="dxa"/>
            <w:tcBorders>
              <w:left w:val="single" w:sz="12" w:space="0" w:color="auto"/>
            </w:tcBorders>
            <w:vAlign w:val="bottom"/>
          </w:tcPr>
          <w:p w14:paraId="1CAC73BC"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Coordinate Owner Furnished and/or Owner Installed Items for Project</w:t>
            </w:r>
          </w:p>
        </w:tc>
        <w:tc>
          <w:tcPr>
            <w:tcW w:w="630" w:type="dxa"/>
            <w:vAlign w:val="bottom"/>
          </w:tcPr>
          <w:p w14:paraId="1EE0B66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DC3909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28E1F7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615AA7D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DE5F47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10EB0F7" w14:textId="77777777" w:rsidTr="00E44FA5">
        <w:tc>
          <w:tcPr>
            <w:tcW w:w="4945" w:type="dxa"/>
            <w:tcBorders>
              <w:left w:val="single" w:sz="12" w:space="0" w:color="auto"/>
            </w:tcBorders>
            <w:vAlign w:val="bottom"/>
          </w:tcPr>
          <w:p w14:paraId="201311F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Coordinate Owner Furnished and/or Contractor Installed Items for Project</w:t>
            </w:r>
          </w:p>
        </w:tc>
        <w:tc>
          <w:tcPr>
            <w:tcW w:w="630" w:type="dxa"/>
            <w:vAlign w:val="bottom"/>
          </w:tcPr>
          <w:p w14:paraId="16A4027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CFEBC9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39592E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5C3225B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0ADD263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8C3809A" w14:textId="77777777" w:rsidTr="00E44FA5">
        <w:tc>
          <w:tcPr>
            <w:tcW w:w="4945" w:type="dxa"/>
            <w:tcBorders>
              <w:left w:val="single" w:sz="12" w:space="0" w:color="auto"/>
              <w:bottom w:val="single" w:sz="12" w:space="0" w:color="auto"/>
            </w:tcBorders>
            <w:vAlign w:val="bottom"/>
          </w:tcPr>
          <w:p w14:paraId="0BA7D00C"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 xml:space="preserve">Coordinate Owner Occupancy and Move </w:t>
            </w:r>
            <w:proofErr w:type="gramStart"/>
            <w:r w:rsidRPr="006F4943">
              <w:rPr>
                <w:rFonts w:asciiTheme="minorHAnsi" w:hAnsiTheme="minorHAnsi"/>
              </w:rPr>
              <w:t>In</w:t>
            </w:r>
            <w:proofErr w:type="gramEnd"/>
            <w:r w:rsidRPr="006F4943">
              <w:rPr>
                <w:rFonts w:asciiTheme="minorHAnsi" w:hAnsiTheme="minorHAnsi"/>
              </w:rPr>
              <w:t xml:space="preserve"> Requirements</w:t>
            </w:r>
          </w:p>
        </w:tc>
        <w:tc>
          <w:tcPr>
            <w:tcW w:w="630" w:type="dxa"/>
            <w:tcBorders>
              <w:bottom w:val="single" w:sz="12" w:space="0" w:color="auto"/>
            </w:tcBorders>
            <w:vAlign w:val="bottom"/>
          </w:tcPr>
          <w:p w14:paraId="3FE5077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505B64E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5D3AA62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bottom w:val="single" w:sz="12" w:space="0" w:color="auto"/>
            </w:tcBorders>
            <w:vAlign w:val="bottom"/>
          </w:tcPr>
          <w:p w14:paraId="2E04A41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03171D1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CEC8DF9" w14:textId="77777777" w:rsidTr="00E44FA5">
        <w:trPr>
          <w:trHeight w:val="645"/>
        </w:trPr>
        <w:tc>
          <w:tcPr>
            <w:tcW w:w="4945" w:type="dxa"/>
            <w:tcBorders>
              <w:top w:val="single" w:sz="12" w:space="0" w:color="auto"/>
              <w:left w:val="single" w:sz="12" w:space="0" w:color="auto"/>
              <w:bottom w:val="single" w:sz="12" w:space="0" w:color="auto"/>
              <w:right w:val="single" w:sz="12" w:space="0" w:color="auto"/>
            </w:tcBorders>
            <w:vAlign w:val="bottom"/>
          </w:tcPr>
          <w:p w14:paraId="6F2962D8"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TRAVEL &amp; LODGING</w:t>
            </w:r>
          </w:p>
        </w:tc>
        <w:tc>
          <w:tcPr>
            <w:tcW w:w="630" w:type="dxa"/>
            <w:tcBorders>
              <w:top w:val="single" w:sz="12" w:space="0" w:color="auto"/>
              <w:left w:val="single" w:sz="12" w:space="0" w:color="auto"/>
              <w:bottom w:val="single" w:sz="12" w:space="0" w:color="auto"/>
              <w:right w:val="single" w:sz="12" w:space="0" w:color="auto"/>
            </w:tcBorders>
            <w:vAlign w:val="bottom"/>
          </w:tcPr>
          <w:p w14:paraId="21C1F39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28AA390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255A873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1D02931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06D0A23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3DCCEF45" w14:textId="77777777" w:rsidTr="00E44FA5">
        <w:tc>
          <w:tcPr>
            <w:tcW w:w="4945" w:type="dxa"/>
            <w:tcBorders>
              <w:top w:val="single" w:sz="12" w:space="0" w:color="auto"/>
              <w:left w:val="single" w:sz="12" w:space="0" w:color="auto"/>
            </w:tcBorders>
            <w:vAlign w:val="bottom"/>
          </w:tcPr>
          <w:p w14:paraId="6A0F4972"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Off-Site Staff Travel Cost/Transportation</w:t>
            </w:r>
          </w:p>
        </w:tc>
        <w:tc>
          <w:tcPr>
            <w:tcW w:w="630" w:type="dxa"/>
            <w:tcBorders>
              <w:top w:val="single" w:sz="12" w:space="0" w:color="auto"/>
            </w:tcBorders>
            <w:vAlign w:val="bottom"/>
          </w:tcPr>
          <w:p w14:paraId="678178E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6D07EB4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63D9762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top w:val="single" w:sz="12" w:space="0" w:color="auto"/>
            </w:tcBorders>
            <w:vAlign w:val="bottom"/>
          </w:tcPr>
          <w:p w14:paraId="2895B58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vAlign w:val="bottom"/>
          </w:tcPr>
          <w:p w14:paraId="1261678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1BB592BA" w14:textId="77777777" w:rsidTr="00E44FA5">
        <w:tc>
          <w:tcPr>
            <w:tcW w:w="4945" w:type="dxa"/>
            <w:tcBorders>
              <w:left w:val="single" w:sz="12" w:space="0" w:color="auto"/>
            </w:tcBorders>
            <w:vAlign w:val="bottom"/>
          </w:tcPr>
          <w:p w14:paraId="7A040C5E"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On-Site Management Transportation</w:t>
            </w:r>
          </w:p>
        </w:tc>
        <w:tc>
          <w:tcPr>
            <w:tcW w:w="630" w:type="dxa"/>
            <w:vAlign w:val="bottom"/>
          </w:tcPr>
          <w:p w14:paraId="085B7E5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90AA3C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838D5E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677351B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E11CB6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97E82CB" w14:textId="77777777" w:rsidTr="00E44FA5">
        <w:tc>
          <w:tcPr>
            <w:tcW w:w="4945" w:type="dxa"/>
            <w:tcBorders>
              <w:left w:val="single" w:sz="12" w:space="0" w:color="auto"/>
            </w:tcBorders>
            <w:vAlign w:val="bottom"/>
          </w:tcPr>
          <w:p w14:paraId="1FCAAEA8"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On-Site Superintendents Transportation</w:t>
            </w:r>
          </w:p>
        </w:tc>
        <w:tc>
          <w:tcPr>
            <w:tcW w:w="630" w:type="dxa"/>
            <w:vAlign w:val="bottom"/>
          </w:tcPr>
          <w:p w14:paraId="3D9B28A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472EB9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7C54C7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77140D3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74B942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90CDD41" w14:textId="77777777" w:rsidTr="00E44FA5">
        <w:tc>
          <w:tcPr>
            <w:tcW w:w="4945" w:type="dxa"/>
            <w:tcBorders>
              <w:left w:val="single" w:sz="12" w:space="0" w:color="auto"/>
              <w:bottom w:val="single" w:sz="12" w:space="0" w:color="auto"/>
            </w:tcBorders>
            <w:vAlign w:val="bottom"/>
          </w:tcPr>
          <w:p w14:paraId="556C603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On-Site Project Staff: Moving Expenses/Subsistence Allowance</w:t>
            </w:r>
          </w:p>
        </w:tc>
        <w:tc>
          <w:tcPr>
            <w:tcW w:w="630" w:type="dxa"/>
            <w:tcBorders>
              <w:bottom w:val="single" w:sz="12" w:space="0" w:color="auto"/>
            </w:tcBorders>
            <w:vAlign w:val="bottom"/>
          </w:tcPr>
          <w:p w14:paraId="39B3055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23E1277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0FB3A49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bottom w:val="single" w:sz="12" w:space="0" w:color="auto"/>
            </w:tcBorders>
            <w:vAlign w:val="bottom"/>
          </w:tcPr>
          <w:p w14:paraId="79BD528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6F14B91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F0500E9" w14:textId="77777777" w:rsidTr="00E44FA5">
        <w:trPr>
          <w:trHeight w:val="672"/>
        </w:trPr>
        <w:tc>
          <w:tcPr>
            <w:tcW w:w="4945" w:type="dxa"/>
            <w:tcBorders>
              <w:top w:val="single" w:sz="12" w:space="0" w:color="auto"/>
              <w:left w:val="single" w:sz="12" w:space="0" w:color="auto"/>
              <w:bottom w:val="single" w:sz="12" w:space="0" w:color="auto"/>
              <w:right w:val="single" w:sz="12" w:space="0" w:color="auto"/>
            </w:tcBorders>
            <w:vAlign w:val="bottom"/>
          </w:tcPr>
          <w:p w14:paraId="4D90C7E0"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QUALITY CONTROL</w:t>
            </w:r>
          </w:p>
        </w:tc>
        <w:tc>
          <w:tcPr>
            <w:tcW w:w="630" w:type="dxa"/>
            <w:tcBorders>
              <w:top w:val="single" w:sz="12" w:space="0" w:color="auto"/>
              <w:left w:val="single" w:sz="12" w:space="0" w:color="auto"/>
              <w:bottom w:val="single" w:sz="12" w:space="0" w:color="auto"/>
              <w:right w:val="single" w:sz="12" w:space="0" w:color="auto"/>
            </w:tcBorders>
            <w:vAlign w:val="bottom"/>
          </w:tcPr>
          <w:p w14:paraId="4650BE3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229EBFD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3F317B5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6856485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5123371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782E4286" w14:textId="77777777" w:rsidTr="00E44FA5">
        <w:tc>
          <w:tcPr>
            <w:tcW w:w="4945" w:type="dxa"/>
            <w:tcBorders>
              <w:top w:val="single" w:sz="12" w:space="0" w:color="auto"/>
              <w:left w:val="single" w:sz="12" w:space="0" w:color="auto"/>
            </w:tcBorders>
            <w:vAlign w:val="bottom"/>
          </w:tcPr>
          <w:p w14:paraId="0E00D426"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Field Inspector (as stated in Quality Management Plan) &amp; Office</w:t>
            </w:r>
          </w:p>
        </w:tc>
        <w:tc>
          <w:tcPr>
            <w:tcW w:w="630" w:type="dxa"/>
            <w:tcBorders>
              <w:top w:val="single" w:sz="12" w:space="0" w:color="auto"/>
            </w:tcBorders>
            <w:vAlign w:val="bottom"/>
          </w:tcPr>
          <w:p w14:paraId="50D75FB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717ED16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29336C6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top w:val="single" w:sz="12" w:space="0" w:color="auto"/>
            </w:tcBorders>
            <w:vAlign w:val="bottom"/>
          </w:tcPr>
          <w:p w14:paraId="34D2702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vAlign w:val="bottom"/>
          </w:tcPr>
          <w:p w14:paraId="08246B1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54552769" w14:textId="77777777" w:rsidTr="00E44FA5">
        <w:tc>
          <w:tcPr>
            <w:tcW w:w="4945" w:type="dxa"/>
            <w:tcBorders>
              <w:left w:val="single" w:sz="12" w:space="0" w:color="auto"/>
            </w:tcBorders>
            <w:vAlign w:val="bottom"/>
          </w:tcPr>
          <w:p w14:paraId="21BB0CB6"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Special Inspection Consultants</w:t>
            </w:r>
          </w:p>
        </w:tc>
        <w:tc>
          <w:tcPr>
            <w:tcW w:w="630" w:type="dxa"/>
            <w:vAlign w:val="bottom"/>
          </w:tcPr>
          <w:p w14:paraId="1FE369A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259D73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BA2D3E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0A89DF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4FC1AEA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88DAE72" w14:textId="77777777" w:rsidTr="00E44FA5">
        <w:tc>
          <w:tcPr>
            <w:tcW w:w="4945" w:type="dxa"/>
            <w:tcBorders>
              <w:left w:val="single" w:sz="12" w:space="0" w:color="auto"/>
            </w:tcBorders>
            <w:vAlign w:val="bottom"/>
          </w:tcPr>
          <w:p w14:paraId="61D5C79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Concrete Testing</w:t>
            </w:r>
          </w:p>
        </w:tc>
        <w:tc>
          <w:tcPr>
            <w:tcW w:w="630" w:type="dxa"/>
            <w:vAlign w:val="bottom"/>
          </w:tcPr>
          <w:p w14:paraId="615649D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65B851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00E725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054648E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7467AE1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2D820F9" w14:textId="77777777" w:rsidTr="00E44FA5">
        <w:tc>
          <w:tcPr>
            <w:tcW w:w="4945" w:type="dxa"/>
            <w:tcBorders>
              <w:left w:val="single" w:sz="12" w:space="0" w:color="auto"/>
            </w:tcBorders>
            <w:vAlign w:val="bottom"/>
          </w:tcPr>
          <w:p w14:paraId="7E6A3762"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Masonry Testing</w:t>
            </w:r>
          </w:p>
        </w:tc>
        <w:tc>
          <w:tcPr>
            <w:tcW w:w="630" w:type="dxa"/>
            <w:vAlign w:val="bottom"/>
          </w:tcPr>
          <w:p w14:paraId="4BDBA0F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3BBE37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A118EF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EA5771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1CD56D8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BF89033" w14:textId="77777777" w:rsidTr="00E44FA5">
        <w:tc>
          <w:tcPr>
            <w:tcW w:w="4945" w:type="dxa"/>
            <w:tcBorders>
              <w:left w:val="single" w:sz="12" w:space="0" w:color="auto"/>
            </w:tcBorders>
            <w:vAlign w:val="bottom"/>
          </w:tcPr>
          <w:p w14:paraId="7875C22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MEP &amp; FP Inspections Coordinator</w:t>
            </w:r>
          </w:p>
        </w:tc>
        <w:tc>
          <w:tcPr>
            <w:tcW w:w="630" w:type="dxa"/>
            <w:vAlign w:val="bottom"/>
          </w:tcPr>
          <w:p w14:paraId="58A5456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5763688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BAE48D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082DC16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5E61E0C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1BD56B62" w14:textId="77777777" w:rsidTr="00E44FA5">
        <w:tc>
          <w:tcPr>
            <w:tcW w:w="4945" w:type="dxa"/>
            <w:tcBorders>
              <w:left w:val="single" w:sz="12" w:space="0" w:color="auto"/>
            </w:tcBorders>
            <w:vAlign w:val="bottom"/>
          </w:tcPr>
          <w:p w14:paraId="39C0DBEE"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Test &amp; Balancing</w:t>
            </w:r>
          </w:p>
        </w:tc>
        <w:tc>
          <w:tcPr>
            <w:tcW w:w="630" w:type="dxa"/>
            <w:vAlign w:val="bottom"/>
          </w:tcPr>
          <w:p w14:paraId="36C2066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C7CD8E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C99682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43CE13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3E99581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680914B" w14:textId="77777777" w:rsidTr="00E44FA5">
        <w:tc>
          <w:tcPr>
            <w:tcW w:w="4945" w:type="dxa"/>
            <w:tcBorders>
              <w:left w:val="single" w:sz="12" w:space="0" w:color="auto"/>
            </w:tcBorders>
            <w:vAlign w:val="bottom"/>
          </w:tcPr>
          <w:p w14:paraId="65856032"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 xml:space="preserve">Special Testing &amp; Inspections (as prescribed in </w:t>
            </w:r>
            <w:proofErr w:type="gramStart"/>
            <w:r w:rsidRPr="006F4943">
              <w:rPr>
                <w:rFonts w:asciiTheme="minorHAnsi" w:hAnsiTheme="minorHAnsi"/>
              </w:rPr>
              <w:t>Technical</w:t>
            </w:r>
            <w:proofErr w:type="gramEnd"/>
            <w:r w:rsidRPr="006F4943">
              <w:rPr>
                <w:rFonts w:asciiTheme="minorHAnsi" w:hAnsiTheme="minorHAnsi"/>
              </w:rPr>
              <w:t xml:space="preserve"> specifications)</w:t>
            </w:r>
          </w:p>
        </w:tc>
        <w:tc>
          <w:tcPr>
            <w:tcW w:w="630" w:type="dxa"/>
            <w:vAlign w:val="bottom"/>
          </w:tcPr>
          <w:p w14:paraId="48C856F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8BC7AA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1B9178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4C77F5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46DE1E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3EE86B22" w14:textId="77777777" w:rsidTr="00E44FA5">
        <w:tc>
          <w:tcPr>
            <w:tcW w:w="4945" w:type="dxa"/>
            <w:tcBorders>
              <w:left w:val="single" w:sz="12" w:space="0" w:color="auto"/>
            </w:tcBorders>
            <w:vAlign w:val="bottom"/>
          </w:tcPr>
          <w:p w14:paraId="6D52C86E"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Compaction Testing</w:t>
            </w:r>
          </w:p>
        </w:tc>
        <w:tc>
          <w:tcPr>
            <w:tcW w:w="630" w:type="dxa"/>
            <w:vAlign w:val="bottom"/>
          </w:tcPr>
          <w:p w14:paraId="1BE00A2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CF2BDC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7686BC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4BFC0A3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1F208DB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29B4239" w14:textId="77777777" w:rsidTr="00E44FA5">
        <w:tc>
          <w:tcPr>
            <w:tcW w:w="4945" w:type="dxa"/>
            <w:tcBorders>
              <w:left w:val="single" w:sz="12" w:space="0" w:color="auto"/>
            </w:tcBorders>
            <w:vAlign w:val="bottom"/>
          </w:tcPr>
          <w:p w14:paraId="7562DB2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Welding Testing</w:t>
            </w:r>
          </w:p>
        </w:tc>
        <w:tc>
          <w:tcPr>
            <w:tcW w:w="630" w:type="dxa"/>
            <w:vAlign w:val="bottom"/>
          </w:tcPr>
          <w:p w14:paraId="6C7E654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7FFFCE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295247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6EA4FC8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4A79180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4439206" w14:textId="77777777" w:rsidTr="00E44FA5">
        <w:tc>
          <w:tcPr>
            <w:tcW w:w="4945" w:type="dxa"/>
            <w:tcBorders>
              <w:left w:val="single" w:sz="12" w:space="0" w:color="auto"/>
            </w:tcBorders>
            <w:vAlign w:val="bottom"/>
          </w:tcPr>
          <w:p w14:paraId="39484658"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Soils Investigation</w:t>
            </w:r>
          </w:p>
        </w:tc>
        <w:tc>
          <w:tcPr>
            <w:tcW w:w="630" w:type="dxa"/>
            <w:vAlign w:val="bottom"/>
          </w:tcPr>
          <w:p w14:paraId="24BF7C4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1108A1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528F42D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D0416C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00EBE1D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07F2D5A" w14:textId="77777777" w:rsidTr="00E44FA5">
        <w:tc>
          <w:tcPr>
            <w:tcW w:w="4945" w:type="dxa"/>
            <w:tcBorders>
              <w:left w:val="single" w:sz="12" w:space="0" w:color="auto"/>
            </w:tcBorders>
            <w:vAlign w:val="bottom"/>
          </w:tcPr>
          <w:p w14:paraId="5F45F4BA"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Supplies &amp; Materials for Field Office</w:t>
            </w:r>
          </w:p>
        </w:tc>
        <w:tc>
          <w:tcPr>
            <w:tcW w:w="630" w:type="dxa"/>
            <w:vAlign w:val="bottom"/>
          </w:tcPr>
          <w:p w14:paraId="19CA756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7062D7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309C65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790A578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CCD068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ABB1FFB" w14:textId="77777777" w:rsidTr="00E44FA5">
        <w:tc>
          <w:tcPr>
            <w:tcW w:w="4945" w:type="dxa"/>
            <w:tcBorders>
              <w:left w:val="single" w:sz="12" w:space="0" w:color="auto"/>
            </w:tcBorders>
            <w:vAlign w:val="bottom"/>
          </w:tcPr>
          <w:p w14:paraId="29FB88CC"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Project Photographs</w:t>
            </w:r>
          </w:p>
        </w:tc>
        <w:tc>
          <w:tcPr>
            <w:tcW w:w="630" w:type="dxa"/>
            <w:vAlign w:val="bottom"/>
          </w:tcPr>
          <w:p w14:paraId="31BBCF4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D0CB67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BC0F49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747448F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C210B4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3C34B0CD" w14:textId="77777777" w:rsidTr="00E44FA5">
        <w:tc>
          <w:tcPr>
            <w:tcW w:w="4945" w:type="dxa"/>
            <w:tcBorders>
              <w:left w:val="single" w:sz="12" w:space="0" w:color="auto"/>
              <w:bottom w:val="single" w:sz="12" w:space="0" w:color="auto"/>
            </w:tcBorders>
            <w:vAlign w:val="bottom"/>
          </w:tcPr>
          <w:p w14:paraId="47C68A98"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Warranty Inspections Coordination</w:t>
            </w:r>
          </w:p>
        </w:tc>
        <w:tc>
          <w:tcPr>
            <w:tcW w:w="630" w:type="dxa"/>
            <w:tcBorders>
              <w:bottom w:val="single" w:sz="12" w:space="0" w:color="auto"/>
            </w:tcBorders>
            <w:vAlign w:val="bottom"/>
          </w:tcPr>
          <w:p w14:paraId="26BFBBB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249134C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720" w:type="dxa"/>
            <w:tcBorders>
              <w:bottom w:val="single" w:sz="12" w:space="0" w:color="auto"/>
            </w:tcBorders>
            <w:vAlign w:val="bottom"/>
          </w:tcPr>
          <w:p w14:paraId="71A33D5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color w:val="FF0000"/>
              </w:rPr>
            </w:pPr>
          </w:p>
        </w:tc>
        <w:tc>
          <w:tcPr>
            <w:tcW w:w="900" w:type="dxa"/>
            <w:tcBorders>
              <w:bottom w:val="single" w:sz="12" w:space="0" w:color="auto"/>
            </w:tcBorders>
            <w:vAlign w:val="bottom"/>
          </w:tcPr>
          <w:p w14:paraId="1E760F0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322B24E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53590AAB" w14:textId="77777777" w:rsidTr="00E44FA5">
        <w:trPr>
          <w:trHeight w:val="600"/>
        </w:trPr>
        <w:tc>
          <w:tcPr>
            <w:tcW w:w="4945" w:type="dxa"/>
            <w:tcBorders>
              <w:top w:val="single" w:sz="12" w:space="0" w:color="auto"/>
              <w:left w:val="single" w:sz="12" w:space="0" w:color="auto"/>
              <w:bottom w:val="single" w:sz="12" w:space="0" w:color="auto"/>
              <w:right w:val="single" w:sz="12" w:space="0" w:color="auto"/>
            </w:tcBorders>
            <w:vAlign w:val="bottom"/>
          </w:tcPr>
          <w:p w14:paraId="4C6F895B"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TEMPORARY FACILITIES</w:t>
            </w:r>
          </w:p>
        </w:tc>
        <w:tc>
          <w:tcPr>
            <w:tcW w:w="630" w:type="dxa"/>
            <w:tcBorders>
              <w:top w:val="single" w:sz="12" w:space="0" w:color="auto"/>
              <w:left w:val="single" w:sz="12" w:space="0" w:color="auto"/>
              <w:bottom w:val="single" w:sz="12" w:space="0" w:color="auto"/>
              <w:right w:val="single" w:sz="12" w:space="0" w:color="auto"/>
            </w:tcBorders>
            <w:vAlign w:val="bottom"/>
          </w:tcPr>
          <w:p w14:paraId="6DF53C9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7421CF6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501EBA4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45DDD6A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6A80340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0C369579" w14:textId="77777777" w:rsidTr="00E44FA5">
        <w:tc>
          <w:tcPr>
            <w:tcW w:w="4945" w:type="dxa"/>
            <w:tcBorders>
              <w:top w:val="single" w:sz="12" w:space="0" w:color="auto"/>
              <w:left w:val="single" w:sz="12" w:space="0" w:color="auto"/>
            </w:tcBorders>
            <w:vAlign w:val="bottom"/>
          </w:tcPr>
          <w:p w14:paraId="19FB345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Field Office or Trailer Rental</w:t>
            </w:r>
          </w:p>
        </w:tc>
        <w:tc>
          <w:tcPr>
            <w:tcW w:w="630" w:type="dxa"/>
            <w:tcBorders>
              <w:top w:val="single" w:sz="12" w:space="0" w:color="auto"/>
            </w:tcBorders>
            <w:vAlign w:val="bottom"/>
          </w:tcPr>
          <w:p w14:paraId="5512B40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49908D7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4990C94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top w:val="single" w:sz="12" w:space="0" w:color="auto"/>
            </w:tcBorders>
            <w:vAlign w:val="bottom"/>
          </w:tcPr>
          <w:p w14:paraId="5287877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vAlign w:val="bottom"/>
          </w:tcPr>
          <w:p w14:paraId="3464705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41E8476" w14:textId="77777777" w:rsidTr="00E44FA5">
        <w:tc>
          <w:tcPr>
            <w:tcW w:w="4945" w:type="dxa"/>
            <w:tcBorders>
              <w:left w:val="single" w:sz="12" w:space="0" w:color="auto"/>
            </w:tcBorders>
            <w:vAlign w:val="bottom"/>
          </w:tcPr>
          <w:p w14:paraId="2510EA99"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Storage Trailer Rental</w:t>
            </w:r>
          </w:p>
        </w:tc>
        <w:tc>
          <w:tcPr>
            <w:tcW w:w="630" w:type="dxa"/>
            <w:vAlign w:val="bottom"/>
          </w:tcPr>
          <w:p w14:paraId="1504A66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E71A24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86C43B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C6F3C2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264124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3C52595" w14:textId="77777777" w:rsidTr="00E44FA5">
        <w:tc>
          <w:tcPr>
            <w:tcW w:w="4945" w:type="dxa"/>
            <w:tcBorders>
              <w:left w:val="single" w:sz="12" w:space="0" w:color="auto"/>
            </w:tcBorders>
            <w:vAlign w:val="bottom"/>
          </w:tcPr>
          <w:p w14:paraId="51CC8C11" w14:textId="7694CC6D"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Safety Equipment Hard Hats, Glasses, Harness, Nets, Barricades</w:t>
            </w:r>
            <w:r w:rsidR="007C79D3" w:rsidRPr="006F4943">
              <w:rPr>
                <w:rFonts w:asciiTheme="minorHAnsi" w:hAnsiTheme="minorHAnsi"/>
              </w:rPr>
              <w:t xml:space="preserve"> </w:t>
            </w:r>
          </w:p>
        </w:tc>
        <w:tc>
          <w:tcPr>
            <w:tcW w:w="630" w:type="dxa"/>
            <w:vAlign w:val="bottom"/>
          </w:tcPr>
          <w:p w14:paraId="2F2642E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9E1E39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9E44CB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665F681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7529E86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53244BC7" w14:textId="77777777" w:rsidTr="00E44FA5">
        <w:tc>
          <w:tcPr>
            <w:tcW w:w="4945" w:type="dxa"/>
            <w:tcBorders>
              <w:left w:val="single" w:sz="12" w:space="0" w:color="auto"/>
            </w:tcBorders>
            <w:vAlign w:val="bottom"/>
          </w:tcPr>
          <w:p w14:paraId="1D3FBCA4"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First Aid Supplies</w:t>
            </w:r>
          </w:p>
        </w:tc>
        <w:tc>
          <w:tcPr>
            <w:tcW w:w="630" w:type="dxa"/>
            <w:vAlign w:val="bottom"/>
          </w:tcPr>
          <w:p w14:paraId="3134AE8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D19424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5D1126B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7608054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CBFBF8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5747BC6" w14:textId="77777777" w:rsidTr="00E44FA5">
        <w:tc>
          <w:tcPr>
            <w:tcW w:w="4945" w:type="dxa"/>
            <w:tcBorders>
              <w:left w:val="single" w:sz="12" w:space="0" w:color="auto"/>
            </w:tcBorders>
            <w:vAlign w:val="bottom"/>
          </w:tcPr>
          <w:p w14:paraId="327BFD0A"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Hot Work Permits, Fire Extinguishers, Fire Watch</w:t>
            </w:r>
          </w:p>
        </w:tc>
        <w:tc>
          <w:tcPr>
            <w:tcW w:w="630" w:type="dxa"/>
            <w:vAlign w:val="bottom"/>
          </w:tcPr>
          <w:p w14:paraId="59A74A1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1D3207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B9043B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88304A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556292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5686630D" w14:textId="77777777" w:rsidTr="00B253E5">
        <w:tc>
          <w:tcPr>
            <w:tcW w:w="4945" w:type="dxa"/>
            <w:tcBorders>
              <w:left w:val="single" w:sz="12" w:space="0" w:color="auto"/>
            </w:tcBorders>
            <w:vAlign w:val="bottom"/>
          </w:tcPr>
          <w:p w14:paraId="10BD624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Security Guard/Watchman Service</w:t>
            </w:r>
          </w:p>
        </w:tc>
        <w:tc>
          <w:tcPr>
            <w:tcW w:w="630" w:type="dxa"/>
            <w:vAlign w:val="bottom"/>
          </w:tcPr>
          <w:p w14:paraId="4C6F0CE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5B4E3FE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3F72A4E" w14:textId="652ED2F2"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c>
          <w:tcPr>
            <w:tcW w:w="900" w:type="dxa"/>
            <w:vAlign w:val="bottom"/>
          </w:tcPr>
          <w:p w14:paraId="1C1EEFE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shd w:val="clear" w:color="auto" w:fill="auto"/>
            <w:vAlign w:val="bottom"/>
          </w:tcPr>
          <w:p w14:paraId="69E6CE54" w14:textId="1F9A3AE3" w:rsidR="007E0D28" w:rsidRPr="006F4943" w:rsidRDefault="00274AC2"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6F9DBD6B" w14:textId="77777777" w:rsidTr="00E44FA5">
        <w:tc>
          <w:tcPr>
            <w:tcW w:w="4945" w:type="dxa"/>
            <w:tcBorders>
              <w:left w:val="single" w:sz="12" w:space="0" w:color="auto"/>
            </w:tcBorders>
            <w:vAlign w:val="bottom"/>
          </w:tcPr>
          <w:p w14:paraId="7C92D132"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Safety Handrails, Cables, Toe Boards</w:t>
            </w:r>
          </w:p>
        </w:tc>
        <w:tc>
          <w:tcPr>
            <w:tcW w:w="630" w:type="dxa"/>
            <w:vAlign w:val="bottom"/>
          </w:tcPr>
          <w:p w14:paraId="2770657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DF0B10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5C4925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12E046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D6C524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7DAEE9DF" w14:textId="77777777" w:rsidTr="00E44FA5">
        <w:tc>
          <w:tcPr>
            <w:tcW w:w="4945" w:type="dxa"/>
            <w:tcBorders>
              <w:left w:val="single" w:sz="12" w:space="0" w:color="auto"/>
            </w:tcBorders>
            <w:vAlign w:val="bottom"/>
          </w:tcPr>
          <w:p w14:paraId="1178984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Temporary Stairs, Fencing, Enclosures</w:t>
            </w:r>
          </w:p>
        </w:tc>
        <w:tc>
          <w:tcPr>
            <w:tcW w:w="630" w:type="dxa"/>
            <w:vAlign w:val="bottom"/>
          </w:tcPr>
          <w:p w14:paraId="5A77812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5A1FA4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220B321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28E3E7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5FFB42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196D00C5" w14:textId="77777777" w:rsidTr="00E44FA5">
        <w:tc>
          <w:tcPr>
            <w:tcW w:w="4945" w:type="dxa"/>
            <w:tcBorders>
              <w:left w:val="single" w:sz="12" w:space="0" w:color="auto"/>
            </w:tcBorders>
            <w:vAlign w:val="bottom"/>
          </w:tcPr>
          <w:p w14:paraId="3A4F0892" w14:textId="23CD7BEA"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lastRenderedPageBreak/>
              <w:t>Temporary Partitions &amp; Covered Walkways (include qua</w:t>
            </w:r>
            <w:r w:rsidR="00401C87" w:rsidRPr="006F4943">
              <w:rPr>
                <w:rFonts w:asciiTheme="minorHAnsi" w:hAnsiTheme="minorHAnsi"/>
              </w:rPr>
              <w:t>ntity</w:t>
            </w:r>
            <w:r w:rsidRPr="006F4943">
              <w:rPr>
                <w:rFonts w:asciiTheme="minorHAnsi" w:hAnsiTheme="minorHAnsi"/>
              </w:rPr>
              <w:t xml:space="preserve"> takeoff)</w:t>
            </w:r>
          </w:p>
        </w:tc>
        <w:tc>
          <w:tcPr>
            <w:tcW w:w="630" w:type="dxa"/>
            <w:vAlign w:val="bottom"/>
          </w:tcPr>
          <w:p w14:paraId="0508ACE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8DE921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D96F9E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3FD2D2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2BA8AD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1E8D3C14" w14:textId="77777777" w:rsidTr="00E44FA5">
        <w:tc>
          <w:tcPr>
            <w:tcW w:w="4945" w:type="dxa"/>
            <w:tcBorders>
              <w:left w:val="single" w:sz="12" w:space="0" w:color="auto"/>
            </w:tcBorders>
            <w:vAlign w:val="bottom"/>
          </w:tcPr>
          <w:p w14:paraId="05C354EB"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Temporary Protection of Installed Equipment/ Assemblies</w:t>
            </w:r>
          </w:p>
        </w:tc>
        <w:tc>
          <w:tcPr>
            <w:tcW w:w="630" w:type="dxa"/>
            <w:vAlign w:val="bottom"/>
          </w:tcPr>
          <w:p w14:paraId="319D7C8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1C054D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A837C3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14242F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60F286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0B3BD3ED" w14:textId="77777777" w:rsidTr="00E44FA5">
        <w:tc>
          <w:tcPr>
            <w:tcW w:w="4945" w:type="dxa"/>
            <w:tcBorders>
              <w:left w:val="single" w:sz="12" w:space="0" w:color="auto"/>
              <w:bottom w:val="single" w:sz="12" w:space="0" w:color="auto"/>
            </w:tcBorders>
            <w:vAlign w:val="bottom"/>
          </w:tcPr>
          <w:p w14:paraId="2B46842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Project Signage</w:t>
            </w:r>
          </w:p>
        </w:tc>
        <w:tc>
          <w:tcPr>
            <w:tcW w:w="630" w:type="dxa"/>
            <w:tcBorders>
              <w:bottom w:val="single" w:sz="12" w:space="0" w:color="auto"/>
            </w:tcBorders>
            <w:vAlign w:val="bottom"/>
          </w:tcPr>
          <w:p w14:paraId="4B48076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25501E2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0DA2B3E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tcBorders>
              <w:bottom w:val="single" w:sz="12" w:space="0" w:color="auto"/>
            </w:tcBorders>
            <w:vAlign w:val="bottom"/>
          </w:tcPr>
          <w:p w14:paraId="35DCCC6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7299A42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bl>
    <w:p w14:paraId="113DD789" w14:textId="77777777" w:rsidR="007E0D28" w:rsidRPr="006F4943" w:rsidRDefault="007E0D28" w:rsidP="00E62BE2">
      <w:pPr>
        <w:shd w:val="clear" w:color="auto" w:fill="FFFFFF" w:themeFill="background1"/>
      </w:pPr>
    </w:p>
    <w:tbl>
      <w:tblPr>
        <w:tblStyle w:val="TableGrid"/>
        <w:tblW w:w="0" w:type="auto"/>
        <w:tblLayout w:type="fixed"/>
        <w:tblLook w:val="04A0" w:firstRow="1" w:lastRow="0" w:firstColumn="1" w:lastColumn="0" w:noHBand="0" w:noVBand="1"/>
      </w:tblPr>
      <w:tblGrid>
        <w:gridCol w:w="4945"/>
        <w:gridCol w:w="630"/>
        <w:gridCol w:w="540"/>
        <w:gridCol w:w="720"/>
        <w:gridCol w:w="900"/>
        <w:gridCol w:w="990"/>
      </w:tblGrid>
      <w:tr w:rsidR="007E0D28" w:rsidRPr="006F4943" w14:paraId="2709EE1A" w14:textId="77777777" w:rsidTr="00E44FA5">
        <w:trPr>
          <w:trHeight w:val="600"/>
        </w:trPr>
        <w:tc>
          <w:tcPr>
            <w:tcW w:w="4945" w:type="dxa"/>
            <w:tcBorders>
              <w:top w:val="single" w:sz="12" w:space="0" w:color="auto"/>
              <w:left w:val="single" w:sz="12" w:space="0" w:color="auto"/>
              <w:bottom w:val="single" w:sz="12" w:space="0" w:color="auto"/>
              <w:right w:val="single" w:sz="12" w:space="0" w:color="auto"/>
            </w:tcBorders>
            <w:vAlign w:val="bottom"/>
          </w:tcPr>
          <w:p w14:paraId="0C824B3C"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ON-SITE UTILITIES &amp; SERVICES</w:t>
            </w:r>
          </w:p>
        </w:tc>
        <w:tc>
          <w:tcPr>
            <w:tcW w:w="630" w:type="dxa"/>
            <w:tcBorders>
              <w:top w:val="single" w:sz="12" w:space="0" w:color="auto"/>
              <w:left w:val="single" w:sz="12" w:space="0" w:color="auto"/>
              <w:bottom w:val="single" w:sz="12" w:space="0" w:color="auto"/>
              <w:right w:val="single" w:sz="12" w:space="0" w:color="auto"/>
            </w:tcBorders>
            <w:vAlign w:val="bottom"/>
          </w:tcPr>
          <w:p w14:paraId="7D8CF39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2368F96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0D35152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487A25A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110279D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0F4C0321" w14:textId="77777777" w:rsidTr="00E44FA5">
        <w:tc>
          <w:tcPr>
            <w:tcW w:w="4945" w:type="dxa"/>
            <w:tcBorders>
              <w:top w:val="single" w:sz="12" w:space="0" w:color="auto"/>
              <w:left w:val="single" w:sz="12" w:space="0" w:color="auto"/>
            </w:tcBorders>
            <w:vAlign w:val="bottom"/>
          </w:tcPr>
          <w:p w14:paraId="4300149E"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Telephone Service Installation</w:t>
            </w:r>
          </w:p>
        </w:tc>
        <w:tc>
          <w:tcPr>
            <w:tcW w:w="630" w:type="dxa"/>
            <w:tcBorders>
              <w:top w:val="single" w:sz="12" w:space="0" w:color="auto"/>
            </w:tcBorders>
            <w:vAlign w:val="bottom"/>
          </w:tcPr>
          <w:p w14:paraId="7523BB9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76DFEFD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0801B5B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top w:val="single" w:sz="12" w:space="0" w:color="auto"/>
            </w:tcBorders>
            <w:vAlign w:val="bottom"/>
          </w:tcPr>
          <w:p w14:paraId="44A4415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vAlign w:val="bottom"/>
          </w:tcPr>
          <w:p w14:paraId="6C6C3C2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385016DA" w14:textId="77777777" w:rsidTr="00E44FA5">
        <w:tc>
          <w:tcPr>
            <w:tcW w:w="4945" w:type="dxa"/>
            <w:tcBorders>
              <w:left w:val="single" w:sz="12" w:space="0" w:color="auto"/>
            </w:tcBorders>
            <w:vAlign w:val="bottom"/>
          </w:tcPr>
          <w:p w14:paraId="7220B89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Telephone Fax Internet Service &amp; Expense</w:t>
            </w:r>
          </w:p>
        </w:tc>
        <w:tc>
          <w:tcPr>
            <w:tcW w:w="630" w:type="dxa"/>
            <w:vAlign w:val="bottom"/>
          </w:tcPr>
          <w:p w14:paraId="6C5579A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627DF2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2A8573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6F26015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00D465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CB3F775" w14:textId="77777777" w:rsidTr="00E44FA5">
        <w:tc>
          <w:tcPr>
            <w:tcW w:w="4945" w:type="dxa"/>
            <w:tcBorders>
              <w:left w:val="single" w:sz="12" w:space="0" w:color="auto"/>
            </w:tcBorders>
            <w:vAlign w:val="bottom"/>
          </w:tcPr>
          <w:p w14:paraId="7389793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Cellular Phone Service &amp; Expense</w:t>
            </w:r>
          </w:p>
        </w:tc>
        <w:tc>
          <w:tcPr>
            <w:tcW w:w="630" w:type="dxa"/>
            <w:vAlign w:val="bottom"/>
          </w:tcPr>
          <w:p w14:paraId="7BFC32E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538E45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29CA82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EEBFC7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0E415DB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637143F" w14:textId="77777777" w:rsidTr="00E44FA5">
        <w:tc>
          <w:tcPr>
            <w:tcW w:w="4945" w:type="dxa"/>
            <w:tcBorders>
              <w:left w:val="single" w:sz="12" w:space="0" w:color="auto"/>
            </w:tcBorders>
            <w:vAlign w:val="bottom"/>
          </w:tcPr>
          <w:p w14:paraId="1F29517F"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Cellular Phone Telephone Fax PC Equipment</w:t>
            </w:r>
          </w:p>
        </w:tc>
        <w:tc>
          <w:tcPr>
            <w:tcW w:w="630" w:type="dxa"/>
            <w:vAlign w:val="bottom"/>
          </w:tcPr>
          <w:p w14:paraId="0F2830B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3E152B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630055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3B49849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0E6F7DB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5B01BC8D" w14:textId="77777777" w:rsidTr="00E44FA5">
        <w:tc>
          <w:tcPr>
            <w:tcW w:w="4945" w:type="dxa"/>
            <w:tcBorders>
              <w:left w:val="single" w:sz="12" w:space="0" w:color="auto"/>
            </w:tcBorders>
            <w:vAlign w:val="bottom"/>
          </w:tcPr>
          <w:p w14:paraId="6A10A042" w14:textId="099A1D66" w:rsidR="007E0D28" w:rsidRPr="006F4943" w:rsidRDefault="00401C87" w:rsidP="00E62BE2">
            <w:pPr>
              <w:pStyle w:val="STANDARD1"/>
              <w:shd w:val="clear" w:color="auto" w:fill="FFFFFF" w:themeFill="background1"/>
              <w:tabs>
                <w:tab w:val="clear" w:pos="1440"/>
              </w:tabs>
              <w:spacing w:after="0"/>
              <w:ind w:left="0" w:firstLine="0"/>
              <w:rPr>
                <w:rFonts w:asciiTheme="minorHAnsi" w:hAnsiTheme="minorHAnsi" w:cstheme="minorHAnsi"/>
              </w:rPr>
            </w:pPr>
            <w:r w:rsidRPr="006F4943">
              <w:rPr>
                <w:rFonts w:asciiTheme="minorHAnsi" w:hAnsiTheme="minorHAnsi" w:cstheme="minorHAnsi"/>
              </w:rPr>
              <w:t>Teleconferencing Equipment Installation &amp; Utilities</w:t>
            </w:r>
          </w:p>
        </w:tc>
        <w:tc>
          <w:tcPr>
            <w:tcW w:w="630" w:type="dxa"/>
            <w:vAlign w:val="bottom"/>
          </w:tcPr>
          <w:p w14:paraId="1AE0E8F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156B95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710A4A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148A86E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165D74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047347A" w14:textId="77777777" w:rsidTr="00E44FA5">
        <w:tc>
          <w:tcPr>
            <w:tcW w:w="4945" w:type="dxa"/>
            <w:tcBorders>
              <w:left w:val="single" w:sz="12" w:space="0" w:color="auto"/>
            </w:tcBorders>
            <w:vAlign w:val="bottom"/>
          </w:tcPr>
          <w:p w14:paraId="6CAB58AB" w14:textId="14867690" w:rsidR="007E0D28" w:rsidRPr="006F4943" w:rsidRDefault="00401C87" w:rsidP="00E62BE2">
            <w:pPr>
              <w:pStyle w:val="STANDARD1"/>
              <w:shd w:val="clear" w:color="auto" w:fill="FFFFFF" w:themeFill="background1"/>
              <w:tabs>
                <w:tab w:val="clear" w:pos="1440"/>
              </w:tabs>
              <w:spacing w:after="0"/>
              <w:ind w:left="0" w:firstLine="0"/>
              <w:rPr>
                <w:rFonts w:asciiTheme="minorHAnsi" w:hAnsiTheme="minorHAnsi" w:cstheme="minorHAnsi"/>
              </w:rPr>
            </w:pPr>
            <w:r w:rsidRPr="006F4943">
              <w:rPr>
                <w:rFonts w:asciiTheme="minorHAnsi" w:hAnsiTheme="minorHAnsi" w:cstheme="minorHAnsi"/>
              </w:rPr>
              <w:t>Temporary Electrical Utility installations and Consumption for temporary offices or structures per Special Conditions rates</w:t>
            </w:r>
          </w:p>
        </w:tc>
        <w:tc>
          <w:tcPr>
            <w:tcW w:w="630" w:type="dxa"/>
            <w:vAlign w:val="bottom"/>
          </w:tcPr>
          <w:p w14:paraId="0475841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B595CD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E4A9E7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2FACE05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6283A0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08487C5" w14:textId="77777777" w:rsidTr="00B253E5">
        <w:tc>
          <w:tcPr>
            <w:tcW w:w="4945" w:type="dxa"/>
            <w:tcBorders>
              <w:left w:val="single" w:sz="12" w:space="0" w:color="auto"/>
            </w:tcBorders>
            <w:vAlign w:val="bottom"/>
          </w:tcPr>
          <w:p w14:paraId="66B4F18D" w14:textId="51E656FF"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cstheme="minorHAnsi"/>
              </w:rPr>
            </w:pPr>
            <w:r w:rsidRPr="006F4943">
              <w:rPr>
                <w:rFonts w:asciiTheme="minorHAnsi" w:hAnsiTheme="minorHAnsi" w:cstheme="minorHAnsi"/>
              </w:rPr>
              <w:t>Temporary Electrical Utility Consumption</w:t>
            </w:r>
            <w:r w:rsidR="00401C87" w:rsidRPr="006F4943">
              <w:rPr>
                <w:rFonts w:asciiTheme="minorHAnsi" w:hAnsiTheme="minorHAnsi" w:cstheme="minorHAnsi"/>
              </w:rPr>
              <w:t xml:space="preserve"> for the project per Special Conditions rates</w:t>
            </w:r>
          </w:p>
        </w:tc>
        <w:tc>
          <w:tcPr>
            <w:tcW w:w="630" w:type="dxa"/>
            <w:vAlign w:val="bottom"/>
          </w:tcPr>
          <w:p w14:paraId="46A3A82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F75E82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9573AA4" w14:textId="48399FFD"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shd w:val="clear" w:color="auto" w:fill="auto"/>
            <w:vAlign w:val="bottom"/>
          </w:tcPr>
          <w:p w14:paraId="62717AB2" w14:textId="138BD3F2" w:rsidR="007E0D28" w:rsidRPr="00E81398" w:rsidRDefault="00274222" w:rsidP="00E62BE2">
            <w:pPr>
              <w:pStyle w:val="STANDARD1"/>
              <w:shd w:val="clear" w:color="auto" w:fill="FFFFFF" w:themeFill="background1"/>
              <w:tabs>
                <w:tab w:val="clear" w:pos="1440"/>
              </w:tabs>
              <w:spacing w:after="0"/>
              <w:ind w:left="0" w:firstLine="0"/>
              <w:jc w:val="center"/>
              <w:rPr>
                <w:rFonts w:asciiTheme="minorHAnsi" w:hAnsiTheme="minorHAnsi"/>
              </w:rPr>
            </w:pPr>
            <w:r w:rsidRPr="00E81398">
              <w:rPr>
                <w:rFonts w:asciiTheme="minorHAnsi" w:hAnsiTheme="minorHAnsi"/>
              </w:rPr>
              <w:t>X</w:t>
            </w:r>
          </w:p>
        </w:tc>
        <w:tc>
          <w:tcPr>
            <w:tcW w:w="990" w:type="dxa"/>
            <w:tcBorders>
              <w:right w:val="single" w:sz="12" w:space="0" w:color="auto"/>
            </w:tcBorders>
            <w:vAlign w:val="bottom"/>
          </w:tcPr>
          <w:p w14:paraId="367CE5B1" w14:textId="505F7684"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r>
      <w:tr w:rsidR="007E0D28" w:rsidRPr="006F4943" w14:paraId="755904E0" w14:textId="77777777" w:rsidTr="00E44FA5">
        <w:tc>
          <w:tcPr>
            <w:tcW w:w="4945" w:type="dxa"/>
            <w:tcBorders>
              <w:left w:val="single" w:sz="12" w:space="0" w:color="auto"/>
            </w:tcBorders>
            <w:vAlign w:val="bottom"/>
          </w:tcPr>
          <w:p w14:paraId="275993EB" w14:textId="236F6950" w:rsidR="007E0D28" w:rsidRPr="006F4943" w:rsidRDefault="00401C87" w:rsidP="00E62BE2">
            <w:pPr>
              <w:pStyle w:val="STANDARD1"/>
              <w:shd w:val="clear" w:color="auto" w:fill="FFFFFF" w:themeFill="background1"/>
              <w:tabs>
                <w:tab w:val="clear" w:pos="1440"/>
              </w:tabs>
              <w:spacing w:after="0"/>
              <w:ind w:left="0" w:firstLine="0"/>
              <w:rPr>
                <w:rFonts w:asciiTheme="minorHAnsi" w:hAnsiTheme="minorHAnsi" w:cstheme="minorHAnsi"/>
              </w:rPr>
            </w:pPr>
            <w:r w:rsidRPr="006F4943">
              <w:rPr>
                <w:rFonts w:asciiTheme="minorHAnsi" w:hAnsiTheme="minorHAnsi" w:cstheme="minorHAnsi"/>
              </w:rPr>
              <w:t>Temporary chilled water, steam, gas, and other utility consumption for the project per Special Conditions rates</w:t>
            </w:r>
          </w:p>
        </w:tc>
        <w:tc>
          <w:tcPr>
            <w:tcW w:w="630" w:type="dxa"/>
            <w:vAlign w:val="bottom"/>
          </w:tcPr>
          <w:p w14:paraId="328C61E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E93E7D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B3189DB" w14:textId="02C1CE3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682683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3E578D2" w14:textId="0E2A2B0A" w:rsidR="007E0D28" w:rsidRPr="006F4943" w:rsidRDefault="007C616E"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401C87" w:rsidRPr="006F4943" w14:paraId="70FD4099" w14:textId="77777777" w:rsidTr="00E44FA5">
        <w:tc>
          <w:tcPr>
            <w:tcW w:w="4945" w:type="dxa"/>
            <w:tcBorders>
              <w:left w:val="single" w:sz="12" w:space="0" w:color="auto"/>
            </w:tcBorders>
            <w:vAlign w:val="bottom"/>
          </w:tcPr>
          <w:p w14:paraId="267D175B" w14:textId="475BC7B1" w:rsidR="00401C87" w:rsidRPr="006F4943" w:rsidRDefault="00401C87" w:rsidP="00E62BE2">
            <w:pPr>
              <w:pStyle w:val="STANDARD1"/>
              <w:shd w:val="clear" w:color="auto" w:fill="FFFFFF" w:themeFill="background1"/>
              <w:tabs>
                <w:tab w:val="clear" w:pos="1440"/>
              </w:tabs>
              <w:spacing w:after="0"/>
              <w:ind w:left="0" w:firstLine="0"/>
              <w:rPr>
                <w:rFonts w:asciiTheme="minorHAnsi" w:hAnsiTheme="minorHAnsi" w:cstheme="minorHAnsi"/>
              </w:rPr>
            </w:pPr>
            <w:r w:rsidRPr="006F4943">
              <w:rPr>
                <w:rFonts w:asciiTheme="minorHAnsi" w:hAnsiTheme="minorHAnsi" w:cstheme="minorHAnsi"/>
              </w:rPr>
              <w:t>Temporary chilled water, steam, gas, and other utility consumption and installations for temporary offices or structures per Special Conditions rates</w:t>
            </w:r>
          </w:p>
        </w:tc>
        <w:tc>
          <w:tcPr>
            <w:tcW w:w="630" w:type="dxa"/>
            <w:vAlign w:val="bottom"/>
          </w:tcPr>
          <w:p w14:paraId="27F5C28B"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A352916"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475FBA0" w14:textId="6010D491" w:rsidR="00401C87" w:rsidRPr="006F4943" w:rsidRDefault="007C616E"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3D42D94E"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897574F" w14:textId="77777777" w:rsidR="00401C87" w:rsidRPr="006F4943" w:rsidRDefault="00401C87"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C616E" w:rsidRPr="006F4943" w14:paraId="67E27D7F" w14:textId="77777777" w:rsidTr="00E44FA5">
        <w:tc>
          <w:tcPr>
            <w:tcW w:w="4945" w:type="dxa"/>
            <w:tcBorders>
              <w:left w:val="single" w:sz="12" w:space="0" w:color="auto"/>
            </w:tcBorders>
            <w:vAlign w:val="bottom"/>
          </w:tcPr>
          <w:p w14:paraId="6262CCC8" w14:textId="71B2E63E" w:rsidR="007C616E" w:rsidRPr="006F4943" w:rsidRDefault="007C616E" w:rsidP="00E62BE2">
            <w:pPr>
              <w:pStyle w:val="STANDARD1"/>
              <w:shd w:val="clear" w:color="auto" w:fill="FFFFFF" w:themeFill="background1"/>
              <w:tabs>
                <w:tab w:val="clear" w:pos="1440"/>
              </w:tabs>
              <w:spacing w:after="0"/>
              <w:ind w:left="0" w:firstLine="0"/>
              <w:rPr>
                <w:rFonts w:asciiTheme="minorHAnsi" w:hAnsiTheme="minorHAnsi" w:cstheme="minorHAnsi"/>
              </w:rPr>
            </w:pPr>
            <w:r w:rsidRPr="006F4943">
              <w:rPr>
                <w:rFonts w:asciiTheme="minorHAnsi" w:hAnsiTheme="minorHAnsi" w:cstheme="minorHAnsi"/>
              </w:rPr>
              <w:t>Temporary Water Service &amp; Expenses</w:t>
            </w:r>
          </w:p>
        </w:tc>
        <w:tc>
          <w:tcPr>
            <w:tcW w:w="630" w:type="dxa"/>
            <w:vAlign w:val="bottom"/>
          </w:tcPr>
          <w:p w14:paraId="03570E7E" w14:textId="77777777" w:rsidR="007C616E" w:rsidRPr="006F4943" w:rsidRDefault="007C616E"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DD3B896" w14:textId="77777777" w:rsidR="007C616E" w:rsidRPr="006F4943" w:rsidRDefault="007C616E"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E5D30E6" w14:textId="7737CC22" w:rsidR="007C616E" w:rsidRPr="006F4943" w:rsidRDefault="007C616E"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5829E2A9" w14:textId="77777777" w:rsidR="007C616E" w:rsidRPr="006F4943" w:rsidRDefault="007C616E"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9E95804" w14:textId="77777777" w:rsidR="007C616E" w:rsidRPr="006F4943" w:rsidRDefault="007C616E"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3FDED0F0" w14:textId="77777777" w:rsidTr="00B253E5">
        <w:tc>
          <w:tcPr>
            <w:tcW w:w="4945" w:type="dxa"/>
            <w:tcBorders>
              <w:left w:val="single" w:sz="12" w:space="0" w:color="auto"/>
            </w:tcBorders>
            <w:vAlign w:val="bottom"/>
          </w:tcPr>
          <w:p w14:paraId="731CF77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cstheme="minorHAnsi"/>
              </w:rPr>
            </w:pPr>
            <w:r w:rsidRPr="006F4943">
              <w:rPr>
                <w:rFonts w:asciiTheme="minorHAnsi" w:hAnsiTheme="minorHAnsi" w:cstheme="minorHAnsi"/>
              </w:rPr>
              <w:t>Field Ice &amp; Water Service &amp; Expense</w:t>
            </w:r>
          </w:p>
        </w:tc>
        <w:tc>
          <w:tcPr>
            <w:tcW w:w="630" w:type="dxa"/>
            <w:vAlign w:val="bottom"/>
          </w:tcPr>
          <w:p w14:paraId="394F68D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6754E9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D545B22" w14:textId="79527AC5"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c>
          <w:tcPr>
            <w:tcW w:w="900" w:type="dxa"/>
            <w:vAlign w:val="bottom"/>
          </w:tcPr>
          <w:p w14:paraId="3838F94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shd w:val="clear" w:color="auto" w:fill="auto"/>
            <w:vAlign w:val="bottom"/>
          </w:tcPr>
          <w:p w14:paraId="7CBED42E" w14:textId="39995C8C" w:rsidR="007E0D28" w:rsidRPr="006F4943" w:rsidRDefault="00274222"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77961782" w14:textId="77777777" w:rsidTr="00E44FA5">
        <w:tc>
          <w:tcPr>
            <w:tcW w:w="4945" w:type="dxa"/>
            <w:tcBorders>
              <w:left w:val="single" w:sz="12" w:space="0" w:color="auto"/>
            </w:tcBorders>
            <w:vAlign w:val="bottom"/>
          </w:tcPr>
          <w:p w14:paraId="6202542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cstheme="minorHAnsi"/>
              </w:rPr>
            </w:pPr>
            <w:r w:rsidRPr="006F4943">
              <w:rPr>
                <w:rFonts w:asciiTheme="minorHAnsi" w:hAnsiTheme="minorHAnsi" w:cstheme="minorHAnsi"/>
              </w:rPr>
              <w:t>Temporary Sewer Service &amp; Expense</w:t>
            </w:r>
          </w:p>
        </w:tc>
        <w:tc>
          <w:tcPr>
            <w:tcW w:w="630" w:type="dxa"/>
            <w:vAlign w:val="bottom"/>
          </w:tcPr>
          <w:p w14:paraId="0E62B17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B3EC12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185B5D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719EA2F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DDDF89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3A7BD280" w14:textId="77777777" w:rsidTr="00E44FA5">
        <w:tc>
          <w:tcPr>
            <w:tcW w:w="4945" w:type="dxa"/>
            <w:tcBorders>
              <w:left w:val="single" w:sz="12" w:space="0" w:color="auto"/>
            </w:tcBorders>
            <w:vAlign w:val="bottom"/>
          </w:tcPr>
          <w:p w14:paraId="0EF5E7D2"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Temporary Toilets</w:t>
            </w:r>
          </w:p>
        </w:tc>
        <w:tc>
          <w:tcPr>
            <w:tcW w:w="630" w:type="dxa"/>
            <w:vAlign w:val="bottom"/>
          </w:tcPr>
          <w:p w14:paraId="0ACB1AB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CCD880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3E80CF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846682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017574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4367F0AC" w14:textId="77777777" w:rsidTr="00E44FA5">
        <w:tc>
          <w:tcPr>
            <w:tcW w:w="4945" w:type="dxa"/>
            <w:tcBorders>
              <w:left w:val="single" w:sz="12" w:space="0" w:color="auto"/>
            </w:tcBorders>
            <w:vAlign w:val="bottom"/>
          </w:tcPr>
          <w:p w14:paraId="3B47499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Temporary Wiring/Lighting</w:t>
            </w:r>
          </w:p>
        </w:tc>
        <w:tc>
          <w:tcPr>
            <w:tcW w:w="630" w:type="dxa"/>
            <w:vAlign w:val="bottom"/>
          </w:tcPr>
          <w:p w14:paraId="38DE546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45908F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26BA279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4E8D1A8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6407F7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0C69ADC2" w14:textId="77777777" w:rsidTr="00E44FA5">
        <w:tc>
          <w:tcPr>
            <w:tcW w:w="4945" w:type="dxa"/>
            <w:tcBorders>
              <w:left w:val="single" w:sz="12" w:space="0" w:color="auto"/>
            </w:tcBorders>
            <w:vAlign w:val="bottom"/>
          </w:tcPr>
          <w:p w14:paraId="0588BF8B"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 xml:space="preserve">Daily </w:t>
            </w:r>
            <w:proofErr w:type="spellStart"/>
            <w:r w:rsidRPr="006F4943">
              <w:rPr>
                <w:rFonts w:asciiTheme="minorHAnsi" w:hAnsiTheme="minorHAnsi"/>
              </w:rPr>
              <w:t>CleanUp</w:t>
            </w:r>
            <w:proofErr w:type="spellEnd"/>
            <w:r w:rsidRPr="006F4943">
              <w:rPr>
                <w:rFonts w:asciiTheme="minorHAnsi" w:hAnsiTheme="minorHAnsi"/>
              </w:rPr>
              <w:t>, Debris Removal of Construction Site, Staging &amp; Office Areas, and adjacent spaces to Construction Site, Staging &amp; Office Spaces</w:t>
            </w:r>
          </w:p>
        </w:tc>
        <w:tc>
          <w:tcPr>
            <w:tcW w:w="630" w:type="dxa"/>
            <w:vAlign w:val="bottom"/>
          </w:tcPr>
          <w:p w14:paraId="6A28EEC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F5DBD8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A3CF7C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FFB54C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7F13AC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4A1BBD8D" w14:textId="77777777" w:rsidTr="00E44FA5">
        <w:tc>
          <w:tcPr>
            <w:tcW w:w="4945" w:type="dxa"/>
            <w:tcBorders>
              <w:left w:val="single" w:sz="12" w:space="0" w:color="auto"/>
            </w:tcBorders>
            <w:vAlign w:val="bottom"/>
          </w:tcPr>
          <w:p w14:paraId="4D3B927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Dump Permits &amp; Fees</w:t>
            </w:r>
          </w:p>
        </w:tc>
        <w:tc>
          <w:tcPr>
            <w:tcW w:w="630" w:type="dxa"/>
            <w:vAlign w:val="bottom"/>
          </w:tcPr>
          <w:p w14:paraId="016DBDE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A1B6AB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8D9A48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1088CCB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B2373B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2D60EE4C" w14:textId="77777777" w:rsidTr="00E44FA5">
        <w:tc>
          <w:tcPr>
            <w:tcW w:w="4945" w:type="dxa"/>
            <w:tcBorders>
              <w:left w:val="single" w:sz="12" w:space="0" w:color="auto"/>
            </w:tcBorders>
            <w:vAlign w:val="bottom"/>
          </w:tcPr>
          <w:p w14:paraId="2543A45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Debris Hauling &amp; Removal</w:t>
            </w:r>
          </w:p>
        </w:tc>
        <w:tc>
          <w:tcPr>
            <w:tcW w:w="630" w:type="dxa"/>
            <w:vAlign w:val="bottom"/>
          </w:tcPr>
          <w:p w14:paraId="2F054AF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919D4F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F0D30B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68130D3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DEFA38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04DB77FE" w14:textId="77777777" w:rsidTr="00E44FA5">
        <w:tc>
          <w:tcPr>
            <w:tcW w:w="4945" w:type="dxa"/>
            <w:tcBorders>
              <w:left w:val="single" w:sz="12" w:space="0" w:color="auto"/>
            </w:tcBorders>
            <w:vAlign w:val="bottom"/>
          </w:tcPr>
          <w:p w14:paraId="7AA2B04C"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Trash Chute &amp; Hoppers</w:t>
            </w:r>
          </w:p>
        </w:tc>
        <w:tc>
          <w:tcPr>
            <w:tcW w:w="630" w:type="dxa"/>
            <w:vAlign w:val="bottom"/>
          </w:tcPr>
          <w:p w14:paraId="4E5259E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84EF9C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8D06C5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0ED8BF1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C27906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0EB2EB48" w14:textId="77777777" w:rsidTr="00E44FA5">
        <w:tc>
          <w:tcPr>
            <w:tcW w:w="4945" w:type="dxa"/>
            <w:tcBorders>
              <w:left w:val="single" w:sz="12" w:space="0" w:color="auto"/>
            </w:tcBorders>
            <w:vAlign w:val="bottom"/>
          </w:tcPr>
          <w:p w14:paraId="7297041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Traffic Control &amp; Flagging</w:t>
            </w:r>
          </w:p>
        </w:tc>
        <w:tc>
          <w:tcPr>
            <w:tcW w:w="630" w:type="dxa"/>
            <w:vAlign w:val="bottom"/>
          </w:tcPr>
          <w:p w14:paraId="2683F43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F3DAFF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C93539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6AFBAE8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463AB6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055033FB" w14:textId="77777777" w:rsidTr="00E44FA5">
        <w:tc>
          <w:tcPr>
            <w:tcW w:w="4945" w:type="dxa"/>
            <w:tcBorders>
              <w:left w:val="single" w:sz="12" w:space="0" w:color="auto"/>
            </w:tcBorders>
            <w:vAlign w:val="bottom"/>
          </w:tcPr>
          <w:p w14:paraId="00F8D55E"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Temporary Roads</w:t>
            </w:r>
          </w:p>
        </w:tc>
        <w:tc>
          <w:tcPr>
            <w:tcW w:w="630" w:type="dxa"/>
            <w:vAlign w:val="bottom"/>
          </w:tcPr>
          <w:p w14:paraId="651E311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524D42A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903C28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04BCE6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7391E6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1081CDC3" w14:textId="77777777" w:rsidTr="00E44FA5">
        <w:tc>
          <w:tcPr>
            <w:tcW w:w="4945" w:type="dxa"/>
            <w:tcBorders>
              <w:left w:val="single" w:sz="12" w:space="0" w:color="auto"/>
              <w:bottom w:val="single" w:sz="12" w:space="0" w:color="auto"/>
            </w:tcBorders>
            <w:vAlign w:val="bottom"/>
          </w:tcPr>
          <w:p w14:paraId="70E6E08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Roadway/Sidewalk Cleaning, Maintenance &amp; Dust Control</w:t>
            </w:r>
          </w:p>
        </w:tc>
        <w:tc>
          <w:tcPr>
            <w:tcW w:w="630" w:type="dxa"/>
            <w:tcBorders>
              <w:bottom w:val="single" w:sz="12" w:space="0" w:color="auto"/>
            </w:tcBorders>
            <w:vAlign w:val="bottom"/>
          </w:tcPr>
          <w:p w14:paraId="643F70C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70D774A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14A371D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tcBorders>
              <w:bottom w:val="single" w:sz="12" w:space="0" w:color="auto"/>
            </w:tcBorders>
            <w:vAlign w:val="bottom"/>
          </w:tcPr>
          <w:p w14:paraId="5D52A45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46784F2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63EC0779" w14:textId="77777777" w:rsidTr="00E44FA5">
        <w:trPr>
          <w:trHeight w:val="627"/>
        </w:trPr>
        <w:tc>
          <w:tcPr>
            <w:tcW w:w="4945" w:type="dxa"/>
            <w:tcBorders>
              <w:top w:val="single" w:sz="12" w:space="0" w:color="auto"/>
              <w:left w:val="single" w:sz="12" w:space="0" w:color="auto"/>
              <w:bottom w:val="single" w:sz="12" w:space="0" w:color="auto"/>
              <w:right w:val="single" w:sz="12" w:space="0" w:color="auto"/>
            </w:tcBorders>
            <w:vAlign w:val="bottom"/>
          </w:tcPr>
          <w:p w14:paraId="5EBF5A99"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WEATHER PROTECTION</w:t>
            </w:r>
          </w:p>
        </w:tc>
        <w:tc>
          <w:tcPr>
            <w:tcW w:w="630" w:type="dxa"/>
            <w:tcBorders>
              <w:top w:val="single" w:sz="12" w:space="0" w:color="auto"/>
              <w:left w:val="single" w:sz="12" w:space="0" w:color="auto"/>
              <w:bottom w:val="single" w:sz="12" w:space="0" w:color="auto"/>
              <w:right w:val="single" w:sz="12" w:space="0" w:color="auto"/>
            </w:tcBorders>
            <w:vAlign w:val="bottom"/>
          </w:tcPr>
          <w:p w14:paraId="6E03989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1B01C01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2D33B15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33270EC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7C6FB12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657709D2" w14:textId="77777777" w:rsidTr="00E44FA5">
        <w:tc>
          <w:tcPr>
            <w:tcW w:w="4945" w:type="dxa"/>
            <w:tcBorders>
              <w:top w:val="single" w:sz="12" w:space="0" w:color="auto"/>
              <w:left w:val="single" w:sz="12" w:space="0" w:color="auto"/>
            </w:tcBorders>
            <w:vAlign w:val="bottom"/>
          </w:tcPr>
          <w:p w14:paraId="70E792C8"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Snow &amp; Ice Removal Labor &amp; Equipment</w:t>
            </w:r>
          </w:p>
        </w:tc>
        <w:tc>
          <w:tcPr>
            <w:tcW w:w="630" w:type="dxa"/>
            <w:tcBorders>
              <w:top w:val="single" w:sz="12" w:space="0" w:color="auto"/>
            </w:tcBorders>
            <w:vAlign w:val="bottom"/>
          </w:tcPr>
          <w:p w14:paraId="7EF6FD1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64582DB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25DE1DD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tcBorders>
              <w:top w:val="single" w:sz="12" w:space="0" w:color="auto"/>
            </w:tcBorders>
            <w:vAlign w:val="bottom"/>
          </w:tcPr>
          <w:p w14:paraId="552BBDE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vAlign w:val="bottom"/>
          </w:tcPr>
          <w:p w14:paraId="0A226B3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5244AF01" w14:textId="77777777" w:rsidTr="00E44FA5">
        <w:tc>
          <w:tcPr>
            <w:tcW w:w="4945" w:type="dxa"/>
            <w:tcBorders>
              <w:left w:val="single" w:sz="12" w:space="0" w:color="auto"/>
            </w:tcBorders>
            <w:vAlign w:val="bottom"/>
          </w:tcPr>
          <w:p w14:paraId="22C0A105"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De-Watering Labor &amp; Material</w:t>
            </w:r>
          </w:p>
        </w:tc>
        <w:tc>
          <w:tcPr>
            <w:tcW w:w="630" w:type="dxa"/>
            <w:vAlign w:val="bottom"/>
          </w:tcPr>
          <w:p w14:paraId="52EE0D9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18C2C5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498E520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73ED045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6CC9A3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146B1AE9" w14:textId="77777777" w:rsidTr="00E44FA5">
        <w:tc>
          <w:tcPr>
            <w:tcW w:w="4945" w:type="dxa"/>
            <w:tcBorders>
              <w:left w:val="single" w:sz="12" w:space="0" w:color="auto"/>
            </w:tcBorders>
            <w:vAlign w:val="bottom"/>
          </w:tcPr>
          <w:p w14:paraId="2FFAABB5"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Weather Protection Enclosures Temporary Protection</w:t>
            </w:r>
          </w:p>
        </w:tc>
        <w:tc>
          <w:tcPr>
            <w:tcW w:w="630" w:type="dxa"/>
            <w:vAlign w:val="bottom"/>
          </w:tcPr>
          <w:p w14:paraId="3E99F94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3FCC6F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3692DE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751381C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0867E28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1312D764" w14:textId="77777777" w:rsidTr="00E44FA5">
        <w:tc>
          <w:tcPr>
            <w:tcW w:w="4945" w:type="dxa"/>
            <w:tcBorders>
              <w:left w:val="single" w:sz="12" w:space="0" w:color="auto"/>
            </w:tcBorders>
            <w:vAlign w:val="bottom"/>
          </w:tcPr>
          <w:p w14:paraId="6BF40E65"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Temporary Heating &amp; Cooling Installation</w:t>
            </w:r>
          </w:p>
        </w:tc>
        <w:tc>
          <w:tcPr>
            <w:tcW w:w="630" w:type="dxa"/>
            <w:vAlign w:val="bottom"/>
          </w:tcPr>
          <w:p w14:paraId="0CD929E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22994C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03E6F6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4645016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0540A0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28AE2703" w14:textId="77777777" w:rsidTr="00E44FA5">
        <w:tc>
          <w:tcPr>
            <w:tcW w:w="4945" w:type="dxa"/>
            <w:tcBorders>
              <w:left w:val="single" w:sz="12" w:space="0" w:color="auto"/>
            </w:tcBorders>
            <w:vAlign w:val="bottom"/>
          </w:tcPr>
          <w:p w14:paraId="54DDC70E"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Temporary Heating &amp; Cooling Equipment</w:t>
            </w:r>
          </w:p>
        </w:tc>
        <w:tc>
          <w:tcPr>
            <w:tcW w:w="630" w:type="dxa"/>
            <w:vAlign w:val="bottom"/>
          </w:tcPr>
          <w:p w14:paraId="5B2A58F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2A4301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FD5777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6B55B26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1AB036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1E70C976" w14:textId="77777777" w:rsidTr="00E44FA5">
        <w:tc>
          <w:tcPr>
            <w:tcW w:w="4945" w:type="dxa"/>
            <w:tcBorders>
              <w:left w:val="single" w:sz="12" w:space="0" w:color="auto"/>
            </w:tcBorders>
            <w:vAlign w:val="bottom"/>
          </w:tcPr>
          <w:p w14:paraId="3C1B7874"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Temporary Heating &amp; Cooling Service &amp; Expense</w:t>
            </w:r>
          </w:p>
        </w:tc>
        <w:tc>
          <w:tcPr>
            <w:tcW w:w="630" w:type="dxa"/>
            <w:vAlign w:val="bottom"/>
          </w:tcPr>
          <w:p w14:paraId="04E8D63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36F51F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0A8B4A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327DDA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B6F788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0D0293E5" w14:textId="77777777" w:rsidTr="00E44FA5">
        <w:tc>
          <w:tcPr>
            <w:tcW w:w="4945" w:type="dxa"/>
            <w:tcBorders>
              <w:left w:val="single" w:sz="12" w:space="0" w:color="auto"/>
            </w:tcBorders>
            <w:vAlign w:val="bottom"/>
          </w:tcPr>
          <w:p w14:paraId="67ED809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Use of Permanent HVAC System (Warranty Extension)</w:t>
            </w:r>
          </w:p>
        </w:tc>
        <w:tc>
          <w:tcPr>
            <w:tcW w:w="630" w:type="dxa"/>
            <w:vAlign w:val="bottom"/>
          </w:tcPr>
          <w:p w14:paraId="1D6B210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1E00E1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B8A94A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0E7598E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07754F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463E0A77" w14:textId="77777777" w:rsidTr="00E44FA5">
        <w:tc>
          <w:tcPr>
            <w:tcW w:w="4945" w:type="dxa"/>
            <w:tcBorders>
              <w:left w:val="single" w:sz="12" w:space="0" w:color="auto"/>
            </w:tcBorders>
            <w:vAlign w:val="bottom"/>
          </w:tcPr>
          <w:p w14:paraId="36F072B6"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Filter Change</w:t>
            </w:r>
          </w:p>
        </w:tc>
        <w:tc>
          <w:tcPr>
            <w:tcW w:w="630" w:type="dxa"/>
            <w:vAlign w:val="bottom"/>
          </w:tcPr>
          <w:p w14:paraId="416D84A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18636D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4F3610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77DD16F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77C7C78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3C37CCF7" w14:textId="77777777" w:rsidTr="00E44FA5">
        <w:tc>
          <w:tcPr>
            <w:tcW w:w="4945" w:type="dxa"/>
            <w:tcBorders>
              <w:left w:val="single" w:sz="12" w:space="0" w:color="auto"/>
            </w:tcBorders>
            <w:vAlign w:val="bottom"/>
          </w:tcPr>
          <w:p w14:paraId="5524464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Cleaning Cost</w:t>
            </w:r>
          </w:p>
        </w:tc>
        <w:tc>
          <w:tcPr>
            <w:tcW w:w="630" w:type="dxa"/>
            <w:vAlign w:val="bottom"/>
          </w:tcPr>
          <w:p w14:paraId="6BA903D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E04EDC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2E21C3D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6062772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C81020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29FA5EDC" w14:textId="77777777" w:rsidTr="00E44FA5">
        <w:tc>
          <w:tcPr>
            <w:tcW w:w="4945" w:type="dxa"/>
            <w:tcBorders>
              <w:left w:val="single" w:sz="12" w:space="0" w:color="auto"/>
            </w:tcBorders>
            <w:vAlign w:val="bottom"/>
          </w:tcPr>
          <w:p w14:paraId="43BEF45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Maintenance Cost</w:t>
            </w:r>
          </w:p>
        </w:tc>
        <w:tc>
          <w:tcPr>
            <w:tcW w:w="630" w:type="dxa"/>
            <w:vAlign w:val="bottom"/>
          </w:tcPr>
          <w:p w14:paraId="0FAFF0C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BB4562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05A3D4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0ECE93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BBBAD7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42CD612D" w14:textId="77777777" w:rsidTr="00E44FA5">
        <w:tc>
          <w:tcPr>
            <w:tcW w:w="4945" w:type="dxa"/>
            <w:tcBorders>
              <w:left w:val="single" w:sz="12" w:space="0" w:color="auto"/>
              <w:bottom w:val="single" w:sz="12" w:space="0" w:color="auto"/>
            </w:tcBorders>
            <w:vAlign w:val="bottom"/>
          </w:tcPr>
          <w:p w14:paraId="0515F358"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Extended Warranty</w:t>
            </w:r>
          </w:p>
        </w:tc>
        <w:tc>
          <w:tcPr>
            <w:tcW w:w="630" w:type="dxa"/>
            <w:tcBorders>
              <w:bottom w:val="single" w:sz="12" w:space="0" w:color="auto"/>
            </w:tcBorders>
            <w:vAlign w:val="bottom"/>
          </w:tcPr>
          <w:p w14:paraId="36252D2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4B41A46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304DEE7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tcBorders>
              <w:bottom w:val="single" w:sz="12" w:space="0" w:color="auto"/>
            </w:tcBorders>
            <w:vAlign w:val="bottom"/>
          </w:tcPr>
          <w:p w14:paraId="38C1672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6E9E1D0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36CD907F" w14:textId="77777777" w:rsidTr="00E44FA5">
        <w:trPr>
          <w:trHeight w:val="600"/>
        </w:trPr>
        <w:tc>
          <w:tcPr>
            <w:tcW w:w="4945" w:type="dxa"/>
            <w:tcBorders>
              <w:top w:val="single" w:sz="12" w:space="0" w:color="auto"/>
              <w:left w:val="single" w:sz="12" w:space="0" w:color="auto"/>
              <w:bottom w:val="single" w:sz="12" w:space="0" w:color="auto"/>
              <w:right w:val="single" w:sz="12" w:space="0" w:color="auto"/>
            </w:tcBorders>
            <w:vAlign w:val="bottom"/>
          </w:tcPr>
          <w:p w14:paraId="4C4FE7BB"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lastRenderedPageBreak/>
              <w:t>REPRODUCTION, PRINTING &amp; POSTAGE</w:t>
            </w:r>
          </w:p>
        </w:tc>
        <w:tc>
          <w:tcPr>
            <w:tcW w:w="630" w:type="dxa"/>
            <w:tcBorders>
              <w:top w:val="single" w:sz="12" w:space="0" w:color="auto"/>
              <w:left w:val="single" w:sz="12" w:space="0" w:color="auto"/>
              <w:bottom w:val="single" w:sz="12" w:space="0" w:color="auto"/>
              <w:right w:val="single" w:sz="12" w:space="0" w:color="auto"/>
            </w:tcBorders>
            <w:vAlign w:val="bottom"/>
          </w:tcPr>
          <w:p w14:paraId="3079CAA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4B5F1FD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1B561C8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5192411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72D6D59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5FDDCA8C" w14:textId="77777777" w:rsidTr="00E44FA5">
        <w:tc>
          <w:tcPr>
            <w:tcW w:w="4945" w:type="dxa"/>
            <w:tcBorders>
              <w:top w:val="single" w:sz="12" w:space="0" w:color="auto"/>
              <w:left w:val="single" w:sz="12" w:space="0" w:color="auto"/>
            </w:tcBorders>
            <w:vAlign w:val="bottom"/>
          </w:tcPr>
          <w:p w14:paraId="072D354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Feasibility &amp; Cost Study Documents</w:t>
            </w:r>
          </w:p>
        </w:tc>
        <w:tc>
          <w:tcPr>
            <w:tcW w:w="630" w:type="dxa"/>
            <w:tcBorders>
              <w:top w:val="single" w:sz="12" w:space="0" w:color="auto"/>
            </w:tcBorders>
            <w:vAlign w:val="bottom"/>
          </w:tcPr>
          <w:p w14:paraId="6C618FC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75D68F5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43464E7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tcBorders>
              <w:top w:val="single" w:sz="12" w:space="0" w:color="auto"/>
            </w:tcBorders>
            <w:vAlign w:val="bottom"/>
          </w:tcPr>
          <w:p w14:paraId="7B3D95F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top w:val="single" w:sz="12" w:space="0" w:color="auto"/>
              <w:right w:val="single" w:sz="12" w:space="0" w:color="auto"/>
            </w:tcBorders>
            <w:vAlign w:val="bottom"/>
          </w:tcPr>
          <w:p w14:paraId="04AF9B1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3B53DEA" w14:textId="77777777" w:rsidTr="00E44FA5">
        <w:tc>
          <w:tcPr>
            <w:tcW w:w="4945" w:type="dxa"/>
            <w:tcBorders>
              <w:left w:val="single" w:sz="12" w:space="0" w:color="auto"/>
            </w:tcBorders>
            <w:vAlign w:val="bottom"/>
          </w:tcPr>
          <w:p w14:paraId="5AB04D1A"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MEP &amp; FP System Study Documents</w:t>
            </w:r>
          </w:p>
        </w:tc>
        <w:tc>
          <w:tcPr>
            <w:tcW w:w="630" w:type="dxa"/>
            <w:vAlign w:val="bottom"/>
          </w:tcPr>
          <w:p w14:paraId="388ABC0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D5C53B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A04D1B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45EE872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6AC431B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3AEDBD9" w14:textId="77777777" w:rsidTr="00E44FA5">
        <w:tc>
          <w:tcPr>
            <w:tcW w:w="4945" w:type="dxa"/>
            <w:tcBorders>
              <w:left w:val="single" w:sz="12" w:space="0" w:color="auto"/>
            </w:tcBorders>
            <w:vAlign w:val="bottom"/>
          </w:tcPr>
          <w:p w14:paraId="5B14DF19"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Design Documents</w:t>
            </w:r>
          </w:p>
        </w:tc>
        <w:tc>
          <w:tcPr>
            <w:tcW w:w="630" w:type="dxa"/>
            <w:vAlign w:val="bottom"/>
          </w:tcPr>
          <w:p w14:paraId="4ABF988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334C243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B16981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7CD58E1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27B8B2C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2C4DF82" w14:textId="77777777" w:rsidTr="00E44FA5">
        <w:tc>
          <w:tcPr>
            <w:tcW w:w="4945" w:type="dxa"/>
            <w:tcBorders>
              <w:left w:val="single" w:sz="12" w:space="0" w:color="auto"/>
            </w:tcBorders>
            <w:vAlign w:val="bottom"/>
          </w:tcPr>
          <w:p w14:paraId="1634FB16"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Construction Documents &amp; Issues</w:t>
            </w:r>
          </w:p>
        </w:tc>
        <w:tc>
          <w:tcPr>
            <w:tcW w:w="630" w:type="dxa"/>
            <w:vAlign w:val="bottom"/>
          </w:tcPr>
          <w:p w14:paraId="09913A2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2370EF1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E91280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61B9C39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E90C43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7D4C231C" w14:textId="77777777" w:rsidTr="00E44FA5">
        <w:tc>
          <w:tcPr>
            <w:tcW w:w="4945" w:type="dxa"/>
            <w:tcBorders>
              <w:left w:val="single" w:sz="12" w:space="0" w:color="auto"/>
            </w:tcBorders>
            <w:vAlign w:val="bottom"/>
          </w:tcPr>
          <w:p w14:paraId="55BF2A0F"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Bid Package Documents/Bidding Instructions</w:t>
            </w:r>
          </w:p>
        </w:tc>
        <w:tc>
          <w:tcPr>
            <w:tcW w:w="630" w:type="dxa"/>
            <w:vAlign w:val="bottom"/>
          </w:tcPr>
          <w:p w14:paraId="21BD654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9E25D5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C2457B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19467B8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3FFD8E6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1D6CB40E" w14:textId="77777777" w:rsidTr="00E44FA5">
        <w:tc>
          <w:tcPr>
            <w:tcW w:w="4945" w:type="dxa"/>
            <w:tcBorders>
              <w:left w:val="single" w:sz="12" w:space="0" w:color="auto"/>
            </w:tcBorders>
            <w:vAlign w:val="bottom"/>
          </w:tcPr>
          <w:p w14:paraId="6CEBDD62" w14:textId="5E67435F"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Sho</w:t>
            </w:r>
            <w:r w:rsidR="00A018B2" w:rsidRPr="006F4943">
              <w:rPr>
                <w:rFonts w:asciiTheme="minorHAnsi" w:hAnsiTheme="minorHAnsi"/>
              </w:rPr>
              <w:t>p</w:t>
            </w:r>
            <w:r w:rsidRPr="006F4943">
              <w:rPr>
                <w:rFonts w:asciiTheme="minorHAnsi" w:hAnsiTheme="minorHAnsi"/>
              </w:rPr>
              <w:t xml:space="preserve"> Drawing Copying &amp; Printing</w:t>
            </w:r>
          </w:p>
        </w:tc>
        <w:tc>
          <w:tcPr>
            <w:tcW w:w="630" w:type="dxa"/>
            <w:vAlign w:val="bottom"/>
          </w:tcPr>
          <w:p w14:paraId="2F98EE5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8FB5AB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DD2F3C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0DF952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3C68D97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7530ACA6" w14:textId="77777777" w:rsidTr="00E44FA5">
        <w:tc>
          <w:tcPr>
            <w:tcW w:w="4945" w:type="dxa"/>
            <w:tcBorders>
              <w:left w:val="single" w:sz="12" w:space="0" w:color="auto"/>
            </w:tcBorders>
            <w:vAlign w:val="bottom"/>
          </w:tcPr>
          <w:p w14:paraId="6E444B89"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 xml:space="preserve">As-Built Documentation Submission Hard Copy, </w:t>
            </w:r>
            <w:proofErr w:type="spellStart"/>
            <w:r w:rsidRPr="006F4943">
              <w:rPr>
                <w:rFonts w:asciiTheme="minorHAnsi" w:hAnsiTheme="minorHAnsi"/>
              </w:rPr>
              <w:t>Autocad</w:t>
            </w:r>
            <w:proofErr w:type="spellEnd"/>
          </w:p>
        </w:tc>
        <w:tc>
          <w:tcPr>
            <w:tcW w:w="630" w:type="dxa"/>
            <w:vAlign w:val="bottom"/>
          </w:tcPr>
          <w:p w14:paraId="4D12A76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5FADE6B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2D79372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1E4594E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E6D610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076D0A2" w14:textId="77777777" w:rsidTr="00E44FA5">
        <w:tc>
          <w:tcPr>
            <w:tcW w:w="4945" w:type="dxa"/>
            <w:tcBorders>
              <w:left w:val="single" w:sz="12" w:space="0" w:color="auto"/>
            </w:tcBorders>
            <w:vAlign w:val="bottom"/>
          </w:tcPr>
          <w:p w14:paraId="675C4B6C"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Final As-Built Documents Issue Drafting &amp; Printing</w:t>
            </w:r>
          </w:p>
        </w:tc>
        <w:tc>
          <w:tcPr>
            <w:tcW w:w="630" w:type="dxa"/>
            <w:vAlign w:val="bottom"/>
          </w:tcPr>
          <w:p w14:paraId="5AC6567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5EFB9B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58B595C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4940A2E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FB6520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0D226169" w14:textId="77777777" w:rsidTr="00E44FA5">
        <w:tc>
          <w:tcPr>
            <w:tcW w:w="4945" w:type="dxa"/>
            <w:tcBorders>
              <w:left w:val="single" w:sz="12" w:space="0" w:color="auto"/>
            </w:tcBorders>
            <w:vAlign w:val="bottom"/>
          </w:tcPr>
          <w:p w14:paraId="092E9FC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Preparation &amp; Distribution of Operations &amp; Maintenance Manuals</w:t>
            </w:r>
          </w:p>
        </w:tc>
        <w:tc>
          <w:tcPr>
            <w:tcW w:w="630" w:type="dxa"/>
            <w:vAlign w:val="bottom"/>
          </w:tcPr>
          <w:p w14:paraId="5CB3A53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2D5798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2A5293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152BA4F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66433C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A78E02B" w14:textId="77777777" w:rsidTr="00E44FA5">
        <w:tc>
          <w:tcPr>
            <w:tcW w:w="4945" w:type="dxa"/>
            <w:tcBorders>
              <w:left w:val="single" w:sz="12" w:space="0" w:color="auto"/>
            </w:tcBorders>
            <w:vAlign w:val="bottom"/>
          </w:tcPr>
          <w:p w14:paraId="7AFFBB0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Postage &amp; UPS/Fed Ex Costs</w:t>
            </w:r>
          </w:p>
        </w:tc>
        <w:tc>
          <w:tcPr>
            <w:tcW w:w="630" w:type="dxa"/>
            <w:vAlign w:val="bottom"/>
          </w:tcPr>
          <w:p w14:paraId="3FB6089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574E3D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056B961" w14:textId="45736BCE" w:rsidR="007E0D28" w:rsidRPr="006F4943" w:rsidRDefault="007C79D3"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A12902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053056A6" w14:textId="28642978"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r>
      <w:tr w:rsidR="007E0D28" w:rsidRPr="006F4943" w14:paraId="1B699FDB" w14:textId="77777777" w:rsidTr="00E44FA5">
        <w:tc>
          <w:tcPr>
            <w:tcW w:w="4945" w:type="dxa"/>
            <w:tcBorders>
              <w:left w:val="single" w:sz="12" w:space="0" w:color="auto"/>
            </w:tcBorders>
            <w:vAlign w:val="bottom"/>
          </w:tcPr>
          <w:p w14:paraId="7A3C9E7F"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Courier Expense</w:t>
            </w:r>
          </w:p>
        </w:tc>
        <w:tc>
          <w:tcPr>
            <w:tcW w:w="630" w:type="dxa"/>
            <w:vAlign w:val="bottom"/>
          </w:tcPr>
          <w:p w14:paraId="029955E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F81BB8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F0371B3" w14:textId="77FBA190" w:rsidR="007E0D28" w:rsidRPr="006F4943" w:rsidRDefault="007C79D3"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022DBA1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F48EAEF" w14:textId="2597ABC0"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r>
      <w:tr w:rsidR="007E0D28" w:rsidRPr="006F4943" w14:paraId="3B4DBAFF" w14:textId="77777777" w:rsidTr="00E44FA5">
        <w:tc>
          <w:tcPr>
            <w:tcW w:w="4945" w:type="dxa"/>
            <w:tcBorders>
              <w:left w:val="single" w:sz="12" w:space="0" w:color="auto"/>
            </w:tcBorders>
            <w:vAlign w:val="bottom"/>
          </w:tcPr>
          <w:p w14:paraId="3E26548C"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Field Office Copier Equipment Purchase/Rental &amp; Expense</w:t>
            </w:r>
          </w:p>
        </w:tc>
        <w:tc>
          <w:tcPr>
            <w:tcW w:w="630" w:type="dxa"/>
            <w:vAlign w:val="bottom"/>
          </w:tcPr>
          <w:p w14:paraId="5F865D5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0B7D4A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766FDA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vAlign w:val="bottom"/>
          </w:tcPr>
          <w:p w14:paraId="751D3BA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7D86E6B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73A61D1" w14:textId="77777777" w:rsidTr="00E44FA5">
        <w:tc>
          <w:tcPr>
            <w:tcW w:w="4945" w:type="dxa"/>
            <w:tcBorders>
              <w:left w:val="single" w:sz="12" w:space="0" w:color="auto"/>
              <w:bottom w:val="single" w:sz="12" w:space="0" w:color="auto"/>
            </w:tcBorders>
            <w:vAlign w:val="bottom"/>
          </w:tcPr>
          <w:p w14:paraId="300B8B4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Special Forms</w:t>
            </w:r>
          </w:p>
        </w:tc>
        <w:tc>
          <w:tcPr>
            <w:tcW w:w="630" w:type="dxa"/>
            <w:tcBorders>
              <w:bottom w:val="single" w:sz="12" w:space="0" w:color="auto"/>
            </w:tcBorders>
            <w:vAlign w:val="bottom"/>
          </w:tcPr>
          <w:p w14:paraId="45E9DC1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37ACF68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017B992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bottom w:val="single" w:sz="12" w:space="0" w:color="auto"/>
            </w:tcBorders>
            <w:vAlign w:val="bottom"/>
          </w:tcPr>
          <w:p w14:paraId="7DAE3DE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2089F2F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3314CCE" w14:textId="77777777" w:rsidTr="00E44FA5">
        <w:trPr>
          <w:trHeight w:val="600"/>
        </w:trPr>
        <w:tc>
          <w:tcPr>
            <w:tcW w:w="4945" w:type="dxa"/>
            <w:tcBorders>
              <w:top w:val="single" w:sz="12" w:space="0" w:color="auto"/>
              <w:left w:val="single" w:sz="12" w:space="0" w:color="auto"/>
              <w:bottom w:val="single" w:sz="12" w:space="0" w:color="auto"/>
              <w:right w:val="single" w:sz="12" w:space="0" w:color="auto"/>
            </w:tcBorders>
            <w:vAlign w:val="bottom"/>
          </w:tcPr>
          <w:p w14:paraId="45C76D56"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PERMITS SERVICES &amp; FEES</w:t>
            </w:r>
          </w:p>
        </w:tc>
        <w:tc>
          <w:tcPr>
            <w:tcW w:w="630" w:type="dxa"/>
            <w:tcBorders>
              <w:top w:val="single" w:sz="12" w:space="0" w:color="auto"/>
              <w:left w:val="single" w:sz="12" w:space="0" w:color="auto"/>
              <w:bottom w:val="single" w:sz="12" w:space="0" w:color="auto"/>
              <w:right w:val="single" w:sz="12" w:space="0" w:color="auto"/>
            </w:tcBorders>
            <w:vAlign w:val="bottom"/>
          </w:tcPr>
          <w:p w14:paraId="0EBA50F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1CC1BE1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4FA683C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421B043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217DD3C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1ABEE465" w14:textId="77777777" w:rsidTr="0073646F">
        <w:tc>
          <w:tcPr>
            <w:tcW w:w="4945" w:type="dxa"/>
            <w:tcBorders>
              <w:top w:val="single" w:sz="12" w:space="0" w:color="auto"/>
              <w:left w:val="single" w:sz="12" w:space="0" w:color="auto"/>
            </w:tcBorders>
            <w:vAlign w:val="bottom"/>
          </w:tcPr>
          <w:p w14:paraId="455C75CB"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Layout</w:t>
            </w:r>
          </w:p>
        </w:tc>
        <w:tc>
          <w:tcPr>
            <w:tcW w:w="630" w:type="dxa"/>
            <w:tcBorders>
              <w:top w:val="single" w:sz="12" w:space="0" w:color="auto"/>
            </w:tcBorders>
            <w:vAlign w:val="bottom"/>
          </w:tcPr>
          <w:p w14:paraId="071FC97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697F753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59C1EE7E" w14:textId="6C3CC915"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c>
          <w:tcPr>
            <w:tcW w:w="900" w:type="dxa"/>
            <w:tcBorders>
              <w:top w:val="single" w:sz="12" w:space="0" w:color="auto"/>
            </w:tcBorders>
            <w:vAlign w:val="bottom"/>
          </w:tcPr>
          <w:p w14:paraId="7FE7343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shd w:val="clear" w:color="auto" w:fill="auto"/>
            <w:vAlign w:val="bottom"/>
          </w:tcPr>
          <w:p w14:paraId="63CBC12E" w14:textId="31DB3BD4" w:rsidR="007E0D28" w:rsidRPr="006F4943" w:rsidRDefault="00274222"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661267E5" w14:textId="77777777" w:rsidTr="0073646F">
        <w:tc>
          <w:tcPr>
            <w:tcW w:w="4945" w:type="dxa"/>
            <w:tcBorders>
              <w:left w:val="single" w:sz="12" w:space="0" w:color="auto"/>
              <w:bottom w:val="single" w:sz="12" w:space="0" w:color="auto"/>
            </w:tcBorders>
            <w:vAlign w:val="bottom"/>
          </w:tcPr>
          <w:p w14:paraId="284CB2A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Surveying &amp; Staking</w:t>
            </w:r>
          </w:p>
        </w:tc>
        <w:tc>
          <w:tcPr>
            <w:tcW w:w="630" w:type="dxa"/>
            <w:tcBorders>
              <w:bottom w:val="single" w:sz="12" w:space="0" w:color="auto"/>
            </w:tcBorders>
            <w:vAlign w:val="bottom"/>
          </w:tcPr>
          <w:p w14:paraId="216DD6A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0DD1A54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3EBE8D5A" w14:textId="72FB0BA9"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c>
          <w:tcPr>
            <w:tcW w:w="900" w:type="dxa"/>
            <w:tcBorders>
              <w:bottom w:val="single" w:sz="12" w:space="0" w:color="auto"/>
            </w:tcBorders>
            <w:vAlign w:val="bottom"/>
          </w:tcPr>
          <w:p w14:paraId="2F41998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shd w:val="clear" w:color="auto" w:fill="auto"/>
            <w:vAlign w:val="bottom"/>
          </w:tcPr>
          <w:p w14:paraId="02AA9B3F" w14:textId="4293108D" w:rsidR="007E0D28" w:rsidRPr="006F4943" w:rsidRDefault="00274222"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7B74F150" w14:textId="77777777" w:rsidTr="00E44FA5">
        <w:trPr>
          <w:trHeight w:val="600"/>
        </w:trPr>
        <w:tc>
          <w:tcPr>
            <w:tcW w:w="4945" w:type="dxa"/>
            <w:tcBorders>
              <w:top w:val="single" w:sz="12" w:space="0" w:color="auto"/>
              <w:left w:val="single" w:sz="12" w:space="0" w:color="auto"/>
              <w:bottom w:val="single" w:sz="12" w:space="0" w:color="auto"/>
              <w:right w:val="single" w:sz="12" w:space="0" w:color="auto"/>
            </w:tcBorders>
            <w:vAlign w:val="bottom"/>
          </w:tcPr>
          <w:p w14:paraId="6B28BC3E"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INSURANCE TAXES &amp; BONDS</w:t>
            </w:r>
          </w:p>
        </w:tc>
        <w:tc>
          <w:tcPr>
            <w:tcW w:w="630" w:type="dxa"/>
            <w:tcBorders>
              <w:top w:val="single" w:sz="12" w:space="0" w:color="auto"/>
              <w:left w:val="single" w:sz="12" w:space="0" w:color="auto"/>
              <w:bottom w:val="single" w:sz="12" w:space="0" w:color="auto"/>
              <w:right w:val="single" w:sz="12" w:space="0" w:color="auto"/>
            </w:tcBorders>
            <w:vAlign w:val="bottom"/>
          </w:tcPr>
          <w:p w14:paraId="14CA97A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3B27ADC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7C420D7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0D0BA98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13749B4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27EC15AE" w14:textId="77777777" w:rsidTr="00E44FA5">
        <w:tc>
          <w:tcPr>
            <w:tcW w:w="4945" w:type="dxa"/>
            <w:tcBorders>
              <w:top w:val="single" w:sz="12" w:space="0" w:color="auto"/>
              <w:left w:val="single" w:sz="12" w:space="0" w:color="auto"/>
            </w:tcBorders>
            <w:vAlign w:val="bottom"/>
          </w:tcPr>
          <w:p w14:paraId="505A8F0F"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Builders Risk Insurance</w:t>
            </w:r>
          </w:p>
        </w:tc>
        <w:tc>
          <w:tcPr>
            <w:tcW w:w="630" w:type="dxa"/>
            <w:tcBorders>
              <w:top w:val="single" w:sz="12" w:space="0" w:color="auto"/>
            </w:tcBorders>
            <w:vAlign w:val="bottom"/>
          </w:tcPr>
          <w:p w14:paraId="3D2F1C2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5358A92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0B5D85C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tcBorders>
              <w:top w:val="single" w:sz="12" w:space="0" w:color="auto"/>
            </w:tcBorders>
            <w:vAlign w:val="bottom"/>
          </w:tcPr>
          <w:p w14:paraId="1DE2B40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top w:val="single" w:sz="12" w:space="0" w:color="auto"/>
              <w:right w:val="single" w:sz="12" w:space="0" w:color="auto"/>
            </w:tcBorders>
            <w:vAlign w:val="bottom"/>
          </w:tcPr>
          <w:p w14:paraId="1D21775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2A89D2C2" w14:textId="77777777" w:rsidTr="00E62BE2">
        <w:trPr>
          <w:trHeight w:val="305"/>
        </w:trPr>
        <w:tc>
          <w:tcPr>
            <w:tcW w:w="4945" w:type="dxa"/>
            <w:tcBorders>
              <w:left w:val="single" w:sz="12" w:space="0" w:color="auto"/>
            </w:tcBorders>
            <w:vAlign w:val="bottom"/>
          </w:tcPr>
          <w:p w14:paraId="27087C38"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Performance &amp; Payment Bonds</w:t>
            </w:r>
          </w:p>
        </w:tc>
        <w:tc>
          <w:tcPr>
            <w:tcW w:w="630" w:type="dxa"/>
            <w:vAlign w:val="bottom"/>
          </w:tcPr>
          <w:p w14:paraId="0B92392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3A83C1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816999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460F487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35CCF4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2E13AC9D" w14:textId="77777777" w:rsidTr="0073646F">
        <w:tc>
          <w:tcPr>
            <w:tcW w:w="4945" w:type="dxa"/>
            <w:tcBorders>
              <w:left w:val="single" w:sz="12" w:space="0" w:color="auto"/>
            </w:tcBorders>
            <w:vAlign w:val="bottom"/>
          </w:tcPr>
          <w:p w14:paraId="046713C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Errors &amp; Omissions</w:t>
            </w:r>
          </w:p>
        </w:tc>
        <w:tc>
          <w:tcPr>
            <w:tcW w:w="630" w:type="dxa"/>
            <w:shd w:val="clear" w:color="auto" w:fill="auto"/>
            <w:vAlign w:val="bottom"/>
          </w:tcPr>
          <w:p w14:paraId="016E6EB9" w14:textId="1EEED794" w:rsidR="007E0D28" w:rsidRPr="006F4943" w:rsidRDefault="00274222"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540" w:type="dxa"/>
            <w:vAlign w:val="bottom"/>
          </w:tcPr>
          <w:p w14:paraId="049A4FE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2EF725B6" w14:textId="23FB34ED"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strike/>
              </w:rPr>
            </w:pPr>
          </w:p>
        </w:tc>
        <w:tc>
          <w:tcPr>
            <w:tcW w:w="900" w:type="dxa"/>
            <w:vAlign w:val="bottom"/>
          </w:tcPr>
          <w:p w14:paraId="5A6E743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A6D4C4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A677294" w14:textId="77777777" w:rsidTr="00E44FA5">
        <w:tc>
          <w:tcPr>
            <w:tcW w:w="4945" w:type="dxa"/>
            <w:tcBorders>
              <w:left w:val="single" w:sz="12" w:space="0" w:color="auto"/>
            </w:tcBorders>
            <w:vAlign w:val="bottom"/>
          </w:tcPr>
          <w:p w14:paraId="43D1C9B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Auto Insurance</w:t>
            </w:r>
          </w:p>
        </w:tc>
        <w:tc>
          <w:tcPr>
            <w:tcW w:w="630" w:type="dxa"/>
            <w:vAlign w:val="bottom"/>
          </w:tcPr>
          <w:p w14:paraId="6233702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A6274B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5E25581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9B0631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5ED7085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2F40A433" w14:textId="77777777" w:rsidTr="00E44FA5">
        <w:tc>
          <w:tcPr>
            <w:tcW w:w="4945" w:type="dxa"/>
            <w:tcBorders>
              <w:left w:val="single" w:sz="12" w:space="0" w:color="auto"/>
            </w:tcBorders>
            <w:vAlign w:val="bottom"/>
          </w:tcPr>
          <w:p w14:paraId="6DA37F7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General Liability</w:t>
            </w:r>
          </w:p>
        </w:tc>
        <w:tc>
          <w:tcPr>
            <w:tcW w:w="630" w:type="dxa"/>
            <w:vAlign w:val="bottom"/>
          </w:tcPr>
          <w:p w14:paraId="345DE10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08FB46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409610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6DB786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CA69F7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3066DC4F" w14:textId="77777777" w:rsidTr="00E44FA5">
        <w:tc>
          <w:tcPr>
            <w:tcW w:w="4945" w:type="dxa"/>
            <w:tcBorders>
              <w:left w:val="single" w:sz="12" w:space="0" w:color="auto"/>
            </w:tcBorders>
            <w:vAlign w:val="bottom"/>
          </w:tcPr>
          <w:p w14:paraId="5DE7F7B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Complete Operations Liability</w:t>
            </w:r>
          </w:p>
        </w:tc>
        <w:tc>
          <w:tcPr>
            <w:tcW w:w="630" w:type="dxa"/>
            <w:vAlign w:val="bottom"/>
          </w:tcPr>
          <w:p w14:paraId="27161FD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16D11D9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F697F4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D43A01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6660F36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2391D18E" w14:textId="77777777" w:rsidTr="00E44FA5">
        <w:tc>
          <w:tcPr>
            <w:tcW w:w="4945" w:type="dxa"/>
            <w:tcBorders>
              <w:left w:val="single" w:sz="12" w:space="0" w:color="auto"/>
            </w:tcBorders>
            <w:vAlign w:val="bottom"/>
          </w:tcPr>
          <w:p w14:paraId="751EA261"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Excess (Umbrella) Liability Coverage</w:t>
            </w:r>
          </w:p>
        </w:tc>
        <w:tc>
          <w:tcPr>
            <w:tcW w:w="630" w:type="dxa"/>
            <w:vAlign w:val="bottom"/>
          </w:tcPr>
          <w:p w14:paraId="334861B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AD99AB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9108A1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A8F404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4A25B3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3E397837" w14:textId="77777777" w:rsidTr="00E44FA5">
        <w:tc>
          <w:tcPr>
            <w:tcW w:w="4945" w:type="dxa"/>
            <w:tcBorders>
              <w:left w:val="single" w:sz="12" w:space="0" w:color="auto"/>
            </w:tcBorders>
            <w:vAlign w:val="bottom"/>
          </w:tcPr>
          <w:p w14:paraId="2C20EB2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Workman’s Compensation</w:t>
            </w:r>
          </w:p>
        </w:tc>
        <w:tc>
          <w:tcPr>
            <w:tcW w:w="630" w:type="dxa"/>
            <w:vAlign w:val="bottom"/>
          </w:tcPr>
          <w:p w14:paraId="05E95A3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43586F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74871C3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7E52B1E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457F42F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4D682584" w14:textId="77777777" w:rsidTr="00E44FA5">
        <w:tc>
          <w:tcPr>
            <w:tcW w:w="4945" w:type="dxa"/>
            <w:tcBorders>
              <w:left w:val="single" w:sz="12" w:space="0" w:color="auto"/>
              <w:bottom w:val="single" w:sz="12" w:space="0" w:color="auto"/>
            </w:tcBorders>
            <w:vAlign w:val="bottom"/>
          </w:tcPr>
          <w:p w14:paraId="3DC5B87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On-Site Staff FICA, Fed &amp; State Unemployment Coverage</w:t>
            </w:r>
          </w:p>
        </w:tc>
        <w:tc>
          <w:tcPr>
            <w:tcW w:w="630" w:type="dxa"/>
            <w:tcBorders>
              <w:bottom w:val="single" w:sz="12" w:space="0" w:color="auto"/>
            </w:tcBorders>
            <w:vAlign w:val="bottom"/>
          </w:tcPr>
          <w:p w14:paraId="65416E1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1A29342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39C3C20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bottom w:val="single" w:sz="12" w:space="0" w:color="auto"/>
            </w:tcBorders>
            <w:vAlign w:val="bottom"/>
          </w:tcPr>
          <w:p w14:paraId="25F7169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132A00A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1E06033" w14:textId="77777777" w:rsidTr="00E44FA5">
        <w:trPr>
          <w:trHeight w:val="582"/>
        </w:trPr>
        <w:tc>
          <w:tcPr>
            <w:tcW w:w="4945" w:type="dxa"/>
            <w:tcBorders>
              <w:top w:val="single" w:sz="12" w:space="0" w:color="auto"/>
              <w:left w:val="single" w:sz="12" w:space="0" w:color="auto"/>
              <w:bottom w:val="single" w:sz="12" w:space="0" w:color="auto"/>
              <w:right w:val="single" w:sz="12" w:space="0" w:color="auto"/>
            </w:tcBorders>
            <w:vAlign w:val="bottom"/>
          </w:tcPr>
          <w:p w14:paraId="2F7415CA" w14:textId="77777777" w:rsidR="007E0D28" w:rsidRPr="006F4943" w:rsidRDefault="007E0D28" w:rsidP="00E62BE2">
            <w:pPr>
              <w:pStyle w:val="STANDARD1"/>
              <w:shd w:val="clear" w:color="auto" w:fill="FFFFFF" w:themeFill="background1"/>
              <w:tabs>
                <w:tab w:val="clear" w:pos="1440"/>
              </w:tabs>
              <w:spacing w:after="0"/>
              <w:ind w:left="0" w:firstLine="0"/>
              <w:jc w:val="left"/>
              <w:rPr>
                <w:rFonts w:asciiTheme="minorHAnsi" w:hAnsiTheme="minorHAnsi"/>
                <w:b/>
              </w:rPr>
            </w:pPr>
            <w:r w:rsidRPr="006F4943">
              <w:rPr>
                <w:rFonts w:asciiTheme="minorHAnsi" w:hAnsiTheme="minorHAnsi"/>
                <w:b/>
              </w:rPr>
              <w:t>OTHER COSTS</w:t>
            </w:r>
          </w:p>
        </w:tc>
        <w:tc>
          <w:tcPr>
            <w:tcW w:w="630" w:type="dxa"/>
            <w:tcBorders>
              <w:top w:val="single" w:sz="12" w:space="0" w:color="auto"/>
              <w:left w:val="single" w:sz="12" w:space="0" w:color="auto"/>
              <w:bottom w:val="single" w:sz="12" w:space="0" w:color="auto"/>
              <w:right w:val="single" w:sz="12" w:space="0" w:color="auto"/>
            </w:tcBorders>
            <w:vAlign w:val="bottom"/>
          </w:tcPr>
          <w:p w14:paraId="1374C23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proofErr w:type="gramStart"/>
            <w:r w:rsidRPr="006F4943">
              <w:rPr>
                <w:rFonts w:asciiTheme="minorHAnsi" w:hAnsiTheme="minorHAnsi"/>
                <w:b/>
              </w:rPr>
              <w:t>PRE CON</w:t>
            </w:r>
            <w:proofErr w:type="gramEnd"/>
          </w:p>
        </w:tc>
        <w:tc>
          <w:tcPr>
            <w:tcW w:w="540" w:type="dxa"/>
            <w:tcBorders>
              <w:top w:val="single" w:sz="12" w:space="0" w:color="auto"/>
              <w:left w:val="single" w:sz="12" w:space="0" w:color="auto"/>
              <w:bottom w:val="single" w:sz="12" w:space="0" w:color="auto"/>
              <w:right w:val="single" w:sz="12" w:space="0" w:color="auto"/>
            </w:tcBorders>
            <w:vAlign w:val="bottom"/>
          </w:tcPr>
          <w:p w14:paraId="014CB8E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FEE</w:t>
            </w:r>
          </w:p>
        </w:tc>
        <w:tc>
          <w:tcPr>
            <w:tcW w:w="720" w:type="dxa"/>
            <w:tcBorders>
              <w:top w:val="single" w:sz="12" w:space="0" w:color="auto"/>
              <w:left w:val="single" w:sz="12" w:space="0" w:color="auto"/>
              <w:bottom w:val="single" w:sz="12" w:space="0" w:color="auto"/>
              <w:right w:val="single" w:sz="12" w:space="0" w:color="auto"/>
            </w:tcBorders>
            <w:vAlign w:val="bottom"/>
          </w:tcPr>
          <w:p w14:paraId="775DB9A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GEN COND</w:t>
            </w:r>
          </w:p>
        </w:tc>
        <w:tc>
          <w:tcPr>
            <w:tcW w:w="900" w:type="dxa"/>
            <w:tcBorders>
              <w:top w:val="single" w:sz="12" w:space="0" w:color="auto"/>
              <w:left w:val="single" w:sz="12" w:space="0" w:color="auto"/>
              <w:bottom w:val="single" w:sz="12" w:space="0" w:color="auto"/>
              <w:right w:val="single" w:sz="12" w:space="0" w:color="auto"/>
            </w:tcBorders>
            <w:vAlign w:val="bottom"/>
          </w:tcPr>
          <w:p w14:paraId="61A8FA3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OWNER</w:t>
            </w:r>
          </w:p>
        </w:tc>
        <w:tc>
          <w:tcPr>
            <w:tcW w:w="990" w:type="dxa"/>
            <w:tcBorders>
              <w:top w:val="single" w:sz="12" w:space="0" w:color="auto"/>
              <w:left w:val="single" w:sz="12" w:space="0" w:color="auto"/>
              <w:bottom w:val="single" w:sz="12" w:space="0" w:color="auto"/>
              <w:right w:val="single" w:sz="12" w:space="0" w:color="auto"/>
            </w:tcBorders>
            <w:vAlign w:val="bottom"/>
          </w:tcPr>
          <w:p w14:paraId="2A92EED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b/>
              </w:rPr>
            </w:pPr>
            <w:r w:rsidRPr="006F4943">
              <w:rPr>
                <w:rFonts w:asciiTheme="minorHAnsi" w:hAnsiTheme="minorHAnsi"/>
                <w:b/>
              </w:rPr>
              <w:t>COST OF WORK</w:t>
            </w:r>
          </w:p>
        </w:tc>
      </w:tr>
      <w:tr w:rsidR="007E0D28" w:rsidRPr="006F4943" w14:paraId="54836549" w14:textId="77777777" w:rsidTr="00E44FA5">
        <w:tc>
          <w:tcPr>
            <w:tcW w:w="4945" w:type="dxa"/>
            <w:tcBorders>
              <w:top w:val="single" w:sz="12" w:space="0" w:color="auto"/>
              <w:left w:val="single" w:sz="12" w:space="0" w:color="auto"/>
            </w:tcBorders>
            <w:vAlign w:val="bottom"/>
          </w:tcPr>
          <w:p w14:paraId="77D77F08"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Land Costs</w:t>
            </w:r>
          </w:p>
        </w:tc>
        <w:tc>
          <w:tcPr>
            <w:tcW w:w="630" w:type="dxa"/>
            <w:tcBorders>
              <w:top w:val="single" w:sz="12" w:space="0" w:color="auto"/>
            </w:tcBorders>
            <w:vAlign w:val="bottom"/>
          </w:tcPr>
          <w:p w14:paraId="2131557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top w:val="single" w:sz="12" w:space="0" w:color="auto"/>
            </w:tcBorders>
            <w:vAlign w:val="bottom"/>
          </w:tcPr>
          <w:p w14:paraId="7CA7632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top w:val="single" w:sz="12" w:space="0" w:color="auto"/>
            </w:tcBorders>
            <w:vAlign w:val="bottom"/>
          </w:tcPr>
          <w:p w14:paraId="3C93DB9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tcBorders>
              <w:top w:val="single" w:sz="12" w:space="0" w:color="auto"/>
            </w:tcBorders>
            <w:vAlign w:val="bottom"/>
          </w:tcPr>
          <w:p w14:paraId="0F5BCC4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top w:val="single" w:sz="12" w:space="0" w:color="auto"/>
              <w:right w:val="single" w:sz="12" w:space="0" w:color="auto"/>
            </w:tcBorders>
            <w:vAlign w:val="bottom"/>
          </w:tcPr>
          <w:p w14:paraId="4FB7AD6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9EBCAD4" w14:textId="77777777" w:rsidTr="00E44FA5">
        <w:tc>
          <w:tcPr>
            <w:tcW w:w="4945" w:type="dxa"/>
            <w:tcBorders>
              <w:left w:val="single" w:sz="12" w:space="0" w:color="auto"/>
            </w:tcBorders>
            <w:vAlign w:val="bottom"/>
          </w:tcPr>
          <w:p w14:paraId="4FD195CF"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Title Development Cost</w:t>
            </w:r>
          </w:p>
        </w:tc>
        <w:tc>
          <w:tcPr>
            <w:tcW w:w="630" w:type="dxa"/>
            <w:vAlign w:val="bottom"/>
          </w:tcPr>
          <w:p w14:paraId="366CFC7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E1D578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16B31BF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7045020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226CFB27"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78676E7" w14:textId="77777777" w:rsidTr="00E44FA5">
        <w:tc>
          <w:tcPr>
            <w:tcW w:w="4945" w:type="dxa"/>
            <w:tcBorders>
              <w:left w:val="single" w:sz="12" w:space="0" w:color="auto"/>
            </w:tcBorders>
            <w:vAlign w:val="bottom"/>
          </w:tcPr>
          <w:p w14:paraId="75D101A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Financing Interest Cost</w:t>
            </w:r>
          </w:p>
        </w:tc>
        <w:tc>
          <w:tcPr>
            <w:tcW w:w="630" w:type="dxa"/>
            <w:vAlign w:val="bottom"/>
          </w:tcPr>
          <w:p w14:paraId="6E3A41C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4BFB74B2"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8B8AA0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F60A95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2A4C2DD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5E9E6EA" w14:textId="77777777" w:rsidTr="00E44FA5">
        <w:tc>
          <w:tcPr>
            <w:tcW w:w="4945" w:type="dxa"/>
            <w:tcBorders>
              <w:left w:val="single" w:sz="12" w:space="0" w:color="auto"/>
            </w:tcBorders>
            <w:vAlign w:val="bottom"/>
          </w:tcPr>
          <w:p w14:paraId="0C8C5CCE"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Project Taxes (As Required)</w:t>
            </w:r>
          </w:p>
        </w:tc>
        <w:tc>
          <w:tcPr>
            <w:tcW w:w="630" w:type="dxa"/>
            <w:vAlign w:val="bottom"/>
          </w:tcPr>
          <w:p w14:paraId="7FD0F8F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EECFDE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4D5EB8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0DB954A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19F0CCB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r>
      <w:tr w:rsidR="007E0D28" w:rsidRPr="006F4943" w14:paraId="4BA81348" w14:textId="77777777" w:rsidTr="00E44FA5">
        <w:tc>
          <w:tcPr>
            <w:tcW w:w="4945" w:type="dxa"/>
            <w:tcBorders>
              <w:left w:val="single" w:sz="12" w:space="0" w:color="auto"/>
            </w:tcBorders>
            <w:vAlign w:val="bottom"/>
          </w:tcPr>
          <w:p w14:paraId="394C6A76"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Preliminary Soils Investigation</w:t>
            </w:r>
          </w:p>
        </w:tc>
        <w:tc>
          <w:tcPr>
            <w:tcW w:w="630" w:type="dxa"/>
            <w:vAlign w:val="bottom"/>
          </w:tcPr>
          <w:p w14:paraId="439D075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A2F393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00B3F8E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1360C004"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01B303D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FB96316" w14:textId="77777777" w:rsidTr="00E44FA5">
        <w:tc>
          <w:tcPr>
            <w:tcW w:w="4945" w:type="dxa"/>
            <w:tcBorders>
              <w:left w:val="single" w:sz="12" w:space="0" w:color="auto"/>
            </w:tcBorders>
            <w:vAlign w:val="bottom"/>
          </w:tcPr>
          <w:p w14:paraId="09F89920"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Owner Change Contingency</w:t>
            </w:r>
          </w:p>
        </w:tc>
        <w:tc>
          <w:tcPr>
            <w:tcW w:w="630" w:type="dxa"/>
            <w:vAlign w:val="bottom"/>
          </w:tcPr>
          <w:p w14:paraId="211718E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E22F2D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6DCB004A"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1FD6FD1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15B8058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65EA553B" w14:textId="77777777" w:rsidTr="00E44FA5">
        <w:tc>
          <w:tcPr>
            <w:tcW w:w="4945" w:type="dxa"/>
            <w:tcBorders>
              <w:left w:val="single" w:sz="12" w:space="0" w:color="auto"/>
            </w:tcBorders>
            <w:vAlign w:val="bottom"/>
          </w:tcPr>
          <w:p w14:paraId="161B28AC"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Building Operation After Commissioning</w:t>
            </w:r>
          </w:p>
        </w:tc>
        <w:tc>
          <w:tcPr>
            <w:tcW w:w="630" w:type="dxa"/>
            <w:vAlign w:val="bottom"/>
          </w:tcPr>
          <w:p w14:paraId="2AF4149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0C7CBD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BE3B3C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975780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1A8B1D2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70CB0DA7" w14:textId="77777777" w:rsidTr="00E44FA5">
        <w:tc>
          <w:tcPr>
            <w:tcW w:w="4945" w:type="dxa"/>
            <w:tcBorders>
              <w:left w:val="single" w:sz="12" w:space="0" w:color="auto"/>
            </w:tcBorders>
            <w:vAlign w:val="bottom"/>
          </w:tcPr>
          <w:p w14:paraId="69D4A022"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Building Maintenance After Commissioning</w:t>
            </w:r>
          </w:p>
        </w:tc>
        <w:tc>
          <w:tcPr>
            <w:tcW w:w="630" w:type="dxa"/>
            <w:vAlign w:val="bottom"/>
          </w:tcPr>
          <w:p w14:paraId="1D10212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0ED5999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372BC7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53B5871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760D217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145F9E1E" w14:textId="77777777" w:rsidTr="00E44FA5">
        <w:tc>
          <w:tcPr>
            <w:tcW w:w="4945" w:type="dxa"/>
            <w:tcBorders>
              <w:left w:val="single" w:sz="12" w:space="0" w:color="auto"/>
            </w:tcBorders>
            <w:vAlign w:val="bottom"/>
          </w:tcPr>
          <w:p w14:paraId="38D7BE13"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User Group Moving Coordination and Moving Costs</w:t>
            </w:r>
          </w:p>
        </w:tc>
        <w:tc>
          <w:tcPr>
            <w:tcW w:w="630" w:type="dxa"/>
            <w:vAlign w:val="bottom"/>
          </w:tcPr>
          <w:p w14:paraId="47A3A2DD"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6BABC87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83617F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0E42CC2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339FCBF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53C2486" w14:textId="77777777" w:rsidTr="00E44FA5">
        <w:tc>
          <w:tcPr>
            <w:tcW w:w="4945" w:type="dxa"/>
            <w:tcBorders>
              <w:left w:val="single" w:sz="12" w:space="0" w:color="auto"/>
            </w:tcBorders>
            <w:vAlign w:val="bottom"/>
          </w:tcPr>
          <w:p w14:paraId="334195E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Design &amp; Engineering Costs &amp; Expenses</w:t>
            </w:r>
          </w:p>
        </w:tc>
        <w:tc>
          <w:tcPr>
            <w:tcW w:w="630" w:type="dxa"/>
            <w:vAlign w:val="bottom"/>
          </w:tcPr>
          <w:p w14:paraId="762090D0"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5A6069DB"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vAlign w:val="bottom"/>
          </w:tcPr>
          <w:p w14:paraId="3FC9DEC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3E7491E5"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90" w:type="dxa"/>
            <w:tcBorders>
              <w:right w:val="single" w:sz="12" w:space="0" w:color="auto"/>
            </w:tcBorders>
            <w:vAlign w:val="bottom"/>
          </w:tcPr>
          <w:p w14:paraId="190DE5F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4EA51472" w14:textId="77777777" w:rsidTr="00E44FA5">
        <w:tc>
          <w:tcPr>
            <w:tcW w:w="4945" w:type="dxa"/>
            <w:tcBorders>
              <w:left w:val="single" w:sz="12" w:space="0" w:color="auto"/>
            </w:tcBorders>
            <w:vAlign w:val="bottom"/>
          </w:tcPr>
          <w:p w14:paraId="4CD0F887"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CM General Overhead Cost</w:t>
            </w:r>
          </w:p>
        </w:tc>
        <w:tc>
          <w:tcPr>
            <w:tcW w:w="630" w:type="dxa"/>
            <w:vAlign w:val="bottom"/>
          </w:tcPr>
          <w:p w14:paraId="07DB2BE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vAlign w:val="bottom"/>
          </w:tcPr>
          <w:p w14:paraId="7E304D73"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720" w:type="dxa"/>
            <w:vAlign w:val="bottom"/>
          </w:tcPr>
          <w:p w14:paraId="1E1843B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00" w:type="dxa"/>
            <w:vAlign w:val="bottom"/>
          </w:tcPr>
          <w:p w14:paraId="23EB9961"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right w:val="single" w:sz="12" w:space="0" w:color="auto"/>
            </w:tcBorders>
            <w:vAlign w:val="bottom"/>
          </w:tcPr>
          <w:p w14:paraId="2067F169"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r w:rsidR="007E0D28" w:rsidRPr="006F4943" w14:paraId="2773AFF4" w14:textId="77777777" w:rsidTr="00E44FA5">
        <w:tc>
          <w:tcPr>
            <w:tcW w:w="4945" w:type="dxa"/>
            <w:tcBorders>
              <w:left w:val="single" w:sz="12" w:space="0" w:color="auto"/>
              <w:bottom w:val="single" w:sz="12" w:space="0" w:color="auto"/>
            </w:tcBorders>
            <w:vAlign w:val="bottom"/>
          </w:tcPr>
          <w:p w14:paraId="7DE1EEDD" w14:textId="77777777" w:rsidR="007E0D28" w:rsidRPr="006F4943" w:rsidRDefault="007E0D28" w:rsidP="00E62BE2">
            <w:pPr>
              <w:pStyle w:val="STANDARD1"/>
              <w:shd w:val="clear" w:color="auto" w:fill="FFFFFF" w:themeFill="background1"/>
              <w:tabs>
                <w:tab w:val="clear" w:pos="1440"/>
              </w:tabs>
              <w:spacing w:after="0"/>
              <w:ind w:left="0" w:firstLine="0"/>
              <w:rPr>
                <w:rFonts w:asciiTheme="minorHAnsi" w:hAnsiTheme="minorHAnsi"/>
              </w:rPr>
            </w:pPr>
            <w:r w:rsidRPr="006F4943">
              <w:rPr>
                <w:rFonts w:asciiTheme="minorHAnsi" w:hAnsiTheme="minorHAnsi"/>
              </w:rPr>
              <w:t>Post Construction Warranty Administration for 1 Year</w:t>
            </w:r>
          </w:p>
        </w:tc>
        <w:tc>
          <w:tcPr>
            <w:tcW w:w="630" w:type="dxa"/>
            <w:tcBorders>
              <w:bottom w:val="single" w:sz="12" w:space="0" w:color="auto"/>
            </w:tcBorders>
            <w:vAlign w:val="bottom"/>
          </w:tcPr>
          <w:p w14:paraId="5F959B4E"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540" w:type="dxa"/>
            <w:tcBorders>
              <w:bottom w:val="single" w:sz="12" w:space="0" w:color="auto"/>
            </w:tcBorders>
            <w:vAlign w:val="bottom"/>
          </w:tcPr>
          <w:p w14:paraId="0973E578"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720" w:type="dxa"/>
            <w:tcBorders>
              <w:bottom w:val="single" w:sz="12" w:space="0" w:color="auto"/>
            </w:tcBorders>
            <w:vAlign w:val="bottom"/>
          </w:tcPr>
          <w:p w14:paraId="3E36CFCF"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r w:rsidRPr="006F4943">
              <w:rPr>
                <w:rFonts w:asciiTheme="minorHAnsi" w:hAnsiTheme="minorHAnsi"/>
              </w:rPr>
              <w:t>X</w:t>
            </w:r>
          </w:p>
        </w:tc>
        <w:tc>
          <w:tcPr>
            <w:tcW w:w="900" w:type="dxa"/>
            <w:tcBorders>
              <w:bottom w:val="single" w:sz="12" w:space="0" w:color="auto"/>
            </w:tcBorders>
            <w:vAlign w:val="bottom"/>
          </w:tcPr>
          <w:p w14:paraId="57CF2046"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c>
          <w:tcPr>
            <w:tcW w:w="990" w:type="dxa"/>
            <w:tcBorders>
              <w:bottom w:val="single" w:sz="12" w:space="0" w:color="auto"/>
              <w:right w:val="single" w:sz="12" w:space="0" w:color="auto"/>
            </w:tcBorders>
            <w:vAlign w:val="bottom"/>
          </w:tcPr>
          <w:p w14:paraId="401602BC" w14:textId="77777777" w:rsidR="007E0D28" w:rsidRPr="006F4943" w:rsidRDefault="007E0D28" w:rsidP="00E62BE2">
            <w:pPr>
              <w:pStyle w:val="STANDARD1"/>
              <w:shd w:val="clear" w:color="auto" w:fill="FFFFFF" w:themeFill="background1"/>
              <w:tabs>
                <w:tab w:val="clear" w:pos="1440"/>
              </w:tabs>
              <w:spacing w:after="0"/>
              <w:ind w:left="0" w:firstLine="0"/>
              <w:jc w:val="center"/>
              <w:rPr>
                <w:rFonts w:asciiTheme="minorHAnsi" w:hAnsiTheme="minorHAnsi"/>
              </w:rPr>
            </w:pPr>
          </w:p>
        </w:tc>
      </w:tr>
    </w:tbl>
    <w:p w14:paraId="1C31EC53" w14:textId="77777777" w:rsidR="007E0D28" w:rsidRPr="006F4943" w:rsidRDefault="007E0D28" w:rsidP="00E62BE2">
      <w:pPr>
        <w:pStyle w:val="STANDARD1"/>
        <w:shd w:val="clear" w:color="auto" w:fill="FFFFFF" w:themeFill="background1"/>
        <w:tabs>
          <w:tab w:val="clear" w:pos="1440"/>
        </w:tabs>
        <w:ind w:left="0" w:firstLine="0"/>
        <w:jc w:val="center"/>
        <w:rPr>
          <w:i/>
        </w:rPr>
      </w:pPr>
      <w:r w:rsidRPr="006F4943">
        <w:rPr>
          <w:i/>
        </w:rPr>
        <w:t>END OF EXHIBIT D</w:t>
      </w:r>
      <w:r w:rsidRPr="006F4943">
        <w:rPr>
          <w:b/>
        </w:rPr>
        <w:br w:type="page"/>
      </w:r>
    </w:p>
    <w:p w14:paraId="5F04B806" w14:textId="068E8640" w:rsidR="006722A6" w:rsidRPr="006F4943" w:rsidRDefault="006722A6" w:rsidP="006722A6">
      <w:pPr>
        <w:pStyle w:val="paragraph"/>
        <w:spacing w:before="0" w:beforeAutospacing="0" w:after="0" w:afterAutospacing="0"/>
        <w:jc w:val="center"/>
        <w:textAlignment w:val="baseline"/>
        <w:rPr>
          <w:rFonts w:ascii="Segoe UI" w:hAnsi="Segoe UI" w:cs="Segoe UI"/>
          <w:sz w:val="18"/>
          <w:szCs w:val="18"/>
        </w:rPr>
      </w:pPr>
      <w:bookmarkStart w:id="68" w:name="_Toc455478814"/>
      <w:r w:rsidRPr="006F4943">
        <w:rPr>
          <w:rStyle w:val="normaltextrun"/>
          <w:rFonts w:ascii="Arial" w:hAnsi="Arial" w:cs="Arial"/>
          <w:b/>
          <w:bCs/>
          <w:sz w:val="22"/>
          <w:szCs w:val="22"/>
        </w:rPr>
        <w:lastRenderedPageBreak/>
        <w:t>Instructions for Preparation of Amendment</w:t>
      </w:r>
    </w:p>
    <w:p w14:paraId="5314B098" w14:textId="1FAA011F" w:rsidR="006722A6" w:rsidRPr="006F4943" w:rsidRDefault="006722A6" w:rsidP="006722A6">
      <w:pPr>
        <w:pStyle w:val="paragraph"/>
        <w:spacing w:before="0" w:beforeAutospacing="0" w:after="0" w:afterAutospacing="0"/>
        <w:jc w:val="both"/>
        <w:textAlignment w:val="baseline"/>
        <w:rPr>
          <w:rStyle w:val="eop"/>
          <w:sz w:val="20"/>
          <w:szCs w:val="20"/>
        </w:rPr>
      </w:pPr>
      <w:r w:rsidRPr="006F4943">
        <w:rPr>
          <w:rStyle w:val="normaltextrun"/>
          <w:sz w:val="20"/>
          <w:szCs w:val="20"/>
        </w:rPr>
        <w:t xml:space="preserve">The Construction Manager shall prepare and submit the Amendment documents in accordance with the instructions enumerated below </w:t>
      </w:r>
      <w:proofErr w:type="gramStart"/>
      <w:r w:rsidRPr="006F4943">
        <w:rPr>
          <w:rStyle w:val="normaltextrun"/>
          <w:sz w:val="20"/>
          <w:szCs w:val="20"/>
        </w:rPr>
        <w:t>and in the format</w:t>
      </w:r>
      <w:proofErr w:type="gramEnd"/>
      <w:r w:rsidRPr="006F4943">
        <w:rPr>
          <w:rStyle w:val="normaltextrun"/>
          <w:sz w:val="20"/>
          <w:szCs w:val="20"/>
        </w:rPr>
        <w:t xml:space="preserve"> described.  The Owner will review the documents and either execute the Amendment or request additional information from the Construction Manager.  The Construction Manager shall provide the Owner with a minimum of two weeks to review the Amendment documents and two additional weeks for execution.  Additional review time may be required if the Owner has questions regarding the content of the Amendment.  If the Construction Manager has clarifications related to the Amendment, they must be submitted for Owner consideration at least two weeks prior to the formal submission of the Amendment.   If the clarifications are approved by the Owner, they will be included in the Amendment under Tab 11, Exhibit 8, CMR Clarifications.   No exceptions or exclusions to the contract documents will be considered.  Failure of the Construction Manager to submit the documents in the proper form does not constitute an Owner delay.  The Construction Manager shall submit the amendment and supporting documents in draft form for Owner review prior to the formal submission and as early in the process as possible to facilitate efficient processing of the formal amendment.</w:t>
      </w:r>
      <w:r w:rsidRPr="006F4943">
        <w:rPr>
          <w:rStyle w:val="eop"/>
          <w:sz w:val="20"/>
          <w:szCs w:val="20"/>
        </w:rPr>
        <w:t> </w:t>
      </w:r>
    </w:p>
    <w:p w14:paraId="57F9C699" w14:textId="77777777" w:rsidR="002351D5" w:rsidRPr="006F4943" w:rsidRDefault="002351D5" w:rsidP="006722A6">
      <w:pPr>
        <w:pStyle w:val="paragraph"/>
        <w:spacing w:before="0" w:beforeAutospacing="0" w:after="0" w:afterAutospacing="0"/>
        <w:jc w:val="both"/>
        <w:textAlignment w:val="baseline"/>
        <w:rPr>
          <w:rFonts w:ascii="Segoe UI" w:hAnsi="Segoe UI" w:cs="Segoe UI"/>
          <w:sz w:val="18"/>
          <w:szCs w:val="18"/>
        </w:rPr>
      </w:pPr>
    </w:p>
    <w:p w14:paraId="5BC79F11" w14:textId="77777777" w:rsidR="006722A6" w:rsidRPr="006F4943" w:rsidRDefault="006722A6" w:rsidP="002351D5">
      <w:pPr>
        <w:pStyle w:val="paragraph"/>
        <w:numPr>
          <w:ilvl w:val="0"/>
          <w:numId w:val="78"/>
        </w:numPr>
        <w:tabs>
          <w:tab w:val="clear" w:pos="720"/>
        </w:tabs>
        <w:spacing w:before="0" w:beforeAutospacing="0" w:after="0" w:afterAutospacing="0"/>
        <w:ind w:hanging="720"/>
        <w:jc w:val="both"/>
        <w:textAlignment w:val="baseline"/>
        <w:rPr>
          <w:sz w:val="20"/>
          <w:szCs w:val="20"/>
        </w:rPr>
      </w:pPr>
      <w:r w:rsidRPr="006F4943">
        <w:rPr>
          <w:rStyle w:val="normaltextrun"/>
          <w:b/>
          <w:bCs/>
          <w:sz w:val="20"/>
          <w:szCs w:val="20"/>
        </w:rPr>
        <w:t xml:space="preserve">Format </w:t>
      </w:r>
      <w:r w:rsidRPr="006F4943">
        <w:rPr>
          <w:rStyle w:val="normaltextrun"/>
          <w:sz w:val="20"/>
          <w:szCs w:val="20"/>
        </w:rPr>
        <w:t xml:space="preserve">– Use forms provided.  Separate documents with </w:t>
      </w:r>
      <w:proofErr w:type="gramStart"/>
      <w:r w:rsidRPr="006F4943">
        <w:rPr>
          <w:rStyle w:val="normaltextrun"/>
          <w:sz w:val="20"/>
          <w:szCs w:val="20"/>
        </w:rPr>
        <w:t>labeled,</w:t>
      </w:r>
      <w:proofErr w:type="gramEnd"/>
      <w:r w:rsidRPr="006F4943">
        <w:rPr>
          <w:rStyle w:val="normaltextrun"/>
          <w:sz w:val="20"/>
          <w:szCs w:val="20"/>
        </w:rPr>
        <w:t xml:space="preserve"> tabbed sections between each document type. </w:t>
      </w:r>
      <w:r w:rsidRPr="006F4943">
        <w:rPr>
          <w:rStyle w:val="eop"/>
          <w:sz w:val="20"/>
          <w:szCs w:val="20"/>
        </w:rPr>
        <w:t> </w:t>
      </w:r>
    </w:p>
    <w:p w14:paraId="142E45F1"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1.    Amendment recitals and pricing (guaranteed maximum price, construction phase fee, contingency.</w:t>
      </w:r>
      <w:r w:rsidRPr="006F4943">
        <w:rPr>
          <w:rStyle w:val="eop"/>
          <w:sz w:val="20"/>
          <w:szCs w:val="20"/>
        </w:rPr>
        <w:t> </w:t>
      </w:r>
    </w:p>
    <w:p w14:paraId="4E3DDE34"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2.    Exhibit 1.  Summary of allowances including allowance name/type, bid package, amount and total of all allowances.</w:t>
      </w:r>
      <w:r w:rsidRPr="006F4943">
        <w:rPr>
          <w:rStyle w:val="eop"/>
          <w:sz w:val="20"/>
          <w:szCs w:val="20"/>
        </w:rPr>
        <w:t> </w:t>
      </w:r>
    </w:p>
    <w:p w14:paraId="36825ED0"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3.    Exhibit 1.  Accepted alternates included in GMP description and amount.  </w:t>
      </w:r>
      <w:r w:rsidRPr="006F4943">
        <w:rPr>
          <w:rStyle w:val="eop"/>
          <w:sz w:val="20"/>
          <w:szCs w:val="20"/>
        </w:rPr>
        <w:t> </w:t>
      </w:r>
    </w:p>
    <w:p w14:paraId="427C16F2"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4.    Exhibit 1.  Pending alternates not included in GMP description and amount.  Include expiration date of pricing for pending alternates.   </w:t>
      </w:r>
      <w:r w:rsidRPr="006F4943">
        <w:rPr>
          <w:rStyle w:val="eop"/>
          <w:sz w:val="20"/>
          <w:szCs w:val="20"/>
        </w:rPr>
        <w:t> </w:t>
      </w:r>
    </w:p>
    <w:p w14:paraId="2D892366"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5.    Exhibit 2.  GMP design documents</w:t>
      </w:r>
      <w:r w:rsidRPr="006F4943">
        <w:rPr>
          <w:rStyle w:val="eop"/>
          <w:sz w:val="20"/>
          <w:szCs w:val="20"/>
        </w:rPr>
        <w:t> </w:t>
      </w:r>
    </w:p>
    <w:p w14:paraId="011FBF99"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6.    Exhibit 3.  Construction schedule</w:t>
      </w:r>
      <w:r w:rsidRPr="006F4943">
        <w:rPr>
          <w:rStyle w:val="eop"/>
          <w:sz w:val="20"/>
          <w:szCs w:val="20"/>
        </w:rPr>
        <w:t> </w:t>
      </w:r>
    </w:p>
    <w:p w14:paraId="3A060542"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7.    Exhibit 4.  Reports and Tests</w:t>
      </w:r>
      <w:r w:rsidRPr="006F4943">
        <w:rPr>
          <w:rStyle w:val="eop"/>
          <w:sz w:val="20"/>
          <w:szCs w:val="20"/>
        </w:rPr>
        <w:t> </w:t>
      </w:r>
    </w:p>
    <w:p w14:paraId="1404830E"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 xml:space="preserve">Tab 8.    Exhibit 5.  Construction Schedule of Values depicted as itemized summary of cost of work items including general conditions, fee, </w:t>
      </w:r>
      <w:r w:rsidRPr="006F4943">
        <w:rPr>
          <w:rStyle w:val="tabchar"/>
          <w:rFonts w:ascii="Calibri" w:hAnsi="Calibri" w:cs="Calibri"/>
          <w:sz w:val="20"/>
          <w:szCs w:val="20"/>
        </w:rPr>
        <w:tab/>
      </w:r>
      <w:r w:rsidRPr="006F4943">
        <w:rPr>
          <w:rStyle w:val="normaltextrun"/>
          <w:sz w:val="20"/>
          <w:szCs w:val="20"/>
        </w:rPr>
        <w:t xml:space="preserve">early releases, bid packages, bonds, insurance and any other applicable cost components previously approved by the Owner.   (Do not include </w:t>
      </w:r>
      <w:r w:rsidRPr="006F4943">
        <w:rPr>
          <w:rStyle w:val="tabchar"/>
          <w:rFonts w:ascii="Calibri" w:hAnsi="Calibri" w:cs="Calibri"/>
          <w:sz w:val="20"/>
          <w:szCs w:val="20"/>
        </w:rPr>
        <w:tab/>
      </w:r>
      <w:r w:rsidRPr="006F4943">
        <w:rPr>
          <w:rStyle w:val="normaltextrun"/>
          <w:sz w:val="20"/>
          <w:szCs w:val="20"/>
        </w:rPr>
        <w:t>detailed estimate)</w:t>
      </w:r>
      <w:r w:rsidRPr="006F4943">
        <w:rPr>
          <w:rStyle w:val="eop"/>
          <w:sz w:val="20"/>
          <w:szCs w:val="20"/>
        </w:rPr>
        <w:t> </w:t>
      </w:r>
    </w:p>
    <w:p w14:paraId="0C24795F"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9.    Exhibit 6.  Schedule of bid packages by scope title and anticipated advertisement dates.  (include in Construction Schedule)</w:t>
      </w:r>
      <w:r w:rsidRPr="006F4943">
        <w:rPr>
          <w:rStyle w:val="eop"/>
          <w:sz w:val="20"/>
          <w:szCs w:val="20"/>
        </w:rPr>
        <w:t> </w:t>
      </w:r>
    </w:p>
    <w:p w14:paraId="6E50D759"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10.  Exhibit 7.  Design assist scopes to be performed by Construction Manager. </w:t>
      </w:r>
      <w:r w:rsidRPr="006F4943">
        <w:rPr>
          <w:rStyle w:val="eop"/>
          <w:sz w:val="20"/>
          <w:szCs w:val="20"/>
        </w:rPr>
        <w:t> </w:t>
      </w:r>
    </w:p>
    <w:p w14:paraId="2E62671F" w14:textId="77777777" w:rsidR="006722A6" w:rsidRPr="006F4943" w:rsidRDefault="006722A6" w:rsidP="002351D5">
      <w:pPr>
        <w:pStyle w:val="paragraph"/>
        <w:spacing w:before="0" w:beforeAutospacing="0" w:after="0" w:afterAutospacing="0"/>
        <w:ind w:left="1440" w:hanging="720"/>
        <w:jc w:val="both"/>
        <w:textAlignment w:val="baseline"/>
        <w:rPr>
          <w:rFonts w:ascii="Segoe UI" w:hAnsi="Segoe UI" w:cs="Segoe UI"/>
          <w:sz w:val="18"/>
          <w:szCs w:val="18"/>
        </w:rPr>
      </w:pPr>
      <w:r w:rsidRPr="006F4943">
        <w:rPr>
          <w:rStyle w:val="normaltextrun"/>
          <w:sz w:val="20"/>
          <w:szCs w:val="20"/>
        </w:rPr>
        <w:t>Tab 11.  Exhibit 8.  CMR Clarifications (if applicable)</w:t>
      </w:r>
      <w:r w:rsidRPr="006F4943">
        <w:rPr>
          <w:rStyle w:val="eop"/>
          <w:sz w:val="20"/>
          <w:szCs w:val="20"/>
        </w:rPr>
        <w:t> </w:t>
      </w:r>
    </w:p>
    <w:p w14:paraId="101AD86C" w14:textId="77777777" w:rsidR="006722A6" w:rsidRPr="006F4943" w:rsidRDefault="006722A6" w:rsidP="006722A6">
      <w:pPr>
        <w:pStyle w:val="paragraph"/>
        <w:spacing w:before="0" w:beforeAutospacing="0" w:after="0" w:afterAutospacing="0"/>
        <w:ind w:left="1440"/>
        <w:jc w:val="both"/>
        <w:textAlignment w:val="baseline"/>
        <w:rPr>
          <w:rFonts w:ascii="Segoe UI" w:hAnsi="Segoe UI" w:cs="Segoe UI"/>
          <w:sz w:val="18"/>
          <w:szCs w:val="18"/>
        </w:rPr>
      </w:pPr>
      <w:r w:rsidRPr="006F4943">
        <w:rPr>
          <w:rStyle w:val="eop"/>
          <w:sz w:val="20"/>
          <w:szCs w:val="20"/>
        </w:rPr>
        <w:t> </w:t>
      </w:r>
    </w:p>
    <w:p w14:paraId="70ED57A3" w14:textId="77777777" w:rsidR="006722A6" w:rsidRPr="006F4943" w:rsidRDefault="006722A6" w:rsidP="002351D5">
      <w:pPr>
        <w:pStyle w:val="paragraph"/>
        <w:numPr>
          <w:ilvl w:val="0"/>
          <w:numId w:val="79"/>
        </w:numPr>
        <w:tabs>
          <w:tab w:val="clear" w:pos="720"/>
        </w:tabs>
        <w:spacing w:before="0" w:beforeAutospacing="0" w:after="0" w:afterAutospacing="0"/>
        <w:ind w:hanging="720"/>
        <w:jc w:val="both"/>
        <w:textAlignment w:val="baseline"/>
        <w:rPr>
          <w:sz w:val="20"/>
          <w:szCs w:val="20"/>
        </w:rPr>
      </w:pPr>
      <w:r w:rsidRPr="006F4943">
        <w:rPr>
          <w:rStyle w:val="normaltextrun"/>
          <w:b/>
          <w:bCs/>
          <w:sz w:val="20"/>
          <w:szCs w:val="20"/>
        </w:rPr>
        <w:t>Allowances, Accepted Alternates, Pending Alternates, Unit Prices </w:t>
      </w:r>
      <w:r w:rsidRPr="006F4943">
        <w:rPr>
          <w:rStyle w:val="eop"/>
          <w:sz w:val="20"/>
          <w:szCs w:val="20"/>
        </w:rPr>
        <w:t> </w:t>
      </w:r>
    </w:p>
    <w:p w14:paraId="5C47EF17" w14:textId="501CDC11" w:rsidR="006722A6" w:rsidRPr="006F4943" w:rsidRDefault="006722A6" w:rsidP="002351D5">
      <w:pPr>
        <w:pStyle w:val="paragraph"/>
        <w:spacing w:before="0" w:beforeAutospacing="0" w:after="0" w:afterAutospacing="0"/>
        <w:ind w:left="720"/>
        <w:jc w:val="both"/>
        <w:textAlignment w:val="baseline"/>
        <w:rPr>
          <w:rStyle w:val="eop"/>
          <w:sz w:val="20"/>
          <w:szCs w:val="20"/>
        </w:rPr>
      </w:pPr>
      <w:r w:rsidRPr="006F4943">
        <w:rPr>
          <w:rStyle w:val="normaltextrun"/>
          <w:sz w:val="20"/>
          <w:szCs w:val="20"/>
        </w:rPr>
        <w:t xml:space="preserve">The Exhibit 1. allowance summary shall include the information described in the Exhibit for all allowances, whether held by the Construction Manager or included in a subcontract, including subcontractor contingencies as applicable.  The inclusion of allowances in the GMP must be approved in advance by the Owner, prior to submission of the GMP.  Unit prices shall be associated with a specific base bid quantity included in a bid package and apply for more or less of the specified quantity </w:t>
      </w:r>
      <w:proofErr w:type="gramStart"/>
      <w:r w:rsidRPr="006F4943">
        <w:rPr>
          <w:rStyle w:val="normaltextrun"/>
          <w:sz w:val="20"/>
          <w:szCs w:val="20"/>
        </w:rPr>
        <w:t>actually used</w:t>
      </w:r>
      <w:proofErr w:type="gramEnd"/>
      <w:r w:rsidRPr="006F4943">
        <w:rPr>
          <w:rStyle w:val="normaltextrun"/>
          <w:sz w:val="20"/>
          <w:szCs w:val="20"/>
        </w:rPr>
        <w:t>.  </w:t>
      </w:r>
      <w:r w:rsidRPr="006F4943">
        <w:rPr>
          <w:rStyle w:val="eop"/>
          <w:sz w:val="20"/>
          <w:szCs w:val="20"/>
        </w:rPr>
        <w:t> </w:t>
      </w:r>
    </w:p>
    <w:p w14:paraId="7E334F2A" w14:textId="77777777" w:rsidR="002351D5" w:rsidRPr="006F4943" w:rsidRDefault="002351D5" w:rsidP="002351D5">
      <w:pPr>
        <w:pStyle w:val="paragraph"/>
        <w:spacing w:before="0" w:beforeAutospacing="0" w:after="0" w:afterAutospacing="0"/>
        <w:ind w:left="720"/>
        <w:jc w:val="both"/>
        <w:textAlignment w:val="baseline"/>
        <w:rPr>
          <w:rFonts w:ascii="Segoe UI" w:hAnsi="Segoe UI" w:cs="Segoe UI"/>
          <w:sz w:val="18"/>
          <w:szCs w:val="18"/>
        </w:rPr>
      </w:pPr>
    </w:p>
    <w:p w14:paraId="4EAC2E54" w14:textId="77777777" w:rsidR="006722A6" w:rsidRPr="006F4943" w:rsidRDefault="006722A6" w:rsidP="002351D5">
      <w:pPr>
        <w:pStyle w:val="paragraph"/>
        <w:numPr>
          <w:ilvl w:val="0"/>
          <w:numId w:val="80"/>
        </w:numPr>
        <w:tabs>
          <w:tab w:val="clear" w:pos="720"/>
        </w:tabs>
        <w:spacing w:before="0" w:beforeAutospacing="0" w:after="0" w:afterAutospacing="0"/>
        <w:ind w:hanging="720"/>
        <w:jc w:val="both"/>
        <w:textAlignment w:val="baseline"/>
        <w:rPr>
          <w:sz w:val="20"/>
          <w:szCs w:val="20"/>
        </w:rPr>
      </w:pPr>
      <w:r w:rsidRPr="006F4943">
        <w:rPr>
          <w:rStyle w:val="normaltextrun"/>
          <w:b/>
          <w:bCs/>
          <w:sz w:val="20"/>
          <w:szCs w:val="20"/>
        </w:rPr>
        <w:t>Construction Schedule </w:t>
      </w:r>
      <w:r w:rsidRPr="006F4943">
        <w:rPr>
          <w:rStyle w:val="eop"/>
          <w:sz w:val="20"/>
          <w:szCs w:val="20"/>
        </w:rPr>
        <w:t> </w:t>
      </w:r>
    </w:p>
    <w:p w14:paraId="3E7A38B6" w14:textId="77777777" w:rsidR="006722A6" w:rsidRPr="006F4943" w:rsidRDefault="006722A6" w:rsidP="002351D5">
      <w:pPr>
        <w:pStyle w:val="paragraph"/>
        <w:spacing w:before="0" w:beforeAutospacing="0" w:after="0" w:afterAutospacing="0"/>
        <w:ind w:left="720"/>
        <w:jc w:val="both"/>
        <w:textAlignment w:val="baseline"/>
        <w:rPr>
          <w:rFonts w:ascii="Segoe UI" w:hAnsi="Segoe UI" w:cs="Segoe UI"/>
          <w:sz w:val="18"/>
          <w:szCs w:val="18"/>
        </w:rPr>
      </w:pPr>
      <w:r w:rsidRPr="006F4943">
        <w:rPr>
          <w:rStyle w:val="normaltextrun"/>
          <w:sz w:val="20"/>
          <w:szCs w:val="20"/>
        </w:rPr>
        <w:t>The construction schedule shall be in Critical Path Method form and shall depict all activities and significant milestones, whether performed by the Construction Manager, the Owner or the Owner’s agent.  The schedule shall include all testing, adjusting and balancing activities, life safety and functional testing and commissioning, anticipated weather days and other activities required to achieve substantial completion and Owner occupancy.  The construction schedule shall not include a narrative.  </w:t>
      </w:r>
      <w:r w:rsidRPr="006F4943">
        <w:rPr>
          <w:rStyle w:val="eop"/>
          <w:sz w:val="20"/>
          <w:szCs w:val="20"/>
        </w:rPr>
        <w:t> </w:t>
      </w:r>
    </w:p>
    <w:p w14:paraId="71DE830B" w14:textId="006E39BF" w:rsidR="006722A6" w:rsidRPr="006F4943" w:rsidRDefault="006722A6" w:rsidP="002351D5">
      <w:pPr>
        <w:pStyle w:val="paragraph"/>
        <w:spacing w:before="0" w:beforeAutospacing="0" w:after="0" w:afterAutospacing="0"/>
        <w:ind w:left="720" w:hanging="720"/>
        <w:jc w:val="both"/>
        <w:textAlignment w:val="baseline"/>
        <w:rPr>
          <w:rFonts w:ascii="Segoe UI" w:hAnsi="Segoe UI" w:cs="Segoe UI"/>
          <w:sz w:val="18"/>
          <w:szCs w:val="18"/>
        </w:rPr>
      </w:pPr>
    </w:p>
    <w:p w14:paraId="0056308A" w14:textId="77777777" w:rsidR="006722A6" w:rsidRPr="006F4943" w:rsidRDefault="006722A6" w:rsidP="002351D5">
      <w:pPr>
        <w:pStyle w:val="paragraph"/>
        <w:numPr>
          <w:ilvl w:val="0"/>
          <w:numId w:val="81"/>
        </w:numPr>
        <w:tabs>
          <w:tab w:val="clear" w:pos="720"/>
        </w:tabs>
        <w:spacing w:before="0" w:beforeAutospacing="0" w:after="0" w:afterAutospacing="0"/>
        <w:ind w:hanging="720"/>
        <w:jc w:val="both"/>
        <w:textAlignment w:val="baseline"/>
        <w:rPr>
          <w:sz w:val="20"/>
          <w:szCs w:val="20"/>
        </w:rPr>
      </w:pPr>
      <w:r w:rsidRPr="006F4943">
        <w:rPr>
          <w:rStyle w:val="normaltextrun"/>
          <w:b/>
          <w:bCs/>
          <w:sz w:val="20"/>
          <w:szCs w:val="20"/>
        </w:rPr>
        <w:t>Construction Schedule of Values</w:t>
      </w:r>
      <w:r w:rsidRPr="006F4943">
        <w:rPr>
          <w:rStyle w:val="normaltextrun"/>
          <w:sz w:val="20"/>
          <w:szCs w:val="20"/>
        </w:rPr>
        <w:t>   </w:t>
      </w:r>
      <w:r w:rsidRPr="006F4943">
        <w:rPr>
          <w:rStyle w:val="eop"/>
          <w:sz w:val="20"/>
          <w:szCs w:val="20"/>
        </w:rPr>
        <w:t> </w:t>
      </w:r>
    </w:p>
    <w:p w14:paraId="0590D536" w14:textId="1170FA0B" w:rsidR="006722A6" w:rsidRPr="006F4943" w:rsidRDefault="006722A6" w:rsidP="002351D5">
      <w:pPr>
        <w:pStyle w:val="paragraph"/>
        <w:spacing w:before="0" w:beforeAutospacing="0" w:after="0" w:afterAutospacing="0"/>
        <w:ind w:left="720"/>
        <w:jc w:val="both"/>
        <w:textAlignment w:val="baseline"/>
        <w:rPr>
          <w:rStyle w:val="eop"/>
          <w:sz w:val="20"/>
          <w:szCs w:val="20"/>
        </w:rPr>
      </w:pPr>
      <w:r w:rsidRPr="006F4943">
        <w:rPr>
          <w:rStyle w:val="normaltextrun"/>
          <w:sz w:val="20"/>
          <w:szCs w:val="20"/>
        </w:rPr>
        <w:t>The Construction Manager shall include a Schedule of Values depicting the Cost of Work in itemized summary form including the information listed below.  Show the general conditions and fee amount as a separate line item.   If general conditions and fee have already been apportioned in a previously issued ERO include those amounts under the GC ERO heading.   Do not include the detailed estimate.</w:t>
      </w:r>
      <w:r w:rsidRPr="006F4943">
        <w:rPr>
          <w:rStyle w:val="eop"/>
          <w:sz w:val="20"/>
          <w:szCs w:val="20"/>
        </w:rPr>
        <w:t> </w:t>
      </w:r>
    </w:p>
    <w:p w14:paraId="36352E2C" w14:textId="31390DF9" w:rsidR="002351D5" w:rsidRPr="006F4943" w:rsidRDefault="002351D5">
      <w:pPr>
        <w:spacing w:line="276" w:lineRule="auto"/>
        <w:rPr>
          <w:rStyle w:val="eop"/>
          <w:sz w:val="20"/>
        </w:rPr>
      </w:pPr>
      <w:r w:rsidRPr="006F4943">
        <w:rPr>
          <w:rStyle w:val="eop"/>
          <w:sz w:val="20"/>
        </w:rPr>
        <w:br w:type="page"/>
      </w:r>
    </w:p>
    <w:p w14:paraId="20501924" w14:textId="77777777" w:rsidR="006722A6" w:rsidRPr="006F4943" w:rsidRDefault="006722A6" w:rsidP="002351D5">
      <w:pPr>
        <w:pStyle w:val="paragraph"/>
        <w:numPr>
          <w:ilvl w:val="0"/>
          <w:numId w:val="82"/>
        </w:numPr>
        <w:tabs>
          <w:tab w:val="clear" w:pos="720"/>
        </w:tabs>
        <w:spacing w:before="0" w:beforeAutospacing="0" w:after="0" w:afterAutospacing="0"/>
        <w:ind w:hanging="720"/>
        <w:jc w:val="both"/>
        <w:textAlignment w:val="baseline"/>
        <w:rPr>
          <w:sz w:val="20"/>
          <w:szCs w:val="20"/>
        </w:rPr>
      </w:pPr>
      <w:r w:rsidRPr="006F4943">
        <w:rPr>
          <w:rStyle w:val="normaltextrun"/>
          <w:b/>
          <w:bCs/>
          <w:sz w:val="20"/>
          <w:szCs w:val="20"/>
        </w:rPr>
        <w:lastRenderedPageBreak/>
        <w:t>General Requirements/Site Services: </w:t>
      </w:r>
      <w:r w:rsidRPr="006F4943">
        <w:rPr>
          <w:rStyle w:val="eop"/>
          <w:sz w:val="20"/>
          <w:szCs w:val="20"/>
        </w:rPr>
        <w:t> </w:t>
      </w:r>
    </w:p>
    <w:p w14:paraId="3BE1357C" w14:textId="77777777" w:rsidR="006722A6" w:rsidRPr="006F4943" w:rsidRDefault="006722A6" w:rsidP="002351D5">
      <w:pPr>
        <w:pStyle w:val="paragraph"/>
        <w:spacing w:before="0" w:beforeAutospacing="0" w:after="0" w:afterAutospacing="0"/>
        <w:ind w:left="720"/>
        <w:jc w:val="both"/>
        <w:textAlignment w:val="baseline"/>
        <w:rPr>
          <w:rFonts w:ascii="Segoe UI" w:hAnsi="Segoe UI" w:cs="Segoe UI"/>
          <w:sz w:val="18"/>
          <w:szCs w:val="18"/>
        </w:rPr>
      </w:pPr>
      <w:r w:rsidRPr="006F4943">
        <w:rPr>
          <w:rStyle w:val="normaltextrun"/>
          <w:sz w:val="20"/>
          <w:szCs w:val="20"/>
        </w:rPr>
        <w:t xml:space="preserve">The Owner recognizes certain work scopes are dependent on weather and other conditions that are variable or beyond the Construction Manager’s control.   These scopes are to be classified as Site Services and included in a “General Works” or similar bid package.  Hourly rates will be bid for respective </w:t>
      </w:r>
      <w:proofErr w:type="gramStart"/>
      <w:r w:rsidRPr="006F4943">
        <w:rPr>
          <w:rStyle w:val="normaltextrun"/>
          <w:sz w:val="20"/>
          <w:szCs w:val="20"/>
        </w:rPr>
        <w:t>tasks</w:t>
      </w:r>
      <w:proofErr w:type="gramEnd"/>
      <w:r w:rsidRPr="006F4943">
        <w:rPr>
          <w:rStyle w:val="normaltextrun"/>
          <w:sz w:val="20"/>
          <w:szCs w:val="20"/>
        </w:rPr>
        <w:t xml:space="preserve"> and they will be completed on a time and material basis as required.  The Construction Manager may authorize expenditures up to $5,000 per task without Owner approval.  Expenses expected to exceed $5,000 per task require Owner approval.  They are not to be performed by the Construction manager directly without Owner approval.  The Construction Manager shall include allowances in the GMP approved by the Owner to cover the anticipated costs of these work scopes.   If expenses actually incurred are less than the allowances, the Construction Manager will refund that value to the Owner.  The allowance amounts shall be approximated by the Construction Manager as representative of the actual effort expected.  The Owner will consider additional scopes to be included as allowances if a request is submitted by the Construction Manager prior to the submission of the Amendment.  The site services shall be included as a line item per work task in the </w:t>
      </w:r>
      <w:proofErr w:type="gramStart"/>
      <w:r w:rsidRPr="006F4943">
        <w:rPr>
          <w:rStyle w:val="normaltextrun"/>
          <w:sz w:val="20"/>
          <w:szCs w:val="20"/>
        </w:rPr>
        <w:t>GMP</w:t>
      </w:r>
      <w:proofErr w:type="gramEnd"/>
      <w:r w:rsidRPr="006F4943">
        <w:rPr>
          <w:rStyle w:val="normaltextrun"/>
          <w:sz w:val="20"/>
          <w:szCs w:val="20"/>
        </w:rPr>
        <w:t> </w:t>
      </w:r>
      <w:r w:rsidRPr="006F4943">
        <w:rPr>
          <w:rStyle w:val="eop"/>
          <w:sz w:val="20"/>
          <w:szCs w:val="20"/>
        </w:rPr>
        <w:t> </w:t>
      </w:r>
    </w:p>
    <w:p w14:paraId="377147FF" w14:textId="77777777" w:rsidR="006722A6" w:rsidRPr="006F4943" w:rsidRDefault="006722A6">
      <w:pPr>
        <w:spacing w:line="276" w:lineRule="auto"/>
        <w:rPr>
          <w:b/>
          <w:spacing w:val="-2"/>
          <w:sz w:val="22"/>
          <w:szCs w:val="24"/>
          <w:u w:val="single"/>
        </w:rPr>
      </w:pPr>
      <w:r w:rsidRPr="006F4943">
        <w:br w:type="page"/>
      </w:r>
    </w:p>
    <w:p w14:paraId="4243E6F9" w14:textId="72DA3006" w:rsidR="00387C38" w:rsidRPr="006F4943" w:rsidRDefault="00387C38" w:rsidP="00B9180A">
      <w:pPr>
        <w:pStyle w:val="Heading1"/>
      </w:pPr>
      <w:r w:rsidRPr="006F4943">
        <w:lastRenderedPageBreak/>
        <w:t>AMENDMENT</w:t>
      </w:r>
      <w:bookmarkEnd w:id="22"/>
      <w:bookmarkEnd w:id="23"/>
      <w:bookmarkEnd w:id="24"/>
      <w:bookmarkEnd w:id="25"/>
      <w:bookmarkEnd w:id="26"/>
      <w:bookmarkEnd w:id="27"/>
      <w:bookmarkEnd w:id="28"/>
      <w:bookmarkEnd w:id="29"/>
      <w:bookmarkEnd w:id="30"/>
      <w:bookmarkEnd w:id="31"/>
      <w:bookmarkEnd w:id="32"/>
      <w:bookmarkEnd w:id="33"/>
      <w:bookmarkEnd w:id="52"/>
      <w:bookmarkEnd w:id="68"/>
    </w:p>
    <w:p w14:paraId="4200A87D" w14:textId="77777777" w:rsidR="00DF6F5F" w:rsidRPr="006F4943" w:rsidRDefault="00DF6F5F" w:rsidP="00DF6F5F"/>
    <w:p w14:paraId="2E4C8892" w14:textId="77777777" w:rsidR="00387C38" w:rsidRPr="006F4943" w:rsidRDefault="00387C38" w:rsidP="00387C38">
      <w:pPr>
        <w:jc w:val="center"/>
        <w:rPr>
          <w:b/>
          <w:sz w:val="20"/>
        </w:rPr>
      </w:pPr>
      <w:r w:rsidRPr="006F4943">
        <w:rPr>
          <w:b/>
          <w:sz w:val="20"/>
        </w:rPr>
        <w:t xml:space="preserve">AMENDMENT NO. </w:t>
      </w:r>
      <w:r w:rsidR="002644F5" w:rsidRPr="006F4943">
        <w:rPr>
          <w:b/>
          <w:sz w:val="20"/>
        </w:rPr>
        <w:t xml:space="preserve">__ </w:t>
      </w:r>
      <w:r w:rsidRPr="006F4943">
        <w:rPr>
          <w:b/>
          <w:sz w:val="20"/>
        </w:rPr>
        <w:t>TO AGREEMENT BETWEEN</w:t>
      </w:r>
    </w:p>
    <w:p w14:paraId="4920159E" w14:textId="77777777" w:rsidR="00387C38" w:rsidRPr="006F4943" w:rsidRDefault="00387C38" w:rsidP="00387C38">
      <w:pPr>
        <w:jc w:val="center"/>
        <w:rPr>
          <w:sz w:val="20"/>
        </w:rPr>
      </w:pPr>
      <w:r w:rsidRPr="006F4943">
        <w:rPr>
          <w:b/>
          <w:sz w:val="20"/>
        </w:rPr>
        <w:t>OWNER AND CONSTRUCTION MANAGER AS CONSTRUCTOR</w:t>
      </w:r>
    </w:p>
    <w:p w14:paraId="6EEA1A4C" w14:textId="77777777" w:rsidR="00387C38" w:rsidRPr="006F4943" w:rsidRDefault="00387C38" w:rsidP="00387C38">
      <w:pPr>
        <w:jc w:val="center"/>
        <w:rPr>
          <w:sz w:val="20"/>
        </w:rPr>
      </w:pPr>
    </w:p>
    <w:p w14:paraId="25FFD5E3" w14:textId="77777777" w:rsidR="00387C38" w:rsidRPr="006F4943" w:rsidRDefault="00387C38" w:rsidP="00387C38">
      <w:pPr>
        <w:jc w:val="both"/>
        <w:rPr>
          <w:sz w:val="20"/>
        </w:rPr>
      </w:pPr>
      <w:r w:rsidRPr="006F4943">
        <w:rPr>
          <w:b/>
          <w:sz w:val="20"/>
        </w:rPr>
        <w:t xml:space="preserve">THIS AMENDMENT TO AGREEMENT BETWEEN OWNER AND CONSTRUCTION MANAGER AS CONSTRUCTOR </w:t>
      </w:r>
      <w:r w:rsidRPr="006F4943">
        <w:rPr>
          <w:sz w:val="20"/>
        </w:rPr>
        <w:t>(this “Amendment</w:t>
      </w:r>
      <w:r w:rsidR="00840563" w:rsidRPr="006F4943">
        <w:rPr>
          <w:sz w:val="20"/>
        </w:rPr>
        <w:t>”</w:t>
      </w:r>
      <w:r w:rsidRPr="006F4943">
        <w:rPr>
          <w:sz w:val="20"/>
        </w:rPr>
        <w:t>) is made and entered into this ___ day of _________________, 20__ by and between the Curators of the University of Missouri., a public corporation organized and existing under the laws of the State of Missouri, (the “</w:t>
      </w:r>
      <w:r w:rsidRPr="006F4943">
        <w:rPr>
          <w:b/>
          <w:sz w:val="20"/>
        </w:rPr>
        <w:t>Owner</w:t>
      </w:r>
      <w:r w:rsidRPr="006F4943">
        <w:rPr>
          <w:sz w:val="20"/>
        </w:rPr>
        <w:t xml:space="preserve">”), and _____________________, </w:t>
      </w:r>
      <w:proofErr w:type="spellStart"/>
      <w:r w:rsidRPr="006F4943">
        <w:rPr>
          <w:sz w:val="20"/>
        </w:rPr>
        <w:t>a</w:t>
      </w:r>
      <w:proofErr w:type="spellEnd"/>
      <w:r w:rsidRPr="006F4943">
        <w:rPr>
          <w:sz w:val="20"/>
        </w:rPr>
        <w:t xml:space="preserve"> _____________________ organized and existing under the laws of the State of ____________, with a business address of ________________________________ (“</w:t>
      </w:r>
      <w:r w:rsidRPr="006F4943">
        <w:rPr>
          <w:b/>
          <w:sz w:val="20"/>
        </w:rPr>
        <w:t>Construction Manager</w:t>
      </w:r>
      <w:r w:rsidRPr="006F4943">
        <w:rPr>
          <w:sz w:val="20"/>
        </w:rPr>
        <w:t>”).</w:t>
      </w:r>
    </w:p>
    <w:p w14:paraId="62BD3E1A" w14:textId="77777777" w:rsidR="00387C38" w:rsidRPr="006F4943" w:rsidRDefault="00387C38" w:rsidP="00387C38">
      <w:pPr>
        <w:jc w:val="both"/>
        <w:rPr>
          <w:sz w:val="20"/>
        </w:rPr>
      </w:pPr>
    </w:p>
    <w:p w14:paraId="11046715" w14:textId="77777777" w:rsidR="00387C38" w:rsidRPr="006F4943" w:rsidRDefault="00387C38" w:rsidP="00387C38">
      <w:pPr>
        <w:jc w:val="center"/>
        <w:rPr>
          <w:sz w:val="20"/>
        </w:rPr>
      </w:pPr>
      <w:r w:rsidRPr="006F4943">
        <w:rPr>
          <w:b/>
          <w:sz w:val="20"/>
        </w:rPr>
        <w:t>RECITALS</w:t>
      </w:r>
    </w:p>
    <w:p w14:paraId="70F338DD" w14:textId="77777777" w:rsidR="00387C38" w:rsidRPr="006F4943" w:rsidRDefault="00387C38" w:rsidP="00387C38">
      <w:pPr>
        <w:rPr>
          <w:sz w:val="20"/>
        </w:rPr>
      </w:pPr>
    </w:p>
    <w:p w14:paraId="3DD964E1" w14:textId="77777777" w:rsidR="00387C38" w:rsidRPr="006F4943" w:rsidRDefault="00387C38" w:rsidP="00D37CD3">
      <w:pPr>
        <w:numPr>
          <w:ilvl w:val="0"/>
          <w:numId w:val="13"/>
        </w:numPr>
        <w:tabs>
          <w:tab w:val="left" w:pos="810"/>
          <w:tab w:val="right" w:pos="1080"/>
        </w:tabs>
        <w:spacing w:after="240"/>
        <w:ind w:left="720" w:hanging="720"/>
        <w:jc w:val="both"/>
        <w:rPr>
          <w:sz w:val="20"/>
        </w:rPr>
      </w:pPr>
      <w:proofErr w:type="gramStart"/>
      <w:r w:rsidRPr="006F4943">
        <w:rPr>
          <w:b/>
          <w:sz w:val="20"/>
        </w:rPr>
        <w:t>WHEREAS</w:t>
      </w:r>
      <w:r w:rsidRPr="006F4943">
        <w:rPr>
          <w:sz w:val="20"/>
        </w:rPr>
        <w:t>,</w:t>
      </w:r>
      <w:proofErr w:type="gramEnd"/>
      <w:r w:rsidRPr="006F4943">
        <w:rPr>
          <w:sz w:val="20"/>
        </w:rPr>
        <w:t xml:space="preserve"> the Owner and Construction Manager entered into that certain Agreement Between Owner and Construction Manager as Constructor dated _________ (the “</w:t>
      </w:r>
      <w:r w:rsidRPr="006F4943">
        <w:rPr>
          <w:b/>
          <w:sz w:val="20"/>
        </w:rPr>
        <w:t>Agreement</w:t>
      </w:r>
      <w:r w:rsidRPr="006F4943">
        <w:rPr>
          <w:sz w:val="20"/>
        </w:rPr>
        <w:t>”) whereby Construction Manager agreed to provide Preconstruction Phase Services and provide the Work for the Project described in the Agreement.</w:t>
      </w:r>
    </w:p>
    <w:p w14:paraId="57FFE979" w14:textId="77777777" w:rsidR="00387C38" w:rsidRPr="006F4943" w:rsidRDefault="00387C38" w:rsidP="00D37CD3">
      <w:pPr>
        <w:numPr>
          <w:ilvl w:val="0"/>
          <w:numId w:val="13"/>
        </w:numPr>
        <w:tabs>
          <w:tab w:val="left" w:pos="810"/>
        </w:tabs>
        <w:spacing w:after="240"/>
        <w:ind w:left="720" w:hanging="720"/>
        <w:jc w:val="both"/>
        <w:rPr>
          <w:sz w:val="20"/>
        </w:rPr>
      </w:pPr>
      <w:r w:rsidRPr="006F4943">
        <w:rPr>
          <w:b/>
          <w:sz w:val="20"/>
        </w:rPr>
        <w:t>WHEREAS</w:t>
      </w:r>
      <w:r w:rsidRPr="006F4943">
        <w:rPr>
          <w:sz w:val="20"/>
        </w:rPr>
        <w:t xml:space="preserve">, pursuant to Section 2.8 of the Agreement, Construction Manager has submitted GMP Documents and any applicable revisions </w:t>
      </w:r>
      <w:proofErr w:type="gramStart"/>
      <w:r w:rsidRPr="006F4943">
        <w:rPr>
          <w:sz w:val="20"/>
        </w:rPr>
        <w:t>thereto;</w:t>
      </w:r>
      <w:proofErr w:type="gramEnd"/>
    </w:p>
    <w:p w14:paraId="0FACA9B7" w14:textId="77777777" w:rsidR="00387C38" w:rsidRPr="006F4943" w:rsidRDefault="00387C38" w:rsidP="00D37CD3">
      <w:pPr>
        <w:numPr>
          <w:ilvl w:val="0"/>
          <w:numId w:val="13"/>
        </w:numPr>
        <w:tabs>
          <w:tab w:val="left" w:pos="810"/>
        </w:tabs>
        <w:spacing w:after="240"/>
        <w:ind w:left="720" w:hanging="720"/>
        <w:jc w:val="both"/>
        <w:rPr>
          <w:sz w:val="20"/>
        </w:rPr>
      </w:pPr>
      <w:proofErr w:type="gramStart"/>
      <w:r w:rsidRPr="006F4943">
        <w:rPr>
          <w:b/>
          <w:sz w:val="20"/>
        </w:rPr>
        <w:t>WHEREAS</w:t>
      </w:r>
      <w:r w:rsidRPr="006F4943">
        <w:rPr>
          <w:sz w:val="20"/>
        </w:rPr>
        <w:t>,</w:t>
      </w:r>
      <w:proofErr w:type="gramEnd"/>
      <w:r w:rsidRPr="006F4943">
        <w:rPr>
          <w:sz w:val="20"/>
        </w:rPr>
        <w:t xml:space="preserve"> Construction Manager and the Owner desire to enter into this Amendment to incorporate the approved GMP Documents into the Agreement.</w:t>
      </w:r>
    </w:p>
    <w:p w14:paraId="6DF79464" w14:textId="77777777" w:rsidR="00387C38" w:rsidRPr="006F4943" w:rsidRDefault="00387C38" w:rsidP="00A7188E">
      <w:pPr>
        <w:jc w:val="both"/>
        <w:rPr>
          <w:sz w:val="20"/>
        </w:rPr>
      </w:pPr>
      <w:r w:rsidRPr="006F4943">
        <w:rPr>
          <w:b/>
          <w:sz w:val="20"/>
        </w:rPr>
        <w:t>NOW, THEREFORE</w:t>
      </w:r>
      <w:r w:rsidRPr="006F4943">
        <w:rPr>
          <w:sz w:val="20"/>
        </w:rPr>
        <w:t>, in consideration of the mutual covenants hereunder set forth and other good and valuable consideration, the receipt and sufficiency of which is hereby acknowledged, the Owner and Construction Manager, intending to be bound, do hereby agree as follows.</w:t>
      </w:r>
    </w:p>
    <w:p w14:paraId="4E04A209" w14:textId="77777777" w:rsidR="00387C38" w:rsidRPr="006F4943" w:rsidRDefault="00387C38" w:rsidP="00387C38">
      <w:pPr>
        <w:ind w:firstLine="720"/>
        <w:jc w:val="both"/>
        <w:rPr>
          <w:sz w:val="20"/>
        </w:rPr>
      </w:pPr>
    </w:p>
    <w:p w14:paraId="22C907B7" w14:textId="77777777" w:rsidR="00387C38" w:rsidRPr="006F4943" w:rsidRDefault="00387C38" w:rsidP="00A7188E">
      <w:pPr>
        <w:pStyle w:val="LIT1"/>
        <w:tabs>
          <w:tab w:val="clear" w:pos="0"/>
          <w:tab w:val="num" w:pos="720"/>
        </w:tabs>
        <w:spacing w:after="200"/>
        <w:ind w:left="1440" w:hanging="720"/>
        <w:rPr>
          <w:sz w:val="20"/>
        </w:rPr>
      </w:pPr>
      <w:r w:rsidRPr="006F4943">
        <w:rPr>
          <w:rStyle w:val="StyleLIT1BoldUnderlineChar"/>
          <w:sz w:val="20"/>
        </w:rPr>
        <w:t>Construction Phase Fee</w:t>
      </w:r>
      <w:r w:rsidRPr="006F4943">
        <w:rPr>
          <w:sz w:val="20"/>
        </w:rPr>
        <w:t xml:space="preserve">.  The Owner and Construction Manager agree that the Construction Phase Fee defined and determined as set forth in Section </w:t>
      </w:r>
      <w:r w:rsidR="00430629" w:rsidRPr="006F4943">
        <w:rPr>
          <w:sz w:val="20"/>
        </w:rPr>
        <w:t>5</w:t>
      </w:r>
      <w:r w:rsidRPr="006F4943">
        <w:rPr>
          <w:sz w:val="20"/>
        </w:rPr>
        <w:t>.1 of the Agreement is the lump sum of _______________________ Dollars ($________).</w:t>
      </w:r>
    </w:p>
    <w:p w14:paraId="1539C628" w14:textId="77777777" w:rsidR="00387C38" w:rsidRPr="006F4943" w:rsidRDefault="00387C38" w:rsidP="00A7188E">
      <w:pPr>
        <w:pStyle w:val="LIT1"/>
        <w:tabs>
          <w:tab w:val="clear" w:pos="0"/>
          <w:tab w:val="num" w:pos="720"/>
        </w:tabs>
        <w:spacing w:after="240"/>
        <w:ind w:left="1440" w:hanging="720"/>
        <w:jc w:val="both"/>
        <w:rPr>
          <w:sz w:val="20"/>
        </w:rPr>
      </w:pPr>
      <w:r w:rsidRPr="006F4943">
        <w:rPr>
          <w:rStyle w:val="StyleLIT1BoldUnderlineChar"/>
          <w:sz w:val="20"/>
        </w:rPr>
        <w:t>Guaranteed Maximum Price.  The Owner and Construction Manager agree that the Guaranteed Maximum Price as defined in Section 6.</w:t>
      </w:r>
      <w:r w:rsidR="00AD1B22" w:rsidRPr="006F4943">
        <w:rPr>
          <w:rStyle w:val="StyleLIT1BoldUnderlineChar"/>
          <w:sz w:val="20"/>
        </w:rPr>
        <w:t>1</w:t>
      </w:r>
      <w:r w:rsidRPr="006F4943">
        <w:rPr>
          <w:rStyle w:val="StyleLIT1BoldUnderlineChar"/>
          <w:sz w:val="20"/>
        </w:rPr>
        <w:t xml:space="preserve"> of the Agreement is the sum of </w:t>
      </w:r>
      <w:r w:rsidRPr="006F4943">
        <w:rPr>
          <w:sz w:val="20"/>
        </w:rPr>
        <w:t>_______________________ Dollars ($________).</w:t>
      </w:r>
    </w:p>
    <w:p w14:paraId="6473BBBB" w14:textId="77777777" w:rsidR="00430629" w:rsidRPr="006F4943" w:rsidRDefault="00387C38" w:rsidP="00A7188E">
      <w:pPr>
        <w:pStyle w:val="LIT1"/>
        <w:tabs>
          <w:tab w:val="clear" w:pos="0"/>
          <w:tab w:val="num" w:pos="720"/>
        </w:tabs>
        <w:spacing w:after="240"/>
        <w:ind w:left="1440" w:hanging="720"/>
        <w:jc w:val="both"/>
        <w:rPr>
          <w:b/>
          <w:sz w:val="20"/>
        </w:rPr>
      </w:pPr>
      <w:r w:rsidRPr="006F4943">
        <w:rPr>
          <w:rStyle w:val="StyleLIT1BoldUnderlineChar"/>
          <w:sz w:val="20"/>
        </w:rPr>
        <w:t>Contingency</w:t>
      </w:r>
      <w:r w:rsidRPr="006F4943">
        <w:rPr>
          <w:sz w:val="20"/>
        </w:rPr>
        <w:t xml:space="preserve">.  The Guaranteed Maximum Price includes the Contingency as defined in Section 2.8.3 of the Agreement in the amount of _______________ Dollars ($_______).  </w:t>
      </w:r>
    </w:p>
    <w:p w14:paraId="46F5CE8C" w14:textId="77777777" w:rsidR="00387C38" w:rsidRPr="006F4943" w:rsidRDefault="00387C38" w:rsidP="00A7188E">
      <w:pPr>
        <w:pStyle w:val="LIT1"/>
        <w:tabs>
          <w:tab w:val="clear" w:pos="0"/>
          <w:tab w:val="num" w:pos="720"/>
        </w:tabs>
        <w:spacing w:after="240"/>
        <w:ind w:left="1440" w:hanging="720"/>
        <w:jc w:val="both"/>
        <w:rPr>
          <w:b/>
          <w:sz w:val="20"/>
        </w:rPr>
      </w:pPr>
      <w:r w:rsidRPr="006F4943">
        <w:rPr>
          <w:rStyle w:val="StyleLIT1BoldUnderlineChar"/>
          <w:sz w:val="20"/>
        </w:rPr>
        <w:t xml:space="preserve">Allowances.  </w:t>
      </w:r>
      <w:r w:rsidRPr="006F4943">
        <w:rPr>
          <w:sz w:val="20"/>
        </w:rPr>
        <w:t xml:space="preserve">The Guaranteed Maximum Price includes the allowances, if any, set forth in </w:t>
      </w:r>
      <w:r w:rsidRPr="006F4943">
        <w:rPr>
          <w:b/>
          <w:sz w:val="20"/>
        </w:rPr>
        <w:t>Exhibit 1</w:t>
      </w:r>
      <w:r w:rsidRPr="006F4943">
        <w:rPr>
          <w:sz w:val="20"/>
        </w:rPr>
        <w:t xml:space="preserve"> attached hereto (the “</w:t>
      </w:r>
      <w:r w:rsidRPr="006F4943">
        <w:rPr>
          <w:b/>
          <w:sz w:val="20"/>
        </w:rPr>
        <w:t>Allowances</w:t>
      </w:r>
      <w:r w:rsidRPr="006F4943">
        <w:rPr>
          <w:sz w:val="20"/>
        </w:rPr>
        <w:t>”).  Construction Manager agrees that:</w:t>
      </w:r>
    </w:p>
    <w:p w14:paraId="5F01B3FD" w14:textId="77777777" w:rsidR="00387C38" w:rsidRPr="006F4943" w:rsidRDefault="00387C38" w:rsidP="009E7A20">
      <w:pPr>
        <w:pStyle w:val="CNSTRC5"/>
        <w:numPr>
          <w:ilvl w:val="4"/>
          <w:numId w:val="11"/>
        </w:numPr>
        <w:jc w:val="both"/>
        <w:rPr>
          <w:sz w:val="20"/>
        </w:rPr>
      </w:pPr>
      <w:r w:rsidRPr="006F4943">
        <w:rPr>
          <w:sz w:val="20"/>
        </w:rPr>
        <w:t>The Allowances include the cost to Construction Manager (less any trade discounts) of materials and equipment required by the Allowances to be delivered to the site of the Work, and all applicable taxes; and</w:t>
      </w:r>
    </w:p>
    <w:p w14:paraId="5F62D6A9" w14:textId="77777777" w:rsidR="00387C38" w:rsidRPr="006F4943" w:rsidRDefault="00387C38" w:rsidP="009E7A20">
      <w:pPr>
        <w:pStyle w:val="CNSTRC5"/>
        <w:numPr>
          <w:ilvl w:val="4"/>
          <w:numId w:val="11"/>
        </w:numPr>
        <w:tabs>
          <w:tab w:val="clear" w:pos="0"/>
          <w:tab w:val="num" w:pos="1440"/>
        </w:tabs>
        <w:spacing w:after="240"/>
        <w:jc w:val="both"/>
        <w:rPr>
          <w:sz w:val="20"/>
        </w:rPr>
      </w:pPr>
      <w:r w:rsidRPr="006F4943">
        <w:rPr>
          <w:sz w:val="20"/>
        </w:rPr>
        <w:t>Construction Manager’s costs for unloading and handling on the site of the Project, labor, installation costs, overhead, profit, and other expenses contemplated for the Allowances have been included in the Contract Sum and not in the Allowances, and no demand for additional payment on account of any of the foregoing will be valid.</w:t>
      </w:r>
    </w:p>
    <w:p w14:paraId="6DD204DB" w14:textId="77777777" w:rsidR="00387C38" w:rsidRPr="006F4943" w:rsidRDefault="00387C38" w:rsidP="00A7188E">
      <w:pPr>
        <w:pStyle w:val="LIT1"/>
        <w:tabs>
          <w:tab w:val="clear" w:pos="0"/>
          <w:tab w:val="num" w:pos="720"/>
        </w:tabs>
        <w:spacing w:after="240"/>
        <w:ind w:left="1440" w:hanging="720"/>
        <w:jc w:val="both"/>
        <w:rPr>
          <w:rStyle w:val="StyleLIT1BoldUnderlineChar"/>
          <w:b w:val="0"/>
          <w:bCs w:val="0"/>
          <w:sz w:val="20"/>
        </w:rPr>
      </w:pPr>
      <w:r w:rsidRPr="006F4943">
        <w:rPr>
          <w:rStyle w:val="StyleLIT1BoldUnderlineChar"/>
          <w:sz w:val="20"/>
        </w:rPr>
        <w:t xml:space="preserve">Alternates.  </w:t>
      </w:r>
      <w:r w:rsidRPr="006F4943">
        <w:rPr>
          <w:sz w:val="20"/>
        </w:rPr>
        <w:t xml:space="preserve">The Guaranteed Maximum Price includes the alternates, if any, set forth on </w:t>
      </w:r>
      <w:r w:rsidRPr="006F4943">
        <w:rPr>
          <w:b/>
          <w:sz w:val="20"/>
        </w:rPr>
        <w:t>Exhibit 1</w:t>
      </w:r>
      <w:r w:rsidRPr="006F4943">
        <w:rPr>
          <w:sz w:val="20"/>
        </w:rPr>
        <w:t xml:space="preserve"> (“</w:t>
      </w:r>
      <w:r w:rsidRPr="006F4943">
        <w:rPr>
          <w:b/>
          <w:sz w:val="20"/>
        </w:rPr>
        <w:t>Accepted Alternates</w:t>
      </w:r>
      <w:r w:rsidRPr="006F4943">
        <w:rPr>
          <w:sz w:val="20"/>
        </w:rPr>
        <w:t xml:space="preserve">”) which are more fully described in the Contract Documents.  The Guaranteed Maximum Price is not based upon the alternates if any, set forth on </w:t>
      </w:r>
      <w:r w:rsidRPr="006F4943">
        <w:rPr>
          <w:b/>
          <w:sz w:val="20"/>
        </w:rPr>
        <w:t>Exhibit 1</w:t>
      </w:r>
      <w:r w:rsidRPr="006F4943">
        <w:rPr>
          <w:sz w:val="20"/>
        </w:rPr>
        <w:t xml:space="preserve"> designated as pending alternates (“</w:t>
      </w:r>
      <w:r w:rsidRPr="006F4943">
        <w:rPr>
          <w:b/>
          <w:sz w:val="20"/>
        </w:rPr>
        <w:t>Pending Alternates</w:t>
      </w:r>
      <w:r w:rsidRPr="006F4943">
        <w:rPr>
          <w:sz w:val="20"/>
        </w:rPr>
        <w:t xml:space="preserve">”) which are more fully described in the Contract </w:t>
      </w:r>
      <w:r w:rsidRPr="006F4943">
        <w:rPr>
          <w:sz w:val="20"/>
        </w:rPr>
        <w:lastRenderedPageBreak/>
        <w:t xml:space="preserve">Documents.  The Pending Alternates may later be accepted by Owner in writing; provided, however, that the Construction Manager shall furnish Owner with no less than twenty (20) days prior written notice of the date upon which any of the Pending Alternates which are not included in the Contract Sum as set forth in </w:t>
      </w:r>
      <w:r w:rsidRPr="006F4943">
        <w:rPr>
          <w:b/>
          <w:sz w:val="20"/>
        </w:rPr>
        <w:t>Exhibit 1</w:t>
      </w:r>
      <w:r w:rsidRPr="006F4943">
        <w:rPr>
          <w:sz w:val="20"/>
        </w:rPr>
        <w:t xml:space="preserve"> must be accepted by Owner in order for Construction Manager to perform Work covered by such Pending Alternates for the price set forth in </w:t>
      </w:r>
      <w:r w:rsidRPr="006F4943">
        <w:rPr>
          <w:b/>
          <w:sz w:val="20"/>
        </w:rPr>
        <w:t>Exhibit 1</w:t>
      </w:r>
      <w:r w:rsidRPr="006F4943">
        <w:rPr>
          <w:sz w:val="20"/>
        </w:rPr>
        <w:t xml:space="preserve"> and without adjustment to the Contract Time.</w:t>
      </w:r>
    </w:p>
    <w:p w14:paraId="2D11423E" w14:textId="77777777" w:rsidR="00387C38" w:rsidRPr="006F4943" w:rsidRDefault="00387C38" w:rsidP="00A7188E">
      <w:pPr>
        <w:pStyle w:val="LIT1"/>
        <w:tabs>
          <w:tab w:val="clear" w:pos="0"/>
          <w:tab w:val="num" w:pos="720"/>
        </w:tabs>
        <w:spacing w:after="240"/>
        <w:ind w:left="1440" w:hanging="720"/>
        <w:jc w:val="both"/>
      </w:pPr>
      <w:r w:rsidRPr="006F4943">
        <w:rPr>
          <w:rStyle w:val="StyleLIT1BoldUnderlineChar"/>
          <w:sz w:val="20"/>
        </w:rPr>
        <w:t>Construction Schedule of Values</w:t>
      </w:r>
      <w:r w:rsidRPr="006F4943">
        <w:rPr>
          <w:sz w:val="20"/>
        </w:rPr>
        <w:t xml:space="preserve">.  The Construction Schedule of Values </w:t>
      </w:r>
      <w:r w:rsidR="000852CE" w:rsidRPr="006F4943">
        <w:rPr>
          <w:sz w:val="20"/>
        </w:rPr>
        <w:t xml:space="preserve">(if applicable) </w:t>
      </w:r>
      <w:r w:rsidRPr="006F4943">
        <w:rPr>
          <w:sz w:val="20"/>
        </w:rPr>
        <w:t>as defined in Paragrap</w:t>
      </w:r>
      <w:r w:rsidR="000852CE" w:rsidRPr="006F4943">
        <w:rPr>
          <w:sz w:val="20"/>
        </w:rPr>
        <w:t>h 2.8.1.2 is attached hereto</w:t>
      </w:r>
      <w:r w:rsidRPr="006F4943">
        <w:rPr>
          <w:sz w:val="20"/>
        </w:rPr>
        <w:t>.</w:t>
      </w:r>
    </w:p>
    <w:p w14:paraId="0A270198" w14:textId="77777777" w:rsidR="00387C38" w:rsidRPr="006F4943" w:rsidRDefault="00387C38" w:rsidP="00A7188E">
      <w:pPr>
        <w:pStyle w:val="LIT1"/>
        <w:tabs>
          <w:tab w:val="clear" w:pos="0"/>
          <w:tab w:val="num" w:pos="720"/>
        </w:tabs>
        <w:spacing w:after="240"/>
        <w:ind w:left="1440" w:hanging="720"/>
        <w:jc w:val="both"/>
        <w:rPr>
          <w:sz w:val="20"/>
        </w:rPr>
      </w:pPr>
      <w:r w:rsidRPr="006F4943">
        <w:rPr>
          <w:rStyle w:val="StyleLIT1BoldUnderlineChar"/>
          <w:sz w:val="20"/>
        </w:rPr>
        <w:t>GMP Design Documents</w:t>
      </w:r>
      <w:r w:rsidRPr="006F4943">
        <w:rPr>
          <w:sz w:val="20"/>
        </w:rPr>
        <w:t xml:space="preserve">.  The GMP Design Documents as described in Section 2.8 of the Agreement is listed on </w:t>
      </w:r>
      <w:r w:rsidRPr="006F4943">
        <w:rPr>
          <w:b/>
          <w:sz w:val="20"/>
        </w:rPr>
        <w:t xml:space="preserve">Exhibit </w:t>
      </w:r>
      <w:r w:rsidR="000852CE" w:rsidRPr="006F4943">
        <w:rPr>
          <w:b/>
          <w:sz w:val="20"/>
        </w:rPr>
        <w:t>2</w:t>
      </w:r>
      <w:r w:rsidRPr="006F4943">
        <w:rPr>
          <w:sz w:val="20"/>
        </w:rPr>
        <w:t xml:space="preserve"> attached hereto.</w:t>
      </w:r>
    </w:p>
    <w:p w14:paraId="1574D91F" w14:textId="77777777" w:rsidR="00387C38" w:rsidRPr="006F4943" w:rsidRDefault="00387C38" w:rsidP="00A7188E">
      <w:pPr>
        <w:pStyle w:val="LIT1"/>
        <w:tabs>
          <w:tab w:val="clear" w:pos="0"/>
          <w:tab w:val="num" w:pos="720"/>
        </w:tabs>
        <w:spacing w:after="240"/>
        <w:ind w:left="1440" w:hanging="720"/>
        <w:jc w:val="both"/>
        <w:rPr>
          <w:sz w:val="20"/>
        </w:rPr>
      </w:pPr>
      <w:r w:rsidRPr="006F4943">
        <w:rPr>
          <w:rStyle w:val="StyleLIT1BoldUnderlineChar"/>
          <w:sz w:val="20"/>
        </w:rPr>
        <w:t>Construction Schedule</w:t>
      </w:r>
      <w:r w:rsidRPr="006F4943">
        <w:rPr>
          <w:sz w:val="20"/>
        </w:rPr>
        <w:t xml:space="preserve">.  The Construction Schedule described and developed pursuant to Section 2.4 of the Agreement is attached hereto as </w:t>
      </w:r>
      <w:r w:rsidRPr="006F4943">
        <w:rPr>
          <w:b/>
          <w:sz w:val="20"/>
        </w:rPr>
        <w:t>Exhibit</w:t>
      </w:r>
      <w:r w:rsidR="000852CE" w:rsidRPr="006F4943">
        <w:rPr>
          <w:b/>
          <w:sz w:val="20"/>
        </w:rPr>
        <w:t xml:space="preserve"> 3</w:t>
      </w:r>
      <w:r w:rsidRPr="006F4943">
        <w:rPr>
          <w:sz w:val="20"/>
        </w:rPr>
        <w:t>.  Construction Manager shall comply with such Construction Schedule and shall achieve Substantial Completion and Final Completion in accordance with the Construction Schedule.  Those completion dates and Milestone Dates set forth in the Construction Schedule are part of the Contract Time as defined in Section 4.3 of the Agreement.</w:t>
      </w:r>
    </w:p>
    <w:p w14:paraId="3EBA36E1" w14:textId="77777777" w:rsidR="00387C38" w:rsidRPr="006F4943" w:rsidRDefault="00387C38" w:rsidP="00A7188E">
      <w:pPr>
        <w:pStyle w:val="LIT1"/>
        <w:tabs>
          <w:tab w:val="clear" w:pos="0"/>
          <w:tab w:val="num" w:pos="720"/>
        </w:tabs>
        <w:spacing w:after="240"/>
        <w:ind w:left="1440" w:hanging="720"/>
        <w:jc w:val="both"/>
        <w:rPr>
          <w:rStyle w:val="StyleLIT1BoldUnderlineChar"/>
          <w:b w:val="0"/>
          <w:bCs w:val="0"/>
          <w:sz w:val="20"/>
        </w:rPr>
      </w:pPr>
      <w:r w:rsidRPr="006F4943">
        <w:rPr>
          <w:rStyle w:val="StyleLIT1BoldUnderlineChar"/>
          <w:sz w:val="20"/>
        </w:rPr>
        <w:t>Unit Prices for Changes.  In the event of changes involving any class of Work or items covered</w:t>
      </w:r>
      <w:r w:rsidR="000852CE" w:rsidRPr="006F4943">
        <w:rPr>
          <w:rStyle w:val="StyleLIT1BoldUnderlineChar"/>
          <w:sz w:val="20"/>
        </w:rPr>
        <w:t xml:space="preserve"> in </w:t>
      </w:r>
      <w:r w:rsidR="00945CF5" w:rsidRPr="006F4943">
        <w:rPr>
          <w:rStyle w:val="StyleLIT1BoldUnderlineChar"/>
          <w:sz w:val="20"/>
        </w:rPr>
        <w:t>Exhibit 1</w:t>
      </w:r>
      <w:r w:rsidR="000852CE" w:rsidRPr="006F4943">
        <w:rPr>
          <w:rStyle w:val="StyleLIT1BoldUnderlineChar"/>
          <w:sz w:val="20"/>
        </w:rPr>
        <w:t xml:space="preserve"> </w:t>
      </w:r>
      <w:r w:rsidRPr="006F4943">
        <w:rPr>
          <w:rStyle w:val="StyleLIT1BoldUnderlineChar"/>
          <w:sz w:val="20"/>
        </w:rPr>
        <w:t>attached hereto, if any, Construction Manager agrees to accept the amount of the established unit prices</w:t>
      </w:r>
      <w:r w:rsidR="00945CF5" w:rsidRPr="006F4943">
        <w:rPr>
          <w:rStyle w:val="StyleLIT1BoldUnderlineChar"/>
          <w:sz w:val="20"/>
        </w:rPr>
        <w:t xml:space="preserve"> set forth in Exhibit </w:t>
      </w:r>
      <w:r w:rsidR="003B4CDD" w:rsidRPr="006F4943">
        <w:rPr>
          <w:rStyle w:val="StyleLIT1BoldUnderlineChar"/>
          <w:sz w:val="20"/>
        </w:rPr>
        <w:t>1</w:t>
      </w:r>
      <w:r w:rsidR="00945CF5" w:rsidRPr="006F4943">
        <w:rPr>
          <w:rStyle w:val="StyleLIT1BoldUnderlineChar"/>
          <w:sz w:val="20"/>
        </w:rPr>
        <w:t xml:space="preserve"> attached hereto</w:t>
      </w:r>
      <w:r w:rsidRPr="006F4943">
        <w:rPr>
          <w:rStyle w:val="StyleLIT1BoldUnderlineChar"/>
          <w:sz w:val="20"/>
        </w:rPr>
        <w:t>.</w:t>
      </w:r>
      <w:r w:rsidRPr="006F4943">
        <w:rPr>
          <w:rStyle w:val="StyleLIT1BoldUnderlineChar"/>
          <w:sz w:val="20"/>
          <w:u w:val="none"/>
        </w:rPr>
        <w:t xml:space="preserve">  </w:t>
      </w:r>
      <w:r w:rsidRPr="006F4943">
        <w:rPr>
          <w:sz w:val="20"/>
        </w:rPr>
        <w:t xml:space="preserve">Such unit prices set forth in </w:t>
      </w:r>
      <w:r w:rsidR="00945CF5" w:rsidRPr="006F4943">
        <w:rPr>
          <w:b/>
          <w:sz w:val="20"/>
        </w:rPr>
        <w:t>Exhibit 1</w:t>
      </w:r>
      <w:r w:rsidRPr="006F4943">
        <w:rPr>
          <w:sz w:val="20"/>
        </w:rPr>
        <w:t xml:space="preserve"> are considered complete and include: (a) all labor, fringe benefits, materials, tools, equipment, supplies, samples, shop drawings, layout, delivery, handling, storage, hoisting, distribution, protection, transportation, supervision, contributions, coordination, installation, compliance with all the requirements of any applicable governmental agency, overhead and profit; and (b) any other costs or expenses in connection with, or incidental to, the performance of the change to which said unit prices apply.</w:t>
      </w:r>
    </w:p>
    <w:p w14:paraId="08D82D8F" w14:textId="77777777" w:rsidR="00387C38" w:rsidRPr="006F4943" w:rsidRDefault="00387C38" w:rsidP="00A7188E">
      <w:pPr>
        <w:pStyle w:val="LIT1"/>
        <w:tabs>
          <w:tab w:val="clear" w:pos="0"/>
          <w:tab w:val="num" w:pos="720"/>
        </w:tabs>
        <w:spacing w:after="240"/>
        <w:ind w:left="1440" w:hanging="720"/>
        <w:jc w:val="both"/>
        <w:rPr>
          <w:sz w:val="20"/>
        </w:rPr>
      </w:pPr>
      <w:r w:rsidRPr="006F4943">
        <w:rPr>
          <w:rStyle w:val="StyleLIT1BoldUnderlineChar"/>
          <w:sz w:val="20"/>
        </w:rPr>
        <w:t>Reports and Tests</w:t>
      </w:r>
      <w:r w:rsidRPr="006F4943">
        <w:rPr>
          <w:sz w:val="20"/>
        </w:rPr>
        <w:t xml:space="preserve">.  During the Preconstruction Phase of the Project, Construction Manager has been provided and has carefully studied the reports of explorations and tests of subsurface structures at or contiguous to the site of the Project, and any drawings and surveys of physical conditions in or relating to existing surface or subsurface structures at or contiguous to the site of the Project, and reports and drawings of Hazardous Materials listed on </w:t>
      </w:r>
      <w:r w:rsidRPr="006F4943">
        <w:rPr>
          <w:b/>
          <w:sz w:val="20"/>
        </w:rPr>
        <w:t xml:space="preserve">Exhibit </w:t>
      </w:r>
      <w:r w:rsidR="000852CE" w:rsidRPr="006F4943">
        <w:rPr>
          <w:b/>
          <w:sz w:val="20"/>
        </w:rPr>
        <w:t>4</w:t>
      </w:r>
      <w:r w:rsidRPr="006F4943">
        <w:rPr>
          <w:sz w:val="20"/>
        </w:rPr>
        <w:t xml:space="preserve"> attached hereto.  These reports and tests are not Contract Documents.</w:t>
      </w:r>
    </w:p>
    <w:p w14:paraId="685875ED" w14:textId="77777777" w:rsidR="00387C38" w:rsidRPr="006F4943" w:rsidRDefault="00387C38" w:rsidP="00A7188E">
      <w:pPr>
        <w:pStyle w:val="LIT1"/>
        <w:tabs>
          <w:tab w:val="clear" w:pos="0"/>
          <w:tab w:val="num" w:pos="720"/>
        </w:tabs>
        <w:spacing w:after="240"/>
        <w:ind w:left="1440" w:hanging="720"/>
        <w:jc w:val="both"/>
        <w:rPr>
          <w:sz w:val="20"/>
        </w:rPr>
      </w:pPr>
      <w:r w:rsidRPr="006F4943">
        <w:rPr>
          <w:rStyle w:val="StyleLIT1BoldUnderlineChar"/>
          <w:sz w:val="20"/>
        </w:rPr>
        <w:t>Representations of Construction Manager</w:t>
      </w:r>
      <w:r w:rsidRPr="006F4943">
        <w:rPr>
          <w:sz w:val="20"/>
        </w:rPr>
        <w:t xml:space="preserve">.  </w:t>
      </w:r>
      <w:proofErr w:type="gramStart"/>
      <w:r w:rsidRPr="006F4943">
        <w:rPr>
          <w:sz w:val="20"/>
        </w:rPr>
        <w:t>In order to</w:t>
      </w:r>
      <w:proofErr w:type="gramEnd"/>
      <w:r w:rsidRPr="006F4943">
        <w:rPr>
          <w:sz w:val="20"/>
        </w:rPr>
        <w:t xml:space="preserve"> induce the Owner to enter into this Amendment, Construction Manager makes the following representations:</w:t>
      </w:r>
    </w:p>
    <w:p w14:paraId="24B10108" w14:textId="77777777" w:rsidR="00387C38" w:rsidRPr="006F4943" w:rsidRDefault="00387C38" w:rsidP="00387C38">
      <w:pPr>
        <w:pStyle w:val="LIT2"/>
        <w:rPr>
          <w:sz w:val="20"/>
        </w:rPr>
      </w:pPr>
      <w:r w:rsidRPr="006F4943">
        <w:rPr>
          <w:sz w:val="20"/>
        </w:rPr>
        <w:t>Construction Manager has examined and carefully studied the Contract Documents.</w:t>
      </w:r>
    </w:p>
    <w:p w14:paraId="35815404" w14:textId="77777777" w:rsidR="00387C38" w:rsidRPr="006F4943" w:rsidRDefault="00387C38" w:rsidP="00387C38">
      <w:pPr>
        <w:pStyle w:val="LIT2"/>
        <w:rPr>
          <w:sz w:val="20"/>
        </w:rPr>
      </w:pPr>
      <w:r w:rsidRPr="006F4943">
        <w:rPr>
          <w:sz w:val="20"/>
        </w:rPr>
        <w:t xml:space="preserve">Construction Manager has made numerous visits to the site and the Project during the Preconstruction Phase and has become familiar with and is satisfied as to the general, local and site conditions that may affect cost, </w:t>
      </w:r>
      <w:proofErr w:type="gramStart"/>
      <w:r w:rsidRPr="006F4943">
        <w:rPr>
          <w:sz w:val="20"/>
        </w:rPr>
        <w:t>progress</w:t>
      </w:r>
      <w:proofErr w:type="gramEnd"/>
      <w:r w:rsidRPr="006F4943">
        <w:rPr>
          <w:sz w:val="20"/>
        </w:rPr>
        <w:t xml:space="preserve"> and performance of the Work.</w:t>
      </w:r>
    </w:p>
    <w:p w14:paraId="3D80FB90" w14:textId="77777777" w:rsidR="00387C38" w:rsidRPr="006F4943" w:rsidRDefault="00387C38" w:rsidP="00387C38">
      <w:pPr>
        <w:pStyle w:val="LIT2"/>
        <w:rPr>
          <w:sz w:val="20"/>
        </w:rPr>
      </w:pPr>
      <w:r w:rsidRPr="006F4943">
        <w:rPr>
          <w:sz w:val="20"/>
        </w:rPr>
        <w:t>Construction Manager has obtained and carefully studied (or assumes responsibility for having done so) all additional or supplementary examinations, investigations, explorations, tests, studies and data concerning surface, subsurface and underground facilities at or contiguous to the site which may affect cost, progress or performance of the Work or which relate to any aspect of the means, methods, techniques, sequences and procedures of construction to be employed by Construction Manager and safety precautions and programs incident thereto.</w:t>
      </w:r>
    </w:p>
    <w:p w14:paraId="183FA28D" w14:textId="77777777" w:rsidR="00387C38" w:rsidRPr="006F4943" w:rsidRDefault="00387C38" w:rsidP="00387C38">
      <w:pPr>
        <w:pStyle w:val="LIT2"/>
        <w:rPr>
          <w:sz w:val="20"/>
        </w:rPr>
      </w:pPr>
      <w:r w:rsidRPr="006F4943">
        <w:rPr>
          <w:sz w:val="20"/>
        </w:rPr>
        <w:lastRenderedPageBreak/>
        <w:t xml:space="preserve">Construction Manager does not consider that any further examinations, investigations, explorations, tests, </w:t>
      </w:r>
      <w:proofErr w:type="gramStart"/>
      <w:r w:rsidRPr="006F4943">
        <w:rPr>
          <w:sz w:val="20"/>
        </w:rPr>
        <w:t>studies</w:t>
      </w:r>
      <w:proofErr w:type="gramEnd"/>
      <w:r w:rsidRPr="006F4943">
        <w:rPr>
          <w:sz w:val="20"/>
        </w:rPr>
        <w:t xml:space="preserve"> or data are necessary for the performance of the Work at the Contract Sum, within the Contract Time and in accordance with the other terms and conditions of the Contract Documents.</w:t>
      </w:r>
    </w:p>
    <w:p w14:paraId="5C4BA987" w14:textId="77777777" w:rsidR="00387C38" w:rsidRPr="006F4943" w:rsidRDefault="00387C38" w:rsidP="00387C38">
      <w:pPr>
        <w:pStyle w:val="LIT2"/>
        <w:rPr>
          <w:sz w:val="20"/>
        </w:rPr>
      </w:pPr>
      <w:r w:rsidRPr="006F4943">
        <w:rPr>
          <w:sz w:val="20"/>
        </w:rPr>
        <w:t>Construction Manager is aware of the general nature of the Work to be performed by the Owner and others at the site of the Project that relates to the Work indicated in the Contract Documents.</w:t>
      </w:r>
    </w:p>
    <w:p w14:paraId="5DB3839F" w14:textId="77777777" w:rsidR="00387C38" w:rsidRPr="006F4943" w:rsidRDefault="00387C38" w:rsidP="00387C38">
      <w:pPr>
        <w:pStyle w:val="LIT2"/>
        <w:rPr>
          <w:sz w:val="20"/>
        </w:rPr>
      </w:pPr>
      <w:r w:rsidRPr="006F4943">
        <w:rPr>
          <w:sz w:val="20"/>
        </w:rPr>
        <w:t xml:space="preserve">Construction Manager has correlated the information known to Construction Manager, information and observations obtained from visits to the site of the Project, reports and drawings listed in </w:t>
      </w:r>
      <w:r w:rsidRPr="006F4943">
        <w:rPr>
          <w:b/>
          <w:sz w:val="20"/>
        </w:rPr>
        <w:t xml:space="preserve">Exhibit </w:t>
      </w:r>
      <w:r w:rsidR="00945CF5" w:rsidRPr="006F4943">
        <w:rPr>
          <w:b/>
          <w:sz w:val="20"/>
        </w:rPr>
        <w:t>4</w:t>
      </w:r>
      <w:r w:rsidRPr="006F4943">
        <w:rPr>
          <w:sz w:val="20"/>
        </w:rPr>
        <w:t xml:space="preserve"> hereto, and all additional examinations, investigations, explorations, tests, </w:t>
      </w:r>
      <w:proofErr w:type="gramStart"/>
      <w:r w:rsidRPr="006F4943">
        <w:rPr>
          <w:sz w:val="20"/>
        </w:rPr>
        <w:t>studies</w:t>
      </w:r>
      <w:proofErr w:type="gramEnd"/>
      <w:r w:rsidRPr="006F4943">
        <w:rPr>
          <w:sz w:val="20"/>
        </w:rPr>
        <w:t xml:space="preserve"> and data with the Contract Documents.</w:t>
      </w:r>
    </w:p>
    <w:p w14:paraId="4ACD53F6" w14:textId="77777777" w:rsidR="00387C38" w:rsidRPr="006F4943" w:rsidRDefault="00387C38" w:rsidP="00387C38">
      <w:pPr>
        <w:pStyle w:val="LIT2"/>
        <w:rPr>
          <w:sz w:val="20"/>
        </w:rPr>
      </w:pPr>
      <w:r w:rsidRPr="006F4943">
        <w:rPr>
          <w:sz w:val="20"/>
        </w:rPr>
        <w:t xml:space="preserve">Construction Manager has given Design Professional written notice of all conflicts, errors, </w:t>
      </w:r>
      <w:proofErr w:type="gramStart"/>
      <w:r w:rsidRPr="006F4943">
        <w:rPr>
          <w:sz w:val="20"/>
        </w:rPr>
        <w:t>ambiguities</w:t>
      </w:r>
      <w:proofErr w:type="gramEnd"/>
      <w:r w:rsidRPr="006F4943">
        <w:rPr>
          <w:sz w:val="20"/>
        </w:rPr>
        <w:t xml:space="preserve"> or discrepancies that Construction Manager has knowledge of in the Contract Documents, and the written resolution thereof by </w:t>
      </w:r>
      <w:r w:rsidR="005345F4" w:rsidRPr="006F4943">
        <w:rPr>
          <w:sz w:val="20"/>
        </w:rPr>
        <w:t>Architect</w:t>
      </w:r>
      <w:r w:rsidRPr="006F4943">
        <w:rPr>
          <w:sz w:val="20"/>
        </w:rPr>
        <w:t xml:space="preserve"> is acceptable to Construction Manager.</w:t>
      </w:r>
    </w:p>
    <w:p w14:paraId="421ADF1B" w14:textId="77777777" w:rsidR="00387C38" w:rsidRPr="006F4943" w:rsidRDefault="00387C38" w:rsidP="00387C38">
      <w:pPr>
        <w:pStyle w:val="LIT2"/>
        <w:rPr>
          <w:sz w:val="20"/>
        </w:rPr>
      </w:pPr>
      <w:r w:rsidRPr="006F4943">
        <w:rPr>
          <w:sz w:val="20"/>
        </w:rPr>
        <w:t>The Contract Documents are generally sufficient to indicate and convey understanding of all terms and conditions for performance and furnishing of the Work.</w:t>
      </w:r>
    </w:p>
    <w:p w14:paraId="1BEDE760" w14:textId="77777777" w:rsidR="00387C38" w:rsidRPr="006F4943" w:rsidRDefault="00387C38" w:rsidP="00A7188E">
      <w:pPr>
        <w:pStyle w:val="LIT1"/>
        <w:tabs>
          <w:tab w:val="clear" w:pos="0"/>
          <w:tab w:val="num" w:pos="720"/>
        </w:tabs>
        <w:spacing w:after="240"/>
        <w:ind w:left="1440" w:hanging="720"/>
        <w:jc w:val="both"/>
        <w:rPr>
          <w:sz w:val="20"/>
        </w:rPr>
      </w:pPr>
      <w:r w:rsidRPr="006F4943">
        <w:rPr>
          <w:b/>
          <w:sz w:val="20"/>
          <w:u w:val="single"/>
        </w:rPr>
        <w:t>Terms</w:t>
      </w:r>
      <w:r w:rsidRPr="006F4943">
        <w:rPr>
          <w:sz w:val="20"/>
        </w:rPr>
        <w:t>.  Terms used in this Amendment defined in the Agreement or General Conditions shall have the meanings indicated in the Agreement or General Conditions, as applicable.</w:t>
      </w:r>
    </w:p>
    <w:p w14:paraId="10D21C2E" w14:textId="77777777" w:rsidR="00387C38" w:rsidRPr="006F4943" w:rsidRDefault="00387C38" w:rsidP="00A7188E">
      <w:pPr>
        <w:pStyle w:val="LIT1"/>
        <w:tabs>
          <w:tab w:val="clear" w:pos="0"/>
          <w:tab w:val="num" w:pos="720"/>
        </w:tabs>
        <w:spacing w:after="240"/>
        <w:ind w:left="1440" w:hanging="720"/>
        <w:jc w:val="both"/>
        <w:rPr>
          <w:sz w:val="20"/>
        </w:rPr>
      </w:pPr>
      <w:r w:rsidRPr="006F4943">
        <w:rPr>
          <w:b/>
          <w:sz w:val="20"/>
          <w:u w:val="single"/>
        </w:rPr>
        <w:t>Remaining Terms Unaffected</w:t>
      </w:r>
      <w:r w:rsidRPr="006F4943">
        <w:rPr>
          <w:sz w:val="20"/>
        </w:rPr>
        <w:t xml:space="preserve">.  Except as specifically amended herein, all remaining terms, conditions, </w:t>
      </w:r>
      <w:proofErr w:type="gramStart"/>
      <w:r w:rsidRPr="006F4943">
        <w:rPr>
          <w:sz w:val="20"/>
        </w:rPr>
        <w:t>covenants</w:t>
      </w:r>
      <w:proofErr w:type="gramEnd"/>
      <w:r w:rsidRPr="006F4943">
        <w:rPr>
          <w:sz w:val="20"/>
        </w:rPr>
        <w:t xml:space="preserve"> and agreements contained in the Agreement and Contract Documents remain in full force and effect, and the parties remain obligation to perform the same.</w:t>
      </w:r>
    </w:p>
    <w:p w14:paraId="678FBD11" w14:textId="77777777" w:rsidR="00387C38" w:rsidRPr="006F4943" w:rsidRDefault="00387C38" w:rsidP="00A7188E">
      <w:pPr>
        <w:jc w:val="both"/>
        <w:rPr>
          <w:sz w:val="20"/>
        </w:rPr>
      </w:pPr>
      <w:r w:rsidRPr="006F4943">
        <w:rPr>
          <w:b/>
          <w:sz w:val="20"/>
        </w:rPr>
        <w:t>IN WITNESS WHEREOF</w:t>
      </w:r>
      <w:r w:rsidRPr="006F4943">
        <w:rPr>
          <w:sz w:val="20"/>
        </w:rPr>
        <w:t>, the parties have caused this Amendment to be executed pursuant to due and legal action authorizing the same to be done, the date first written above.</w:t>
      </w:r>
    </w:p>
    <w:p w14:paraId="10552366" w14:textId="77777777" w:rsidR="00387C38" w:rsidRPr="006F4943" w:rsidRDefault="00387C38" w:rsidP="00387C38">
      <w:pPr>
        <w:ind w:firstLine="720"/>
        <w:jc w:val="both"/>
        <w:rPr>
          <w:sz w:val="20"/>
        </w:rPr>
      </w:pPr>
    </w:p>
    <w:tbl>
      <w:tblPr>
        <w:tblW w:w="0" w:type="auto"/>
        <w:tblLook w:val="01E0" w:firstRow="1" w:lastRow="1" w:firstColumn="1" w:lastColumn="1" w:noHBand="0" w:noVBand="0"/>
      </w:tblPr>
      <w:tblGrid>
        <w:gridCol w:w="4682"/>
        <w:gridCol w:w="4678"/>
      </w:tblGrid>
      <w:tr w:rsidR="00387C38" w:rsidRPr="006F4943" w14:paraId="4CC4C1CD" w14:textId="77777777" w:rsidTr="007F23C1">
        <w:trPr>
          <w:cantSplit/>
        </w:trPr>
        <w:tc>
          <w:tcPr>
            <w:tcW w:w="4788" w:type="dxa"/>
          </w:tcPr>
          <w:p w14:paraId="2D3BBAF3" w14:textId="77777777" w:rsidR="00387C38" w:rsidRPr="006F4943" w:rsidRDefault="00387C38" w:rsidP="007F23C1">
            <w:pPr>
              <w:pStyle w:val="CNSTRC2"/>
              <w:numPr>
                <w:ilvl w:val="0"/>
                <w:numId w:val="0"/>
              </w:numPr>
              <w:spacing w:after="0"/>
              <w:rPr>
                <w:b/>
                <w:sz w:val="20"/>
                <w:szCs w:val="20"/>
              </w:rPr>
            </w:pPr>
            <w:r w:rsidRPr="006F4943">
              <w:rPr>
                <w:b/>
                <w:sz w:val="20"/>
                <w:szCs w:val="20"/>
              </w:rPr>
              <w:t xml:space="preserve">CURATORS OF THE UNIVERSITY </w:t>
            </w:r>
          </w:p>
          <w:p w14:paraId="677FCD46" w14:textId="77777777" w:rsidR="00387C38" w:rsidRPr="006F4943" w:rsidRDefault="00387C38" w:rsidP="007F23C1">
            <w:pPr>
              <w:pStyle w:val="CNSTRC2"/>
              <w:numPr>
                <w:ilvl w:val="0"/>
                <w:numId w:val="0"/>
              </w:numPr>
              <w:spacing w:after="0"/>
              <w:rPr>
                <w:rStyle w:val="StyleCNSTRC210ptChar"/>
                <w:szCs w:val="20"/>
              </w:rPr>
            </w:pPr>
            <w:r w:rsidRPr="006F4943">
              <w:rPr>
                <w:b/>
                <w:sz w:val="20"/>
                <w:szCs w:val="20"/>
              </w:rPr>
              <w:t>OF MISSOURI</w:t>
            </w:r>
          </w:p>
          <w:p w14:paraId="2CF2DDD5" w14:textId="77777777" w:rsidR="00387C38" w:rsidRPr="006F4943" w:rsidRDefault="00387C38" w:rsidP="007F23C1">
            <w:pPr>
              <w:pStyle w:val="CNSTRC2"/>
              <w:numPr>
                <w:ilvl w:val="0"/>
                <w:numId w:val="0"/>
              </w:numPr>
              <w:spacing w:after="0"/>
              <w:rPr>
                <w:sz w:val="20"/>
                <w:szCs w:val="20"/>
              </w:rPr>
            </w:pPr>
            <w:r w:rsidRPr="006F4943">
              <w:rPr>
                <w:sz w:val="20"/>
                <w:szCs w:val="20"/>
              </w:rPr>
              <w:t>“Owner”</w:t>
            </w:r>
          </w:p>
          <w:p w14:paraId="7C350154" w14:textId="77777777" w:rsidR="00387C38" w:rsidRPr="006F4943" w:rsidRDefault="00387C38" w:rsidP="007F23C1">
            <w:pPr>
              <w:pStyle w:val="CNSTRC2"/>
              <w:numPr>
                <w:ilvl w:val="0"/>
                <w:numId w:val="0"/>
              </w:numPr>
              <w:spacing w:after="0"/>
              <w:rPr>
                <w:sz w:val="20"/>
                <w:szCs w:val="20"/>
              </w:rPr>
            </w:pPr>
          </w:p>
          <w:p w14:paraId="1880E243" w14:textId="77777777" w:rsidR="00387C38" w:rsidRPr="006F4943" w:rsidRDefault="00387C38" w:rsidP="007F23C1">
            <w:pPr>
              <w:pStyle w:val="CNSTRC2"/>
              <w:numPr>
                <w:ilvl w:val="0"/>
                <w:numId w:val="0"/>
              </w:numPr>
              <w:spacing w:after="0"/>
              <w:rPr>
                <w:sz w:val="20"/>
                <w:szCs w:val="20"/>
              </w:rPr>
            </w:pPr>
          </w:p>
          <w:p w14:paraId="2374E9CD" w14:textId="77777777" w:rsidR="00387C38" w:rsidRPr="006F4943" w:rsidRDefault="00387C38" w:rsidP="007F23C1">
            <w:pPr>
              <w:pStyle w:val="StyleCNSTRC210pt"/>
              <w:numPr>
                <w:ilvl w:val="0"/>
                <w:numId w:val="0"/>
              </w:numPr>
              <w:rPr>
                <w:szCs w:val="20"/>
              </w:rPr>
            </w:pPr>
            <w:r w:rsidRPr="006F4943">
              <w:rPr>
                <w:szCs w:val="20"/>
              </w:rPr>
              <w:t>By:</w:t>
            </w:r>
            <w:r w:rsidRPr="006F4943">
              <w:rPr>
                <w:szCs w:val="20"/>
              </w:rPr>
              <w:tab/>
            </w:r>
            <w:r w:rsidRPr="006F4943">
              <w:rPr>
                <w:szCs w:val="20"/>
                <w:u w:val="single"/>
              </w:rPr>
              <w:tab/>
            </w:r>
            <w:r w:rsidRPr="006F4943">
              <w:rPr>
                <w:szCs w:val="20"/>
                <w:u w:val="single"/>
              </w:rPr>
              <w:tab/>
            </w:r>
            <w:r w:rsidRPr="006F4943">
              <w:rPr>
                <w:szCs w:val="20"/>
                <w:u w:val="single"/>
              </w:rPr>
              <w:tab/>
            </w:r>
            <w:r w:rsidRPr="006F4943">
              <w:rPr>
                <w:szCs w:val="20"/>
                <w:u w:val="single"/>
              </w:rPr>
              <w:tab/>
            </w:r>
          </w:p>
          <w:p w14:paraId="573A1F8F" w14:textId="77777777" w:rsidR="003A527A" w:rsidRPr="006F4943" w:rsidRDefault="001C5EB8" w:rsidP="007F23C1">
            <w:pPr>
              <w:pStyle w:val="CNSTRC2"/>
              <w:numPr>
                <w:ilvl w:val="0"/>
                <w:numId w:val="0"/>
              </w:numPr>
              <w:spacing w:after="0"/>
              <w:jc w:val="left"/>
              <w:rPr>
                <w:sz w:val="20"/>
                <w:szCs w:val="20"/>
              </w:rPr>
            </w:pPr>
            <w:r w:rsidRPr="006F4943">
              <w:rPr>
                <w:sz w:val="20"/>
                <w:szCs w:val="20"/>
              </w:rPr>
              <w:t>Beth Asbury</w:t>
            </w:r>
          </w:p>
          <w:p w14:paraId="6BD992BA" w14:textId="3907F666" w:rsidR="001C5EB8" w:rsidRPr="006F4943" w:rsidRDefault="00875F5F" w:rsidP="007F23C1">
            <w:pPr>
              <w:pStyle w:val="CNSTRC2"/>
              <w:numPr>
                <w:ilvl w:val="0"/>
                <w:numId w:val="0"/>
              </w:numPr>
              <w:spacing w:after="0"/>
              <w:jc w:val="left"/>
              <w:rPr>
                <w:sz w:val="20"/>
                <w:szCs w:val="20"/>
              </w:rPr>
            </w:pPr>
            <w:r w:rsidRPr="006F4943">
              <w:rPr>
                <w:sz w:val="20"/>
                <w:szCs w:val="20"/>
              </w:rPr>
              <w:t>Assistant Vice President</w:t>
            </w:r>
            <w:r w:rsidR="001C5EB8" w:rsidRPr="006F4943">
              <w:rPr>
                <w:sz w:val="20"/>
                <w:szCs w:val="20"/>
              </w:rPr>
              <w:t>, Facilities Planning &amp; Development</w:t>
            </w:r>
          </w:p>
          <w:p w14:paraId="14DEEB59" w14:textId="77777777" w:rsidR="00387C38" w:rsidRPr="006F4943" w:rsidRDefault="00BA7E9A" w:rsidP="007F23C1">
            <w:pPr>
              <w:pStyle w:val="CNSTRC2"/>
              <w:numPr>
                <w:ilvl w:val="0"/>
                <w:numId w:val="0"/>
              </w:numPr>
              <w:spacing w:after="0"/>
              <w:jc w:val="left"/>
              <w:rPr>
                <w:sz w:val="20"/>
                <w:szCs w:val="20"/>
              </w:rPr>
            </w:pPr>
            <w:r w:rsidRPr="006F4943">
              <w:rPr>
                <w:sz w:val="20"/>
                <w:szCs w:val="20"/>
              </w:rPr>
              <w:t>University of Missouri System</w:t>
            </w:r>
          </w:p>
          <w:p w14:paraId="46F77FE3" w14:textId="77777777" w:rsidR="00387C38" w:rsidRPr="006F4943" w:rsidRDefault="00387C38" w:rsidP="007F23C1">
            <w:pPr>
              <w:pStyle w:val="CNSTRC2"/>
              <w:numPr>
                <w:ilvl w:val="0"/>
                <w:numId w:val="0"/>
              </w:numPr>
              <w:spacing w:after="0"/>
              <w:jc w:val="left"/>
              <w:rPr>
                <w:sz w:val="20"/>
                <w:szCs w:val="20"/>
              </w:rPr>
            </w:pPr>
          </w:p>
          <w:p w14:paraId="1FF1F70A" w14:textId="77777777" w:rsidR="00387C38" w:rsidRPr="006F4943" w:rsidRDefault="00387C38" w:rsidP="007F23C1">
            <w:pPr>
              <w:pStyle w:val="StyleCNSTRC210pt"/>
              <w:numPr>
                <w:ilvl w:val="0"/>
                <w:numId w:val="0"/>
              </w:numPr>
              <w:rPr>
                <w:szCs w:val="20"/>
              </w:rPr>
            </w:pPr>
            <w:r w:rsidRPr="006F4943">
              <w:rPr>
                <w:szCs w:val="20"/>
              </w:rPr>
              <w:t xml:space="preserve">Date:  </w:t>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tc>
        <w:tc>
          <w:tcPr>
            <w:tcW w:w="4788" w:type="dxa"/>
          </w:tcPr>
          <w:p w14:paraId="209F10BA" w14:textId="77777777" w:rsidR="00387C38" w:rsidRPr="006F4943" w:rsidRDefault="00387C38" w:rsidP="007F23C1">
            <w:pPr>
              <w:pStyle w:val="CNSTRC2"/>
              <w:keepNext/>
              <w:keepLines/>
              <w:numPr>
                <w:ilvl w:val="0"/>
                <w:numId w:val="0"/>
              </w:numPr>
              <w:spacing w:after="0"/>
              <w:rPr>
                <w:sz w:val="20"/>
                <w:szCs w:val="20"/>
                <w:u w:val="single"/>
              </w:rPr>
            </w:pPr>
          </w:p>
          <w:p w14:paraId="11517E19" w14:textId="77777777" w:rsidR="00387C38" w:rsidRPr="006F4943" w:rsidRDefault="00387C38" w:rsidP="007F23C1">
            <w:pPr>
              <w:pStyle w:val="StyleCNSTRC210pt"/>
              <w:numPr>
                <w:ilvl w:val="0"/>
                <w:numId w:val="0"/>
              </w:numPr>
            </w:pPr>
            <w:r w:rsidRPr="006F4943">
              <w:rPr>
                <w:u w:val="single"/>
              </w:rPr>
              <w:tab/>
            </w:r>
            <w:r w:rsidRPr="006F4943">
              <w:rPr>
                <w:u w:val="single"/>
              </w:rPr>
              <w:tab/>
            </w:r>
            <w:r w:rsidRPr="006F4943">
              <w:rPr>
                <w:u w:val="single"/>
              </w:rPr>
              <w:tab/>
            </w:r>
            <w:r w:rsidRPr="006F4943">
              <w:rPr>
                <w:u w:val="single"/>
              </w:rPr>
              <w:tab/>
            </w:r>
            <w:r w:rsidRPr="006F4943">
              <w:rPr>
                <w:u w:val="single"/>
              </w:rPr>
              <w:tab/>
            </w:r>
            <w:r w:rsidRPr="006F4943">
              <w:rPr>
                <w:u w:val="single"/>
              </w:rPr>
              <w:tab/>
            </w:r>
          </w:p>
          <w:p w14:paraId="7E5F4657" w14:textId="77777777" w:rsidR="00387C38" w:rsidRPr="006F4943" w:rsidRDefault="00387C38" w:rsidP="007F23C1">
            <w:pPr>
              <w:pStyle w:val="CNSTRC2"/>
              <w:keepNext/>
              <w:keepLines/>
              <w:numPr>
                <w:ilvl w:val="0"/>
                <w:numId w:val="0"/>
              </w:numPr>
              <w:spacing w:after="0"/>
              <w:rPr>
                <w:sz w:val="20"/>
                <w:szCs w:val="20"/>
              </w:rPr>
            </w:pPr>
            <w:r w:rsidRPr="006F4943">
              <w:rPr>
                <w:sz w:val="20"/>
                <w:szCs w:val="20"/>
              </w:rPr>
              <w:t>“Construction Manager”</w:t>
            </w:r>
          </w:p>
          <w:p w14:paraId="281A7FD4" w14:textId="77777777" w:rsidR="00387C38" w:rsidRPr="006F4943" w:rsidRDefault="00387C38" w:rsidP="007F23C1">
            <w:pPr>
              <w:pStyle w:val="CNSTRC2"/>
              <w:keepNext/>
              <w:keepLines/>
              <w:numPr>
                <w:ilvl w:val="0"/>
                <w:numId w:val="0"/>
              </w:numPr>
              <w:spacing w:after="0"/>
              <w:rPr>
                <w:sz w:val="20"/>
                <w:szCs w:val="20"/>
              </w:rPr>
            </w:pPr>
          </w:p>
          <w:p w14:paraId="1BA6A430" w14:textId="77777777" w:rsidR="00387C38" w:rsidRPr="006F4943" w:rsidRDefault="00387C38" w:rsidP="007F23C1">
            <w:pPr>
              <w:pStyle w:val="CNSTRC2"/>
              <w:keepNext/>
              <w:keepLines/>
              <w:numPr>
                <w:ilvl w:val="0"/>
                <w:numId w:val="0"/>
              </w:numPr>
              <w:spacing w:after="0"/>
              <w:rPr>
                <w:sz w:val="20"/>
                <w:szCs w:val="20"/>
              </w:rPr>
            </w:pPr>
          </w:p>
          <w:p w14:paraId="62F57371" w14:textId="77777777" w:rsidR="00387C38" w:rsidRPr="006F4943" w:rsidRDefault="00387C38" w:rsidP="007F23C1">
            <w:pPr>
              <w:pStyle w:val="StyleCNSTRC210pt"/>
              <w:numPr>
                <w:ilvl w:val="0"/>
                <w:numId w:val="0"/>
              </w:numPr>
              <w:rPr>
                <w:szCs w:val="20"/>
              </w:rPr>
            </w:pPr>
            <w:r w:rsidRPr="006F4943">
              <w:rPr>
                <w:szCs w:val="20"/>
              </w:rPr>
              <w:t>By:</w:t>
            </w:r>
            <w:r w:rsidRPr="006F4943">
              <w:rPr>
                <w:szCs w:val="20"/>
              </w:rPr>
              <w:tab/>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p w14:paraId="7D5AA41E" w14:textId="77777777" w:rsidR="00387C38" w:rsidRPr="006F4943" w:rsidRDefault="00387C38" w:rsidP="007F23C1">
            <w:pPr>
              <w:pStyle w:val="StyleCNSTRC210pt"/>
              <w:numPr>
                <w:ilvl w:val="0"/>
                <w:numId w:val="0"/>
              </w:numPr>
              <w:rPr>
                <w:szCs w:val="20"/>
              </w:rPr>
            </w:pPr>
            <w:r w:rsidRPr="006F4943">
              <w:rPr>
                <w:szCs w:val="20"/>
              </w:rPr>
              <w:t xml:space="preserve">Printed Name:  </w:t>
            </w:r>
            <w:r w:rsidRPr="006F4943">
              <w:rPr>
                <w:szCs w:val="20"/>
                <w:u w:val="single"/>
              </w:rPr>
              <w:tab/>
            </w:r>
            <w:r w:rsidRPr="006F4943">
              <w:rPr>
                <w:szCs w:val="20"/>
                <w:u w:val="single"/>
              </w:rPr>
              <w:tab/>
            </w:r>
            <w:r w:rsidRPr="006F4943">
              <w:rPr>
                <w:szCs w:val="20"/>
                <w:u w:val="single"/>
              </w:rPr>
              <w:tab/>
            </w:r>
            <w:r w:rsidRPr="006F4943">
              <w:rPr>
                <w:szCs w:val="20"/>
                <w:u w:val="single"/>
              </w:rPr>
              <w:tab/>
            </w:r>
          </w:p>
          <w:p w14:paraId="19570C96" w14:textId="77777777" w:rsidR="00387C38" w:rsidRPr="006F4943" w:rsidRDefault="00387C38" w:rsidP="007F23C1">
            <w:pPr>
              <w:pStyle w:val="StyleCNSTRC210pt"/>
              <w:numPr>
                <w:ilvl w:val="0"/>
                <w:numId w:val="0"/>
              </w:numPr>
              <w:rPr>
                <w:szCs w:val="20"/>
              </w:rPr>
            </w:pPr>
            <w:r w:rsidRPr="006F4943">
              <w:rPr>
                <w:szCs w:val="20"/>
              </w:rPr>
              <w:t xml:space="preserve">Title:  </w:t>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p w14:paraId="3B8A895E" w14:textId="77777777" w:rsidR="00387C38" w:rsidRPr="006F4943" w:rsidRDefault="00387C38" w:rsidP="007F23C1">
            <w:pPr>
              <w:pStyle w:val="StyleCNSTRC210pt"/>
              <w:numPr>
                <w:ilvl w:val="0"/>
                <w:numId w:val="0"/>
              </w:numPr>
            </w:pPr>
            <w:r w:rsidRPr="006F4943">
              <w:rPr>
                <w:szCs w:val="20"/>
              </w:rPr>
              <w:t xml:space="preserve">Date:  </w:t>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tc>
      </w:tr>
    </w:tbl>
    <w:p w14:paraId="334BA978" w14:textId="77777777" w:rsidR="00387C38" w:rsidRPr="006F4943" w:rsidRDefault="00387C38" w:rsidP="00387C38">
      <w:pPr>
        <w:pStyle w:val="CNSTRC2"/>
        <w:numPr>
          <w:ilvl w:val="0"/>
          <w:numId w:val="0"/>
        </w:numPr>
        <w:spacing w:after="0"/>
        <w:jc w:val="left"/>
        <w:rPr>
          <w:sz w:val="20"/>
          <w:szCs w:val="20"/>
        </w:rPr>
      </w:pPr>
    </w:p>
    <w:p w14:paraId="78B12BD2" w14:textId="77777777" w:rsidR="001F5B7B" w:rsidRPr="006F4943" w:rsidRDefault="00387C38" w:rsidP="00387C38">
      <w:pPr>
        <w:spacing w:after="200"/>
        <w:ind w:firstLine="720"/>
        <w:jc w:val="both"/>
      </w:pPr>
      <w:r w:rsidRPr="006F4943">
        <w:rPr>
          <w:rStyle w:val="StyleCNSTRC210ptChar"/>
        </w:rPr>
        <w:br w:type="page"/>
      </w:r>
    </w:p>
    <w:p w14:paraId="3FEAFF37" w14:textId="77777777" w:rsidR="00294ED2" w:rsidRPr="006F4943" w:rsidRDefault="00294ED2" w:rsidP="00965023">
      <w:pPr>
        <w:spacing w:line="276" w:lineRule="auto"/>
        <w:jc w:val="center"/>
        <w:rPr>
          <w:b/>
          <w:sz w:val="22"/>
          <w:szCs w:val="22"/>
        </w:rPr>
      </w:pPr>
    </w:p>
    <w:p w14:paraId="354DB86C" w14:textId="77777777" w:rsidR="00387C38" w:rsidRPr="006F4943" w:rsidRDefault="00387C38" w:rsidP="00DF6F5F">
      <w:pPr>
        <w:jc w:val="center"/>
        <w:rPr>
          <w:b/>
          <w:sz w:val="22"/>
          <w:szCs w:val="22"/>
        </w:rPr>
      </w:pPr>
      <w:r w:rsidRPr="006F4943">
        <w:rPr>
          <w:b/>
          <w:sz w:val="22"/>
          <w:szCs w:val="22"/>
        </w:rPr>
        <w:t xml:space="preserve">AMENDMENT </w:t>
      </w:r>
    </w:p>
    <w:p w14:paraId="01A8E01A" w14:textId="77777777" w:rsidR="00D94841" w:rsidRPr="006F4943" w:rsidRDefault="00D94841" w:rsidP="00387C38">
      <w:pPr>
        <w:pStyle w:val="CNSTRC2"/>
        <w:numPr>
          <w:ilvl w:val="0"/>
          <w:numId w:val="0"/>
        </w:numPr>
        <w:spacing w:after="0"/>
        <w:jc w:val="center"/>
        <w:rPr>
          <w:b/>
          <w:sz w:val="20"/>
          <w:szCs w:val="20"/>
        </w:rPr>
      </w:pPr>
    </w:p>
    <w:p w14:paraId="46AA0941" w14:textId="77777777" w:rsidR="00387C38" w:rsidRPr="006F4943" w:rsidRDefault="00387C38" w:rsidP="00725FF9">
      <w:pPr>
        <w:pStyle w:val="Heading2"/>
        <w:rPr>
          <w:sz w:val="20"/>
          <w:szCs w:val="20"/>
        </w:rPr>
      </w:pPr>
      <w:bookmarkStart w:id="69" w:name="_Toc455478815"/>
      <w:r w:rsidRPr="006F4943">
        <w:t>EXHIBIT 1</w:t>
      </w:r>
      <w:r w:rsidR="009D596A" w:rsidRPr="006F4943">
        <w:t xml:space="preserve"> - </w:t>
      </w:r>
      <w:r w:rsidRPr="006F4943">
        <w:t>ALLOWANCES, ACCEPTED AND PENDING ALTERNATES</w:t>
      </w:r>
      <w:r w:rsidR="00945CF5" w:rsidRPr="006F4943">
        <w:t xml:space="preserve"> OR UNIT PRICES</w:t>
      </w:r>
      <w:bookmarkEnd w:id="69"/>
    </w:p>
    <w:p w14:paraId="0431EB38" w14:textId="77777777" w:rsidR="009D596A" w:rsidRPr="006F4943" w:rsidRDefault="009D596A" w:rsidP="00725FF9"/>
    <w:p w14:paraId="0A1971CE" w14:textId="77777777" w:rsidR="00387C38" w:rsidRPr="006F4943" w:rsidRDefault="00387C38" w:rsidP="00387C38">
      <w:pPr>
        <w:pStyle w:val="CNSTRC2"/>
        <w:numPr>
          <w:ilvl w:val="0"/>
          <w:numId w:val="0"/>
        </w:numPr>
        <w:spacing w:after="0"/>
        <w:jc w:val="left"/>
        <w:rPr>
          <w:sz w:val="20"/>
          <w:szCs w:val="20"/>
        </w:rPr>
      </w:pPr>
    </w:p>
    <w:p w14:paraId="0D2F90A1" w14:textId="77777777" w:rsidR="00387C38" w:rsidRPr="006F4943" w:rsidRDefault="00387C38" w:rsidP="00A7188E">
      <w:pPr>
        <w:pStyle w:val="CNSTRC2"/>
        <w:numPr>
          <w:ilvl w:val="0"/>
          <w:numId w:val="0"/>
        </w:numPr>
        <w:spacing w:after="0"/>
        <w:ind w:left="1440" w:hanging="720"/>
        <w:rPr>
          <w:sz w:val="20"/>
          <w:szCs w:val="20"/>
        </w:rPr>
      </w:pPr>
      <w:r w:rsidRPr="006F4943">
        <w:rPr>
          <w:sz w:val="20"/>
          <w:szCs w:val="20"/>
        </w:rPr>
        <w:t>1.</w:t>
      </w:r>
      <w:r w:rsidRPr="006F4943">
        <w:rPr>
          <w:sz w:val="20"/>
          <w:szCs w:val="20"/>
        </w:rPr>
        <w:tab/>
        <w:t xml:space="preserve">The Allowances, if any, included in the Guaranteed Maximum Price described in Section 4 of </w:t>
      </w:r>
      <w:r w:rsidR="00840563" w:rsidRPr="006F4943">
        <w:rPr>
          <w:sz w:val="20"/>
          <w:szCs w:val="20"/>
        </w:rPr>
        <w:t xml:space="preserve">the </w:t>
      </w:r>
      <w:r w:rsidRPr="006F4943">
        <w:rPr>
          <w:sz w:val="20"/>
          <w:szCs w:val="20"/>
        </w:rPr>
        <w:t>Amendment to the Agreement are as follows:</w:t>
      </w:r>
    </w:p>
    <w:p w14:paraId="74CC2B14" w14:textId="77777777" w:rsidR="00387C38" w:rsidRPr="006F4943" w:rsidRDefault="00387C38" w:rsidP="00387C38">
      <w:pPr>
        <w:pStyle w:val="CNSTRC2"/>
        <w:numPr>
          <w:ilvl w:val="0"/>
          <w:numId w:val="0"/>
        </w:numPr>
        <w:spacing w:after="0"/>
        <w:rPr>
          <w:sz w:val="20"/>
          <w:szCs w:val="20"/>
        </w:rPr>
      </w:pPr>
    </w:p>
    <w:p w14:paraId="579DA01E" w14:textId="77777777" w:rsidR="00387C38" w:rsidRPr="006F4943" w:rsidRDefault="00387C38" w:rsidP="00387C38">
      <w:pPr>
        <w:pStyle w:val="CNSTRC2"/>
        <w:numPr>
          <w:ilvl w:val="0"/>
          <w:numId w:val="0"/>
        </w:numPr>
        <w:spacing w:after="0"/>
        <w:jc w:val="center"/>
        <w:rPr>
          <w:sz w:val="20"/>
          <w:szCs w:val="20"/>
        </w:rPr>
      </w:pPr>
      <w:r w:rsidRPr="006F4943">
        <w:rPr>
          <w:sz w:val="20"/>
          <w:szCs w:val="20"/>
        </w:rPr>
        <w:t>None</w:t>
      </w:r>
    </w:p>
    <w:p w14:paraId="5514707F" w14:textId="77777777" w:rsidR="00387C38" w:rsidRPr="006F4943" w:rsidRDefault="00387C38" w:rsidP="00387C38">
      <w:pPr>
        <w:pStyle w:val="CNSTRC2"/>
        <w:numPr>
          <w:ilvl w:val="0"/>
          <w:numId w:val="0"/>
        </w:numPr>
        <w:spacing w:after="0"/>
        <w:jc w:val="center"/>
        <w:rPr>
          <w:sz w:val="20"/>
          <w:szCs w:val="20"/>
        </w:rPr>
      </w:pPr>
    </w:p>
    <w:p w14:paraId="0C2C8A90" w14:textId="77777777" w:rsidR="00387C38" w:rsidRPr="006F4943" w:rsidRDefault="00387C38" w:rsidP="00387C38">
      <w:pPr>
        <w:pStyle w:val="CNSTRC2"/>
        <w:numPr>
          <w:ilvl w:val="0"/>
          <w:numId w:val="0"/>
        </w:numPr>
        <w:spacing w:after="0"/>
        <w:jc w:val="center"/>
        <w:rPr>
          <w:rStyle w:val="StyleCNSTRC210ptChar"/>
        </w:rPr>
      </w:pPr>
      <w:r w:rsidRPr="006F4943">
        <w:rPr>
          <w:b/>
          <w:sz w:val="20"/>
          <w:szCs w:val="20"/>
        </w:rPr>
        <w:t>[OR]</w:t>
      </w:r>
    </w:p>
    <w:p w14:paraId="23CC624C" w14:textId="77777777" w:rsidR="00387C38" w:rsidRPr="006F4943" w:rsidRDefault="00387C38" w:rsidP="00387C38">
      <w:pPr>
        <w:pStyle w:val="CNSTRC2"/>
        <w:numPr>
          <w:ilvl w:val="0"/>
          <w:numId w:val="0"/>
        </w:numPr>
        <w:spacing w:after="0"/>
        <w:jc w:val="center"/>
        <w:rPr>
          <w:sz w:val="20"/>
          <w:szCs w:val="20"/>
        </w:rPr>
      </w:pPr>
    </w:p>
    <w:p w14:paraId="72E3C8FC" w14:textId="77777777" w:rsidR="00387C38" w:rsidRPr="006F4943" w:rsidRDefault="00387C38" w:rsidP="00387C38">
      <w:pPr>
        <w:pStyle w:val="CNSTRC2"/>
        <w:numPr>
          <w:ilvl w:val="0"/>
          <w:numId w:val="0"/>
        </w:numPr>
        <w:spacing w:after="0"/>
        <w:jc w:val="center"/>
        <w:rPr>
          <w:sz w:val="20"/>
          <w:szCs w:val="20"/>
        </w:rPr>
      </w:pPr>
      <w:r w:rsidRPr="006F4943">
        <w:rPr>
          <w:sz w:val="20"/>
          <w:szCs w:val="20"/>
        </w:rPr>
        <w:t>[List Accepted Allowances included in the Guaranteed Maximum Price]</w:t>
      </w:r>
    </w:p>
    <w:p w14:paraId="27A26169" w14:textId="77777777" w:rsidR="00387C38" w:rsidRPr="006F4943" w:rsidRDefault="00387C38" w:rsidP="00387C38">
      <w:pPr>
        <w:pStyle w:val="CNSTRC2"/>
        <w:numPr>
          <w:ilvl w:val="0"/>
          <w:numId w:val="0"/>
        </w:numPr>
        <w:spacing w:after="0"/>
        <w:rPr>
          <w:sz w:val="20"/>
          <w:szCs w:val="20"/>
        </w:rPr>
      </w:pPr>
    </w:p>
    <w:p w14:paraId="1B7FC859" w14:textId="77777777" w:rsidR="00387C38" w:rsidRPr="006F4943" w:rsidRDefault="00387C38" w:rsidP="00387C38">
      <w:pPr>
        <w:pStyle w:val="CNSTRC2"/>
        <w:numPr>
          <w:ilvl w:val="0"/>
          <w:numId w:val="0"/>
        </w:numPr>
        <w:spacing w:after="0"/>
        <w:rPr>
          <w:sz w:val="20"/>
          <w:szCs w:val="20"/>
        </w:rPr>
      </w:pPr>
    </w:p>
    <w:p w14:paraId="1035B196" w14:textId="77777777" w:rsidR="00387C38" w:rsidRPr="006F4943" w:rsidRDefault="00387C38" w:rsidP="00A7188E">
      <w:pPr>
        <w:pStyle w:val="CNSTRC2"/>
        <w:numPr>
          <w:ilvl w:val="0"/>
          <w:numId w:val="0"/>
        </w:numPr>
        <w:spacing w:after="0"/>
        <w:ind w:left="1440" w:hanging="720"/>
        <w:rPr>
          <w:sz w:val="20"/>
          <w:szCs w:val="20"/>
        </w:rPr>
      </w:pPr>
      <w:r w:rsidRPr="006F4943">
        <w:rPr>
          <w:sz w:val="20"/>
          <w:szCs w:val="20"/>
        </w:rPr>
        <w:t>2.</w:t>
      </w:r>
      <w:r w:rsidRPr="006F4943">
        <w:rPr>
          <w:sz w:val="20"/>
          <w:szCs w:val="20"/>
        </w:rPr>
        <w:tab/>
        <w:t xml:space="preserve">The Accepted Alternates, if any, included in the Guaranteed Maximum Price described in Section 5 of </w:t>
      </w:r>
      <w:r w:rsidR="00840563" w:rsidRPr="006F4943">
        <w:rPr>
          <w:sz w:val="20"/>
          <w:szCs w:val="20"/>
        </w:rPr>
        <w:t xml:space="preserve">the </w:t>
      </w:r>
      <w:r w:rsidRPr="006F4943">
        <w:rPr>
          <w:sz w:val="20"/>
          <w:szCs w:val="20"/>
        </w:rPr>
        <w:t>Amendment to the Agreement, are as follows:</w:t>
      </w:r>
    </w:p>
    <w:p w14:paraId="76EA8442" w14:textId="77777777" w:rsidR="00387C38" w:rsidRPr="006F4943" w:rsidRDefault="00387C38" w:rsidP="00387C38">
      <w:pPr>
        <w:pStyle w:val="CNSTRC2"/>
        <w:numPr>
          <w:ilvl w:val="0"/>
          <w:numId w:val="0"/>
        </w:numPr>
        <w:spacing w:after="0"/>
        <w:rPr>
          <w:sz w:val="20"/>
          <w:szCs w:val="20"/>
        </w:rPr>
      </w:pPr>
    </w:p>
    <w:p w14:paraId="1DE0BDBB" w14:textId="77777777" w:rsidR="00387C38" w:rsidRPr="006F4943" w:rsidRDefault="00387C38" w:rsidP="00387C38">
      <w:pPr>
        <w:pStyle w:val="CNSTRC2"/>
        <w:numPr>
          <w:ilvl w:val="0"/>
          <w:numId w:val="0"/>
        </w:numPr>
        <w:spacing w:after="0"/>
        <w:jc w:val="center"/>
        <w:rPr>
          <w:sz w:val="20"/>
          <w:szCs w:val="20"/>
        </w:rPr>
      </w:pPr>
      <w:r w:rsidRPr="006F4943">
        <w:rPr>
          <w:sz w:val="20"/>
          <w:szCs w:val="20"/>
        </w:rPr>
        <w:t>None</w:t>
      </w:r>
    </w:p>
    <w:p w14:paraId="51DB7C2F" w14:textId="77777777" w:rsidR="00387C38" w:rsidRPr="006F4943" w:rsidRDefault="00387C38" w:rsidP="00387C38">
      <w:pPr>
        <w:pStyle w:val="CNSTRC2"/>
        <w:numPr>
          <w:ilvl w:val="0"/>
          <w:numId w:val="0"/>
        </w:numPr>
        <w:spacing w:after="0"/>
        <w:jc w:val="center"/>
        <w:rPr>
          <w:sz w:val="20"/>
          <w:szCs w:val="20"/>
        </w:rPr>
      </w:pPr>
    </w:p>
    <w:p w14:paraId="6C37FB53" w14:textId="77777777" w:rsidR="00387C38" w:rsidRPr="006F4943" w:rsidRDefault="00387C38" w:rsidP="00387C38">
      <w:pPr>
        <w:pStyle w:val="CNSTRC2"/>
        <w:numPr>
          <w:ilvl w:val="0"/>
          <w:numId w:val="0"/>
        </w:numPr>
        <w:spacing w:after="0"/>
        <w:jc w:val="center"/>
        <w:rPr>
          <w:rStyle w:val="StyleCNSTRC210ptChar"/>
        </w:rPr>
      </w:pPr>
      <w:r w:rsidRPr="006F4943">
        <w:rPr>
          <w:b/>
          <w:sz w:val="20"/>
          <w:szCs w:val="20"/>
        </w:rPr>
        <w:t>[OR]</w:t>
      </w:r>
    </w:p>
    <w:p w14:paraId="3AB1A0B4" w14:textId="77777777" w:rsidR="00387C38" w:rsidRPr="006F4943" w:rsidRDefault="00387C38" w:rsidP="00387C38">
      <w:pPr>
        <w:pStyle w:val="CNSTRC2"/>
        <w:numPr>
          <w:ilvl w:val="0"/>
          <w:numId w:val="0"/>
        </w:numPr>
        <w:spacing w:after="0"/>
        <w:jc w:val="center"/>
        <w:rPr>
          <w:sz w:val="20"/>
          <w:szCs w:val="20"/>
        </w:rPr>
      </w:pPr>
    </w:p>
    <w:p w14:paraId="4B6EF57A" w14:textId="77777777" w:rsidR="00387C38" w:rsidRPr="006F4943" w:rsidRDefault="00387C38" w:rsidP="00387C38">
      <w:pPr>
        <w:pStyle w:val="CNSTRC2"/>
        <w:numPr>
          <w:ilvl w:val="0"/>
          <w:numId w:val="0"/>
        </w:numPr>
        <w:spacing w:after="0"/>
        <w:jc w:val="center"/>
        <w:rPr>
          <w:sz w:val="20"/>
          <w:szCs w:val="20"/>
        </w:rPr>
      </w:pPr>
      <w:r w:rsidRPr="006F4943">
        <w:rPr>
          <w:sz w:val="20"/>
          <w:szCs w:val="20"/>
        </w:rPr>
        <w:t>[List Accepted Alternates included in the Guaranteed Maximum Price]</w:t>
      </w:r>
    </w:p>
    <w:p w14:paraId="7ACC2C39" w14:textId="77777777" w:rsidR="00387C38" w:rsidRPr="006F4943" w:rsidRDefault="00387C38" w:rsidP="00387C38">
      <w:pPr>
        <w:pStyle w:val="CNSTRC2"/>
        <w:numPr>
          <w:ilvl w:val="0"/>
          <w:numId w:val="0"/>
        </w:numPr>
        <w:spacing w:after="0"/>
        <w:rPr>
          <w:sz w:val="20"/>
          <w:szCs w:val="20"/>
        </w:rPr>
      </w:pPr>
    </w:p>
    <w:p w14:paraId="05C97DEC" w14:textId="77777777" w:rsidR="00387C38" w:rsidRPr="006F4943" w:rsidRDefault="00387C38" w:rsidP="00387C38">
      <w:pPr>
        <w:pStyle w:val="CNSTRC2"/>
        <w:numPr>
          <w:ilvl w:val="0"/>
          <w:numId w:val="0"/>
        </w:numPr>
        <w:spacing w:after="0"/>
        <w:rPr>
          <w:sz w:val="20"/>
          <w:szCs w:val="20"/>
        </w:rPr>
      </w:pPr>
    </w:p>
    <w:p w14:paraId="1DF079EA" w14:textId="77777777" w:rsidR="00387C38" w:rsidRPr="006F4943" w:rsidRDefault="00387C38" w:rsidP="00387C38">
      <w:pPr>
        <w:pStyle w:val="CNSTRC2"/>
        <w:numPr>
          <w:ilvl w:val="0"/>
          <w:numId w:val="0"/>
        </w:numPr>
        <w:spacing w:after="0"/>
        <w:rPr>
          <w:sz w:val="20"/>
          <w:szCs w:val="20"/>
        </w:rPr>
      </w:pPr>
      <w:r w:rsidRPr="006F4943">
        <w:rPr>
          <w:sz w:val="20"/>
          <w:szCs w:val="20"/>
        </w:rPr>
        <w:tab/>
        <w:t>3.</w:t>
      </w:r>
      <w:r w:rsidRPr="006F4943">
        <w:rPr>
          <w:sz w:val="20"/>
          <w:szCs w:val="20"/>
        </w:rPr>
        <w:tab/>
        <w:t>The Pending Alternates, if any, are as follows:</w:t>
      </w:r>
    </w:p>
    <w:p w14:paraId="2D81BBCF" w14:textId="77777777" w:rsidR="00387C38" w:rsidRPr="006F4943" w:rsidRDefault="00387C38" w:rsidP="00387C38">
      <w:pPr>
        <w:pStyle w:val="CNSTRC2"/>
        <w:numPr>
          <w:ilvl w:val="0"/>
          <w:numId w:val="0"/>
        </w:numPr>
        <w:spacing w:after="0"/>
        <w:rPr>
          <w:sz w:val="20"/>
          <w:szCs w:val="20"/>
        </w:rPr>
      </w:pPr>
    </w:p>
    <w:p w14:paraId="650EB7B5" w14:textId="77777777" w:rsidR="00387C38" w:rsidRPr="006F4943" w:rsidRDefault="00387C38" w:rsidP="00387C38">
      <w:pPr>
        <w:pStyle w:val="CNSTRC2"/>
        <w:numPr>
          <w:ilvl w:val="0"/>
          <w:numId w:val="0"/>
        </w:numPr>
        <w:spacing w:after="0"/>
        <w:jc w:val="center"/>
        <w:rPr>
          <w:sz w:val="20"/>
          <w:szCs w:val="20"/>
        </w:rPr>
      </w:pPr>
      <w:r w:rsidRPr="006F4943">
        <w:rPr>
          <w:sz w:val="20"/>
          <w:szCs w:val="20"/>
        </w:rPr>
        <w:t>None</w:t>
      </w:r>
    </w:p>
    <w:p w14:paraId="00AA8DD9" w14:textId="77777777" w:rsidR="00387C38" w:rsidRPr="006F4943" w:rsidRDefault="00387C38" w:rsidP="00387C38">
      <w:pPr>
        <w:pStyle w:val="CNSTRC2"/>
        <w:numPr>
          <w:ilvl w:val="0"/>
          <w:numId w:val="0"/>
        </w:numPr>
        <w:spacing w:after="0"/>
        <w:jc w:val="center"/>
        <w:rPr>
          <w:sz w:val="20"/>
          <w:szCs w:val="20"/>
        </w:rPr>
      </w:pPr>
    </w:p>
    <w:p w14:paraId="2A10714F" w14:textId="77777777" w:rsidR="00387C38" w:rsidRPr="006F4943" w:rsidRDefault="00387C38" w:rsidP="00387C38">
      <w:pPr>
        <w:pStyle w:val="CNSTRC2"/>
        <w:numPr>
          <w:ilvl w:val="0"/>
          <w:numId w:val="0"/>
        </w:numPr>
        <w:spacing w:after="0"/>
        <w:jc w:val="center"/>
        <w:rPr>
          <w:rStyle w:val="StyleCNSTRC210ptChar"/>
        </w:rPr>
      </w:pPr>
      <w:r w:rsidRPr="006F4943">
        <w:rPr>
          <w:b/>
          <w:sz w:val="20"/>
          <w:szCs w:val="20"/>
        </w:rPr>
        <w:t>[OR]</w:t>
      </w:r>
    </w:p>
    <w:p w14:paraId="53D7B55F" w14:textId="77777777" w:rsidR="00387C38" w:rsidRPr="006F4943" w:rsidRDefault="00387C38" w:rsidP="00387C38">
      <w:pPr>
        <w:pStyle w:val="CNSTRC2"/>
        <w:numPr>
          <w:ilvl w:val="0"/>
          <w:numId w:val="0"/>
        </w:numPr>
        <w:spacing w:after="0"/>
        <w:jc w:val="center"/>
        <w:rPr>
          <w:sz w:val="20"/>
          <w:szCs w:val="20"/>
        </w:rPr>
      </w:pPr>
    </w:p>
    <w:p w14:paraId="1555E268" w14:textId="77777777" w:rsidR="00387C38" w:rsidRPr="006F4943" w:rsidRDefault="00387C38" w:rsidP="00387C38">
      <w:pPr>
        <w:pStyle w:val="CNSTRC2"/>
        <w:numPr>
          <w:ilvl w:val="0"/>
          <w:numId w:val="0"/>
        </w:numPr>
        <w:spacing w:after="0"/>
        <w:jc w:val="center"/>
        <w:rPr>
          <w:rStyle w:val="StyleCNSTRC210ptChar"/>
          <w:szCs w:val="20"/>
        </w:rPr>
      </w:pPr>
      <w:r w:rsidRPr="006F4943">
        <w:rPr>
          <w:rStyle w:val="StyleCNSTRC210ptChar"/>
          <w:szCs w:val="20"/>
        </w:rPr>
        <w:t xml:space="preserve">[List Pending Alternates </w:t>
      </w:r>
      <w:r w:rsidRPr="006F4943">
        <w:rPr>
          <w:b/>
          <w:sz w:val="20"/>
          <w:szCs w:val="20"/>
        </w:rPr>
        <w:t>not</w:t>
      </w:r>
      <w:r w:rsidRPr="006F4943">
        <w:rPr>
          <w:rStyle w:val="StyleCNSTRC210ptChar"/>
          <w:szCs w:val="20"/>
        </w:rPr>
        <w:t xml:space="preserve"> included in the Guaranteed Maximum Price]</w:t>
      </w:r>
    </w:p>
    <w:p w14:paraId="1ADB6655" w14:textId="77777777" w:rsidR="00945CF5" w:rsidRPr="006F4943" w:rsidRDefault="00945CF5" w:rsidP="00387C38">
      <w:pPr>
        <w:pStyle w:val="CNSTRC2"/>
        <w:numPr>
          <w:ilvl w:val="0"/>
          <w:numId w:val="0"/>
        </w:numPr>
        <w:spacing w:after="0"/>
        <w:jc w:val="center"/>
        <w:rPr>
          <w:rStyle w:val="StyleCNSTRC210ptChar"/>
          <w:szCs w:val="20"/>
        </w:rPr>
      </w:pPr>
    </w:p>
    <w:p w14:paraId="6DF18758" w14:textId="77777777" w:rsidR="00945CF5" w:rsidRPr="006F4943" w:rsidRDefault="00945CF5" w:rsidP="00387C38">
      <w:pPr>
        <w:pStyle w:val="CNSTRC2"/>
        <w:numPr>
          <w:ilvl w:val="0"/>
          <w:numId w:val="0"/>
        </w:numPr>
        <w:spacing w:after="0"/>
        <w:jc w:val="center"/>
        <w:rPr>
          <w:rStyle w:val="StyleCNSTRC210ptChar"/>
          <w:szCs w:val="20"/>
        </w:rPr>
      </w:pPr>
    </w:p>
    <w:p w14:paraId="65E22B36" w14:textId="77777777" w:rsidR="003B4CDD" w:rsidRPr="006F4943" w:rsidRDefault="003B4CDD" w:rsidP="003B4CDD">
      <w:pPr>
        <w:pStyle w:val="CNSTRC2"/>
        <w:numPr>
          <w:ilvl w:val="0"/>
          <w:numId w:val="0"/>
        </w:numPr>
        <w:spacing w:after="0"/>
        <w:ind w:left="1440" w:hanging="720"/>
        <w:rPr>
          <w:sz w:val="20"/>
          <w:szCs w:val="20"/>
        </w:rPr>
      </w:pPr>
      <w:r w:rsidRPr="006F4943">
        <w:rPr>
          <w:sz w:val="20"/>
          <w:szCs w:val="20"/>
        </w:rPr>
        <w:t>4.</w:t>
      </w:r>
      <w:r w:rsidRPr="006F4943">
        <w:rPr>
          <w:sz w:val="20"/>
          <w:szCs w:val="20"/>
        </w:rPr>
        <w:tab/>
        <w:t>The Accepted Unit Prices, if any, included in the Guaranteed Maximum Price described in Section 9 of the Amendment to the Agreement are as follows:</w:t>
      </w:r>
    </w:p>
    <w:p w14:paraId="30A0945B" w14:textId="77777777" w:rsidR="003B4CDD" w:rsidRPr="006F4943" w:rsidRDefault="003B4CDD" w:rsidP="003B4CDD">
      <w:pPr>
        <w:pStyle w:val="CNSTRC2"/>
        <w:numPr>
          <w:ilvl w:val="0"/>
          <w:numId w:val="0"/>
        </w:numPr>
        <w:spacing w:after="0"/>
        <w:rPr>
          <w:sz w:val="20"/>
          <w:szCs w:val="20"/>
        </w:rPr>
      </w:pPr>
    </w:p>
    <w:p w14:paraId="1B682374" w14:textId="77777777" w:rsidR="003B4CDD" w:rsidRPr="006F4943" w:rsidRDefault="003B4CDD" w:rsidP="003B4CDD">
      <w:pPr>
        <w:pStyle w:val="CNSTRC2"/>
        <w:numPr>
          <w:ilvl w:val="0"/>
          <w:numId w:val="0"/>
        </w:numPr>
        <w:spacing w:after="0"/>
        <w:jc w:val="center"/>
        <w:rPr>
          <w:sz w:val="20"/>
          <w:szCs w:val="20"/>
        </w:rPr>
      </w:pPr>
      <w:r w:rsidRPr="006F4943">
        <w:rPr>
          <w:sz w:val="20"/>
          <w:szCs w:val="20"/>
        </w:rPr>
        <w:t>None</w:t>
      </w:r>
    </w:p>
    <w:p w14:paraId="0524DC0E" w14:textId="77777777" w:rsidR="003B4CDD" w:rsidRPr="006F4943" w:rsidRDefault="003B4CDD" w:rsidP="003B4CDD">
      <w:pPr>
        <w:pStyle w:val="CNSTRC2"/>
        <w:numPr>
          <w:ilvl w:val="0"/>
          <w:numId w:val="0"/>
        </w:numPr>
        <w:spacing w:after="0"/>
        <w:jc w:val="center"/>
        <w:rPr>
          <w:sz w:val="20"/>
          <w:szCs w:val="20"/>
        </w:rPr>
      </w:pPr>
    </w:p>
    <w:p w14:paraId="721AC06D" w14:textId="77777777" w:rsidR="003B4CDD" w:rsidRPr="006F4943" w:rsidRDefault="003B4CDD" w:rsidP="003B4CDD">
      <w:pPr>
        <w:pStyle w:val="CNSTRC2"/>
        <w:numPr>
          <w:ilvl w:val="0"/>
          <w:numId w:val="0"/>
        </w:numPr>
        <w:spacing w:after="0"/>
        <w:jc w:val="center"/>
        <w:rPr>
          <w:rStyle w:val="StyleCNSTRC210ptChar"/>
        </w:rPr>
      </w:pPr>
      <w:r w:rsidRPr="006F4943">
        <w:rPr>
          <w:b/>
          <w:sz w:val="20"/>
          <w:szCs w:val="20"/>
        </w:rPr>
        <w:t>[OR]</w:t>
      </w:r>
    </w:p>
    <w:p w14:paraId="07551069" w14:textId="77777777" w:rsidR="003B4CDD" w:rsidRPr="006F4943" w:rsidRDefault="003B4CDD" w:rsidP="003B4CDD">
      <w:pPr>
        <w:pStyle w:val="CNSTRC2"/>
        <w:numPr>
          <w:ilvl w:val="0"/>
          <w:numId w:val="0"/>
        </w:numPr>
        <w:spacing w:after="0"/>
        <w:jc w:val="center"/>
        <w:rPr>
          <w:sz w:val="20"/>
          <w:szCs w:val="20"/>
        </w:rPr>
      </w:pPr>
    </w:p>
    <w:p w14:paraId="65633487" w14:textId="77777777" w:rsidR="003B4CDD" w:rsidRPr="006F4943" w:rsidRDefault="003B4CDD" w:rsidP="003B4CDD">
      <w:pPr>
        <w:pStyle w:val="CNSTRC2"/>
        <w:numPr>
          <w:ilvl w:val="0"/>
          <w:numId w:val="0"/>
        </w:numPr>
        <w:spacing w:after="0"/>
        <w:jc w:val="center"/>
        <w:rPr>
          <w:sz w:val="20"/>
          <w:szCs w:val="20"/>
        </w:rPr>
      </w:pPr>
      <w:r w:rsidRPr="006F4943">
        <w:rPr>
          <w:sz w:val="20"/>
          <w:szCs w:val="20"/>
        </w:rPr>
        <w:t>[List Accepted Unit Prices included in the Guaranteed Maximum Price]</w:t>
      </w:r>
    </w:p>
    <w:p w14:paraId="29E31B93" w14:textId="77777777" w:rsidR="003B4CDD" w:rsidRPr="006F4943" w:rsidRDefault="003B4CDD" w:rsidP="003B4CDD">
      <w:pPr>
        <w:pStyle w:val="CNSTRC2"/>
        <w:numPr>
          <w:ilvl w:val="0"/>
          <w:numId w:val="0"/>
        </w:numPr>
        <w:spacing w:after="0"/>
        <w:jc w:val="center"/>
        <w:rPr>
          <w:sz w:val="20"/>
          <w:szCs w:val="20"/>
        </w:rPr>
      </w:pPr>
    </w:p>
    <w:p w14:paraId="08A5ABE6" w14:textId="77777777" w:rsidR="003B4CDD" w:rsidRPr="006F4943" w:rsidRDefault="003B4CDD" w:rsidP="00FC7F7F">
      <w:pPr>
        <w:pStyle w:val="CNSTRC2"/>
        <w:numPr>
          <w:ilvl w:val="0"/>
          <w:numId w:val="29"/>
        </w:numPr>
        <w:spacing w:after="0"/>
        <w:ind w:left="1440" w:hanging="720"/>
        <w:rPr>
          <w:sz w:val="20"/>
          <w:szCs w:val="20"/>
        </w:rPr>
      </w:pPr>
      <w:r w:rsidRPr="006F4943">
        <w:rPr>
          <w:sz w:val="20"/>
          <w:szCs w:val="20"/>
        </w:rPr>
        <w:t>The Pending Unit Prices, if any, included in the Guaranteed Maximum Price described in Section 9 of the Amendment to the Agreement, are as follows:</w:t>
      </w:r>
    </w:p>
    <w:p w14:paraId="56C053B2" w14:textId="77777777" w:rsidR="003B4CDD" w:rsidRPr="006F4943" w:rsidRDefault="003B4CDD" w:rsidP="003B4CDD">
      <w:pPr>
        <w:pStyle w:val="CNSTRC2"/>
        <w:numPr>
          <w:ilvl w:val="0"/>
          <w:numId w:val="0"/>
        </w:numPr>
        <w:spacing w:after="0"/>
        <w:rPr>
          <w:sz w:val="20"/>
          <w:szCs w:val="20"/>
        </w:rPr>
      </w:pPr>
    </w:p>
    <w:p w14:paraId="2B57B5E6" w14:textId="77777777" w:rsidR="003B4CDD" w:rsidRPr="006F4943" w:rsidRDefault="003B4CDD" w:rsidP="003B4CDD">
      <w:pPr>
        <w:pStyle w:val="CNSTRC2"/>
        <w:numPr>
          <w:ilvl w:val="0"/>
          <w:numId w:val="0"/>
        </w:numPr>
        <w:spacing w:after="0"/>
        <w:jc w:val="center"/>
        <w:rPr>
          <w:sz w:val="20"/>
          <w:szCs w:val="20"/>
        </w:rPr>
      </w:pPr>
      <w:r w:rsidRPr="006F4943">
        <w:rPr>
          <w:sz w:val="20"/>
          <w:szCs w:val="20"/>
        </w:rPr>
        <w:t>None</w:t>
      </w:r>
    </w:p>
    <w:p w14:paraId="5EE9F10D" w14:textId="77777777" w:rsidR="003B4CDD" w:rsidRPr="006F4943" w:rsidRDefault="003B4CDD" w:rsidP="003B4CDD">
      <w:pPr>
        <w:pStyle w:val="CNSTRC2"/>
        <w:numPr>
          <w:ilvl w:val="0"/>
          <w:numId w:val="0"/>
        </w:numPr>
        <w:spacing w:after="0"/>
        <w:jc w:val="center"/>
        <w:rPr>
          <w:sz w:val="20"/>
          <w:szCs w:val="20"/>
        </w:rPr>
      </w:pPr>
    </w:p>
    <w:p w14:paraId="4FD157EA" w14:textId="77777777" w:rsidR="003B4CDD" w:rsidRPr="006F4943" w:rsidRDefault="003B4CDD" w:rsidP="003B4CDD">
      <w:pPr>
        <w:pStyle w:val="CNSTRC2"/>
        <w:numPr>
          <w:ilvl w:val="0"/>
          <w:numId w:val="0"/>
        </w:numPr>
        <w:spacing w:after="0"/>
        <w:jc w:val="center"/>
        <w:rPr>
          <w:rStyle w:val="StyleCNSTRC210ptChar"/>
        </w:rPr>
      </w:pPr>
      <w:r w:rsidRPr="006F4943">
        <w:rPr>
          <w:b/>
          <w:sz w:val="20"/>
          <w:szCs w:val="20"/>
        </w:rPr>
        <w:t>[OR]</w:t>
      </w:r>
    </w:p>
    <w:p w14:paraId="2D267DD5" w14:textId="77777777" w:rsidR="003B4CDD" w:rsidRPr="006F4943" w:rsidRDefault="003B4CDD" w:rsidP="003B4CDD">
      <w:pPr>
        <w:pStyle w:val="CNSTRC2"/>
        <w:numPr>
          <w:ilvl w:val="0"/>
          <w:numId w:val="0"/>
        </w:numPr>
        <w:spacing w:after="0"/>
        <w:jc w:val="center"/>
        <w:rPr>
          <w:sz w:val="20"/>
          <w:szCs w:val="20"/>
        </w:rPr>
      </w:pPr>
    </w:p>
    <w:p w14:paraId="38B61558" w14:textId="77777777" w:rsidR="003B4CDD" w:rsidRPr="006F4943" w:rsidRDefault="003B4CDD" w:rsidP="003B4CDD">
      <w:pPr>
        <w:pStyle w:val="CNSTRC2"/>
        <w:numPr>
          <w:ilvl w:val="0"/>
          <w:numId w:val="0"/>
        </w:numPr>
        <w:spacing w:after="0"/>
        <w:jc w:val="center"/>
        <w:rPr>
          <w:sz w:val="20"/>
          <w:szCs w:val="20"/>
        </w:rPr>
      </w:pPr>
      <w:r w:rsidRPr="006F4943">
        <w:rPr>
          <w:sz w:val="20"/>
          <w:szCs w:val="20"/>
        </w:rPr>
        <w:t>[List Accepted Unit Prices included in the Guaranteed Maximum Price]</w:t>
      </w:r>
    </w:p>
    <w:p w14:paraId="3C5D96F4" w14:textId="77777777" w:rsidR="003B4CDD" w:rsidRPr="006F4943" w:rsidRDefault="003B4CDD" w:rsidP="003B4CDD">
      <w:pPr>
        <w:pStyle w:val="CNSTRC2"/>
        <w:numPr>
          <w:ilvl w:val="0"/>
          <w:numId w:val="0"/>
        </w:numPr>
        <w:spacing w:after="0"/>
        <w:rPr>
          <w:sz w:val="20"/>
          <w:szCs w:val="20"/>
        </w:rPr>
      </w:pPr>
    </w:p>
    <w:p w14:paraId="6D74DB24" w14:textId="77777777" w:rsidR="00945CF5" w:rsidRPr="006F4943" w:rsidRDefault="00945CF5" w:rsidP="00945CF5">
      <w:pPr>
        <w:pStyle w:val="CNSTRC2"/>
        <w:numPr>
          <w:ilvl w:val="0"/>
          <w:numId w:val="0"/>
        </w:numPr>
        <w:spacing w:after="0"/>
        <w:ind w:left="720"/>
        <w:rPr>
          <w:sz w:val="20"/>
          <w:szCs w:val="20"/>
        </w:rPr>
      </w:pPr>
    </w:p>
    <w:p w14:paraId="3707DF60" w14:textId="77777777" w:rsidR="00387C38" w:rsidRPr="006F4943" w:rsidRDefault="00387C38" w:rsidP="00387C38">
      <w:pPr>
        <w:pStyle w:val="CNSTRC2"/>
        <w:numPr>
          <w:ilvl w:val="0"/>
          <w:numId w:val="0"/>
        </w:numPr>
        <w:spacing w:after="0"/>
        <w:jc w:val="center"/>
        <w:rPr>
          <w:b/>
          <w:sz w:val="20"/>
          <w:szCs w:val="20"/>
        </w:rPr>
      </w:pPr>
    </w:p>
    <w:p w14:paraId="441143E9" w14:textId="77777777" w:rsidR="00387C38" w:rsidRPr="006F4943" w:rsidRDefault="00387C38" w:rsidP="00387C38">
      <w:pPr>
        <w:pStyle w:val="CNSTRC2"/>
        <w:numPr>
          <w:ilvl w:val="0"/>
          <w:numId w:val="0"/>
        </w:numPr>
        <w:tabs>
          <w:tab w:val="left" w:pos="720"/>
        </w:tabs>
        <w:spacing w:after="0"/>
        <w:jc w:val="center"/>
        <w:rPr>
          <w:b/>
          <w:sz w:val="22"/>
          <w:szCs w:val="22"/>
        </w:rPr>
      </w:pPr>
      <w:r w:rsidRPr="006F4943">
        <w:rPr>
          <w:b/>
          <w:sz w:val="22"/>
          <w:szCs w:val="22"/>
        </w:rPr>
        <w:lastRenderedPageBreak/>
        <w:t xml:space="preserve">AMENDMENT </w:t>
      </w:r>
    </w:p>
    <w:p w14:paraId="656719E8" w14:textId="77777777" w:rsidR="009D596A" w:rsidRPr="006F4943" w:rsidRDefault="009D596A" w:rsidP="00387C38">
      <w:pPr>
        <w:pStyle w:val="CNSTRC2"/>
        <w:numPr>
          <w:ilvl w:val="0"/>
          <w:numId w:val="0"/>
        </w:numPr>
        <w:tabs>
          <w:tab w:val="left" w:pos="720"/>
        </w:tabs>
        <w:spacing w:after="0"/>
        <w:jc w:val="center"/>
        <w:rPr>
          <w:b/>
          <w:sz w:val="22"/>
          <w:szCs w:val="22"/>
        </w:rPr>
      </w:pPr>
    </w:p>
    <w:p w14:paraId="3F59D86F" w14:textId="77777777" w:rsidR="00387C38" w:rsidRPr="006F4943" w:rsidRDefault="00387C38" w:rsidP="00725FF9">
      <w:pPr>
        <w:pStyle w:val="Heading2"/>
        <w:rPr>
          <w:sz w:val="20"/>
          <w:szCs w:val="20"/>
        </w:rPr>
      </w:pPr>
      <w:bookmarkStart w:id="70" w:name="_Toc455478816"/>
      <w:r w:rsidRPr="006F4943">
        <w:t xml:space="preserve">EXHIBIT </w:t>
      </w:r>
      <w:r w:rsidR="00A66A60" w:rsidRPr="006F4943">
        <w:t>2</w:t>
      </w:r>
      <w:r w:rsidR="009D596A" w:rsidRPr="006F4943">
        <w:t xml:space="preserve"> - </w:t>
      </w:r>
      <w:r w:rsidRPr="006F4943">
        <w:t>GMP DESIGN DOCUMENTS</w:t>
      </w:r>
      <w:bookmarkEnd w:id="70"/>
    </w:p>
    <w:p w14:paraId="74D0FD87" w14:textId="77777777" w:rsidR="009D596A" w:rsidRPr="006F4943" w:rsidRDefault="009D596A" w:rsidP="00725FF9"/>
    <w:p w14:paraId="109B10C4" w14:textId="77777777" w:rsidR="00387C38" w:rsidRPr="006F4943" w:rsidRDefault="00387C38" w:rsidP="00387C38">
      <w:pPr>
        <w:pStyle w:val="CNSTRC2"/>
        <w:numPr>
          <w:ilvl w:val="0"/>
          <w:numId w:val="0"/>
        </w:numPr>
        <w:spacing w:after="0"/>
        <w:jc w:val="center"/>
        <w:rPr>
          <w:rStyle w:val="StyleCNSTRC210ptChar"/>
        </w:rPr>
      </w:pPr>
      <w:r w:rsidRPr="006F4943">
        <w:rPr>
          <w:b/>
          <w:sz w:val="20"/>
          <w:szCs w:val="20"/>
        </w:rPr>
        <w:t>DRAWINGS AND SPECIFICATIONS</w:t>
      </w:r>
    </w:p>
    <w:p w14:paraId="27DEF843" w14:textId="77777777" w:rsidR="00387C38" w:rsidRPr="006F4943" w:rsidRDefault="00387C38" w:rsidP="00387C38">
      <w:pPr>
        <w:pStyle w:val="CNSTRC2"/>
        <w:numPr>
          <w:ilvl w:val="0"/>
          <w:numId w:val="0"/>
        </w:numPr>
        <w:spacing w:after="0"/>
        <w:jc w:val="left"/>
        <w:rPr>
          <w:sz w:val="20"/>
          <w:szCs w:val="20"/>
        </w:rPr>
      </w:pPr>
    </w:p>
    <w:p w14:paraId="2FE6D9A3" w14:textId="77777777" w:rsidR="00387C38" w:rsidRPr="006F4943" w:rsidRDefault="00387C38" w:rsidP="00387C38">
      <w:pPr>
        <w:pStyle w:val="AIAAgreementBodyText"/>
        <w:keepNext/>
        <w:keepLines/>
        <w:jc w:val="both"/>
      </w:pPr>
      <w:r w:rsidRPr="006F4943">
        <w:t>A.</w:t>
      </w:r>
      <w:r w:rsidRPr="006F4943">
        <w:rPr>
          <w:b/>
        </w:rPr>
        <w:tab/>
      </w:r>
      <w:r w:rsidRPr="006F4943">
        <w:rPr>
          <w:b/>
          <w:u w:val="single"/>
        </w:rPr>
        <w:t>Drawings</w:t>
      </w:r>
      <w:r w:rsidRPr="006F4943">
        <w:t>.  The Drawings which are part of the Contract Documents are as follows:</w:t>
      </w:r>
    </w:p>
    <w:p w14:paraId="46381E00" w14:textId="77777777" w:rsidR="00387C38" w:rsidRPr="006F4943" w:rsidRDefault="00387C38" w:rsidP="00387C38">
      <w:pPr>
        <w:pStyle w:val="AIAAgreementBodyText"/>
        <w:keepNext/>
        <w:keepLine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400"/>
        <w:gridCol w:w="1890"/>
      </w:tblGrid>
      <w:tr w:rsidR="00387C38" w:rsidRPr="006F4943" w14:paraId="0C859798" w14:textId="77777777" w:rsidTr="007F23C1">
        <w:tc>
          <w:tcPr>
            <w:tcW w:w="1361" w:type="dxa"/>
          </w:tcPr>
          <w:p w14:paraId="71E3D365" w14:textId="77777777" w:rsidR="00387C38" w:rsidRPr="006F4943" w:rsidRDefault="00387C38" w:rsidP="007F23C1">
            <w:pPr>
              <w:pStyle w:val="AIAAgreementBodyText"/>
              <w:keepNext/>
              <w:keepLines/>
              <w:rPr>
                <w:b/>
              </w:rPr>
            </w:pPr>
            <w:r w:rsidRPr="006F4943">
              <w:rPr>
                <w:b/>
              </w:rPr>
              <w:t>Number</w:t>
            </w:r>
          </w:p>
        </w:tc>
        <w:tc>
          <w:tcPr>
            <w:tcW w:w="5400" w:type="dxa"/>
          </w:tcPr>
          <w:p w14:paraId="4C31AB06" w14:textId="77777777" w:rsidR="00387C38" w:rsidRPr="006F4943" w:rsidRDefault="00387C38" w:rsidP="007F23C1">
            <w:pPr>
              <w:pStyle w:val="AIAAgreementBodyText"/>
              <w:keepNext/>
              <w:keepLines/>
              <w:rPr>
                <w:b/>
              </w:rPr>
            </w:pPr>
            <w:r w:rsidRPr="006F4943">
              <w:rPr>
                <w:b/>
              </w:rPr>
              <w:t>Title</w:t>
            </w:r>
          </w:p>
        </w:tc>
        <w:tc>
          <w:tcPr>
            <w:tcW w:w="1890" w:type="dxa"/>
          </w:tcPr>
          <w:p w14:paraId="287ADD39" w14:textId="77777777" w:rsidR="00387C38" w:rsidRPr="006F4943" w:rsidRDefault="00387C38" w:rsidP="007F23C1">
            <w:pPr>
              <w:pStyle w:val="AIAAgreementBodyText"/>
              <w:keepNext/>
              <w:keepLines/>
              <w:rPr>
                <w:b/>
              </w:rPr>
            </w:pPr>
            <w:r w:rsidRPr="006F4943">
              <w:rPr>
                <w:b/>
              </w:rPr>
              <w:t>Last Revision Date</w:t>
            </w:r>
          </w:p>
        </w:tc>
      </w:tr>
      <w:tr w:rsidR="00387C38" w:rsidRPr="006F4943" w14:paraId="23B3D2E2" w14:textId="77777777" w:rsidTr="007F23C1">
        <w:tc>
          <w:tcPr>
            <w:tcW w:w="1361" w:type="dxa"/>
          </w:tcPr>
          <w:p w14:paraId="7C156B6C" w14:textId="77777777" w:rsidR="00387C38" w:rsidRPr="006F4943" w:rsidRDefault="00387C38" w:rsidP="007F23C1">
            <w:pPr>
              <w:pStyle w:val="AIAAgreementBodyText"/>
              <w:keepNext/>
              <w:keepLines/>
            </w:pPr>
          </w:p>
        </w:tc>
        <w:tc>
          <w:tcPr>
            <w:tcW w:w="5400" w:type="dxa"/>
          </w:tcPr>
          <w:p w14:paraId="5CC6F9D4" w14:textId="77777777" w:rsidR="00387C38" w:rsidRPr="006F4943" w:rsidRDefault="00387C38" w:rsidP="007F23C1">
            <w:pPr>
              <w:pStyle w:val="AIAAgreementBodyText"/>
              <w:keepNext/>
              <w:keepLines/>
            </w:pPr>
          </w:p>
        </w:tc>
        <w:tc>
          <w:tcPr>
            <w:tcW w:w="1890" w:type="dxa"/>
          </w:tcPr>
          <w:p w14:paraId="586B33EC" w14:textId="77777777" w:rsidR="00387C38" w:rsidRPr="006F4943" w:rsidRDefault="00387C38" w:rsidP="007F23C1">
            <w:pPr>
              <w:pStyle w:val="AIAAgreementBodyText"/>
              <w:keepNext/>
              <w:keepLines/>
            </w:pPr>
          </w:p>
        </w:tc>
      </w:tr>
      <w:tr w:rsidR="00387C38" w:rsidRPr="006F4943" w14:paraId="7FE406B4" w14:textId="77777777" w:rsidTr="007F23C1">
        <w:tc>
          <w:tcPr>
            <w:tcW w:w="1361" w:type="dxa"/>
          </w:tcPr>
          <w:p w14:paraId="44ADDC07" w14:textId="77777777" w:rsidR="00387C38" w:rsidRPr="006F4943" w:rsidRDefault="00387C38" w:rsidP="007F23C1">
            <w:pPr>
              <w:pStyle w:val="AIAAgreementBodyText"/>
              <w:keepNext/>
              <w:keepLines/>
            </w:pPr>
          </w:p>
        </w:tc>
        <w:tc>
          <w:tcPr>
            <w:tcW w:w="5400" w:type="dxa"/>
          </w:tcPr>
          <w:p w14:paraId="5CDECDA9" w14:textId="77777777" w:rsidR="00387C38" w:rsidRPr="006F4943" w:rsidRDefault="00387C38" w:rsidP="007F23C1">
            <w:pPr>
              <w:pStyle w:val="AIAAgreementBodyText"/>
              <w:keepNext/>
              <w:keepLines/>
            </w:pPr>
          </w:p>
        </w:tc>
        <w:tc>
          <w:tcPr>
            <w:tcW w:w="1890" w:type="dxa"/>
          </w:tcPr>
          <w:p w14:paraId="6A84B36B" w14:textId="77777777" w:rsidR="00387C38" w:rsidRPr="006F4943" w:rsidRDefault="00387C38" w:rsidP="007F23C1">
            <w:pPr>
              <w:pStyle w:val="AIAAgreementBodyText"/>
              <w:keepNext/>
              <w:keepLines/>
            </w:pPr>
          </w:p>
        </w:tc>
      </w:tr>
      <w:tr w:rsidR="00387C38" w:rsidRPr="006F4943" w14:paraId="519A53FA" w14:textId="77777777" w:rsidTr="007F23C1">
        <w:tc>
          <w:tcPr>
            <w:tcW w:w="1361" w:type="dxa"/>
          </w:tcPr>
          <w:p w14:paraId="69E22ABD" w14:textId="77777777" w:rsidR="00387C38" w:rsidRPr="006F4943" w:rsidRDefault="00387C38" w:rsidP="007F23C1">
            <w:pPr>
              <w:pStyle w:val="AIAAgreementBodyText"/>
              <w:keepNext/>
              <w:keepLines/>
            </w:pPr>
          </w:p>
        </w:tc>
        <w:tc>
          <w:tcPr>
            <w:tcW w:w="5400" w:type="dxa"/>
          </w:tcPr>
          <w:p w14:paraId="248E7E89" w14:textId="77777777" w:rsidR="00387C38" w:rsidRPr="006F4943" w:rsidRDefault="00387C38" w:rsidP="007F23C1">
            <w:pPr>
              <w:pStyle w:val="AIAAgreementBodyText"/>
              <w:keepNext/>
              <w:keepLines/>
            </w:pPr>
          </w:p>
        </w:tc>
        <w:tc>
          <w:tcPr>
            <w:tcW w:w="1890" w:type="dxa"/>
          </w:tcPr>
          <w:p w14:paraId="09991A80" w14:textId="77777777" w:rsidR="00387C38" w:rsidRPr="006F4943" w:rsidRDefault="00387C38" w:rsidP="007F23C1">
            <w:pPr>
              <w:pStyle w:val="AIAAgreementBodyText"/>
              <w:keepNext/>
              <w:keepLines/>
            </w:pPr>
          </w:p>
        </w:tc>
      </w:tr>
      <w:tr w:rsidR="00387C38" w:rsidRPr="006F4943" w14:paraId="435C73CD" w14:textId="77777777" w:rsidTr="007F23C1">
        <w:tc>
          <w:tcPr>
            <w:tcW w:w="1361" w:type="dxa"/>
          </w:tcPr>
          <w:p w14:paraId="28946F7E" w14:textId="77777777" w:rsidR="00387C38" w:rsidRPr="006F4943" w:rsidRDefault="00387C38" w:rsidP="007F23C1">
            <w:pPr>
              <w:pStyle w:val="AIAAgreementBodyText"/>
              <w:keepNext/>
              <w:keepLines/>
            </w:pPr>
          </w:p>
        </w:tc>
        <w:tc>
          <w:tcPr>
            <w:tcW w:w="5400" w:type="dxa"/>
          </w:tcPr>
          <w:p w14:paraId="61860E29" w14:textId="77777777" w:rsidR="00387C38" w:rsidRPr="006F4943" w:rsidRDefault="00387C38" w:rsidP="007F23C1">
            <w:pPr>
              <w:pStyle w:val="AIAAgreementBodyText"/>
              <w:keepNext/>
              <w:keepLines/>
            </w:pPr>
          </w:p>
        </w:tc>
        <w:tc>
          <w:tcPr>
            <w:tcW w:w="1890" w:type="dxa"/>
          </w:tcPr>
          <w:p w14:paraId="6EDA2F7B" w14:textId="77777777" w:rsidR="00387C38" w:rsidRPr="006F4943" w:rsidRDefault="00387C38" w:rsidP="007F23C1">
            <w:pPr>
              <w:pStyle w:val="AIAAgreementBodyText"/>
              <w:keepNext/>
              <w:keepLines/>
            </w:pPr>
          </w:p>
        </w:tc>
      </w:tr>
    </w:tbl>
    <w:p w14:paraId="4CD34B86" w14:textId="77777777" w:rsidR="00387C38" w:rsidRPr="006F4943" w:rsidRDefault="00387C38" w:rsidP="00387C38">
      <w:pPr>
        <w:pStyle w:val="AIAAgreementBodyText"/>
        <w:keepNext/>
        <w:keepLines/>
      </w:pPr>
    </w:p>
    <w:p w14:paraId="61053B87" w14:textId="77777777" w:rsidR="00387C38" w:rsidRPr="006F4943" w:rsidRDefault="00387C38" w:rsidP="00387C38">
      <w:pPr>
        <w:pStyle w:val="AIAAgreementBodyText"/>
        <w:keepNext/>
        <w:keepLines/>
      </w:pPr>
    </w:p>
    <w:p w14:paraId="20C9A0CE" w14:textId="77777777" w:rsidR="00387C38" w:rsidRPr="006F4943" w:rsidRDefault="00387C38" w:rsidP="00387C38">
      <w:pPr>
        <w:pStyle w:val="AIAAgreementBodyText"/>
        <w:keepNext/>
        <w:keepLines/>
        <w:jc w:val="both"/>
      </w:pPr>
      <w:r w:rsidRPr="006F4943">
        <w:t>B.</w:t>
      </w:r>
      <w:r w:rsidRPr="006F4943">
        <w:tab/>
      </w:r>
      <w:r w:rsidRPr="006F4943">
        <w:rPr>
          <w:b/>
          <w:u w:val="single"/>
        </w:rPr>
        <w:t>Specifications</w:t>
      </w:r>
      <w:r w:rsidRPr="006F4943">
        <w:t>.  The Specifications which are part of the Contract Documents are as follows:</w:t>
      </w:r>
    </w:p>
    <w:p w14:paraId="722AD4DA" w14:textId="77777777" w:rsidR="00387C38" w:rsidRPr="006F4943" w:rsidRDefault="00387C38" w:rsidP="00387C38">
      <w:pPr>
        <w:pStyle w:val="AIAAgreementBodyText"/>
        <w:keepNext/>
        <w:keepLine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5423"/>
        <w:gridCol w:w="1870"/>
      </w:tblGrid>
      <w:tr w:rsidR="00387C38" w:rsidRPr="006F4943" w14:paraId="52DB30E1" w14:textId="77777777" w:rsidTr="007F23C1">
        <w:tc>
          <w:tcPr>
            <w:tcW w:w="1323" w:type="dxa"/>
          </w:tcPr>
          <w:p w14:paraId="70349D1D" w14:textId="77777777" w:rsidR="00387C38" w:rsidRPr="006F4943" w:rsidRDefault="00387C38" w:rsidP="007F23C1">
            <w:pPr>
              <w:pStyle w:val="AIAAgreementBodyText"/>
              <w:keepNext/>
              <w:keepLines/>
              <w:rPr>
                <w:b/>
              </w:rPr>
            </w:pPr>
            <w:r w:rsidRPr="006F4943">
              <w:rPr>
                <w:b/>
              </w:rPr>
              <w:t>Number</w:t>
            </w:r>
          </w:p>
        </w:tc>
        <w:tc>
          <w:tcPr>
            <w:tcW w:w="5423" w:type="dxa"/>
          </w:tcPr>
          <w:p w14:paraId="2D7C4D5C" w14:textId="77777777" w:rsidR="00387C38" w:rsidRPr="006F4943" w:rsidRDefault="00387C38" w:rsidP="007F23C1">
            <w:pPr>
              <w:pStyle w:val="AIAAgreementBodyText"/>
              <w:keepNext/>
              <w:keepLines/>
              <w:rPr>
                <w:b/>
              </w:rPr>
            </w:pPr>
            <w:r w:rsidRPr="006F4943">
              <w:rPr>
                <w:b/>
              </w:rPr>
              <w:t>Title</w:t>
            </w:r>
          </w:p>
        </w:tc>
        <w:tc>
          <w:tcPr>
            <w:tcW w:w="1870" w:type="dxa"/>
          </w:tcPr>
          <w:p w14:paraId="14B08496" w14:textId="77777777" w:rsidR="00387C38" w:rsidRPr="006F4943" w:rsidRDefault="00387C38" w:rsidP="007F23C1">
            <w:pPr>
              <w:pStyle w:val="AIAAgreementBodyText"/>
              <w:keepNext/>
              <w:keepLines/>
              <w:rPr>
                <w:b/>
              </w:rPr>
            </w:pPr>
            <w:r w:rsidRPr="006F4943">
              <w:rPr>
                <w:b/>
              </w:rPr>
              <w:t>Last Revision Date</w:t>
            </w:r>
          </w:p>
        </w:tc>
      </w:tr>
      <w:tr w:rsidR="00387C38" w:rsidRPr="006F4943" w14:paraId="11ED3C9A" w14:textId="77777777" w:rsidTr="007F23C1">
        <w:tc>
          <w:tcPr>
            <w:tcW w:w="1323" w:type="dxa"/>
          </w:tcPr>
          <w:p w14:paraId="3DEEFF08" w14:textId="77777777" w:rsidR="00387C38" w:rsidRPr="006F4943" w:rsidRDefault="00387C38" w:rsidP="007F23C1">
            <w:pPr>
              <w:pStyle w:val="AIAAgreementBodyText"/>
              <w:keepNext/>
              <w:keepLines/>
            </w:pPr>
          </w:p>
        </w:tc>
        <w:tc>
          <w:tcPr>
            <w:tcW w:w="5423" w:type="dxa"/>
          </w:tcPr>
          <w:p w14:paraId="14BAA0D6" w14:textId="77777777" w:rsidR="00387C38" w:rsidRPr="006F4943" w:rsidRDefault="00387C38" w:rsidP="007F23C1">
            <w:pPr>
              <w:pStyle w:val="AIAAgreementBodyText"/>
              <w:keepNext/>
              <w:keepLines/>
              <w:rPr>
                <w:b/>
              </w:rPr>
            </w:pPr>
          </w:p>
        </w:tc>
        <w:tc>
          <w:tcPr>
            <w:tcW w:w="1870" w:type="dxa"/>
          </w:tcPr>
          <w:p w14:paraId="56B8FDCB" w14:textId="77777777" w:rsidR="00387C38" w:rsidRPr="006F4943" w:rsidRDefault="00387C38" w:rsidP="007F23C1">
            <w:pPr>
              <w:pStyle w:val="AIAAgreementBodyText"/>
              <w:keepNext/>
              <w:keepLines/>
            </w:pPr>
          </w:p>
        </w:tc>
      </w:tr>
      <w:tr w:rsidR="00387C38" w:rsidRPr="006F4943" w14:paraId="35F30329" w14:textId="77777777" w:rsidTr="007F23C1">
        <w:tc>
          <w:tcPr>
            <w:tcW w:w="1323" w:type="dxa"/>
          </w:tcPr>
          <w:p w14:paraId="553A89FB" w14:textId="77777777" w:rsidR="00387C38" w:rsidRPr="006F4943" w:rsidRDefault="00387C38" w:rsidP="007F23C1">
            <w:pPr>
              <w:pStyle w:val="AIAAgreementBodyText"/>
              <w:keepNext/>
              <w:keepLines/>
            </w:pPr>
          </w:p>
        </w:tc>
        <w:tc>
          <w:tcPr>
            <w:tcW w:w="5423" w:type="dxa"/>
          </w:tcPr>
          <w:p w14:paraId="41CC3834" w14:textId="77777777" w:rsidR="00387C38" w:rsidRPr="006F4943" w:rsidRDefault="00387C38" w:rsidP="007F23C1">
            <w:pPr>
              <w:pStyle w:val="AIAAgreementBodyText"/>
              <w:keepNext/>
              <w:keepLines/>
            </w:pPr>
          </w:p>
        </w:tc>
        <w:tc>
          <w:tcPr>
            <w:tcW w:w="1870" w:type="dxa"/>
          </w:tcPr>
          <w:p w14:paraId="5294EA72" w14:textId="77777777" w:rsidR="00387C38" w:rsidRPr="006F4943" w:rsidRDefault="00387C38" w:rsidP="007F23C1">
            <w:pPr>
              <w:pStyle w:val="AIAAgreementBodyText"/>
              <w:keepNext/>
              <w:keepLines/>
            </w:pPr>
          </w:p>
        </w:tc>
      </w:tr>
      <w:tr w:rsidR="00387C38" w:rsidRPr="006F4943" w14:paraId="7B857CF3" w14:textId="77777777" w:rsidTr="007F23C1">
        <w:tc>
          <w:tcPr>
            <w:tcW w:w="1323" w:type="dxa"/>
          </w:tcPr>
          <w:p w14:paraId="46CD1D60" w14:textId="77777777" w:rsidR="00387C38" w:rsidRPr="006F4943" w:rsidRDefault="00387C38" w:rsidP="007F23C1">
            <w:pPr>
              <w:pStyle w:val="AIAAgreementBodyText"/>
              <w:keepNext/>
              <w:keepLines/>
            </w:pPr>
          </w:p>
        </w:tc>
        <w:tc>
          <w:tcPr>
            <w:tcW w:w="5423" w:type="dxa"/>
          </w:tcPr>
          <w:p w14:paraId="45ECD1C7" w14:textId="77777777" w:rsidR="00387C38" w:rsidRPr="006F4943" w:rsidRDefault="00387C38" w:rsidP="007F23C1">
            <w:pPr>
              <w:pStyle w:val="AIAAgreementBodyText"/>
              <w:keepNext/>
              <w:keepLines/>
            </w:pPr>
          </w:p>
        </w:tc>
        <w:tc>
          <w:tcPr>
            <w:tcW w:w="1870" w:type="dxa"/>
          </w:tcPr>
          <w:p w14:paraId="29389A55" w14:textId="77777777" w:rsidR="00387C38" w:rsidRPr="006F4943" w:rsidRDefault="00387C38" w:rsidP="007F23C1">
            <w:pPr>
              <w:pStyle w:val="AIAAgreementBodyText"/>
              <w:keepNext/>
              <w:keepLines/>
            </w:pPr>
          </w:p>
        </w:tc>
      </w:tr>
      <w:tr w:rsidR="00387C38" w:rsidRPr="006F4943" w14:paraId="42FD49E0" w14:textId="77777777" w:rsidTr="007F23C1">
        <w:tc>
          <w:tcPr>
            <w:tcW w:w="1323" w:type="dxa"/>
          </w:tcPr>
          <w:p w14:paraId="4B1780D2" w14:textId="77777777" w:rsidR="00387C38" w:rsidRPr="006F4943" w:rsidRDefault="00387C38" w:rsidP="007F23C1">
            <w:pPr>
              <w:pStyle w:val="AIAAgreementBodyText"/>
              <w:keepNext/>
              <w:keepLines/>
            </w:pPr>
          </w:p>
        </w:tc>
        <w:tc>
          <w:tcPr>
            <w:tcW w:w="5423" w:type="dxa"/>
          </w:tcPr>
          <w:p w14:paraId="5FB5CC95" w14:textId="77777777" w:rsidR="00387C38" w:rsidRPr="006F4943" w:rsidRDefault="00387C38" w:rsidP="007F23C1">
            <w:pPr>
              <w:pStyle w:val="AIAAgreementBodyText"/>
              <w:keepNext/>
              <w:keepLines/>
            </w:pPr>
          </w:p>
        </w:tc>
        <w:tc>
          <w:tcPr>
            <w:tcW w:w="1870" w:type="dxa"/>
          </w:tcPr>
          <w:p w14:paraId="5C76573B" w14:textId="77777777" w:rsidR="00387C38" w:rsidRPr="006F4943" w:rsidRDefault="00387C38" w:rsidP="007F23C1">
            <w:pPr>
              <w:pStyle w:val="AIAAgreementBodyText"/>
              <w:keepNext/>
              <w:keepLines/>
            </w:pPr>
          </w:p>
        </w:tc>
      </w:tr>
      <w:tr w:rsidR="00387C38" w:rsidRPr="006F4943" w14:paraId="2274D20A" w14:textId="77777777" w:rsidTr="007F23C1">
        <w:tc>
          <w:tcPr>
            <w:tcW w:w="1323" w:type="dxa"/>
          </w:tcPr>
          <w:p w14:paraId="0A07EF3E" w14:textId="77777777" w:rsidR="00387C38" w:rsidRPr="006F4943" w:rsidRDefault="00387C38" w:rsidP="007F23C1">
            <w:pPr>
              <w:pStyle w:val="AIAAgreementBodyText"/>
              <w:keepNext/>
              <w:keepLines/>
            </w:pPr>
          </w:p>
        </w:tc>
        <w:tc>
          <w:tcPr>
            <w:tcW w:w="5423" w:type="dxa"/>
          </w:tcPr>
          <w:p w14:paraId="6D71E155" w14:textId="77777777" w:rsidR="00387C38" w:rsidRPr="006F4943" w:rsidRDefault="00387C38" w:rsidP="007F23C1">
            <w:pPr>
              <w:pStyle w:val="AIAAgreementBodyText"/>
              <w:keepNext/>
              <w:keepLines/>
            </w:pPr>
          </w:p>
        </w:tc>
        <w:tc>
          <w:tcPr>
            <w:tcW w:w="1870" w:type="dxa"/>
          </w:tcPr>
          <w:p w14:paraId="44DE627B" w14:textId="77777777" w:rsidR="00387C38" w:rsidRPr="006F4943" w:rsidRDefault="00387C38" w:rsidP="007F23C1">
            <w:pPr>
              <w:pStyle w:val="AIAAgreementBodyText"/>
              <w:keepNext/>
              <w:keepLines/>
            </w:pPr>
          </w:p>
        </w:tc>
      </w:tr>
    </w:tbl>
    <w:p w14:paraId="76AA9CCD" w14:textId="77777777" w:rsidR="00387C38" w:rsidRPr="006F4943" w:rsidRDefault="00387C38" w:rsidP="00387C38">
      <w:pPr>
        <w:pStyle w:val="CNSTRC2"/>
        <w:numPr>
          <w:ilvl w:val="0"/>
          <w:numId w:val="0"/>
        </w:numPr>
        <w:spacing w:after="0"/>
        <w:jc w:val="left"/>
        <w:rPr>
          <w:sz w:val="20"/>
          <w:szCs w:val="20"/>
        </w:rPr>
      </w:pPr>
    </w:p>
    <w:p w14:paraId="0A4E5624" w14:textId="77777777" w:rsidR="00387C38" w:rsidRPr="006F4943" w:rsidRDefault="00387C38" w:rsidP="00387C38">
      <w:pPr>
        <w:pStyle w:val="AIAAgreementBodyText"/>
        <w:keepNext/>
        <w:keepLines/>
        <w:jc w:val="both"/>
      </w:pPr>
      <w:r w:rsidRPr="006F4943">
        <w:t>C.</w:t>
      </w:r>
      <w:r w:rsidRPr="006F4943">
        <w:tab/>
      </w:r>
      <w:r w:rsidRPr="006F4943">
        <w:rPr>
          <w:b/>
          <w:u w:val="single"/>
        </w:rPr>
        <w:t>Addenda</w:t>
      </w:r>
      <w:r w:rsidRPr="006F4943">
        <w:t>.  The Addenda, if any, which are part of the Contract Documents are as follows:</w:t>
      </w:r>
    </w:p>
    <w:p w14:paraId="7A4B6BAE" w14:textId="77777777" w:rsidR="00387C38" w:rsidRPr="006F4943" w:rsidRDefault="00387C38" w:rsidP="00387C38">
      <w:pPr>
        <w:pStyle w:val="CNSTRC2"/>
        <w:numPr>
          <w:ilvl w:val="0"/>
          <w:numId w:val="0"/>
        </w:numPr>
        <w:spacing w:after="0"/>
        <w:jc w:val="left"/>
        <w:rPr>
          <w:sz w:val="20"/>
          <w:szCs w:val="20"/>
        </w:rPr>
      </w:pPr>
    </w:p>
    <w:p w14:paraId="3A6EF2CA" w14:textId="77777777" w:rsidR="00387C38" w:rsidRPr="006F4943" w:rsidRDefault="00387C38" w:rsidP="00387C38">
      <w:pPr>
        <w:pStyle w:val="CNSTRC2"/>
        <w:numPr>
          <w:ilvl w:val="0"/>
          <w:numId w:val="0"/>
        </w:numPr>
        <w:spacing w:after="0"/>
        <w:jc w:val="center"/>
        <w:rPr>
          <w:sz w:val="20"/>
          <w:szCs w:val="20"/>
        </w:rPr>
      </w:pPr>
      <w:r w:rsidRPr="006F4943">
        <w:rPr>
          <w:sz w:val="20"/>
          <w:szCs w:val="20"/>
        </w:rPr>
        <w:t>None</w:t>
      </w:r>
    </w:p>
    <w:p w14:paraId="4D64FD88" w14:textId="77777777" w:rsidR="00387C38" w:rsidRPr="006F4943" w:rsidRDefault="00387C38" w:rsidP="00387C38">
      <w:pPr>
        <w:pStyle w:val="CNSTRC2"/>
        <w:numPr>
          <w:ilvl w:val="0"/>
          <w:numId w:val="0"/>
        </w:numPr>
        <w:spacing w:after="0"/>
        <w:jc w:val="center"/>
        <w:rPr>
          <w:sz w:val="20"/>
          <w:szCs w:val="20"/>
        </w:rPr>
      </w:pPr>
    </w:p>
    <w:p w14:paraId="365F358E" w14:textId="77777777" w:rsidR="00387C38" w:rsidRPr="006F4943" w:rsidRDefault="00387C38" w:rsidP="00387C38">
      <w:pPr>
        <w:pStyle w:val="CNSTRC2"/>
        <w:numPr>
          <w:ilvl w:val="0"/>
          <w:numId w:val="0"/>
        </w:numPr>
        <w:spacing w:after="0"/>
        <w:jc w:val="center"/>
        <w:rPr>
          <w:rStyle w:val="StyleCNSTRC210ptChar"/>
        </w:rPr>
      </w:pPr>
      <w:r w:rsidRPr="006F4943">
        <w:rPr>
          <w:b/>
          <w:sz w:val="20"/>
          <w:szCs w:val="20"/>
        </w:rPr>
        <w:t>[OR]</w:t>
      </w:r>
    </w:p>
    <w:p w14:paraId="7D9658AE" w14:textId="77777777" w:rsidR="00387C38" w:rsidRPr="006F4943" w:rsidRDefault="00387C38" w:rsidP="00387C38">
      <w:pPr>
        <w:pStyle w:val="CNSTRC2"/>
        <w:numPr>
          <w:ilvl w:val="0"/>
          <w:numId w:val="0"/>
        </w:numPr>
        <w:spacing w:after="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112"/>
        <w:gridCol w:w="3115"/>
      </w:tblGrid>
      <w:tr w:rsidR="00387C38" w:rsidRPr="006F4943" w14:paraId="082726B8" w14:textId="77777777" w:rsidTr="007F23C1">
        <w:tc>
          <w:tcPr>
            <w:tcW w:w="3192" w:type="dxa"/>
          </w:tcPr>
          <w:p w14:paraId="0BD51216" w14:textId="77777777" w:rsidR="00387C38" w:rsidRPr="006F4943" w:rsidRDefault="00387C38" w:rsidP="007F23C1">
            <w:pPr>
              <w:pStyle w:val="CNSTRC2"/>
              <w:numPr>
                <w:ilvl w:val="0"/>
                <w:numId w:val="0"/>
              </w:numPr>
              <w:spacing w:after="0"/>
              <w:jc w:val="center"/>
              <w:rPr>
                <w:b/>
                <w:sz w:val="20"/>
                <w:szCs w:val="20"/>
              </w:rPr>
            </w:pPr>
            <w:r w:rsidRPr="006F4943">
              <w:rPr>
                <w:b/>
                <w:sz w:val="20"/>
                <w:szCs w:val="20"/>
              </w:rPr>
              <w:t>Addenda No.</w:t>
            </w:r>
          </w:p>
        </w:tc>
        <w:tc>
          <w:tcPr>
            <w:tcW w:w="3192" w:type="dxa"/>
          </w:tcPr>
          <w:p w14:paraId="082387AC" w14:textId="77777777" w:rsidR="00387C38" w:rsidRPr="006F4943" w:rsidRDefault="00387C38" w:rsidP="007F23C1">
            <w:pPr>
              <w:pStyle w:val="CNSTRC2"/>
              <w:numPr>
                <w:ilvl w:val="0"/>
                <w:numId w:val="0"/>
              </w:numPr>
              <w:spacing w:after="0"/>
              <w:jc w:val="center"/>
              <w:rPr>
                <w:b/>
                <w:sz w:val="20"/>
                <w:szCs w:val="20"/>
              </w:rPr>
            </w:pPr>
            <w:r w:rsidRPr="006F4943">
              <w:rPr>
                <w:b/>
                <w:sz w:val="20"/>
                <w:szCs w:val="20"/>
              </w:rPr>
              <w:t>Date</w:t>
            </w:r>
          </w:p>
        </w:tc>
        <w:tc>
          <w:tcPr>
            <w:tcW w:w="3192" w:type="dxa"/>
          </w:tcPr>
          <w:p w14:paraId="5618955E" w14:textId="77777777" w:rsidR="00387C38" w:rsidRPr="006F4943" w:rsidRDefault="00387C38" w:rsidP="007F23C1">
            <w:pPr>
              <w:pStyle w:val="CNSTRC2"/>
              <w:numPr>
                <w:ilvl w:val="0"/>
                <w:numId w:val="0"/>
              </w:numPr>
              <w:spacing w:after="0"/>
              <w:jc w:val="center"/>
              <w:rPr>
                <w:b/>
                <w:sz w:val="20"/>
                <w:szCs w:val="20"/>
              </w:rPr>
            </w:pPr>
            <w:r w:rsidRPr="006F4943">
              <w:rPr>
                <w:b/>
                <w:sz w:val="20"/>
                <w:szCs w:val="20"/>
              </w:rPr>
              <w:t>Pages</w:t>
            </w:r>
          </w:p>
        </w:tc>
      </w:tr>
      <w:tr w:rsidR="00387C38" w:rsidRPr="006F4943" w14:paraId="5862F142" w14:textId="77777777" w:rsidTr="007F23C1">
        <w:tc>
          <w:tcPr>
            <w:tcW w:w="3192" w:type="dxa"/>
          </w:tcPr>
          <w:p w14:paraId="61052613" w14:textId="77777777" w:rsidR="00387C38" w:rsidRPr="006F4943" w:rsidRDefault="00387C38" w:rsidP="007F23C1">
            <w:pPr>
              <w:pStyle w:val="CNSTRC2"/>
              <w:numPr>
                <w:ilvl w:val="0"/>
                <w:numId w:val="0"/>
              </w:numPr>
              <w:spacing w:after="0"/>
              <w:jc w:val="left"/>
              <w:rPr>
                <w:sz w:val="20"/>
                <w:szCs w:val="20"/>
              </w:rPr>
            </w:pPr>
          </w:p>
        </w:tc>
        <w:tc>
          <w:tcPr>
            <w:tcW w:w="3192" w:type="dxa"/>
          </w:tcPr>
          <w:p w14:paraId="1D92A0D0" w14:textId="77777777" w:rsidR="00387C38" w:rsidRPr="006F4943" w:rsidRDefault="00387C38" w:rsidP="007F23C1">
            <w:pPr>
              <w:pStyle w:val="CNSTRC2"/>
              <w:numPr>
                <w:ilvl w:val="0"/>
                <w:numId w:val="0"/>
              </w:numPr>
              <w:spacing w:after="0"/>
              <w:jc w:val="left"/>
              <w:rPr>
                <w:sz w:val="20"/>
                <w:szCs w:val="20"/>
              </w:rPr>
            </w:pPr>
          </w:p>
        </w:tc>
        <w:tc>
          <w:tcPr>
            <w:tcW w:w="3192" w:type="dxa"/>
          </w:tcPr>
          <w:p w14:paraId="1D301359" w14:textId="77777777" w:rsidR="00387C38" w:rsidRPr="006F4943" w:rsidRDefault="00387C38" w:rsidP="007F23C1">
            <w:pPr>
              <w:pStyle w:val="CNSTRC2"/>
              <w:numPr>
                <w:ilvl w:val="0"/>
                <w:numId w:val="0"/>
              </w:numPr>
              <w:spacing w:after="0"/>
              <w:jc w:val="left"/>
              <w:rPr>
                <w:sz w:val="20"/>
                <w:szCs w:val="20"/>
              </w:rPr>
            </w:pPr>
          </w:p>
        </w:tc>
      </w:tr>
    </w:tbl>
    <w:p w14:paraId="66CE4618" w14:textId="77777777" w:rsidR="00387C38" w:rsidRPr="006F4943" w:rsidRDefault="00387C38" w:rsidP="00387C38">
      <w:pPr>
        <w:pStyle w:val="CNSTRC2"/>
        <w:numPr>
          <w:ilvl w:val="0"/>
          <w:numId w:val="0"/>
        </w:numPr>
        <w:spacing w:after="0"/>
        <w:jc w:val="left"/>
        <w:rPr>
          <w:sz w:val="20"/>
          <w:szCs w:val="20"/>
        </w:rPr>
      </w:pPr>
    </w:p>
    <w:p w14:paraId="1263EDC0" w14:textId="77777777" w:rsidR="00387C38" w:rsidRPr="006F4943" w:rsidRDefault="00387C38" w:rsidP="00387C38">
      <w:pPr>
        <w:pStyle w:val="CNSTRC2"/>
        <w:numPr>
          <w:ilvl w:val="0"/>
          <w:numId w:val="0"/>
        </w:numPr>
        <w:spacing w:after="0"/>
        <w:jc w:val="left"/>
        <w:rPr>
          <w:sz w:val="20"/>
          <w:szCs w:val="20"/>
        </w:rPr>
      </w:pPr>
    </w:p>
    <w:p w14:paraId="1EA488DD" w14:textId="77777777" w:rsidR="00387C38" w:rsidRPr="006F4943" w:rsidRDefault="00387C38" w:rsidP="00387C38">
      <w:pPr>
        <w:pStyle w:val="CNSTRC2"/>
        <w:numPr>
          <w:ilvl w:val="0"/>
          <w:numId w:val="0"/>
        </w:numPr>
        <w:spacing w:after="0"/>
        <w:jc w:val="left"/>
        <w:rPr>
          <w:rStyle w:val="StyleCNSTRC210ptChar"/>
          <w:szCs w:val="20"/>
        </w:rPr>
      </w:pPr>
      <w:r w:rsidRPr="006F4943">
        <w:rPr>
          <w:rStyle w:val="StyleCNSTRC210ptChar"/>
          <w:szCs w:val="20"/>
        </w:rPr>
        <w:t>D.</w:t>
      </w:r>
      <w:r w:rsidRPr="006F4943">
        <w:rPr>
          <w:rStyle w:val="StyleCNSTRC210ptChar"/>
          <w:szCs w:val="20"/>
        </w:rPr>
        <w:tab/>
      </w:r>
      <w:r w:rsidRPr="006F4943">
        <w:rPr>
          <w:b/>
          <w:sz w:val="20"/>
          <w:szCs w:val="20"/>
          <w:u w:val="single"/>
        </w:rPr>
        <w:t>Other Documents</w:t>
      </w:r>
      <w:r w:rsidRPr="006F4943">
        <w:rPr>
          <w:rStyle w:val="StyleCNSTRC210ptChar"/>
          <w:szCs w:val="20"/>
        </w:rPr>
        <w:t>.  Other documents, if any, which are part of the Contract Documents are as follows:</w:t>
      </w:r>
    </w:p>
    <w:p w14:paraId="29233CE9" w14:textId="77777777" w:rsidR="00387C38" w:rsidRPr="006F4943" w:rsidRDefault="00387C38" w:rsidP="00387C38">
      <w:pPr>
        <w:pStyle w:val="CNSTRC2"/>
        <w:numPr>
          <w:ilvl w:val="0"/>
          <w:numId w:val="0"/>
        </w:numPr>
        <w:spacing w:after="0"/>
        <w:jc w:val="left"/>
        <w:rPr>
          <w:sz w:val="20"/>
          <w:szCs w:val="20"/>
        </w:rPr>
      </w:pPr>
    </w:p>
    <w:p w14:paraId="47E47A14" w14:textId="77777777" w:rsidR="00387C38" w:rsidRPr="006F4943" w:rsidRDefault="00387C38" w:rsidP="00387C38">
      <w:pPr>
        <w:pStyle w:val="CNSTRC2"/>
        <w:numPr>
          <w:ilvl w:val="0"/>
          <w:numId w:val="0"/>
        </w:numPr>
        <w:spacing w:after="0"/>
        <w:jc w:val="center"/>
        <w:rPr>
          <w:sz w:val="20"/>
          <w:szCs w:val="20"/>
        </w:rPr>
      </w:pPr>
      <w:r w:rsidRPr="006F4943">
        <w:rPr>
          <w:sz w:val="20"/>
          <w:szCs w:val="20"/>
        </w:rPr>
        <w:t>None</w:t>
      </w:r>
    </w:p>
    <w:p w14:paraId="232C3D64" w14:textId="77777777" w:rsidR="00387C38" w:rsidRPr="006F4943" w:rsidRDefault="00387C38" w:rsidP="00387C38">
      <w:pPr>
        <w:pStyle w:val="CNSTRC2"/>
        <w:numPr>
          <w:ilvl w:val="0"/>
          <w:numId w:val="0"/>
        </w:numPr>
        <w:spacing w:after="0"/>
        <w:jc w:val="center"/>
        <w:rPr>
          <w:sz w:val="20"/>
          <w:szCs w:val="20"/>
        </w:rPr>
      </w:pPr>
    </w:p>
    <w:p w14:paraId="733BDCEC" w14:textId="77777777" w:rsidR="00387C38" w:rsidRPr="006F4943" w:rsidRDefault="00387C38" w:rsidP="00387C38">
      <w:pPr>
        <w:pStyle w:val="CNSTRC2"/>
        <w:numPr>
          <w:ilvl w:val="0"/>
          <w:numId w:val="0"/>
        </w:numPr>
        <w:spacing w:after="0"/>
        <w:jc w:val="center"/>
        <w:rPr>
          <w:rStyle w:val="StyleCNSTRC210ptChar"/>
        </w:rPr>
      </w:pPr>
      <w:r w:rsidRPr="006F4943">
        <w:rPr>
          <w:b/>
          <w:sz w:val="20"/>
          <w:szCs w:val="20"/>
        </w:rPr>
        <w:t>[OR]</w:t>
      </w:r>
    </w:p>
    <w:p w14:paraId="5A974165" w14:textId="77777777" w:rsidR="00387C38" w:rsidRPr="006F4943" w:rsidRDefault="00387C38" w:rsidP="00387C38">
      <w:pPr>
        <w:pStyle w:val="CNSTRC2"/>
        <w:numPr>
          <w:ilvl w:val="0"/>
          <w:numId w:val="0"/>
        </w:numPr>
        <w:spacing w:after="0"/>
        <w:jc w:val="center"/>
        <w:rPr>
          <w:sz w:val="20"/>
          <w:szCs w:val="20"/>
        </w:rPr>
      </w:pPr>
    </w:p>
    <w:p w14:paraId="77B49CAD" w14:textId="77777777" w:rsidR="00387C38" w:rsidRPr="006F4943" w:rsidRDefault="00387C38" w:rsidP="00387C38">
      <w:pPr>
        <w:pStyle w:val="CNSTRC2"/>
        <w:numPr>
          <w:ilvl w:val="0"/>
          <w:numId w:val="0"/>
        </w:numPr>
        <w:spacing w:after="0"/>
        <w:jc w:val="center"/>
        <w:rPr>
          <w:sz w:val="20"/>
          <w:szCs w:val="20"/>
        </w:rPr>
      </w:pPr>
      <w:r w:rsidRPr="006F4943">
        <w:rPr>
          <w:sz w:val="20"/>
          <w:szCs w:val="20"/>
        </w:rPr>
        <w:t>[Specifically list other documents]</w:t>
      </w:r>
    </w:p>
    <w:p w14:paraId="66EB82A5" w14:textId="77777777" w:rsidR="00387C38" w:rsidRPr="006F4943" w:rsidRDefault="00387C38" w:rsidP="00387C38">
      <w:pPr>
        <w:pStyle w:val="CNSTRC2"/>
        <w:numPr>
          <w:ilvl w:val="0"/>
          <w:numId w:val="0"/>
        </w:numPr>
        <w:tabs>
          <w:tab w:val="left" w:pos="720"/>
        </w:tabs>
        <w:spacing w:after="0"/>
        <w:jc w:val="center"/>
        <w:rPr>
          <w:rStyle w:val="StyleCNSTRC210ptChar"/>
        </w:rPr>
      </w:pPr>
      <w:r w:rsidRPr="006F4943">
        <w:rPr>
          <w:rStyle w:val="StyleCNSTRC210ptChar"/>
        </w:rPr>
        <w:br w:type="page"/>
      </w:r>
    </w:p>
    <w:p w14:paraId="73FFE00F" w14:textId="77777777" w:rsidR="00387C38" w:rsidRPr="006F4943" w:rsidRDefault="00387C38" w:rsidP="00387C38">
      <w:pPr>
        <w:pStyle w:val="CNSTRC2"/>
        <w:numPr>
          <w:ilvl w:val="0"/>
          <w:numId w:val="0"/>
        </w:numPr>
        <w:tabs>
          <w:tab w:val="left" w:pos="720"/>
        </w:tabs>
        <w:spacing w:after="0"/>
        <w:jc w:val="center"/>
        <w:rPr>
          <w:b/>
          <w:sz w:val="22"/>
          <w:szCs w:val="22"/>
        </w:rPr>
      </w:pPr>
      <w:r w:rsidRPr="006F4943">
        <w:rPr>
          <w:b/>
          <w:sz w:val="22"/>
          <w:szCs w:val="22"/>
        </w:rPr>
        <w:lastRenderedPageBreak/>
        <w:t xml:space="preserve">AMENDMENT </w:t>
      </w:r>
    </w:p>
    <w:p w14:paraId="3A43A3C6" w14:textId="77777777" w:rsidR="009D596A" w:rsidRPr="006F4943" w:rsidRDefault="009D596A" w:rsidP="00387C38">
      <w:pPr>
        <w:pStyle w:val="CNSTRC2"/>
        <w:numPr>
          <w:ilvl w:val="0"/>
          <w:numId w:val="0"/>
        </w:numPr>
        <w:tabs>
          <w:tab w:val="left" w:pos="720"/>
        </w:tabs>
        <w:spacing w:after="0"/>
        <w:jc w:val="center"/>
        <w:rPr>
          <w:b/>
          <w:sz w:val="22"/>
          <w:szCs w:val="22"/>
        </w:rPr>
      </w:pPr>
    </w:p>
    <w:p w14:paraId="4FEEB460" w14:textId="77777777" w:rsidR="00387C38" w:rsidRPr="006F4943" w:rsidRDefault="00387C38" w:rsidP="00725FF9">
      <w:pPr>
        <w:pStyle w:val="Heading2"/>
        <w:rPr>
          <w:bCs/>
          <w:sz w:val="20"/>
        </w:rPr>
      </w:pPr>
      <w:bookmarkStart w:id="71" w:name="_Toc455478817"/>
      <w:r w:rsidRPr="006F4943">
        <w:rPr>
          <w:bCs/>
        </w:rPr>
        <w:t xml:space="preserve">EXHIBIT </w:t>
      </w:r>
      <w:r w:rsidR="00A66A60" w:rsidRPr="006F4943">
        <w:rPr>
          <w:bCs/>
        </w:rPr>
        <w:t>3</w:t>
      </w:r>
      <w:r w:rsidR="009D596A" w:rsidRPr="006F4943">
        <w:rPr>
          <w:bCs/>
        </w:rPr>
        <w:t xml:space="preserve"> - </w:t>
      </w:r>
      <w:r w:rsidRPr="006F4943">
        <w:rPr>
          <w:bCs/>
        </w:rPr>
        <w:t>CONSTRUCTION SCHEDULE</w:t>
      </w:r>
      <w:bookmarkEnd w:id="71"/>
      <w:r w:rsidRPr="006F4943">
        <w:rPr>
          <w:bCs/>
          <w:sz w:val="20"/>
        </w:rPr>
        <w:br w:type="page"/>
      </w:r>
    </w:p>
    <w:p w14:paraId="7CF17533" w14:textId="77777777" w:rsidR="00387C38" w:rsidRPr="006F4943" w:rsidRDefault="00387C38" w:rsidP="00387C38">
      <w:pPr>
        <w:pStyle w:val="CNSTRC2"/>
        <w:numPr>
          <w:ilvl w:val="0"/>
          <w:numId w:val="0"/>
        </w:numPr>
        <w:tabs>
          <w:tab w:val="left" w:pos="720"/>
        </w:tabs>
        <w:spacing w:after="0"/>
        <w:jc w:val="center"/>
        <w:rPr>
          <w:b/>
          <w:sz w:val="20"/>
          <w:szCs w:val="20"/>
        </w:rPr>
      </w:pPr>
      <w:r w:rsidRPr="006F4943">
        <w:rPr>
          <w:b/>
          <w:sz w:val="20"/>
          <w:szCs w:val="20"/>
        </w:rPr>
        <w:lastRenderedPageBreak/>
        <w:t xml:space="preserve">AMENDMENT </w:t>
      </w:r>
    </w:p>
    <w:p w14:paraId="562A1DDC" w14:textId="77777777" w:rsidR="009D596A" w:rsidRPr="006F4943" w:rsidRDefault="009D596A" w:rsidP="00387C38">
      <w:pPr>
        <w:pStyle w:val="CNSTRC2"/>
        <w:numPr>
          <w:ilvl w:val="0"/>
          <w:numId w:val="0"/>
        </w:numPr>
        <w:tabs>
          <w:tab w:val="left" w:pos="720"/>
        </w:tabs>
        <w:spacing w:after="0"/>
        <w:jc w:val="center"/>
        <w:rPr>
          <w:b/>
          <w:sz w:val="20"/>
          <w:szCs w:val="20"/>
        </w:rPr>
      </w:pPr>
    </w:p>
    <w:p w14:paraId="28C87656" w14:textId="77777777" w:rsidR="00387C38" w:rsidRPr="006F4943" w:rsidRDefault="00387C38" w:rsidP="00725FF9">
      <w:pPr>
        <w:pStyle w:val="Heading2"/>
      </w:pPr>
      <w:bookmarkStart w:id="72" w:name="_Toc455478818"/>
      <w:r w:rsidRPr="006F4943">
        <w:t xml:space="preserve">EXHIBIT </w:t>
      </w:r>
      <w:r w:rsidR="00A66A60" w:rsidRPr="006F4943">
        <w:t>4</w:t>
      </w:r>
      <w:r w:rsidR="009D596A" w:rsidRPr="006F4943">
        <w:t xml:space="preserve"> - </w:t>
      </w:r>
      <w:r w:rsidRPr="006F4943">
        <w:t>TECHNICAL REPORTS AND OTHER DOCUMENTS</w:t>
      </w:r>
      <w:r w:rsidR="006F7BC6" w:rsidRPr="006F4943">
        <w:t xml:space="preserve"> </w:t>
      </w:r>
      <w:r w:rsidRPr="006F4943">
        <w:t>WHICH ARE NOT CONTRACT DOCUMENTS</w:t>
      </w:r>
      <w:bookmarkEnd w:id="72"/>
    </w:p>
    <w:p w14:paraId="2D708CEC" w14:textId="77777777" w:rsidR="009D596A" w:rsidRPr="006F4943" w:rsidRDefault="009D596A" w:rsidP="00725FF9">
      <w:pPr>
        <w:rPr>
          <w:rFonts w:eastAsiaTheme="minorEastAsia"/>
        </w:rPr>
      </w:pPr>
    </w:p>
    <w:p w14:paraId="51DAFEBE" w14:textId="77777777" w:rsidR="00387C38" w:rsidRPr="006F4943" w:rsidRDefault="00387C38" w:rsidP="00387C38">
      <w:pPr>
        <w:pStyle w:val="CNSTRC2"/>
        <w:numPr>
          <w:ilvl w:val="0"/>
          <w:numId w:val="0"/>
        </w:numPr>
        <w:tabs>
          <w:tab w:val="left" w:pos="720"/>
        </w:tabs>
        <w:spacing w:after="0"/>
        <w:jc w:val="left"/>
        <w:rPr>
          <w:sz w:val="20"/>
          <w:szCs w:val="20"/>
        </w:rPr>
      </w:pPr>
    </w:p>
    <w:p w14:paraId="596BA407" w14:textId="77777777" w:rsidR="00387C38" w:rsidRPr="006F4943" w:rsidRDefault="00387C38" w:rsidP="00387C38">
      <w:pPr>
        <w:pStyle w:val="CNSTRC2"/>
        <w:numPr>
          <w:ilvl w:val="0"/>
          <w:numId w:val="0"/>
        </w:numPr>
        <w:tabs>
          <w:tab w:val="left" w:pos="720"/>
        </w:tabs>
        <w:spacing w:after="0"/>
        <w:jc w:val="left"/>
        <w:rPr>
          <w:sz w:val="20"/>
          <w:szCs w:val="20"/>
        </w:rPr>
      </w:pPr>
      <w:r w:rsidRPr="006F4943">
        <w:rPr>
          <w:sz w:val="20"/>
          <w:szCs w:val="20"/>
        </w:rPr>
        <w:tab/>
        <w:t>The following technical reports and other documents, if any, are not Contract Documents:</w:t>
      </w:r>
    </w:p>
    <w:p w14:paraId="118074B1" w14:textId="77777777" w:rsidR="00387C38" w:rsidRPr="006F4943" w:rsidRDefault="00387C38" w:rsidP="00387C38">
      <w:pPr>
        <w:pStyle w:val="CNSTRC2"/>
        <w:numPr>
          <w:ilvl w:val="0"/>
          <w:numId w:val="0"/>
        </w:numPr>
        <w:tabs>
          <w:tab w:val="left" w:pos="720"/>
        </w:tabs>
        <w:spacing w:after="0"/>
        <w:jc w:val="left"/>
        <w:rPr>
          <w:sz w:val="20"/>
          <w:szCs w:val="20"/>
        </w:rPr>
      </w:pPr>
    </w:p>
    <w:p w14:paraId="08095D1B" w14:textId="77777777" w:rsidR="00387C38" w:rsidRPr="006F4943" w:rsidRDefault="00387C38" w:rsidP="00387C38">
      <w:pPr>
        <w:pStyle w:val="CNSTRC2"/>
        <w:numPr>
          <w:ilvl w:val="0"/>
          <w:numId w:val="0"/>
        </w:numPr>
        <w:tabs>
          <w:tab w:val="left" w:pos="720"/>
        </w:tabs>
        <w:spacing w:after="0"/>
        <w:jc w:val="center"/>
        <w:rPr>
          <w:sz w:val="20"/>
          <w:szCs w:val="20"/>
        </w:rPr>
      </w:pPr>
      <w:r w:rsidRPr="006F4943">
        <w:rPr>
          <w:sz w:val="20"/>
          <w:szCs w:val="20"/>
        </w:rPr>
        <w:t>None</w:t>
      </w:r>
    </w:p>
    <w:p w14:paraId="6A458E20" w14:textId="77777777" w:rsidR="00387C38" w:rsidRPr="006F4943" w:rsidRDefault="00387C38" w:rsidP="00387C38">
      <w:pPr>
        <w:pStyle w:val="CNSTRC2"/>
        <w:numPr>
          <w:ilvl w:val="0"/>
          <w:numId w:val="0"/>
        </w:numPr>
        <w:tabs>
          <w:tab w:val="left" w:pos="720"/>
        </w:tabs>
        <w:spacing w:after="0"/>
        <w:jc w:val="center"/>
        <w:rPr>
          <w:sz w:val="20"/>
          <w:szCs w:val="20"/>
        </w:rPr>
      </w:pPr>
    </w:p>
    <w:p w14:paraId="096A601C" w14:textId="77777777" w:rsidR="00387C38" w:rsidRPr="006F4943" w:rsidRDefault="00387C38" w:rsidP="00387C38">
      <w:pPr>
        <w:pStyle w:val="CNSTRC2"/>
        <w:numPr>
          <w:ilvl w:val="0"/>
          <w:numId w:val="0"/>
        </w:numPr>
        <w:tabs>
          <w:tab w:val="left" w:pos="720"/>
        </w:tabs>
        <w:spacing w:after="0"/>
        <w:jc w:val="center"/>
        <w:rPr>
          <w:b/>
          <w:sz w:val="20"/>
          <w:szCs w:val="20"/>
        </w:rPr>
      </w:pPr>
      <w:r w:rsidRPr="006F4943">
        <w:rPr>
          <w:b/>
          <w:sz w:val="20"/>
          <w:szCs w:val="20"/>
        </w:rPr>
        <w:t>[OR]</w:t>
      </w:r>
    </w:p>
    <w:p w14:paraId="50F5B6A9" w14:textId="77777777" w:rsidR="00387C38" w:rsidRPr="006F4943" w:rsidRDefault="00387C38" w:rsidP="00387C38">
      <w:pPr>
        <w:pStyle w:val="CNSTRC2"/>
        <w:numPr>
          <w:ilvl w:val="0"/>
          <w:numId w:val="0"/>
        </w:numPr>
        <w:tabs>
          <w:tab w:val="left" w:pos="720"/>
        </w:tabs>
        <w:spacing w:after="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5"/>
        <w:gridCol w:w="3115"/>
      </w:tblGrid>
      <w:tr w:rsidR="00387C38" w:rsidRPr="006F4943" w14:paraId="059B134C" w14:textId="77777777" w:rsidTr="007F23C1">
        <w:tc>
          <w:tcPr>
            <w:tcW w:w="3192" w:type="dxa"/>
            <w:tcBorders>
              <w:top w:val="single" w:sz="4" w:space="0" w:color="auto"/>
              <w:left w:val="single" w:sz="4" w:space="0" w:color="auto"/>
              <w:bottom w:val="single" w:sz="4" w:space="0" w:color="auto"/>
              <w:right w:val="single" w:sz="4" w:space="0" w:color="auto"/>
            </w:tcBorders>
            <w:hideMark/>
          </w:tcPr>
          <w:p w14:paraId="7D6D5CD7" w14:textId="77777777" w:rsidR="00387C38" w:rsidRPr="006F4943" w:rsidRDefault="00387C38" w:rsidP="007F23C1">
            <w:pPr>
              <w:pStyle w:val="CNSTRC2"/>
              <w:numPr>
                <w:ilvl w:val="0"/>
                <w:numId w:val="0"/>
              </w:numPr>
              <w:tabs>
                <w:tab w:val="left" w:pos="720"/>
              </w:tabs>
              <w:spacing w:after="0"/>
              <w:jc w:val="center"/>
              <w:rPr>
                <w:sz w:val="20"/>
                <w:szCs w:val="20"/>
              </w:rPr>
            </w:pPr>
            <w:r w:rsidRPr="006F4943">
              <w:rPr>
                <w:sz w:val="20"/>
                <w:szCs w:val="20"/>
              </w:rPr>
              <w:t>Author</w:t>
            </w:r>
          </w:p>
        </w:tc>
        <w:tc>
          <w:tcPr>
            <w:tcW w:w="3192" w:type="dxa"/>
            <w:tcBorders>
              <w:top w:val="single" w:sz="4" w:space="0" w:color="auto"/>
              <w:left w:val="single" w:sz="4" w:space="0" w:color="auto"/>
              <w:bottom w:val="single" w:sz="4" w:space="0" w:color="auto"/>
              <w:right w:val="single" w:sz="4" w:space="0" w:color="auto"/>
            </w:tcBorders>
            <w:hideMark/>
          </w:tcPr>
          <w:p w14:paraId="678F9013" w14:textId="77777777" w:rsidR="00387C38" w:rsidRPr="006F4943" w:rsidRDefault="00387C38" w:rsidP="007F23C1">
            <w:pPr>
              <w:pStyle w:val="CNSTRC2"/>
              <w:numPr>
                <w:ilvl w:val="0"/>
                <w:numId w:val="0"/>
              </w:numPr>
              <w:tabs>
                <w:tab w:val="left" w:pos="720"/>
              </w:tabs>
              <w:spacing w:after="0"/>
              <w:jc w:val="center"/>
              <w:rPr>
                <w:sz w:val="20"/>
                <w:szCs w:val="20"/>
              </w:rPr>
            </w:pPr>
            <w:r w:rsidRPr="006F4943">
              <w:rPr>
                <w:sz w:val="20"/>
                <w:szCs w:val="20"/>
              </w:rPr>
              <w:t>Title</w:t>
            </w:r>
          </w:p>
        </w:tc>
        <w:tc>
          <w:tcPr>
            <w:tcW w:w="3192" w:type="dxa"/>
            <w:tcBorders>
              <w:top w:val="single" w:sz="4" w:space="0" w:color="auto"/>
              <w:left w:val="single" w:sz="4" w:space="0" w:color="auto"/>
              <w:bottom w:val="single" w:sz="4" w:space="0" w:color="auto"/>
              <w:right w:val="single" w:sz="4" w:space="0" w:color="auto"/>
            </w:tcBorders>
            <w:hideMark/>
          </w:tcPr>
          <w:p w14:paraId="09971F5E" w14:textId="77777777" w:rsidR="00387C38" w:rsidRPr="006F4943" w:rsidRDefault="00387C38" w:rsidP="007F23C1">
            <w:pPr>
              <w:pStyle w:val="CNSTRC2"/>
              <w:numPr>
                <w:ilvl w:val="0"/>
                <w:numId w:val="0"/>
              </w:numPr>
              <w:tabs>
                <w:tab w:val="left" w:pos="720"/>
              </w:tabs>
              <w:spacing w:after="0"/>
              <w:jc w:val="center"/>
              <w:rPr>
                <w:sz w:val="20"/>
                <w:szCs w:val="20"/>
              </w:rPr>
            </w:pPr>
            <w:r w:rsidRPr="006F4943">
              <w:rPr>
                <w:sz w:val="20"/>
                <w:szCs w:val="20"/>
              </w:rPr>
              <w:t>Date</w:t>
            </w:r>
          </w:p>
        </w:tc>
      </w:tr>
      <w:tr w:rsidR="00387C38" w:rsidRPr="006F4943" w14:paraId="47E8DD2A" w14:textId="77777777" w:rsidTr="007F23C1">
        <w:tc>
          <w:tcPr>
            <w:tcW w:w="3192" w:type="dxa"/>
            <w:tcBorders>
              <w:top w:val="single" w:sz="4" w:space="0" w:color="auto"/>
              <w:left w:val="single" w:sz="4" w:space="0" w:color="auto"/>
              <w:bottom w:val="single" w:sz="4" w:space="0" w:color="auto"/>
              <w:right w:val="single" w:sz="4" w:space="0" w:color="auto"/>
            </w:tcBorders>
          </w:tcPr>
          <w:p w14:paraId="293FFC4A" w14:textId="77777777" w:rsidR="00387C38" w:rsidRPr="006F4943" w:rsidRDefault="00387C38" w:rsidP="007F23C1">
            <w:pPr>
              <w:pStyle w:val="CNSTRC2"/>
              <w:numPr>
                <w:ilvl w:val="0"/>
                <w:numId w:val="0"/>
              </w:numPr>
              <w:tabs>
                <w:tab w:val="left" w:pos="720"/>
              </w:tabs>
              <w:spacing w:after="0"/>
              <w:jc w:val="left"/>
              <w:rPr>
                <w:sz w:val="20"/>
                <w:szCs w:val="20"/>
              </w:rPr>
            </w:pPr>
          </w:p>
        </w:tc>
        <w:tc>
          <w:tcPr>
            <w:tcW w:w="3192" w:type="dxa"/>
            <w:tcBorders>
              <w:top w:val="single" w:sz="4" w:space="0" w:color="auto"/>
              <w:left w:val="single" w:sz="4" w:space="0" w:color="auto"/>
              <w:bottom w:val="single" w:sz="4" w:space="0" w:color="auto"/>
              <w:right w:val="single" w:sz="4" w:space="0" w:color="auto"/>
            </w:tcBorders>
          </w:tcPr>
          <w:p w14:paraId="16BE66C5" w14:textId="77777777" w:rsidR="00387C38" w:rsidRPr="006F4943" w:rsidRDefault="00387C38" w:rsidP="007F23C1">
            <w:pPr>
              <w:pStyle w:val="CNSTRC2"/>
              <w:numPr>
                <w:ilvl w:val="0"/>
                <w:numId w:val="0"/>
              </w:numPr>
              <w:tabs>
                <w:tab w:val="left" w:pos="720"/>
              </w:tabs>
              <w:spacing w:after="0"/>
              <w:jc w:val="left"/>
              <w:rPr>
                <w:sz w:val="20"/>
                <w:szCs w:val="20"/>
              </w:rPr>
            </w:pPr>
          </w:p>
        </w:tc>
        <w:tc>
          <w:tcPr>
            <w:tcW w:w="3192" w:type="dxa"/>
            <w:tcBorders>
              <w:top w:val="single" w:sz="4" w:space="0" w:color="auto"/>
              <w:left w:val="single" w:sz="4" w:space="0" w:color="auto"/>
              <w:bottom w:val="single" w:sz="4" w:space="0" w:color="auto"/>
              <w:right w:val="single" w:sz="4" w:space="0" w:color="auto"/>
            </w:tcBorders>
          </w:tcPr>
          <w:p w14:paraId="21795CC6" w14:textId="77777777" w:rsidR="00387C38" w:rsidRPr="006F4943" w:rsidRDefault="00387C38" w:rsidP="007F23C1">
            <w:pPr>
              <w:pStyle w:val="CNSTRC2"/>
              <w:numPr>
                <w:ilvl w:val="0"/>
                <w:numId w:val="0"/>
              </w:numPr>
              <w:tabs>
                <w:tab w:val="left" w:pos="720"/>
              </w:tabs>
              <w:spacing w:after="0"/>
              <w:jc w:val="left"/>
              <w:rPr>
                <w:sz w:val="20"/>
                <w:szCs w:val="20"/>
              </w:rPr>
            </w:pPr>
          </w:p>
        </w:tc>
      </w:tr>
    </w:tbl>
    <w:p w14:paraId="4B7967CD" w14:textId="77777777" w:rsidR="00387C38" w:rsidRPr="006F4943" w:rsidRDefault="00387C38" w:rsidP="00387C38">
      <w:pPr>
        <w:pStyle w:val="CNSTRC2"/>
        <w:numPr>
          <w:ilvl w:val="0"/>
          <w:numId w:val="0"/>
        </w:numPr>
        <w:tabs>
          <w:tab w:val="left" w:pos="720"/>
        </w:tabs>
        <w:spacing w:after="0"/>
        <w:jc w:val="left"/>
        <w:rPr>
          <w:sz w:val="20"/>
          <w:szCs w:val="20"/>
        </w:rPr>
      </w:pPr>
    </w:p>
    <w:p w14:paraId="0B90119F" w14:textId="77777777" w:rsidR="00387C38" w:rsidRPr="006F4943" w:rsidRDefault="00387C38" w:rsidP="00387C38">
      <w:pPr>
        <w:pStyle w:val="CNSTRC2"/>
        <w:numPr>
          <w:ilvl w:val="0"/>
          <w:numId w:val="0"/>
        </w:numPr>
        <w:tabs>
          <w:tab w:val="left" w:pos="720"/>
        </w:tabs>
        <w:spacing w:after="0"/>
        <w:jc w:val="center"/>
        <w:rPr>
          <w:b/>
          <w:sz w:val="20"/>
          <w:szCs w:val="20"/>
        </w:rPr>
      </w:pPr>
    </w:p>
    <w:p w14:paraId="3100B4B0" w14:textId="77777777" w:rsidR="00387C38" w:rsidRPr="006F4943" w:rsidRDefault="00387C38" w:rsidP="00387C38">
      <w:pPr>
        <w:pStyle w:val="CNSTRC2"/>
        <w:numPr>
          <w:ilvl w:val="0"/>
          <w:numId w:val="0"/>
        </w:numPr>
        <w:tabs>
          <w:tab w:val="left" w:pos="720"/>
        </w:tabs>
        <w:jc w:val="left"/>
        <w:rPr>
          <w:sz w:val="20"/>
          <w:szCs w:val="20"/>
        </w:rPr>
      </w:pPr>
    </w:p>
    <w:p w14:paraId="62C67EAF" w14:textId="77777777" w:rsidR="002351D5" w:rsidRPr="006F4943" w:rsidRDefault="00387C38" w:rsidP="002351D5">
      <w:pPr>
        <w:pStyle w:val="CNSTRC2"/>
        <w:numPr>
          <w:ilvl w:val="0"/>
          <w:numId w:val="0"/>
        </w:numPr>
        <w:tabs>
          <w:tab w:val="left" w:pos="720"/>
        </w:tabs>
        <w:spacing w:after="0"/>
        <w:jc w:val="center"/>
        <w:rPr>
          <w:b/>
          <w:sz w:val="20"/>
          <w:szCs w:val="20"/>
        </w:rPr>
      </w:pPr>
      <w:r w:rsidRPr="006F4943">
        <w:rPr>
          <w:sz w:val="20"/>
        </w:rPr>
        <w:br w:type="page"/>
      </w:r>
      <w:r w:rsidR="002351D5" w:rsidRPr="006F4943">
        <w:rPr>
          <w:b/>
          <w:sz w:val="20"/>
          <w:szCs w:val="20"/>
        </w:rPr>
        <w:lastRenderedPageBreak/>
        <w:t xml:space="preserve">AMENDMENT </w:t>
      </w:r>
    </w:p>
    <w:p w14:paraId="73F6F642" w14:textId="77777777" w:rsidR="002351D5" w:rsidRPr="006F4943" w:rsidRDefault="002351D5" w:rsidP="002351D5">
      <w:pPr>
        <w:pStyle w:val="CNSTRC2"/>
        <w:numPr>
          <w:ilvl w:val="0"/>
          <w:numId w:val="0"/>
        </w:numPr>
        <w:tabs>
          <w:tab w:val="left" w:pos="720"/>
        </w:tabs>
        <w:spacing w:after="0"/>
        <w:jc w:val="center"/>
        <w:rPr>
          <w:b/>
          <w:sz w:val="20"/>
          <w:szCs w:val="20"/>
        </w:rPr>
      </w:pPr>
    </w:p>
    <w:p w14:paraId="64523763" w14:textId="0960D34C" w:rsidR="002351D5" w:rsidRPr="006F4943" w:rsidRDefault="002351D5" w:rsidP="002351D5">
      <w:pPr>
        <w:pStyle w:val="Heading2"/>
        <w:rPr>
          <w:b w:val="0"/>
          <w:bCs/>
          <w:u w:val="none"/>
        </w:rPr>
      </w:pPr>
      <w:r w:rsidRPr="006F4943">
        <w:t>EXHIBIT 5 – CONSTRUCTION SCHEDULE OF VALUES (INCLUDE ERO’</w:t>
      </w:r>
      <w:r w:rsidR="005054EA" w:rsidRPr="006F4943">
        <w:t>S</w:t>
      </w:r>
      <w:r w:rsidRPr="006F4943">
        <w:t>, A</w:t>
      </w:r>
      <w:r w:rsidR="005054EA" w:rsidRPr="006F4943">
        <w:t>CCEPTED ALTERNATES AND SITE SERVICES ALLOWANCES)</w:t>
      </w:r>
    </w:p>
    <w:p w14:paraId="6296D1B7" w14:textId="4EF841C8" w:rsidR="005054EA" w:rsidRPr="006F4943" w:rsidRDefault="005054EA" w:rsidP="005054EA"/>
    <w:p w14:paraId="25006981" w14:textId="1BDC3728" w:rsidR="005054EA" w:rsidRPr="006F4943" w:rsidRDefault="005054EA" w:rsidP="005054EA"/>
    <w:p w14:paraId="381E90DC" w14:textId="305DBCEB" w:rsidR="005054EA" w:rsidRPr="006F4943" w:rsidRDefault="005054EA" w:rsidP="005054EA">
      <w:pPr>
        <w:pStyle w:val="paragraph"/>
        <w:spacing w:before="0" w:beforeAutospacing="0" w:after="0" w:afterAutospacing="0"/>
        <w:textAlignment w:val="baseline"/>
        <w:rPr>
          <w:rStyle w:val="eop"/>
          <w:sz w:val="20"/>
          <w:szCs w:val="20"/>
        </w:rPr>
      </w:pPr>
      <w:r w:rsidRPr="006F4943">
        <w:rPr>
          <w:rStyle w:val="normaltextrun"/>
          <w:sz w:val="20"/>
          <w:szCs w:val="20"/>
        </w:rPr>
        <w:t>Cost Category</w:t>
      </w:r>
      <w:r w:rsidRPr="006F4943">
        <w:rPr>
          <w:rStyle w:val="eop"/>
          <w:sz w:val="20"/>
          <w:szCs w:val="20"/>
        </w:rPr>
        <w:t> </w:t>
      </w:r>
    </w:p>
    <w:p w14:paraId="17255725" w14:textId="77777777" w:rsidR="005054EA" w:rsidRPr="006F4943" w:rsidRDefault="005054EA" w:rsidP="005054EA">
      <w:pPr>
        <w:pStyle w:val="paragraph"/>
        <w:spacing w:before="0" w:beforeAutospacing="0" w:after="0" w:afterAutospacing="0"/>
        <w:textAlignment w:val="baseline"/>
        <w:rPr>
          <w:sz w:val="18"/>
          <w:szCs w:val="18"/>
        </w:rPr>
      </w:pPr>
    </w:p>
    <w:p w14:paraId="07A820DE" w14:textId="77777777" w:rsidR="005054EA" w:rsidRPr="006F4943" w:rsidRDefault="005054EA" w:rsidP="005054EA">
      <w:pPr>
        <w:pStyle w:val="paragraph"/>
        <w:spacing w:before="0" w:beforeAutospacing="0" w:after="0" w:afterAutospacing="0"/>
        <w:textAlignment w:val="baseline"/>
        <w:rPr>
          <w:sz w:val="18"/>
          <w:szCs w:val="18"/>
        </w:rPr>
      </w:pPr>
      <w:r w:rsidRPr="006F4943">
        <w:rPr>
          <w:rStyle w:val="normaltextrun"/>
          <w:sz w:val="20"/>
          <w:szCs w:val="20"/>
        </w:rPr>
        <w:t xml:space="preserve">Description </w:t>
      </w:r>
      <w:r w:rsidRPr="006F4943">
        <w:rPr>
          <w:rStyle w:val="tabchar"/>
          <w:sz w:val="20"/>
          <w:szCs w:val="20"/>
        </w:rPr>
        <w:tab/>
      </w:r>
      <w:r w:rsidRPr="006F4943">
        <w:rPr>
          <w:rStyle w:val="eop"/>
          <w:sz w:val="20"/>
          <w:szCs w:val="20"/>
        </w:rPr>
        <w:t> </w:t>
      </w:r>
    </w:p>
    <w:p w14:paraId="4CFE1921" w14:textId="77777777" w:rsidR="005054EA" w:rsidRPr="006F4943" w:rsidRDefault="005054EA" w:rsidP="005054EA">
      <w:pPr>
        <w:pStyle w:val="paragraph"/>
        <w:spacing w:before="0" w:beforeAutospacing="0" w:after="0" w:afterAutospacing="0"/>
        <w:textAlignment w:val="baseline"/>
        <w:rPr>
          <w:rStyle w:val="tabchar"/>
          <w:sz w:val="20"/>
          <w:szCs w:val="20"/>
        </w:rPr>
      </w:pPr>
      <w:r w:rsidRPr="006F4943">
        <w:rPr>
          <w:rStyle w:val="normaltextrun"/>
          <w:sz w:val="20"/>
          <w:szCs w:val="20"/>
        </w:rPr>
        <w:t>Amount</w:t>
      </w:r>
      <w:r w:rsidRPr="006F4943">
        <w:rPr>
          <w:rStyle w:val="tabchar"/>
          <w:sz w:val="20"/>
          <w:szCs w:val="20"/>
        </w:rPr>
        <w:tab/>
      </w:r>
    </w:p>
    <w:p w14:paraId="58018910" w14:textId="0E8CDCC5" w:rsidR="005054EA" w:rsidRPr="006F4943" w:rsidRDefault="005054EA" w:rsidP="005054EA">
      <w:pPr>
        <w:pStyle w:val="paragraph"/>
        <w:spacing w:before="0" w:beforeAutospacing="0" w:after="0" w:afterAutospacing="0"/>
        <w:textAlignment w:val="baseline"/>
        <w:rPr>
          <w:sz w:val="18"/>
          <w:szCs w:val="18"/>
        </w:rPr>
      </w:pPr>
      <w:r w:rsidRPr="006F4943">
        <w:rPr>
          <w:rStyle w:val="tabchar"/>
        </w:rPr>
        <w:tab/>
      </w:r>
      <w:r w:rsidRPr="006F4943">
        <w:rPr>
          <w:rStyle w:val="eop"/>
          <w:sz w:val="20"/>
          <w:szCs w:val="20"/>
        </w:rPr>
        <w:t> </w:t>
      </w:r>
    </w:p>
    <w:p w14:paraId="4DF40F4A" w14:textId="77777777" w:rsidR="005054EA" w:rsidRPr="006F4943" w:rsidRDefault="005054EA" w:rsidP="005054EA">
      <w:pPr>
        <w:pStyle w:val="paragraph"/>
        <w:spacing w:before="0" w:beforeAutospacing="0" w:after="0" w:afterAutospacing="0"/>
        <w:textAlignment w:val="baseline"/>
        <w:rPr>
          <w:sz w:val="18"/>
          <w:szCs w:val="18"/>
        </w:rPr>
      </w:pPr>
      <w:r w:rsidRPr="006F4943">
        <w:rPr>
          <w:rStyle w:val="normaltextrun"/>
          <w:sz w:val="20"/>
          <w:szCs w:val="20"/>
        </w:rPr>
        <w:t>ERO’s by No.</w:t>
      </w:r>
      <w:r w:rsidRPr="006F4943">
        <w:rPr>
          <w:rStyle w:val="tabchar"/>
          <w:sz w:val="20"/>
          <w:szCs w:val="20"/>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tabchar"/>
        </w:rPr>
        <w:tab/>
      </w:r>
      <w:r w:rsidRPr="006F4943">
        <w:rPr>
          <w:rStyle w:val="eop"/>
          <w:sz w:val="20"/>
          <w:szCs w:val="20"/>
        </w:rPr>
        <w:t> </w:t>
      </w:r>
    </w:p>
    <w:p w14:paraId="4731FCE5" w14:textId="77777777" w:rsidR="005054EA" w:rsidRPr="006F4943" w:rsidRDefault="005054EA" w:rsidP="005054EA">
      <w:pPr>
        <w:pStyle w:val="paragraph"/>
        <w:spacing w:before="0" w:beforeAutospacing="0" w:after="0" w:afterAutospacing="0"/>
        <w:textAlignment w:val="baseline"/>
        <w:rPr>
          <w:rStyle w:val="normaltextrun"/>
          <w:sz w:val="20"/>
          <w:szCs w:val="20"/>
        </w:rPr>
      </w:pPr>
      <w:r w:rsidRPr="006F4943">
        <w:rPr>
          <w:rStyle w:val="normaltextrun"/>
          <w:sz w:val="20"/>
          <w:szCs w:val="20"/>
        </w:rPr>
        <w:t>Cost of Work Estimates </w:t>
      </w:r>
    </w:p>
    <w:p w14:paraId="26FB79FA" w14:textId="4B16DD3B" w:rsidR="005054EA" w:rsidRPr="006F4943" w:rsidRDefault="005054EA" w:rsidP="005054EA">
      <w:pPr>
        <w:pStyle w:val="paragraph"/>
        <w:spacing w:before="0" w:beforeAutospacing="0" w:after="0" w:afterAutospacing="0"/>
        <w:textAlignment w:val="baseline"/>
        <w:rPr>
          <w:sz w:val="18"/>
          <w:szCs w:val="18"/>
        </w:rPr>
      </w:pPr>
      <w:r w:rsidRPr="006F4943">
        <w:rPr>
          <w:rStyle w:val="eop"/>
          <w:sz w:val="20"/>
          <w:szCs w:val="20"/>
        </w:rPr>
        <w:t> </w:t>
      </w:r>
    </w:p>
    <w:p w14:paraId="18833B79" w14:textId="63BFBC93" w:rsidR="005054EA" w:rsidRPr="006F4943" w:rsidRDefault="005054EA" w:rsidP="005054EA">
      <w:pPr>
        <w:pStyle w:val="paragraph"/>
        <w:spacing w:before="0" w:beforeAutospacing="0" w:after="0" w:afterAutospacing="0"/>
        <w:textAlignment w:val="baseline"/>
        <w:rPr>
          <w:rStyle w:val="eop"/>
          <w:sz w:val="20"/>
          <w:szCs w:val="20"/>
        </w:rPr>
      </w:pPr>
      <w:r w:rsidRPr="006F4943">
        <w:rPr>
          <w:rStyle w:val="normaltextrun"/>
          <w:sz w:val="20"/>
          <w:szCs w:val="20"/>
        </w:rPr>
        <w:t>General Conditions Total Less GC’s in ERO’s</w:t>
      </w:r>
      <w:r w:rsidRPr="006F4943">
        <w:rPr>
          <w:rStyle w:val="eop"/>
          <w:sz w:val="20"/>
          <w:szCs w:val="20"/>
        </w:rPr>
        <w:t> </w:t>
      </w:r>
    </w:p>
    <w:p w14:paraId="4DB23602" w14:textId="77777777" w:rsidR="005054EA" w:rsidRPr="006F4943" w:rsidRDefault="005054EA" w:rsidP="005054EA">
      <w:pPr>
        <w:pStyle w:val="paragraph"/>
        <w:spacing w:before="0" w:beforeAutospacing="0" w:after="0" w:afterAutospacing="0"/>
        <w:textAlignment w:val="baseline"/>
        <w:rPr>
          <w:sz w:val="18"/>
          <w:szCs w:val="18"/>
        </w:rPr>
      </w:pPr>
    </w:p>
    <w:p w14:paraId="7D8D47A7" w14:textId="48CEC610" w:rsidR="005054EA" w:rsidRPr="006F4943" w:rsidRDefault="005054EA" w:rsidP="005054EA">
      <w:pPr>
        <w:pStyle w:val="paragraph"/>
        <w:spacing w:before="0" w:beforeAutospacing="0" w:after="0" w:afterAutospacing="0"/>
        <w:textAlignment w:val="baseline"/>
        <w:rPr>
          <w:rStyle w:val="eop"/>
          <w:sz w:val="20"/>
          <w:szCs w:val="20"/>
        </w:rPr>
      </w:pPr>
      <w:r w:rsidRPr="006F4943">
        <w:rPr>
          <w:rStyle w:val="normaltextrun"/>
          <w:sz w:val="20"/>
          <w:szCs w:val="20"/>
        </w:rPr>
        <w:t>CMR’s Construction Contingency</w:t>
      </w:r>
      <w:r w:rsidRPr="006F4943">
        <w:rPr>
          <w:rStyle w:val="eop"/>
          <w:sz w:val="20"/>
          <w:szCs w:val="20"/>
        </w:rPr>
        <w:t> </w:t>
      </w:r>
    </w:p>
    <w:p w14:paraId="3F913DC3" w14:textId="77777777" w:rsidR="005054EA" w:rsidRPr="006F4943" w:rsidRDefault="005054EA" w:rsidP="005054EA">
      <w:pPr>
        <w:pStyle w:val="paragraph"/>
        <w:spacing w:before="0" w:beforeAutospacing="0" w:after="0" w:afterAutospacing="0"/>
        <w:textAlignment w:val="baseline"/>
        <w:rPr>
          <w:sz w:val="18"/>
          <w:szCs w:val="18"/>
        </w:rPr>
      </w:pPr>
    </w:p>
    <w:p w14:paraId="3002C270" w14:textId="41FB3589" w:rsidR="005054EA" w:rsidRPr="006F4943" w:rsidRDefault="005054EA" w:rsidP="005054EA">
      <w:pPr>
        <w:pStyle w:val="paragraph"/>
        <w:spacing w:before="0" w:beforeAutospacing="0" w:after="0" w:afterAutospacing="0"/>
        <w:textAlignment w:val="baseline"/>
        <w:rPr>
          <w:rStyle w:val="eop"/>
          <w:sz w:val="20"/>
          <w:szCs w:val="20"/>
        </w:rPr>
      </w:pPr>
      <w:r w:rsidRPr="006F4943">
        <w:rPr>
          <w:rStyle w:val="normaltextrun"/>
          <w:sz w:val="20"/>
          <w:szCs w:val="20"/>
        </w:rPr>
        <w:t>Allowances</w:t>
      </w:r>
      <w:r w:rsidRPr="006F4943">
        <w:rPr>
          <w:rStyle w:val="eop"/>
          <w:sz w:val="20"/>
          <w:szCs w:val="20"/>
        </w:rPr>
        <w:t> </w:t>
      </w:r>
    </w:p>
    <w:p w14:paraId="30ADA55F" w14:textId="77777777" w:rsidR="005054EA" w:rsidRPr="006F4943" w:rsidRDefault="005054EA" w:rsidP="005054EA">
      <w:pPr>
        <w:pStyle w:val="paragraph"/>
        <w:spacing w:before="0" w:beforeAutospacing="0" w:after="0" w:afterAutospacing="0"/>
        <w:textAlignment w:val="baseline"/>
        <w:rPr>
          <w:sz w:val="18"/>
          <w:szCs w:val="18"/>
        </w:rPr>
      </w:pPr>
    </w:p>
    <w:p w14:paraId="74EA0466" w14:textId="77777777" w:rsidR="005054EA" w:rsidRPr="006F4943" w:rsidRDefault="005054EA" w:rsidP="005054EA">
      <w:pPr>
        <w:pStyle w:val="paragraph"/>
        <w:spacing w:before="0" w:beforeAutospacing="0" w:after="0" w:afterAutospacing="0"/>
        <w:textAlignment w:val="baseline"/>
        <w:rPr>
          <w:sz w:val="18"/>
          <w:szCs w:val="18"/>
        </w:rPr>
      </w:pPr>
      <w:r w:rsidRPr="006F4943">
        <w:rPr>
          <w:rStyle w:val="normaltextrun"/>
          <w:sz w:val="20"/>
          <w:szCs w:val="20"/>
        </w:rPr>
        <w:t>Design Contingency (requires prior Owner approval)</w:t>
      </w:r>
      <w:r w:rsidRPr="006F4943">
        <w:rPr>
          <w:rStyle w:val="eop"/>
          <w:sz w:val="20"/>
          <w:szCs w:val="20"/>
        </w:rPr>
        <w:t> </w:t>
      </w:r>
    </w:p>
    <w:p w14:paraId="50B7A25B" w14:textId="10AE0D80" w:rsidR="005054EA" w:rsidRPr="006F4943" w:rsidRDefault="005054EA" w:rsidP="005054EA">
      <w:pPr>
        <w:pStyle w:val="paragraph"/>
        <w:spacing w:before="0" w:beforeAutospacing="0" w:after="0" w:afterAutospacing="0"/>
        <w:textAlignment w:val="baseline"/>
        <w:rPr>
          <w:rStyle w:val="eop"/>
          <w:sz w:val="20"/>
          <w:szCs w:val="20"/>
        </w:rPr>
      </w:pPr>
      <w:r w:rsidRPr="006F4943">
        <w:rPr>
          <w:rStyle w:val="normaltextrun"/>
          <w:sz w:val="20"/>
          <w:szCs w:val="20"/>
        </w:rPr>
        <w:t>Insurance </w:t>
      </w:r>
      <w:r w:rsidRPr="006F4943">
        <w:rPr>
          <w:rStyle w:val="eop"/>
          <w:sz w:val="20"/>
          <w:szCs w:val="20"/>
        </w:rPr>
        <w:t> </w:t>
      </w:r>
    </w:p>
    <w:p w14:paraId="00488EC4" w14:textId="77777777" w:rsidR="005054EA" w:rsidRPr="006F4943" w:rsidRDefault="005054EA" w:rsidP="005054EA">
      <w:pPr>
        <w:pStyle w:val="paragraph"/>
        <w:spacing w:before="0" w:beforeAutospacing="0" w:after="0" w:afterAutospacing="0"/>
        <w:textAlignment w:val="baseline"/>
        <w:rPr>
          <w:sz w:val="18"/>
          <w:szCs w:val="18"/>
        </w:rPr>
      </w:pPr>
    </w:p>
    <w:p w14:paraId="2FDC6D14" w14:textId="7A99AF92" w:rsidR="005054EA" w:rsidRPr="006F4943" w:rsidRDefault="005054EA" w:rsidP="005054EA">
      <w:pPr>
        <w:pStyle w:val="paragraph"/>
        <w:spacing w:before="0" w:beforeAutospacing="0" w:after="0" w:afterAutospacing="0"/>
        <w:textAlignment w:val="baseline"/>
        <w:rPr>
          <w:rStyle w:val="eop"/>
          <w:sz w:val="20"/>
          <w:szCs w:val="20"/>
        </w:rPr>
      </w:pPr>
      <w:r w:rsidRPr="006F4943">
        <w:rPr>
          <w:rStyle w:val="normaltextrun"/>
          <w:sz w:val="20"/>
          <w:szCs w:val="20"/>
        </w:rPr>
        <w:t>Bond</w:t>
      </w:r>
      <w:r w:rsidRPr="006F4943">
        <w:rPr>
          <w:rStyle w:val="eop"/>
          <w:sz w:val="20"/>
          <w:szCs w:val="20"/>
        </w:rPr>
        <w:t> </w:t>
      </w:r>
    </w:p>
    <w:p w14:paraId="74F160FC" w14:textId="77777777" w:rsidR="005054EA" w:rsidRPr="006F4943" w:rsidRDefault="005054EA" w:rsidP="005054EA">
      <w:pPr>
        <w:pStyle w:val="paragraph"/>
        <w:spacing w:before="0" w:beforeAutospacing="0" w:after="0" w:afterAutospacing="0"/>
        <w:textAlignment w:val="baseline"/>
        <w:rPr>
          <w:sz w:val="18"/>
          <w:szCs w:val="18"/>
        </w:rPr>
      </w:pPr>
    </w:p>
    <w:p w14:paraId="365160F2" w14:textId="77777777" w:rsidR="005054EA" w:rsidRPr="006F4943" w:rsidRDefault="005054EA" w:rsidP="005054EA">
      <w:pPr>
        <w:pStyle w:val="paragraph"/>
        <w:spacing w:before="0" w:beforeAutospacing="0" w:after="0" w:afterAutospacing="0"/>
        <w:textAlignment w:val="baseline"/>
        <w:rPr>
          <w:sz w:val="18"/>
          <w:szCs w:val="18"/>
        </w:rPr>
      </w:pPr>
      <w:r w:rsidRPr="006F4943">
        <w:rPr>
          <w:rStyle w:val="normaltextrun"/>
          <w:sz w:val="20"/>
          <w:szCs w:val="20"/>
        </w:rPr>
        <w:t>Sub Total</w:t>
      </w:r>
      <w:r w:rsidRPr="006F4943">
        <w:rPr>
          <w:rStyle w:val="eop"/>
          <w:sz w:val="20"/>
          <w:szCs w:val="20"/>
        </w:rPr>
        <w:t> </w:t>
      </w:r>
    </w:p>
    <w:p w14:paraId="6B010518" w14:textId="77777777" w:rsidR="005054EA" w:rsidRPr="006F4943" w:rsidRDefault="005054EA" w:rsidP="005054EA">
      <w:pPr>
        <w:pStyle w:val="paragraph"/>
        <w:spacing w:before="0" w:beforeAutospacing="0" w:after="0" w:afterAutospacing="0"/>
        <w:textAlignment w:val="baseline"/>
        <w:rPr>
          <w:sz w:val="18"/>
          <w:szCs w:val="18"/>
        </w:rPr>
      </w:pPr>
      <w:r w:rsidRPr="006F4943">
        <w:rPr>
          <w:rStyle w:val="eop"/>
          <w:sz w:val="20"/>
          <w:szCs w:val="20"/>
        </w:rPr>
        <w:t> </w:t>
      </w:r>
    </w:p>
    <w:p w14:paraId="212D5A1D" w14:textId="77777777" w:rsidR="005054EA" w:rsidRPr="006F4943" w:rsidRDefault="005054EA" w:rsidP="005054EA">
      <w:pPr>
        <w:pStyle w:val="paragraph"/>
        <w:spacing w:before="0" w:beforeAutospacing="0" w:after="0" w:afterAutospacing="0"/>
        <w:textAlignment w:val="baseline"/>
        <w:rPr>
          <w:sz w:val="18"/>
          <w:szCs w:val="18"/>
        </w:rPr>
      </w:pPr>
      <w:r w:rsidRPr="006F4943">
        <w:rPr>
          <w:rStyle w:val="normaltextrun"/>
          <w:sz w:val="20"/>
          <w:szCs w:val="20"/>
        </w:rPr>
        <w:t>Construction Managers Fee Less Fee in ERO’s</w:t>
      </w:r>
      <w:r w:rsidRPr="006F4943">
        <w:rPr>
          <w:rStyle w:val="eop"/>
          <w:sz w:val="20"/>
          <w:szCs w:val="20"/>
        </w:rPr>
        <w:t> </w:t>
      </w:r>
    </w:p>
    <w:p w14:paraId="63E6CFB1" w14:textId="77777777" w:rsidR="005054EA" w:rsidRPr="006F4943" w:rsidRDefault="005054EA" w:rsidP="005054EA">
      <w:pPr>
        <w:pStyle w:val="paragraph"/>
        <w:spacing w:before="0" w:beforeAutospacing="0" w:after="0" w:afterAutospacing="0"/>
        <w:textAlignment w:val="baseline"/>
        <w:rPr>
          <w:sz w:val="18"/>
          <w:szCs w:val="18"/>
        </w:rPr>
      </w:pPr>
      <w:r w:rsidRPr="006F4943">
        <w:rPr>
          <w:rStyle w:val="eop"/>
          <w:sz w:val="20"/>
          <w:szCs w:val="20"/>
        </w:rPr>
        <w:t> </w:t>
      </w:r>
    </w:p>
    <w:p w14:paraId="28BAAC3E" w14:textId="77777777" w:rsidR="005054EA" w:rsidRPr="006F4943" w:rsidRDefault="005054EA" w:rsidP="005054EA">
      <w:pPr>
        <w:pStyle w:val="paragraph"/>
        <w:spacing w:before="0" w:beforeAutospacing="0" w:after="0" w:afterAutospacing="0"/>
        <w:textAlignment w:val="baseline"/>
        <w:rPr>
          <w:sz w:val="18"/>
          <w:szCs w:val="18"/>
        </w:rPr>
      </w:pPr>
      <w:r w:rsidRPr="006F4943">
        <w:rPr>
          <w:rStyle w:val="normaltextrun"/>
          <w:sz w:val="20"/>
          <w:szCs w:val="20"/>
        </w:rPr>
        <w:t>Grand Total GMP</w:t>
      </w:r>
      <w:r w:rsidRPr="006F4943">
        <w:rPr>
          <w:rStyle w:val="eop"/>
          <w:sz w:val="20"/>
          <w:szCs w:val="20"/>
        </w:rPr>
        <w:t> </w:t>
      </w:r>
    </w:p>
    <w:p w14:paraId="6A3CC355" w14:textId="77777777" w:rsidR="005054EA" w:rsidRPr="006F4943" w:rsidRDefault="005054EA" w:rsidP="005054EA"/>
    <w:p w14:paraId="4123C315" w14:textId="77777777" w:rsidR="002351D5" w:rsidRPr="006F4943" w:rsidRDefault="002351D5" w:rsidP="002351D5">
      <w:pPr>
        <w:rPr>
          <w:rFonts w:eastAsiaTheme="minorEastAsia"/>
        </w:rPr>
      </w:pPr>
    </w:p>
    <w:p w14:paraId="13FFC89C" w14:textId="77777777" w:rsidR="002351D5" w:rsidRPr="006F4943" w:rsidRDefault="002351D5" w:rsidP="002351D5">
      <w:pPr>
        <w:pStyle w:val="CNSTRC2"/>
        <w:numPr>
          <w:ilvl w:val="0"/>
          <w:numId w:val="0"/>
        </w:numPr>
        <w:tabs>
          <w:tab w:val="left" w:pos="720"/>
        </w:tabs>
        <w:spacing w:after="0"/>
        <w:jc w:val="left"/>
        <w:rPr>
          <w:sz w:val="20"/>
          <w:szCs w:val="20"/>
        </w:rPr>
      </w:pPr>
    </w:p>
    <w:p w14:paraId="27F430E6" w14:textId="77777777" w:rsidR="005054EA" w:rsidRPr="006F4943" w:rsidRDefault="005054EA">
      <w:pPr>
        <w:spacing w:line="276" w:lineRule="auto"/>
        <w:rPr>
          <w:sz w:val="20"/>
        </w:rPr>
      </w:pPr>
      <w:r w:rsidRPr="006F4943">
        <w:rPr>
          <w:sz w:val="20"/>
        </w:rPr>
        <w:br w:type="page"/>
      </w:r>
    </w:p>
    <w:p w14:paraId="5532B6B1" w14:textId="77777777" w:rsidR="005054EA" w:rsidRPr="006F4943" w:rsidRDefault="005054EA" w:rsidP="005054EA">
      <w:pPr>
        <w:pStyle w:val="CNSTRC2"/>
        <w:numPr>
          <w:ilvl w:val="0"/>
          <w:numId w:val="0"/>
        </w:numPr>
        <w:tabs>
          <w:tab w:val="left" w:pos="720"/>
        </w:tabs>
        <w:spacing w:after="0"/>
        <w:jc w:val="center"/>
        <w:rPr>
          <w:b/>
          <w:sz w:val="20"/>
          <w:szCs w:val="20"/>
        </w:rPr>
      </w:pPr>
      <w:r w:rsidRPr="006F4943">
        <w:rPr>
          <w:b/>
          <w:sz w:val="20"/>
          <w:szCs w:val="20"/>
        </w:rPr>
        <w:lastRenderedPageBreak/>
        <w:t xml:space="preserve">AMENDMENT </w:t>
      </w:r>
    </w:p>
    <w:p w14:paraId="15977D2B" w14:textId="77777777" w:rsidR="005054EA" w:rsidRPr="006F4943" w:rsidRDefault="005054EA" w:rsidP="005054EA">
      <w:pPr>
        <w:pStyle w:val="CNSTRC2"/>
        <w:numPr>
          <w:ilvl w:val="0"/>
          <w:numId w:val="0"/>
        </w:numPr>
        <w:tabs>
          <w:tab w:val="left" w:pos="720"/>
        </w:tabs>
        <w:spacing w:after="0"/>
        <w:jc w:val="center"/>
        <w:rPr>
          <w:b/>
          <w:sz w:val="20"/>
          <w:szCs w:val="20"/>
        </w:rPr>
      </w:pPr>
    </w:p>
    <w:p w14:paraId="6FA99E6E" w14:textId="20411674" w:rsidR="005054EA" w:rsidRPr="006F4943" w:rsidRDefault="005054EA" w:rsidP="005054EA">
      <w:pPr>
        <w:pStyle w:val="Heading2"/>
        <w:rPr>
          <w:b w:val="0"/>
          <w:bCs/>
          <w:u w:val="none"/>
        </w:rPr>
      </w:pPr>
      <w:r w:rsidRPr="006F4943">
        <w:t>EXHIBIT 6 – SCHEDULE OF BID PACKAGES WITH ADVERTISEMENT DATES</w:t>
      </w:r>
    </w:p>
    <w:p w14:paraId="39628539" w14:textId="77777777" w:rsidR="005054EA" w:rsidRPr="006F4943" w:rsidRDefault="005054EA">
      <w:pPr>
        <w:spacing w:line="276" w:lineRule="auto"/>
        <w:rPr>
          <w:sz w:val="20"/>
        </w:rPr>
      </w:pPr>
      <w:r w:rsidRPr="006F4943">
        <w:rPr>
          <w:sz w:val="20"/>
        </w:rPr>
        <w:br w:type="page"/>
      </w:r>
    </w:p>
    <w:p w14:paraId="139DAA29" w14:textId="77777777" w:rsidR="005054EA" w:rsidRPr="006F4943" w:rsidRDefault="005054EA" w:rsidP="005054EA">
      <w:pPr>
        <w:pStyle w:val="CNSTRC2"/>
        <w:numPr>
          <w:ilvl w:val="0"/>
          <w:numId w:val="0"/>
        </w:numPr>
        <w:tabs>
          <w:tab w:val="left" w:pos="720"/>
        </w:tabs>
        <w:spacing w:after="0"/>
        <w:jc w:val="center"/>
        <w:rPr>
          <w:b/>
          <w:sz w:val="20"/>
          <w:szCs w:val="20"/>
        </w:rPr>
      </w:pPr>
      <w:r w:rsidRPr="006F4943">
        <w:rPr>
          <w:b/>
          <w:sz w:val="20"/>
          <w:szCs w:val="20"/>
        </w:rPr>
        <w:lastRenderedPageBreak/>
        <w:t xml:space="preserve">AMENDMENT </w:t>
      </w:r>
    </w:p>
    <w:p w14:paraId="2295A131" w14:textId="77777777" w:rsidR="005054EA" w:rsidRPr="006F4943" w:rsidRDefault="005054EA" w:rsidP="005054EA">
      <w:pPr>
        <w:pStyle w:val="CNSTRC2"/>
        <w:numPr>
          <w:ilvl w:val="0"/>
          <w:numId w:val="0"/>
        </w:numPr>
        <w:tabs>
          <w:tab w:val="left" w:pos="720"/>
        </w:tabs>
        <w:spacing w:after="0"/>
        <w:jc w:val="center"/>
        <w:rPr>
          <w:b/>
          <w:sz w:val="20"/>
          <w:szCs w:val="20"/>
        </w:rPr>
      </w:pPr>
    </w:p>
    <w:p w14:paraId="6155946A" w14:textId="10CBD12A" w:rsidR="005054EA" w:rsidRPr="006F4943" w:rsidRDefault="005054EA" w:rsidP="005054EA">
      <w:pPr>
        <w:pStyle w:val="Heading2"/>
        <w:rPr>
          <w:b w:val="0"/>
          <w:bCs/>
          <w:u w:val="none"/>
        </w:rPr>
      </w:pPr>
      <w:r w:rsidRPr="006F4943">
        <w:t>EXHIBIT 7 – CLARIFICATIONS</w:t>
      </w:r>
    </w:p>
    <w:p w14:paraId="0320990F" w14:textId="7C0726A5" w:rsidR="002351D5" w:rsidRPr="006F4943" w:rsidRDefault="002351D5">
      <w:pPr>
        <w:spacing w:line="276" w:lineRule="auto"/>
        <w:rPr>
          <w:sz w:val="20"/>
        </w:rPr>
      </w:pPr>
      <w:r w:rsidRPr="006F4943">
        <w:rPr>
          <w:sz w:val="20"/>
        </w:rPr>
        <w:br w:type="page"/>
      </w:r>
    </w:p>
    <w:p w14:paraId="56114A02" w14:textId="77777777" w:rsidR="00387C38" w:rsidRPr="006F4943" w:rsidRDefault="00387C38" w:rsidP="00B9180A">
      <w:pPr>
        <w:pStyle w:val="Heading1"/>
      </w:pPr>
      <w:bookmarkStart w:id="73" w:name="_Toc455478819"/>
      <w:r w:rsidRPr="006F4943">
        <w:lastRenderedPageBreak/>
        <w:t>EARLY RELEASE ORDER NO. ____</w:t>
      </w:r>
      <w:bookmarkEnd w:id="73"/>
    </w:p>
    <w:p w14:paraId="705122B7" w14:textId="77777777" w:rsidR="006F7BC6" w:rsidRPr="006F4943" w:rsidRDefault="006F7BC6" w:rsidP="00387C38">
      <w:pPr>
        <w:pStyle w:val="CNSTRC2"/>
        <w:numPr>
          <w:ilvl w:val="0"/>
          <w:numId w:val="0"/>
        </w:numPr>
        <w:spacing w:after="0"/>
        <w:rPr>
          <w:sz w:val="20"/>
          <w:szCs w:val="20"/>
        </w:rPr>
      </w:pPr>
    </w:p>
    <w:tbl>
      <w:tblPr>
        <w:tblW w:w="0" w:type="auto"/>
        <w:tblLook w:val="01E0" w:firstRow="1" w:lastRow="1" w:firstColumn="1" w:lastColumn="1" w:noHBand="0" w:noVBand="0"/>
      </w:tblPr>
      <w:tblGrid>
        <w:gridCol w:w="4685"/>
        <w:gridCol w:w="4675"/>
      </w:tblGrid>
      <w:tr w:rsidR="00387C38" w:rsidRPr="006F4943" w14:paraId="372078BD" w14:textId="77777777" w:rsidTr="007F23C1">
        <w:tc>
          <w:tcPr>
            <w:tcW w:w="4788" w:type="dxa"/>
          </w:tcPr>
          <w:p w14:paraId="73ADA736" w14:textId="77777777" w:rsidR="00387C38" w:rsidRPr="006F4943" w:rsidRDefault="00387C38" w:rsidP="007F23C1">
            <w:pPr>
              <w:pStyle w:val="CNSTRC2"/>
              <w:numPr>
                <w:ilvl w:val="0"/>
                <w:numId w:val="0"/>
              </w:numPr>
              <w:spacing w:after="0"/>
              <w:rPr>
                <w:sz w:val="20"/>
                <w:szCs w:val="20"/>
              </w:rPr>
            </w:pPr>
            <w:r w:rsidRPr="006F4943">
              <w:rPr>
                <w:sz w:val="20"/>
                <w:szCs w:val="20"/>
              </w:rPr>
              <w:t>FROM:</w:t>
            </w:r>
            <w:r w:rsidRPr="006F4943">
              <w:rPr>
                <w:sz w:val="20"/>
                <w:szCs w:val="20"/>
              </w:rPr>
              <w:tab/>
            </w:r>
            <w:r w:rsidRPr="006F4943">
              <w:rPr>
                <w:sz w:val="20"/>
                <w:szCs w:val="20"/>
              </w:rPr>
              <w:tab/>
              <w:t>Curators of the University of Missouri</w:t>
            </w:r>
          </w:p>
        </w:tc>
        <w:tc>
          <w:tcPr>
            <w:tcW w:w="4788" w:type="dxa"/>
          </w:tcPr>
          <w:p w14:paraId="67F4AFA3" w14:textId="77777777" w:rsidR="00387C38" w:rsidRPr="006F4943" w:rsidRDefault="00387C38" w:rsidP="007F23C1">
            <w:pPr>
              <w:pStyle w:val="CNSTRC2"/>
              <w:numPr>
                <w:ilvl w:val="0"/>
                <w:numId w:val="0"/>
              </w:numPr>
              <w:spacing w:after="0"/>
              <w:rPr>
                <w:sz w:val="20"/>
                <w:szCs w:val="20"/>
              </w:rPr>
            </w:pPr>
            <w:r w:rsidRPr="006F4943">
              <w:rPr>
                <w:sz w:val="20"/>
                <w:szCs w:val="20"/>
              </w:rPr>
              <w:t>TO:</w:t>
            </w:r>
            <w:r w:rsidRPr="006F4943">
              <w:rPr>
                <w:sz w:val="20"/>
                <w:szCs w:val="20"/>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p>
          <w:p w14:paraId="3102E525" w14:textId="77777777" w:rsidR="00387C38" w:rsidRPr="006F4943" w:rsidRDefault="00387C38" w:rsidP="007F23C1">
            <w:pPr>
              <w:pStyle w:val="CNSTRC2"/>
              <w:numPr>
                <w:ilvl w:val="0"/>
                <w:numId w:val="0"/>
              </w:numPr>
              <w:spacing w:after="0"/>
              <w:rPr>
                <w:sz w:val="20"/>
                <w:szCs w:val="20"/>
              </w:rPr>
            </w:pPr>
            <w:r w:rsidRPr="006F4943">
              <w:rPr>
                <w:sz w:val="20"/>
                <w:szCs w:val="20"/>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p>
          <w:p w14:paraId="571D899E" w14:textId="77777777" w:rsidR="00387C38" w:rsidRPr="006F4943" w:rsidRDefault="00387C38" w:rsidP="007F23C1">
            <w:pPr>
              <w:pStyle w:val="CNSTRC2"/>
              <w:numPr>
                <w:ilvl w:val="0"/>
                <w:numId w:val="0"/>
              </w:numPr>
              <w:spacing w:after="0"/>
              <w:rPr>
                <w:sz w:val="20"/>
                <w:szCs w:val="20"/>
                <w:u w:val="single"/>
              </w:rPr>
            </w:pPr>
            <w:r w:rsidRPr="006F4943">
              <w:rPr>
                <w:sz w:val="20"/>
                <w:szCs w:val="20"/>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p>
          <w:p w14:paraId="23354FB0" w14:textId="77777777" w:rsidR="00387C38" w:rsidRPr="006F4943" w:rsidRDefault="00387C38" w:rsidP="007F23C1">
            <w:pPr>
              <w:pStyle w:val="CNSTRC2"/>
              <w:numPr>
                <w:ilvl w:val="0"/>
                <w:numId w:val="0"/>
              </w:numPr>
              <w:spacing w:after="0"/>
              <w:jc w:val="center"/>
              <w:rPr>
                <w:sz w:val="20"/>
                <w:szCs w:val="20"/>
              </w:rPr>
            </w:pPr>
            <w:r w:rsidRPr="006F4943">
              <w:rPr>
                <w:sz w:val="20"/>
                <w:szCs w:val="20"/>
                <w:u w:val="single"/>
              </w:rPr>
              <w:t>“Construction Manager”</w:t>
            </w:r>
          </w:p>
          <w:p w14:paraId="4F3ECBE2" w14:textId="77777777" w:rsidR="00387C38" w:rsidRPr="006F4943" w:rsidRDefault="00387C38" w:rsidP="007F23C1">
            <w:pPr>
              <w:pStyle w:val="CNSTRC2"/>
              <w:numPr>
                <w:ilvl w:val="0"/>
                <w:numId w:val="0"/>
              </w:numPr>
              <w:spacing w:after="0"/>
              <w:rPr>
                <w:sz w:val="20"/>
                <w:szCs w:val="20"/>
              </w:rPr>
            </w:pPr>
          </w:p>
        </w:tc>
      </w:tr>
      <w:tr w:rsidR="00387C38" w:rsidRPr="006F4943" w14:paraId="6A865B3F" w14:textId="77777777" w:rsidTr="007F23C1">
        <w:tc>
          <w:tcPr>
            <w:tcW w:w="4788" w:type="dxa"/>
          </w:tcPr>
          <w:p w14:paraId="73C4CA1E" w14:textId="77777777" w:rsidR="00387C38" w:rsidRPr="006F4943" w:rsidRDefault="00387C38" w:rsidP="007F23C1">
            <w:pPr>
              <w:pStyle w:val="CNSTRC2"/>
              <w:numPr>
                <w:ilvl w:val="0"/>
                <w:numId w:val="0"/>
              </w:numPr>
              <w:spacing w:after="0"/>
              <w:rPr>
                <w:sz w:val="20"/>
                <w:szCs w:val="20"/>
              </w:rPr>
            </w:pPr>
            <w:r w:rsidRPr="006F4943">
              <w:rPr>
                <w:sz w:val="20"/>
                <w:szCs w:val="20"/>
              </w:rPr>
              <w:t>PROJECT:</w:t>
            </w:r>
            <w:r w:rsidRPr="006F4943">
              <w:rPr>
                <w:sz w:val="20"/>
                <w:szCs w:val="20"/>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p>
        </w:tc>
        <w:tc>
          <w:tcPr>
            <w:tcW w:w="4788" w:type="dxa"/>
          </w:tcPr>
          <w:p w14:paraId="5F8ACA79" w14:textId="77777777" w:rsidR="00387C38" w:rsidRPr="006F4943" w:rsidRDefault="00387C38" w:rsidP="007F23C1">
            <w:pPr>
              <w:pStyle w:val="CNSTRC2"/>
              <w:numPr>
                <w:ilvl w:val="0"/>
                <w:numId w:val="0"/>
              </w:numPr>
              <w:spacing w:after="0"/>
              <w:rPr>
                <w:sz w:val="20"/>
                <w:szCs w:val="20"/>
              </w:rPr>
            </w:pPr>
            <w:r w:rsidRPr="006F4943">
              <w:rPr>
                <w:sz w:val="20"/>
                <w:szCs w:val="20"/>
              </w:rPr>
              <w:t>DATE:</w:t>
            </w:r>
            <w:r w:rsidRPr="006F4943">
              <w:rPr>
                <w:sz w:val="20"/>
                <w:szCs w:val="20"/>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r w:rsidRPr="006F4943">
              <w:rPr>
                <w:sz w:val="20"/>
                <w:szCs w:val="20"/>
                <w:u w:val="single"/>
              </w:rPr>
              <w:tab/>
            </w:r>
          </w:p>
        </w:tc>
      </w:tr>
    </w:tbl>
    <w:p w14:paraId="3F67712E" w14:textId="77777777" w:rsidR="00387C38" w:rsidRPr="006F4943" w:rsidRDefault="00387C38" w:rsidP="00387C38">
      <w:pPr>
        <w:pStyle w:val="CNSTRC2"/>
        <w:numPr>
          <w:ilvl w:val="0"/>
          <w:numId w:val="0"/>
        </w:numPr>
        <w:spacing w:after="0"/>
        <w:rPr>
          <w:sz w:val="20"/>
          <w:szCs w:val="20"/>
        </w:rPr>
      </w:pPr>
    </w:p>
    <w:p w14:paraId="7E6DBDC2" w14:textId="77777777" w:rsidR="00387C38" w:rsidRPr="006F4943" w:rsidRDefault="00387C38" w:rsidP="00387C38">
      <w:pPr>
        <w:pStyle w:val="CNSTRC2"/>
        <w:numPr>
          <w:ilvl w:val="0"/>
          <w:numId w:val="0"/>
        </w:numPr>
        <w:spacing w:after="0"/>
        <w:rPr>
          <w:sz w:val="20"/>
          <w:szCs w:val="20"/>
        </w:rPr>
      </w:pPr>
    </w:p>
    <w:p w14:paraId="5315C9B1" w14:textId="77777777" w:rsidR="00387C38" w:rsidRPr="006F4943" w:rsidRDefault="00387C38" w:rsidP="00561526">
      <w:pPr>
        <w:pStyle w:val="CNSTRC2"/>
        <w:numPr>
          <w:ilvl w:val="0"/>
          <w:numId w:val="15"/>
        </w:numPr>
        <w:spacing w:after="200"/>
        <w:ind w:left="288" w:hanging="288"/>
        <w:rPr>
          <w:sz w:val="20"/>
          <w:szCs w:val="20"/>
        </w:rPr>
      </w:pPr>
      <w:r w:rsidRPr="006F4943">
        <w:rPr>
          <w:b/>
          <w:sz w:val="20"/>
          <w:szCs w:val="20"/>
          <w:u w:val="single"/>
        </w:rPr>
        <w:t>Order</w:t>
      </w:r>
      <w:r w:rsidRPr="006F4943">
        <w:rPr>
          <w:sz w:val="20"/>
          <w:szCs w:val="20"/>
        </w:rPr>
        <w:t xml:space="preserve">.  Pursuant to Section 2.10.1 of </w:t>
      </w:r>
      <w:r w:rsidR="0051493B" w:rsidRPr="006F4943">
        <w:rPr>
          <w:sz w:val="20"/>
          <w:szCs w:val="20"/>
        </w:rPr>
        <w:t>the A</w:t>
      </w:r>
      <w:r w:rsidRPr="006F4943">
        <w:rPr>
          <w:sz w:val="20"/>
          <w:szCs w:val="20"/>
        </w:rPr>
        <w:t>greement Between Owner and Construction Manager</w:t>
      </w:r>
      <w:r w:rsidR="0051493B" w:rsidRPr="006F4943">
        <w:rPr>
          <w:sz w:val="20"/>
          <w:szCs w:val="20"/>
        </w:rPr>
        <w:t xml:space="preserve"> as Constructor and its Provisions</w:t>
      </w:r>
      <w:r w:rsidRPr="006F4943">
        <w:rPr>
          <w:sz w:val="20"/>
          <w:szCs w:val="20"/>
        </w:rPr>
        <w:t xml:space="preserve"> (the “Agreement”), Owner hereby directs Construction Manager to proceed with the Construction Work set forth in the Drawings, Specifications and other documents identified on </w:t>
      </w:r>
      <w:r w:rsidRPr="006F4943">
        <w:rPr>
          <w:b/>
          <w:sz w:val="20"/>
          <w:szCs w:val="20"/>
        </w:rPr>
        <w:t>Exhibit 1</w:t>
      </w:r>
      <w:r w:rsidRPr="006F4943">
        <w:rPr>
          <w:sz w:val="20"/>
          <w:szCs w:val="20"/>
        </w:rPr>
        <w:t xml:space="preserve"> attached hereto prior to the approval and acceptance of the GMP Documents (“Early Release Order Work”).  The documents identified in </w:t>
      </w:r>
      <w:r w:rsidR="002644F5" w:rsidRPr="006F4943">
        <w:rPr>
          <w:sz w:val="20"/>
          <w:szCs w:val="20"/>
        </w:rPr>
        <w:t xml:space="preserve">ERO </w:t>
      </w:r>
      <w:r w:rsidRPr="006F4943">
        <w:rPr>
          <w:b/>
          <w:sz w:val="20"/>
          <w:szCs w:val="20"/>
        </w:rPr>
        <w:t>Exhibit 1</w:t>
      </w:r>
      <w:r w:rsidRPr="006F4943">
        <w:rPr>
          <w:sz w:val="20"/>
          <w:szCs w:val="20"/>
        </w:rPr>
        <w:t xml:space="preserve"> attached hereto and the Contract Documents described in the Agreement are incorporated herein by this reference.</w:t>
      </w:r>
    </w:p>
    <w:p w14:paraId="05E75BDA" w14:textId="77777777" w:rsidR="00387C38" w:rsidRPr="006F4943" w:rsidRDefault="00387C38" w:rsidP="00561526">
      <w:pPr>
        <w:pStyle w:val="CNSTRC2"/>
        <w:numPr>
          <w:ilvl w:val="0"/>
          <w:numId w:val="15"/>
        </w:numPr>
        <w:spacing w:after="200"/>
        <w:ind w:left="288" w:hanging="288"/>
        <w:rPr>
          <w:sz w:val="20"/>
          <w:szCs w:val="20"/>
        </w:rPr>
      </w:pPr>
      <w:r w:rsidRPr="006F4943">
        <w:rPr>
          <w:b/>
          <w:sz w:val="20"/>
          <w:szCs w:val="20"/>
          <w:u w:val="single"/>
        </w:rPr>
        <w:t>Price</w:t>
      </w:r>
      <w:r w:rsidRPr="006F4943">
        <w:rPr>
          <w:sz w:val="20"/>
          <w:szCs w:val="20"/>
        </w:rPr>
        <w:t>.  Construction Manager shall be paid the sum of ______________ Dollars ($__________) for the performance of the Early Release Order Work.  Owner shall make monthly progress payments on account of the price set forth herein based upon the percentage of completion of the Early Release Order Work in the prior month.  Such progress payment shall be in the amount of the percentage of completion of the Early Release Order Work in the prior month applied against the price herein less five percent (5%) for retainage.  Construction Manager shall submit Applications for Payment on account of the price as provided for herein in accordance with the requirements of the General Conditions including but not limited to Article 9 of the General Conditions.</w:t>
      </w:r>
    </w:p>
    <w:p w14:paraId="17BB77CA" w14:textId="77777777" w:rsidR="00387C38" w:rsidRPr="006F4943" w:rsidRDefault="00387C38" w:rsidP="00561526">
      <w:pPr>
        <w:pStyle w:val="CNSTRC2"/>
        <w:numPr>
          <w:ilvl w:val="0"/>
          <w:numId w:val="15"/>
        </w:numPr>
        <w:spacing w:after="200"/>
        <w:ind w:left="288" w:hanging="288"/>
        <w:rPr>
          <w:sz w:val="20"/>
          <w:szCs w:val="20"/>
        </w:rPr>
      </w:pPr>
      <w:r w:rsidRPr="006F4943">
        <w:rPr>
          <w:b/>
          <w:sz w:val="20"/>
          <w:szCs w:val="20"/>
          <w:u w:val="single"/>
        </w:rPr>
        <w:t>Schedule</w:t>
      </w:r>
      <w:r w:rsidRPr="006F4943">
        <w:rPr>
          <w:sz w:val="20"/>
          <w:szCs w:val="20"/>
        </w:rPr>
        <w:t>.  Construction Manager shall</w:t>
      </w:r>
      <w:r w:rsidR="004B3EEE" w:rsidRPr="006F4943">
        <w:rPr>
          <w:sz w:val="20"/>
          <w:szCs w:val="20"/>
        </w:rPr>
        <w:t xml:space="preserve"> substantially </w:t>
      </w:r>
      <w:r w:rsidRPr="006F4943">
        <w:rPr>
          <w:sz w:val="20"/>
          <w:szCs w:val="20"/>
        </w:rPr>
        <w:t xml:space="preserve">complete the Early Release Order Work </w:t>
      </w:r>
      <w:r w:rsidR="004B3EEE" w:rsidRPr="006F4943">
        <w:rPr>
          <w:sz w:val="20"/>
          <w:szCs w:val="20"/>
        </w:rPr>
        <w:t>by [</w:t>
      </w:r>
      <w:r w:rsidR="00A04FAD" w:rsidRPr="006F4943">
        <w:rPr>
          <w:sz w:val="20"/>
          <w:szCs w:val="20"/>
          <w:u w:val="single"/>
        </w:rPr>
        <w:t>Month Day</w:t>
      </w:r>
      <w:r w:rsidR="004B3EEE" w:rsidRPr="006F4943">
        <w:rPr>
          <w:sz w:val="20"/>
          <w:szCs w:val="20"/>
          <w:u w:val="single"/>
        </w:rPr>
        <w:t>,</w:t>
      </w:r>
      <w:r w:rsidR="00A04FAD" w:rsidRPr="006F4943">
        <w:rPr>
          <w:sz w:val="20"/>
          <w:szCs w:val="20"/>
          <w:u w:val="single"/>
        </w:rPr>
        <w:t xml:space="preserve"> 20</w:t>
      </w:r>
      <w:r w:rsidR="00A04FAD" w:rsidRPr="006F4943">
        <w:rPr>
          <w:sz w:val="20"/>
          <w:szCs w:val="20"/>
        </w:rPr>
        <w:t>__]</w:t>
      </w:r>
      <w:r w:rsidRPr="006F4943">
        <w:rPr>
          <w:sz w:val="20"/>
          <w:szCs w:val="20"/>
        </w:rPr>
        <w:t>.  Time is of the essence to Construction Manager’s obligations to complete the Early Release Order Work within the time required herein.</w:t>
      </w:r>
    </w:p>
    <w:p w14:paraId="0DEF3FB3" w14:textId="77777777" w:rsidR="00387C38" w:rsidRPr="006F4943" w:rsidRDefault="00387C38" w:rsidP="00561526">
      <w:pPr>
        <w:pStyle w:val="CNSTRC2"/>
        <w:numPr>
          <w:ilvl w:val="0"/>
          <w:numId w:val="15"/>
        </w:numPr>
        <w:spacing w:after="200"/>
        <w:ind w:left="288" w:hanging="288"/>
        <w:rPr>
          <w:sz w:val="20"/>
          <w:szCs w:val="20"/>
        </w:rPr>
      </w:pPr>
      <w:r w:rsidRPr="006F4943">
        <w:rPr>
          <w:b/>
          <w:sz w:val="20"/>
          <w:szCs w:val="20"/>
          <w:u w:val="single"/>
        </w:rPr>
        <w:t>Terms</w:t>
      </w:r>
      <w:r w:rsidRPr="006F4943">
        <w:rPr>
          <w:sz w:val="20"/>
          <w:szCs w:val="20"/>
        </w:rPr>
        <w:t>.  The terms used herein which are defined in the Agreement or General Conditions shall have the meanings as set forth therein.</w:t>
      </w:r>
    </w:p>
    <w:p w14:paraId="2E6B7C29" w14:textId="77777777" w:rsidR="00106CB7" w:rsidRPr="006F4943" w:rsidRDefault="00387C38" w:rsidP="00106CB7">
      <w:pPr>
        <w:pStyle w:val="CNSTRC2"/>
        <w:numPr>
          <w:ilvl w:val="0"/>
          <w:numId w:val="15"/>
        </w:numPr>
        <w:spacing w:after="200"/>
        <w:ind w:left="288" w:hanging="288"/>
        <w:rPr>
          <w:sz w:val="20"/>
          <w:szCs w:val="20"/>
        </w:rPr>
      </w:pPr>
      <w:r w:rsidRPr="006F4943">
        <w:rPr>
          <w:b/>
          <w:sz w:val="20"/>
          <w:szCs w:val="20"/>
          <w:u w:val="single"/>
        </w:rPr>
        <w:t>Termination</w:t>
      </w:r>
      <w:r w:rsidRPr="006F4943">
        <w:rPr>
          <w:sz w:val="20"/>
          <w:szCs w:val="20"/>
        </w:rPr>
        <w:t>.  In the event the Owner terminates this Early Release Order as set forth in Section 2.10.1 of the Agreement, the Construction Manager shall only be entitled to the amounts set forth in Section 2.10.1 of the Agreement.</w:t>
      </w:r>
    </w:p>
    <w:tbl>
      <w:tblPr>
        <w:tblW w:w="0" w:type="auto"/>
        <w:tblLook w:val="01E0" w:firstRow="1" w:lastRow="1" w:firstColumn="1" w:lastColumn="1" w:noHBand="0" w:noVBand="0"/>
      </w:tblPr>
      <w:tblGrid>
        <w:gridCol w:w="4310"/>
        <w:gridCol w:w="372"/>
        <w:gridCol w:w="4678"/>
      </w:tblGrid>
      <w:tr w:rsidR="00106CB7" w:rsidRPr="006F4943" w14:paraId="699791BC" w14:textId="77777777" w:rsidTr="00106CB7">
        <w:trPr>
          <w:cantSplit/>
        </w:trPr>
        <w:tc>
          <w:tcPr>
            <w:tcW w:w="4682" w:type="dxa"/>
            <w:gridSpan w:val="2"/>
          </w:tcPr>
          <w:p w14:paraId="6C870B55" w14:textId="77777777" w:rsidR="00106CB7" w:rsidRPr="006F4943" w:rsidRDefault="00106CB7" w:rsidP="00146F55">
            <w:pPr>
              <w:pStyle w:val="CNSTRC2"/>
              <w:numPr>
                <w:ilvl w:val="0"/>
                <w:numId w:val="0"/>
              </w:numPr>
              <w:spacing w:after="0"/>
              <w:rPr>
                <w:b/>
                <w:sz w:val="20"/>
                <w:szCs w:val="20"/>
              </w:rPr>
            </w:pPr>
            <w:r w:rsidRPr="006F4943">
              <w:rPr>
                <w:b/>
                <w:sz w:val="20"/>
                <w:szCs w:val="20"/>
              </w:rPr>
              <w:t xml:space="preserve">CURATORS OF THE UNIVERSITY </w:t>
            </w:r>
          </w:p>
          <w:p w14:paraId="13CA9EF0" w14:textId="77777777" w:rsidR="00106CB7" w:rsidRPr="006F4943" w:rsidRDefault="00106CB7" w:rsidP="00146F55">
            <w:pPr>
              <w:pStyle w:val="CNSTRC2"/>
              <w:numPr>
                <w:ilvl w:val="0"/>
                <w:numId w:val="0"/>
              </w:numPr>
              <w:spacing w:after="0"/>
              <w:rPr>
                <w:rStyle w:val="StyleCNSTRC210ptChar"/>
                <w:szCs w:val="20"/>
              </w:rPr>
            </w:pPr>
            <w:r w:rsidRPr="006F4943">
              <w:rPr>
                <w:b/>
                <w:sz w:val="20"/>
                <w:szCs w:val="20"/>
              </w:rPr>
              <w:t>OF MISSOURI</w:t>
            </w:r>
          </w:p>
          <w:p w14:paraId="5F4015C2" w14:textId="77777777" w:rsidR="00106CB7" w:rsidRPr="006F4943" w:rsidRDefault="00106CB7" w:rsidP="00146F55">
            <w:pPr>
              <w:pStyle w:val="CNSTRC2"/>
              <w:numPr>
                <w:ilvl w:val="0"/>
                <w:numId w:val="0"/>
              </w:numPr>
              <w:spacing w:after="0"/>
              <w:rPr>
                <w:sz w:val="20"/>
                <w:szCs w:val="20"/>
              </w:rPr>
            </w:pPr>
            <w:r w:rsidRPr="006F4943">
              <w:rPr>
                <w:sz w:val="20"/>
                <w:szCs w:val="20"/>
              </w:rPr>
              <w:t>“Owner”</w:t>
            </w:r>
          </w:p>
          <w:p w14:paraId="388F92A3" w14:textId="77777777" w:rsidR="00106CB7" w:rsidRPr="006F4943" w:rsidRDefault="00106CB7" w:rsidP="00146F55">
            <w:pPr>
              <w:pStyle w:val="CNSTRC2"/>
              <w:numPr>
                <w:ilvl w:val="0"/>
                <w:numId w:val="0"/>
              </w:numPr>
              <w:spacing w:after="0"/>
              <w:rPr>
                <w:sz w:val="20"/>
                <w:szCs w:val="20"/>
              </w:rPr>
            </w:pPr>
          </w:p>
          <w:p w14:paraId="76F944EA" w14:textId="77777777" w:rsidR="00106CB7" w:rsidRPr="006F4943" w:rsidRDefault="00106CB7" w:rsidP="00146F55">
            <w:pPr>
              <w:pStyle w:val="StyleCNSTRC210pt"/>
              <w:numPr>
                <w:ilvl w:val="0"/>
                <w:numId w:val="0"/>
              </w:numPr>
              <w:rPr>
                <w:szCs w:val="20"/>
              </w:rPr>
            </w:pPr>
          </w:p>
          <w:p w14:paraId="53D5ACB5" w14:textId="77777777" w:rsidR="00106CB7" w:rsidRDefault="00106CB7" w:rsidP="00DD639E">
            <w:pPr>
              <w:pStyle w:val="StyleCNSTRC210pt"/>
              <w:numPr>
                <w:ilvl w:val="0"/>
                <w:numId w:val="0"/>
              </w:numPr>
              <w:spacing w:after="0"/>
              <w:rPr>
                <w:szCs w:val="20"/>
                <w:u w:val="single"/>
              </w:rPr>
            </w:pPr>
            <w:r w:rsidRPr="006F4943">
              <w:rPr>
                <w:szCs w:val="20"/>
              </w:rPr>
              <w:t>By:</w:t>
            </w:r>
            <w:r w:rsidRPr="006F4943">
              <w:rPr>
                <w:szCs w:val="20"/>
              </w:rPr>
              <w:tab/>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p w14:paraId="11B75ABE" w14:textId="043F3A55" w:rsidR="00DD639E" w:rsidRPr="00DD639E" w:rsidRDefault="00DD639E" w:rsidP="00DD639E">
            <w:pPr>
              <w:pStyle w:val="StyleCNSTRC210pt"/>
              <w:numPr>
                <w:ilvl w:val="0"/>
                <w:numId w:val="0"/>
              </w:numPr>
              <w:spacing w:after="0"/>
              <w:rPr>
                <w:szCs w:val="20"/>
              </w:rPr>
            </w:pPr>
            <w:r>
              <w:rPr>
                <w:szCs w:val="20"/>
              </w:rPr>
              <w:t xml:space="preserve">              </w:t>
            </w:r>
            <w:r w:rsidRPr="00DD639E">
              <w:rPr>
                <w:szCs w:val="20"/>
              </w:rPr>
              <w:t>{University signing authority}</w:t>
            </w:r>
          </w:p>
          <w:p w14:paraId="7E509E6F" w14:textId="4220E5D8" w:rsidR="00DD639E" w:rsidRPr="006F4943" w:rsidRDefault="00DD639E" w:rsidP="00DD639E">
            <w:pPr>
              <w:pStyle w:val="StyleCNSTRC210pt"/>
              <w:numPr>
                <w:ilvl w:val="0"/>
                <w:numId w:val="0"/>
              </w:numPr>
              <w:spacing w:after="0"/>
              <w:rPr>
                <w:szCs w:val="20"/>
              </w:rPr>
            </w:pPr>
            <w:r w:rsidRPr="00DD639E">
              <w:rPr>
                <w:szCs w:val="20"/>
              </w:rPr>
              <w:tab/>
              <w:t>{job title}</w:t>
            </w:r>
          </w:p>
          <w:p w14:paraId="6E7FF01F" w14:textId="77777777" w:rsidR="00BA7E9A" w:rsidRPr="006F4943" w:rsidRDefault="00BA7E9A" w:rsidP="00146F55">
            <w:pPr>
              <w:pStyle w:val="CNSTRC2"/>
              <w:numPr>
                <w:ilvl w:val="0"/>
                <w:numId w:val="0"/>
              </w:numPr>
              <w:spacing w:after="0"/>
              <w:jc w:val="left"/>
              <w:rPr>
                <w:sz w:val="20"/>
                <w:szCs w:val="20"/>
              </w:rPr>
            </w:pPr>
          </w:p>
          <w:p w14:paraId="3D2BB997" w14:textId="77777777" w:rsidR="00106CB7" w:rsidRPr="006F4943" w:rsidRDefault="00106CB7" w:rsidP="00146F55">
            <w:pPr>
              <w:pStyle w:val="StyleCNSTRC210pt"/>
              <w:numPr>
                <w:ilvl w:val="0"/>
                <w:numId w:val="0"/>
              </w:numPr>
              <w:rPr>
                <w:szCs w:val="20"/>
              </w:rPr>
            </w:pPr>
            <w:r w:rsidRPr="006F4943">
              <w:rPr>
                <w:szCs w:val="20"/>
              </w:rPr>
              <w:t xml:space="preserve">Date:  </w:t>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tc>
        <w:tc>
          <w:tcPr>
            <w:tcW w:w="4678" w:type="dxa"/>
          </w:tcPr>
          <w:p w14:paraId="517BB816" w14:textId="77777777" w:rsidR="00106CB7" w:rsidRPr="006F4943" w:rsidRDefault="00106CB7" w:rsidP="00DD639E">
            <w:pPr>
              <w:pStyle w:val="StyleCNSTRC210pt"/>
              <w:numPr>
                <w:ilvl w:val="0"/>
                <w:numId w:val="0"/>
              </w:numPr>
              <w:spacing w:after="0"/>
              <w:rPr>
                <w:color w:val="808080" w:themeColor="background1" w:themeShade="80"/>
                <w:szCs w:val="20"/>
              </w:rPr>
            </w:pPr>
            <w:r w:rsidRPr="006F4943">
              <w:rPr>
                <w:szCs w:val="20"/>
              </w:rPr>
              <w:t>[</w:t>
            </w:r>
            <w:r w:rsidRPr="006F4943">
              <w:rPr>
                <w:b/>
                <w:szCs w:val="20"/>
              </w:rPr>
              <w:t>TYPE IN FIRM NAME</w:t>
            </w:r>
            <w:r w:rsidRPr="006F4943">
              <w:rPr>
                <w:szCs w:val="20"/>
              </w:rPr>
              <w:t>]</w:t>
            </w:r>
          </w:p>
          <w:p w14:paraId="125202DB" w14:textId="77777777" w:rsidR="00106CB7" w:rsidRPr="006F4943" w:rsidRDefault="00106CB7" w:rsidP="00DD639E">
            <w:pPr>
              <w:pStyle w:val="CNSTRC2"/>
              <w:keepNext/>
              <w:keepLines/>
              <w:numPr>
                <w:ilvl w:val="0"/>
                <w:numId w:val="0"/>
              </w:numPr>
              <w:spacing w:after="0"/>
              <w:rPr>
                <w:sz w:val="20"/>
                <w:szCs w:val="20"/>
              </w:rPr>
            </w:pPr>
            <w:r w:rsidRPr="006F4943">
              <w:rPr>
                <w:sz w:val="20"/>
                <w:szCs w:val="20"/>
              </w:rPr>
              <w:t>“Construction Manager”</w:t>
            </w:r>
          </w:p>
          <w:p w14:paraId="6F443D62" w14:textId="77777777" w:rsidR="00106CB7" w:rsidRPr="006F4943" w:rsidRDefault="00106CB7" w:rsidP="00146F55">
            <w:pPr>
              <w:pStyle w:val="CNSTRC2"/>
              <w:keepNext/>
              <w:keepLines/>
              <w:numPr>
                <w:ilvl w:val="0"/>
                <w:numId w:val="0"/>
              </w:numPr>
              <w:spacing w:after="0"/>
              <w:rPr>
                <w:sz w:val="20"/>
                <w:szCs w:val="20"/>
              </w:rPr>
            </w:pPr>
          </w:p>
          <w:p w14:paraId="27F3D0CA" w14:textId="77777777" w:rsidR="00106CB7" w:rsidRPr="006F4943" w:rsidRDefault="00106CB7" w:rsidP="00146F55">
            <w:pPr>
              <w:pStyle w:val="CNSTRC2"/>
              <w:keepNext/>
              <w:keepLines/>
              <w:numPr>
                <w:ilvl w:val="0"/>
                <w:numId w:val="0"/>
              </w:numPr>
              <w:spacing w:after="0"/>
              <w:rPr>
                <w:sz w:val="20"/>
                <w:szCs w:val="20"/>
              </w:rPr>
            </w:pPr>
          </w:p>
          <w:p w14:paraId="4F9D9658" w14:textId="77777777" w:rsidR="00106CB7" w:rsidRPr="006F4943" w:rsidRDefault="00106CB7" w:rsidP="00146F55">
            <w:pPr>
              <w:pStyle w:val="CNSTRC2"/>
              <w:keepNext/>
              <w:keepLines/>
              <w:numPr>
                <w:ilvl w:val="0"/>
                <w:numId w:val="0"/>
              </w:numPr>
              <w:spacing w:after="0"/>
              <w:rPr>
                <w:sz w:val="20"/>
                <w:szCs w:val="20"/>
              </w:rPr>
            </w:pPr>
          </w:p>
          <w:p w14:paraId="6B9D9A50" w14:textId="77777777" w:rsidR="00106CB7" w:rsidRPr="006F4943" w:rsidRDefault="00106CB7" w:rsidP="00146F55">
            <w:pPr>
              <w:pStyle w:val="StyleCNSTRC210pt"/>
              <w:numPr>
                <w:ilvl w:val="0"/>
                <w:numId w:val="0"/>
              </w:numPr>
              <w:rPr>
                <w:szCs w:val="20"/>
              </w:rPr>
            </w:pPr>
            <w:r w:rsidRPr="006F4943">
              <w:rPr>
                <w:szCs w:val="20"/>
              </w:rPr>
              <w:t>By:</w:t>
            </w:r>
            <w:r w:rsidRPr="006F4943">
              <w:rPr>
                <w:szCs w:val="20"/>
              </w:rPr>
              <w:tab/>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p w14:paraId="1835E1EE" w14:textId="77777777" w:rsidR="00106CB7" w:rsidRPr="006F4943" w:rsidRDefault="00106CB7" w:rsidP="00146F55">
            <w:pPr>
              <w:pStyle w:val="StyleCNSTRC210pt"/>
              <w:numPr>
                <w:ilvl w:val="0"/>
                <w:numId w:val="0"/>
              </w:numPr>
              <w:rPr>
                <w:szCs w:val="20"/>
              </w:rPr>
            </w:pPr>
            <w:r w:rsidRPr="006F4943">
              <w:rPr>
                <w:szCs w:val="20"/>
              </w:rPr>
              <w:t xml:space="preserve">Printed Name:  </w:t>
            </w:r>
            <w:r w:rsidRPr="006F4943">
              <w:rPr>
                <w:szCs w:val="20"/>
                <w:u w:val="single"/>
              </w:rPr>
              <w:tab/>
            </w:r>
            <w:r w:rsidRPr="006F4943">
              <w:rPr>
                <w:szCs w:val="20"/>
                <w:u w:val="single"/>
              </w:rPr>
              <w:tab/>
            </w:r>
            <w:r w:rsidRPr="006F4943">
              <w:rPr>
                <w:szCs w:val="20"/>
                <w:u w:val="single"/>
              </w:rPr>
              <w:tab/>
            </w:r>
            <w:r w:rsidRPr="006F4943">
              <w:rPr>
                <w:szCs w:val="20"/>
                <w:u w:val="single"/>
              </w:rPr>
              <w:tab/>
            </w:r>
          </w:p>
          <w:p w14:paraId="66292C78" w14:textId="77777777" w:rsidR="00106CB7" w:rsidRPr="006F4943" w:rsidRDefault="00106CB7" w:rsidP="00146F55">
            <w:pPr>
              <w:pStyle w:val="StyleCNSTRC210pt"/>
              <w:numPr>
                <w:ilvl w:val="0"/>
                <w:numId w:val="0"/>
              </w:numPr>
              <w:rPr>
                <w:szCs w:val="20"/>
              </w:rPr>
            </w:pPr>
            <w:r w:rsidRPr="006F4943">
              <w:rPr>
                <w:szCs w:val="20"/>
              </w:rPr>
              <w:t xml:space="preserve">Title:  </w:t>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p w14:paraId="549BDC99" w14:textId="77777777" w:rsidR="00106CB7" w:rsidRPr="006F4943" w:rsidRDefault="00106CB7" w:rsidP="00146F55">
            <w:pPr>
              <w:pStyle w:val="StyleCNSTRC210pt"/>
              <w:numPr>
                <w:ilvl w:val="0"/>
                <w:numId w:val="0"/>
              </w:numPr>
              <w:rPr>
                <w:szCs w:val="20"/>
                <w:u w:val="single"/>
              </w:rPr>
            </w:pPr>
            <w:r w:rsidRPr="006F4943">
              <w:rPr>
                <w:szCs w:val="20"/>
              </w:rPr>
              <w:t xml:space="preserve">Date:  </w:t>
            </w:r>
            <w:r w:rsidRPr="006F4943">
              <w:rPr>
                <w:szCs w:val="20"/>
                <w:u w:val="single"/>
              </w:rPr>
              <w:tab/>
            </w:r>
            <w:r w:rsidRPr="006F4943">
              <w:rPr>
                <w:szCs w:val="20"/>
                <w:u w:val="single"/>
              </w:rPr>
              <w:tab/>
            </w:r>
            <w:r w:rsidRPr="006F4943">
              <w:rPr>
                <w:szCs w:val="20"/>
                <w:u w:val="single"/>
              </w:rPr>
              <w:tab/>
            </w:r>
            <w:r w:rsidRPr="006F4943">
              <w:rPr>
                <w:szCs w:val="20"/>
                <w:u w:val="single"/>
              </w:rPr>
              <w:tab/>
            </w:r>
            <w:r w:rsidRPr="006F4943">
              <w:rPr>
                <w:szCs w:val="20"/>
                <w:u w:val="single"/>
              </w:rPr>
              <w:tab/>
            </w:r>
          </w:p>
          <w:p w14:paraId="7A6AADB9" w14:textId="77777777" w:rsidR="00106CB7" w:rsidRPr="006F4943" w:rsidRDefault="00106CB7" w:rsidP="00146F55">
            <w:pPr>
              <w:pStyle w:val="StyleCNSTRC210pt"/>
              <w:numPr>
                <w:ilvl w:val="0"/>
                <w:numId w:val="0"/>
              </w:numPr>
              <w:rPr>
                <w:szCs w:val="20"/>
              </w:rPr>
            </w:pPr>
            <w:r w:rsidRPr="006F4943">
              <w:rPr>
                <w:szCs w:val="20"/>
              </w:rPr>
              <w:t>Corporate Seal</w:t>
            </w:r>
          </w:p>
        </w:tc>
      </w:tr>
      <w:tr w:rsidR="00387C38" w:rsidRPr="006F4943" w14:paraId="27EE21C2" w14:textId="77777777" w:rsidTr="00106CB7">
        <w:tc>
          <w:tcPr>
            <w:tcW w:w="4310" w:type="dxa"/>
          </w:tcPr>
          <w:p w14:paraId="76BEB921" w14:textId="77777777" w:rsidR="00387C38" w:rsidRPr="006F4943" w:rsidRDefault="00387C38" w:rsidP="007F23C1">
            <w:pPr>
              <w:pStyle w:val="CNSTRC2"/>
              <w:numPr>
                <w:ilvl w:val="0"/>
                <w:numId w:val="0"/>
              </w:numPr>
              <w:spacing w:after="200"/>
              <w:rPr>
                <w:sz w:val="20"/>
                <w:szCs w:val="20"/>
              </w:rPr>
            </w:pPr>
          </w:p>
        </w:tc>
        <w:tc>
          <w:tcPr>
            <w:tcW w:w="5050" w:type="dxa"/>
            <w:gridSpan w:val="2"/>
          </w:tcPr>
          <w:p w14:paraId="0DD10D0B" w14:textId="77777777" w:rsidR="00387C38" w:rsidRPr="006F4943" w:rsidRDefault="00387C38" w:rsidP="007F23C1">
            <w:pPr>
              <w:pStyle w:val="CNSTRC2"/>
              <w:numPr>
                <w:ilvl w:val="0"/>
                <w:numId w:val="0"/>
              </w:numPr>
              <w:spacing w:after="0"/>
              <w:rPr>
                <w:sz w:val="20"/>
                <w:szCs w:val="20"/>
              </w:rPr>
            </w:pPr>
          </w:p>
        </w:tc>
      </w:tr>
    </w:tbl>
    <w:p w14:paraId="7591E33E" w14:textId="77777777" w:rsidR="00387C38" w:rsidRPr="006F4943" w:rsidRDefault="00387C38" w:rsidP="00387C38">
      <w:pPr>
        <w:pStyle w:val="CNSTRC2"/>
        <w:numPr>
          <w:ilvl w:val="0"/>
          <w:numId w:val="0"/>
        </w:numPr>
        <w:jc w:val="left"/>
        <w:rPr>
          <w:sz w:val="20"/>
          <w:szCs w:val="20"/>
        </w:rPr>
      </w:pPr>
    </w:p>
    <w:p w14:paraId="78C7C492" w14:textId="77777777" w:rsidR="00387C38" w:rsidRPr="006F4943" w:rsidRDefault="00387C38" w:rsidP="00387C38">
      <w:pPr>
        <w:pStyle w:val="CNSTRC2"/>
        <w:numPr>
          <w:ilvl w:val="0"/>
          <w:numId w:val="0"/>
        </w:numPr>
        <w:jc w:val="left"/>
        <w:rPr>
          <w:sz w:val="20"/>
          <w:szCs w:val="20"/>
        </w:rPr>
        <w:sectPr w:rsidR="00387C38" w:rsidRPr="006F4943" w:rsidSect="007F23C1">
          <w:pgSz w:w="12240" w:h="15840" w:code="1"/>
          <w:pgMar w:top="1440" w:right="1440" w:bottom="1440" w:left="1440" w:header="720" w:footer="720" w:gutter="0"/>
          <w:paperSrc w:first="15" w:other="15"/>
          <w:cols w:space="720"/>
          <w:docGrid w:linePitch="254"/>
        </w:sectPr>
      </w:pPr>
    </w:p>
    <w:p w14:paraId="22CD0968" w14:textId="77777777" w:rsidR="00387C38" w:rsidRPr="006F4943" w:rsidRDefault="00387C38" w:rsidP="00387C38">
      <w:pPr>
        <w:pStyle w:val="CNSTRC2"/>
        <w:numPr>
          <w:ilvl w:val="0"/>
          <w:numId w:val="0"/>
        </w:numPr>
        <w:spacing w:after="0"/>
        <w:jc w:val="center"/>
        <w:rPr>
          <w:b/>
          <w:sz w:val="20"/>
          <w:szCs w:val="20"/>
        </w:rPr>
      </w:pPr>
      <w:r w:rsidRPr="006F4943">
        <w:rPr>
          <w:b/>
          <w:sz w:val="20"/>
          <w:szCs w:val="20"/>
        </w:rPr>
        <w:lastRenderedPageBreak/>
        <w:t>EARLY RELEASE ORDER</w:t>
      </w:r>
    </w:p>
    <w:p w14:paraId="2EEE91B4" w14:textId="77777777" w:rsidR="009D596A" w:rsidRPr="006F4943" w:rsidRDefault="009D596A" w:rsidP="00725FF9">
      <w:pPr>
        <w:pStyle w:val="Heading2"/>
      </w:pPr>
    </w:p>
    <w:p w14:paraId="115885B4" w14:textId="77777777" w:rsidR="00387C38" w:rsidRPr="006F4943" w:rsidRDefault="00A1693A" w:rsidP="00725FF9">
      <w:pPr>
        <w:pStyle w:val="Heading2"/>
        <w:rPr>
          <w:rStyle w:val="StyleCNSTRC210ptChar"/>
          <w:rFonts w:eastAsiaTheme="minorEastAsia"/>
          <w:b w:val="0"/>
          <w:spacing w:val="0"/>
        </w:rPr>
      </w:pPr>
      <w:bookmarkStart w:id="74" w:name="_Toc455478820"/>
      <w:r w:rsidRPr="006F4943">
        <w:t xml:space="preserve">ERO </w:t>
      </w:r>
      <w:r w:rsidR="00387C38" w:rsidRPr="006F4943">
        <w:t>EXHIBIT 1</w:t>
      </w:r>
      <w:r w:rsidR="009D596A" w:rsidRPr="006F4943">
        <w:t xml:space="preserve"> - </w:t>
      </w:r>
      <w:r w:rsidR="00387C38" w:rsidRPr="006F4943">
        <w:t>DRAWINGS AND SPECIFICATIONS</w:t>
      </w:r>
      <w:bookmarkEnd w:id="74"/>
    </w:p>
    <w:p w14:paraId="0C0DFFAB" w14:textId="77777777" w:rsidR="00387C38" w:rsidRPr="006F4943" w:rsidRDefault="00387C38" w:rsidP="00387C38">
      <w:pPr>
        <w:pStyle w:val="CNSTRC2"/>
        <w:numPr>
          <w:ilvl w:val="0"/>
          <w:numId w:val="0"/>
        </w:numPr>
        <w:spacing w:after="0"/>
        <w:jc w:val="left"/>
        <w:rPr>
          <w:sz w:val="20"/>
          <w:szCs w:val="20"/>
        </w:rPr>
      </w:pPr>
    </w:p>
    <w:p w14:paraId="1015FC38" w14:textId="77777777" w:rsidR="00387C38" w:rsidRPr="006F4943" w:rsidRDefault="00387C38" w:rsidP="00387C38">
      <w:pPr>
        <w:pStyle w:val="AIAAgreementBodyText"/>
        <w:keepNext/>
        <w:keepLines/>
        <w:jc w:val="both"/>
      </w:pPr>
      <w:r w:rsidRPr="006F4943">
        <w:t>A.</w:t>
      </w:r>
      <w:r w:rsidRPr="006F4943">
        <w:rPr>
          <w:b/>
        </w:rPr>
        <w:tab/>
      </w:r>
      <w:r w:rsidRPr="006F4943">
        <w:rPr>
          <w:b/>
          <w:u w:val="single"/>
        </w:rPr>
        <w:t>Drawings</w:t>
      </w:r>
      <w:r w:rsidRPr="006F4943">
        <w:t>.  The Drawings which are part of the Contract Documents are as follows:</w:t>
      </w:r>
    </w:p>
    <w:p w14:paraId="3679B38E" w14:textId="77777777" w:rsidR="00387C38" w:rsidRPr="006F4943" w:rsidRDefault="00387C38" w:rsidP="00387C38">
      <w:pPr>
        <w:pStyle w:val="AIAAgreementBodyText"/>
        <w:keepNext/>
        <w:keepLine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400"/>
        <w:gridCol w:w="1890"/>
      </w:tblGrid>
      <w:tr w:rsidR="00387C38" w:rsidRPr="006F4943" w14:paraId="0DC01682" w14:textId="77777777" w:rsidTr="007F23C1">
        <w:tc>
          <w:tcPr>
            <w:tcW w:w="1361" w:type="dxa"/>
          </w:tcPr>
          <w:p w14:paraId="75EA25CD" w14:textId="77777777" w:rsidR="00387C38" w:rsidRPr="006F4943" w:rsidRDefault="00387C38" w:rsidP="007F23C1">
            <w:pPr>
              <w:pStyle w:val="AIAAgreementBodyText"/>
              <w:keepNext/>
              <w:keepLines/>
              <w:rPr>
                <w:b/>
              </w:rPr>
            </w:pPr>
            <w:r w:rsidRPr="006F4943">
              <w:rPr>
                <w:b/>
              </w:rPr>
              <w:t>Number</w:t>
            </w:r>
          </w:p>
        </w:tc>
        <w:tc>
          <w:tcPr>
            <w:tcW w:w="5400" w:type="dxa"/>
          </w:tcPr>
          <w:p w14:paraId="32B913CC" w14:textId="77777777" w:rsidR="00387C38" w:rsidRPr="006F4943" w:rsidRDefault="00387C38" w:rsidP="007F23C1">
            <w:pPr>
              <w:pStyle w:val="AIAAgreementBodyText"/>
              <w:keepNext/>
              <w:keepLines/>
              <w:rPr>
                <w:b/>
              </w:rPr>
            </w:pPr>
            <w:r w:rsidRPr="006F4943">
              <w:rPr>
                <w:b/>
              </w:rPr>
              <w:t>Title</w:t>
            </w:r>
          </w:p>
        </w:tc>
        <w:tc>
          <w:tcPr>
            <w:tcW w:w="1890" w:type="dxa"/>
          </w:tcPr>
          <w:p w14:paraId="0139495D" w14:textId="77777777" w:rsidR="00387C38" w:rsidRPr="006F4943" w:rsidRDefault="00387C38" w:rsidP="007F23C1">
            <w:pPr>
              <w:pStyle w:val="AIAAgreementBodyText"/>
              <w:keepNext/>
              <w:keepLines/>
              <w:rPr>
                <w:b/>
              </w:rPr>
            </w:pPr>
            <w:r w:rsidRPr="006F4943">
              <w:rPr>
                <w:b/>
              </w:rPr>
              <w:t>Last Revision Date</w:t>
            </w:r>
          </w:p>
        </w:tc>
      </w:tr>
      <w:tr w:rsidR="00387C38" w:rsidRPr="006F4943" w14:paraId="18993E34" w14:textId="77777777" w:rsidTr="007F23C1">
        <w:tc>
          <w:tcPr>
            <w:tcW w:w="1361" w:type="dxa"/>
          </w:tcPr>
          <w:p w14:paraId="1D2C22AA" w14:textId="77777777" w:rsidR="00387C38" w:rsidRPr="006F4943" w:rsidRDefault="00387C38" w:rsidP="007F23C1">
            <w:pPr>
              <w:pStyle w:val="AIAAgreementBodyText"/>
              <w:keepNext/>
              <w:keepLines/>
            </w:pPr>
          </w:p>
        </w:tc>
        <w:tc>
          <w:tcPr>
            <w:tcW w:w="5400" w:type="dxa"/>
          </w:tcPr>
          <w:p w14:paraId="413AA3E5" w14:textId="77777777" w:rsidR="00387C38" w:rsidRPr="006F4943" w:rsidRDefault="00387C38" w:rsidP="007F23C1">
            <w:pPr>
              <w:pStyle w:val="AIAAgreementBodyText"/>
              <w:keepNext/>
              <w:keepLines/>
            </w:pPr>
          </w:p>
        </w:tc>
        <w:tc>
          <w:tcPr>
            <w:tcW w:w="1890" w:type="dxa"/>
          </w:tcPr>
          <w:p w14:paraId="01AE5901" w14:textId="77777777" w:rsidR="00387C38" w:rsidRPr="006F4943" w:rsidRDefault="00387C38" w:rsidP="007F23C1">
            <w:pPr>
              <w:pStyle w:val="AIAAgreementBodyText"/>
              <w:keepNext/>
              <w:keepLines/>
            </w:pPr>
          </w:p>
        </w:tc>
      </w:tr>
      <w:tr w:rsidR="00387C38" w:rsidRPr="006F4943" w14:paraId="52D9804D" w14:textId="77777777" w:rsidTr="007F23C1">
        <w:tc>
          <w:tcPr>
            <w:tcW w:w="1361" w:type="dxa"/>
          </w:tcPr>
          <w:p w14:paraId="49F40544" w14:textId="77777777" w:rsidR="00387C38" w:rsidRPr="006F4943" w:rsidRDefault="00387C38" w:rsidP="007F23C1">
            <w:pPr>
              <w:pStyle w:val="AIAAgreementBodyText"/>
              <w:keepNext/>
              <w:keepLines/>
            </w:pPr>
          </w:p>
        </w:tc>
        <w:tc>
          <w:tcPr>
            <w:tcW w:w="5400" w:type="dxa"/>
          </w:tcPr>
          <w:p w14:paraId="317AF146" w14:textId="77777777" w:rsidR="00387C38" w:rsidRPr="006F4943" w:rsidRDefault="00387C38" w:rsidP="007F23C1">
            <w:pPr>
              <w:pStyle w:val="AIAAgreementBodyText"/>
              <w:keepNext/>
              <w:keepLines/>
            </w:pPr>
          </w:p>
        </w:tc>
        <w:tc>
          <w:tcPr>
            <w:tcW w:w="1890" w:type="dxa"/>
          </w:tcPr>
          <w:p w14:paraId="5486CFAA" w14:textId="77777777" w:rsidR="00387C38" w:rsidRPr="006F4943" w:rsidRDefault="00387C38" w:rsidP="007F23C1">
            <w:pPr>
              <w:pStyle w:val="AIAAgreementBodyText"/>
              <w:keepNext/>
              <w:keepLines/>
            </w:pPr>
          </w:p>
        </w:tc>
      </w:tr>
      <w:tr w:rsidR="00387C38" w:rsidRPr="006F4943" w14:paraId="13EEF57C" w14:textId="77777777" w:rsidTr="007F23C1">
        <w:tc>
          <w:tcPr>
            <w:tcW w:w="1361" w:type="dxa"/>
          </w:tcPr>
          <w:p w14:paraId="7D1BF81D" w14:textId="77777777" w:rsidR="00387C38" w:rsidRPr="006F4943" w:rsidRDefault="00387C38" w:rsidP="007F23C1">
            <w:pPr>
              <w:pStyle w:val="AIAAgreementBodyText"/>
              <w:keepNext/>
              <w:keepLines/>
            </w:pPr>
          </w:p>
        </w:tc>
        <w:tc>
          <w:tcPr>
            <w:tcW w:w="5400" w:type="dxa"/>
          </w:tcPr>
          <w:p w14:paraId="350A7130" w14:textId="77777777" w:rsidR="00387C38" w:rsidRPr="006F4943" w:rsidRDefault="00387C38" w:rsidP="007F23C1">
            <w:pPr>
              <w:pStyle w:val="AIAAgreementBodyText"/>
              <w:keepNext/>
              <w:keepLines/>
            </w:pPr>
          </w:p>
        </w:tc>
        <w:tc>
          <w:tcPr>
            <w:tcW w:w="1890" w:type="dxa"/>
          </w:tcPr>
          <w:p w14:paraId="6CA513A1" w14:textId="77777777" w:rsidR="00387C38" w:rsidRPr="006F4943" w:rsidRDefault="00387C38" w:rsidP="007F23C1">
            <w:pPr>
              <w:pStyle w:val="AIAAgreementBodyText"/>
              <w:keepNext/>
              <w:keepLines/>
            </w:pPr>
          </w:p>
        </w:tc>
      </w:tr>
      <w:tr w:rsidR="00387C38" w:rsidRPr="006F4943" w14:paraId="2E855E9D" w14:textId="77777777" w:rsidTr="007F23C1">
        <w:tc>
          <w:tcPr>
            <w:tcW w:w="1361" w:type="dxa"/>
          </w:tcPr>
          <w:p w14:paraId="514C6266" w14:textId="77777777" w:rsidR="00387C38" w:rsidRPr="006F4943" w:rsidRDefault="00387C38" w:rsidP="007F23C1">
            <w:pPr>
              <w:pStyle w:val="AIAAgreementBodyText"/>
              <w:keepNext/>
              <w:keepLines/>
            </w:pPr>
          </w:p>
        </w:tc>
        <w:tc>
          <w:tcPr>
            <w:tcW w:w="5400" w:type="dxa"/>
          </w:tcPr>
          <w:p w14:paraId="7A67C069" w14:textId="77777777" w:rsidR="00387C38" w:rsidRPr="006F4943" w:rsidRDefault="00387C38" w:rsidP="007F23C1">
            <w:pPr>
              <w:pStyle w:val="AIAAgreementBodyText"/>
              <w:keepNext/>
              <w:keepLines/>
            </w:pPr>
          </w:p>
        </w:tc>
        <w:tc>
          <w:tcPr>
            <w:tcW w:w="1890" w:type="dxa"/>
          </w:tcPr>
          <w:p w14:paraId="794D88C8" w14:textId="77777777" w:rsidR="00387C38" w:rsidRPr="006F4943" w:rsidRDefault="00387C38" w:rsidP="007F23C1">
            <w:pPr>
              <w:pStyle w:val="AIAAgreementBodyText"/>
              <w:keepNext/>
              <w:keepLines/>
            </w:pPr>
          </w:p>
        </w:tc>
      </w:tr>
    </w:tbl>
    <w:p w14:paraId="4D8B6D8C" w14:textId="77777777" w:rsidR="00387C38" w:rsidRPr="006F4943" w:rsidRDefault="00387C38" w:rsidP="00387C38">
      <w:pPr>
        <w:pStyle w:val="AIAAgreementBodyText"/>
        <w:keepNext/>
        <w:keepLines/>
      </w:pPr>
    </w:p>
    <w:p w14:paraId="78F67CC1" w14:textId="77777777" w:rsidR="00387C38" w:rsidRPr="006F4943" w:rsidRDefault="00387C38" w:rsidP="00387C38">
      <w:pPr>
        <w:pStyle w:val="AIAAgreementBodyText"/>
        <w:keepNext/>
        <w:keepLines/>
      </w:pPr>
    </w:p>
    <w:p w14:paraId="231D03B5" w14:textId="77777777" w:rsidR="00387C38" w:rsidRPr="006F4943" w:rsidRDefault="00387C38" w:rsidP="00387C38">
      <w:pPr>
        <w:pStyle w:val="AIAAgreementBodyText"/>
        <w:keepNext/>
        <w:keepLines/>
        <w:jc w:val="both"/>
      </w:pPr>
      <w:r w:rsidRPr="006F4943">
        <w:t>B.</w:t>
      </w:r>
      <w:r w:rsidRPr="006F4943">
        <w:tab/>
      </w:r>
      <w:r w:rsidRPr="006F4943">
        <w:rPr>
          <w:b/>
          <w:u w:val="single"/>
        </w:rPr>
        <w:t>Specifications</w:t>
      </w:r>
      <w:r w:rsidRPr="006F4943">
        <w:t>.  The Specifications which are part of the Contract Documents are as follows:</w:t>
      </w:r>
    </w:p>
    <w:p w14:paraId="2B23F984" w14:textId="77777777" w:rsidR="00387C38" w:rsidRPr="006F4943" w:rsidRDefault="00387C38" w:rsidP="00387C38">
      <w:pPr>
        <w:pStyle w:val="AIAAgreementBodyText"/>
        <w:keepNext/>
        <w:keepLine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5423"/>
        <w:gridCol w:w="1870"/>
      </w:tblGrid>
      <w:tr w:rsidR="00387C38" w:rsidRPr="006F4943" w14:paraId="00EFE526" w14:textId="77777777" w:rsidTr="007F23C1">
        <w:tc>
          <w:tcPr>
            <w:tcW w:w="1323" w:type="dxa"/>
          </w:tcPr>
          <w:p w14:paraId="1E2810BA" w14:textId="77777777" w:rsidR="00387C38" w:rsidRPr="006F4943" w:rsidRDefault="00387C38" w:rsidP="007F23C1">
            <w:pPr>
              <w:pStyle w:val="AIAAgreementBodyText"/>
              <w:keepNext/>
              <w:keepLines/>
              <w:rPr>
                <w:b/>
              </w:rPr>
            </w:pPr>
            <w:r w:rsidRPr="006F4943">
              <w:rPr>
                <w:b/>
              </w:rPr>
              <w:t>Number</w:t>
            </w:r>
          </w:p>
        </w:tc>
        <w:tc>
          <w:tcPr>
            <w:tcW w:w="5423" w:type="dxa"/>
          </w:tcPr>
          <w:p w14:paraId="021665E6" w14:textId="77777777" w:rsidR="00387C38" w:rsidRPr="006F4943" w:rsidRDefault="00387C38" w:rsidP="007F23C1">
            <w:pPr>
              <w:pStyle w:val="AIAAgreementBodyText"/>
              <w:keepNext/>
              <w:keepLines/>
              <w:rPr>
                <w:b/>
              </w:rPr>
            </w:pPr>
            <w:r w:rsidRPr="006F4943">
              <w:rPr>
                <w:b/>
              </w:rPr>
              <w:t>Title</w:t>
            </w:r>
          </w:p>
        </w:tc>
        <w:tc>
          <w:tcPr>
            <w:tcW w:w="1870" w:type="dxa"/>
          </w:tcPr>
          <w:p w14:paraId="304FD01E" w14:textId="77777777" w:rsidR="00387C38" w:rsidRPr="006F4943" w:rsidRDefault="00387C38" w:rsidP="007F23C1">
            <w:pPr>
              <w:pStyle w:val="AIAAgreementBodyText"/>
              <w:keepNext/>
              <w:keepLines/>
              <w:rPr>
                <w:b/>
              </w:rPr>
            </w:pPr>
            <w:r w:rsidRPr="006F4943">
              <w:rPr>
                <w:b/>
              </w:rPr>
              <w:t>Last Revision Date</w:t>
            </w:r>
          </w:p>
        </w:tc>
      </w:tr>
      <w:tr w:rsidR="00387C38" w:rsidRPr="006F4943" w14:paraId="510A64B9" w14:textId="77777777" w:rsidTr="007F23C1">
        <w:tc>
          <w:tcPr>
            <w:tcW w:w="1323" w:type="dxa"/>
          </w:tcPr>
          <w:p w14:paraId="0E36898C" w14:textId="77777777" w:rsidR="00387C38" w:rsidRPr="006F4943" w:rsidRDefault="00387C38" w:rsidP="007F23C1">
            <w:pPr>
              <w:pStyle w:val="AIAAgreementBodyText"/>
              <w:keepNext/>
              <w:keepLines/>
            </w:pPr>
          </w:p>
        </w:tc>
        <w:tc>
          <w:tcPr>
            <w:tcW w:w="5423" w:type="dxa"/>
          </w:tcPr>
          <w:p w14:paraId="5D476FD0" w14:textId="77777777" w:rsidR="00387C38" w:rsidRPr="006F4943" w:rsidRDefault="00387C38" w:rsidP="007F23C1">
            <w:pPr>
              <w:pStyle w:val="AIAAgreementBodyText"/>
              <w:keepNext/>
              <w:keepLines/>
              <w:rPr>
                <w:b/>
              </w:rPr>
            </w:pPr>
          </w:p>
        </w:tc>
        <w:tc>
          <w:tcPr>
            <w:tcW w:w="1870" w:type="dxa"/>
          </w:tcPr>
          <w:p w14:paraId="18996D7F" w14:textId="77777777" w:rsidR="00387C38" w:rsidRPr="006F4943" w:rsidRDefault="00387C38" w:rsidP="007F23C1">
            <w:pPr>
              <w:pStyle w:val="AIAAgreementBodyText"/>
              <w:keepNext/>
              <w:keepLines/>
            </w:pPr>
          </w:p>
        </w:tc>
      </w:tr>
      <w:tr w:rsidR="00387C38" w:rsidRPr="006F4943" w14:paraId="1D036E36" w14:textId="77777777" w:rsidTr="007F23C1">
        <w:tc>
          <w:tcPr>
            <w:tcW w:w="1323" w:type="dxa"/>
          </w:tcPr>
          <w:p w14:paraId="16C6E0E8" w14:textId="77777777" w:rsidR="00387C38" w:rsidRPr="006F4943" w:rsidRDefault="00387C38" w:rsidP="007F23C1">
            <w:pPr>
              <w:pStyle w:val="AIAAgreementBodyText"/>
              <w:keepNext/>
              <w:keepLines/>
            </w:pPr>
          </w:p>
        </w:tc>
        <w:tc>
          <w:tcPr>
            <w:tcW w:w="5423" w:type="dxa"/>
          </w:tcPr>
          <w:p w14:paraId="66AED3A2" w14:textId="77777777" w:rsidR="00387C38" w:rsidRPr="006F4943" w:rsidRDefault="00387C38" w:rsidP="007F23C1">
            <w:pPr>
              <w:pStyle w:val="AIAAgreementBodyText"/>
              <w:keepNext/>
              <w:keepLines/>
            </w:pPr>
          </w:p>
        </w:tc>
        <w:tc>
          <w:tcPr>
            <w:tcW w:w="1870" w:type="dxa"/>
          </w:tcPr>
          <w:p w14:paraId="5BF9E643" w14:textId="77777777" w:rsidR="00387C38" w:rsidRPr="006F4943" w:rsidRDefault="00387C38" w:rsidP="007F23C1">
            <w:pPr>
              <w:pStyle w:val="AIAAgreementBodyText"/>
              <w:keepNext/>
              <w:keepLines/>
            </w:pPr>
          </w:p>
        </w:tc>
      </w:tr>
      <w:tr w:rsidR="00387C38" w:rsidRPr="006F4943" w14:paraId="008871B3" w14:textId="77777777" w:rsidTr="007F23C1">
        <w:tc>
          <w:tcPr>
            <w:tcW w:w="1323" w:type="dxa"/>
          </w:tcPr>
          <w:p w14:paraId="27A7C73D" w14:textId="77777777" w:rsidR="00387C38" w:rsidRPr="006F4943" w:rsidRDefault="00387C38" w:rsidP="007F23C1">
            <w:pPr>
              <w:pStyle w:val="AIAAgreementBodyText"/>
              <w:keepNext/>
              <w:keepLines/>
            </w:pPr>
          </w:p>
        </w:tc>
        <w:tc>
          <w:tcPr>
            <w:tcW w:w="5423" w:type="dxa"/>
          </w:tcPr>
          <w:p w14:paraId="6A933CC9" w14:textId="77777777" w:rsidR="00387C38" w:rsidRPr="006F4943" w:rsidRDefault="00387C38" w:rsidP="007F23C1">
            <w:pPr>
              <w:pStyle w:val="AIAAgreementBodyText"/>
              <w:keepNext/>
              <w:keepLines/>
            </w:pPr>
          </w:p>
        </w:tc>
        <w:tc>
          <w:tcPr>
            <w:tcW w:w="1870" w:type="dxa"/>
          </w:tcPr>
          <w:p w14:paraId="2D8FCBC1" w14:textId="77777777" w:rsidR="00387C38" w:rsidRPr="006F4943" w:rsidRDefault="00387C38" w:rsidP="007F23C1">
            <w:pPr>
              <w:pStyle w:val="AIAAgreementBodyText"/>
              <w:keepNext/>
              <w:keepLines/>
            </w:pPr>
          </w:p>
        </w:tc>
      </w:tr>
      <w:tr w:rsidR="00387C38" w:rsidRPr="006F4943" w14:paraId="50080C41" w14:textId="77777777" w:rsidTr="007F23C1">
        <w:tc>
          <w:tcPr>
            <w:tcW w:w="1323" w:type="dxa"/>
          </w:tcPr>
          <w:p w14:paraId="0D7E978D" w14:textId="77777777" w:rsidR="00387C38" w:rsidRPr="006F4943" w:rsidRDefault="00387C38" w:rsidP="007F23C1">
            <w:pPr>
              <w:pStyle w:val="AIAAgreementBodyText"/>
              <w:keepNext/>
              <w:keepLines/>
            </w:pPr>
          </w:p>
        </w:tc>
        <w:tc>
          <w:tcPr>
            <w:tcW w:w="5423" w:type="dxa"/>
          </w:tcPr>
          <w:p w14:paraId="4C88C68D" w14:textId="77777777" w:rsidR="00387C38" w:rsidRPr="006F4943" w:rsidRDefault="00387C38" w:rsidP="007F23C1">
            <w:pPr>
              <w:pStyle w:val="AIAAgreementBodyText"/>
              <w:keepNext/>
              <w:keepLines/>
            </w:pPr>
          </w:p>
        </w:tc>
        <w:tc>
          <w:tcPr>
            <w:tcW w:w="1870" w:type="dxa"/>
          </w:tcPr>
          <w:p w14:paraId="3635FBC2" w14:textId="77777777" w:rsidR="00387C38" w:rsidRPr="006F4943" w:rsidRDefault="00387C38" w:rsidP="007F23C1">
            <w:pPr>
              <w:pStyle w:val="AIAAgreementBodyText"/>
              <w:keepNext/>
              <w:keepLines/>
            </w:pPr>
          </w:p>
        </w:tc>
      </w:tr>
      <w:tr w:rsidR="00387C38" w:rsidRPr="006F4943" w14:paraId="304719A9" w14:textId="77777777" w:rsidTr="007F23C1">
        <w:tc>
          <w:tcPr>
            <w:tcW w:w="1323" w:type="dxa"/>
          </w:tcPr>
          <w:p w14:paraId="5FCAFE17" w14:textId="77777777" w:rsidR="00387C38" w:rsidRPr="006F4943" w:rsidRDefault="00387C38" w:rsidP="007F23C1">
            <w:pPr>
              <w:pStyle w:val="AIAAgreementBodyText"/>
              <w:keepNext/>
              <w:keepLines/>
            </w:pPr>
          </w:p>
        </w:tc>
        <w:tc>
          <w:tcPr>
            <w:tcW w:w="5423" w:type="dxa"/>
          </w:tcPr>
          <w:p w14:paraId="0982A874" w14:textId="77777777" w:rsidR="00387C38" w:rsidRPr="006F4943" w:rsidRDefault="00387C38" w:rsidP="007F23C1">
            <w:pPr>
              <w:pStyle w:val="AIAAgreementBodyText"/>
              <w:keepNext/>
              <w:keepLines/>
            </w:pPr>
          </w:p>
        </w:tc>
        <w:tc>
          <w:tcPr>
            <w:tcW w:w="1870" w:type="dxa"/>
          </w:tcPr>
          <w:p w14:paraId="7485136C" w14:textId="77777777" w:rsidR="00387C38" w:rsidRPr="006F4943" w:rsidRDefault="00387C38" w:rsidP="007F23C1">
            <w:pPr>
              <w:pStyle w:val="AIAAgreementBodyText"/>
              <w:keepNext/>
              <w:keepLines/>
            </w:pPr>
          </w:p>
        </w:tc>
      </w:tr>
    </w:tbl>
    <w:p w14:paraId="32B032F3" w14:textId="77777777" w:rsidR="00387C38" w:rsidRPr="006F4943" w:rsidRDefault="00387C38" w:rsidP="00387C38">
      <w:pPr>
        <w:pStyle w:val="CNSTRC2"/>
        <w:numPr>
          <w:ilvl w:val="0"/>
          <w:numId w:val="0"/>
        </w:numPr>
        <w:spacing w:after="0"/>
        <w:jc w:val="left"/>
        <w:rPr>
          <w:sz w:val="20"/>
          <w:szCs w:val="20"/>
        </w:rPr>
      </w:pPr>
    </w:p>
    <w:p w14:paraId="2C9F63DA" w14:textId="77777777" w:rsidR="00387C38" w:rsidRPr="006F4943" w:rsidRDefault="00387C38" w:rsidP="00387C38">
      <w:pPr>
        <w:pStyle w:val="CNSTRC2"/>
        <w:numPr>
          <w:ilvl w:val="0"/>
          <w:numId w:val="0"/>
        </w:numPr>
        <w:spacing w:after="0"/>
        <w:jc w:val="left"/>
        <w:rPr>
          <w:sz w:val="20"/>
          <w:szCs w:val="20"/>
        </w:rPr>
      </w:pPr>
    </w:p>
    <w:p w14:paraId="79C67849" w14:textId="77777777" w:rsidR="00387C38" w:rsidRPr="006F4943" w:rsidRDefault="00387C38" w:rsidP="00387C38">
      <w:pPr>
        <w:pStyle w:val="AIAAgreementBodyText"/>
        <w:keepNext/>
        <w:keepLines/>
        <w:jc w:val="both"/>
      </w:pPr>
      <w:r w:rsidRPr="006F4943">
        <w:t>C.</w:t>
      </w:r>
      <w:r w:rsidRPr="006F4943">
        <w:tab/>
      </w:r>
      <w:r w:rsidRPr="006F4943">
        <w:rPr>
          <w:b/>
          <w:u w:val="single"/>
        </w:rPr>
        <w:t>Addenda</w:t>
      </w:r>
      <w:r w:rsidRPr="006F4943">
        <w:t>.  The Addenda, if any, which are part of the Contract Documents are as follows:</w:t>
      </w:r>
    </w:p>
    <w:p w14:paraId="4E017D68" w14:textId="77777777" w:rsidR="00387C38" w:rsidRPr="006F4943" w:rsidRDefault="00387C38" w:rsidP="00387C38">
      <w:pPr>
        <w:pStyle w:val="CNSTRC2"/>
        <w:numPr>
          <w:ilvl w:val="0"/>
          <w:numId w:val="0"/>
        </w:numPr>
        <w:spacing w:after="0"/>
        <w:jc w:val="left"/>
        <w:rPr>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192"/>
        <w:gridCol w:w="2700"/>
      </w:tblGrid>
      <w:tr w:rsidR="00387C38" w:rsidRPr="006F4943" w14:paraId="50585404" w14:textId="77777777" w:rsidTr="007F23C1">
        <w:tc>
          <w:tcPr>
            <w:tcW w:w="2710" w:type="dxa"/>
          </w:tcPr>
          <w:p w14:paraId="2A34E669" w14:textId="77777777" w:rsidR="00387C38" w:rsidRPr="006F4943" w:rsidRDefault="00387C38" w:rsidP="007F23C1">
            <w:pPr>
              <w:pStyle w:val="CNSTRC2"/>
              <w:numPr>
                <w:ilvl w:val="0"/>
                <w:numId w:val="0"/>
              </w:numPr>
              <w:spacing w:after="0"/>
              <w:jc w:val="center"/>
              <w:rPr>
                <w:b/>
                <w:sz w:val="20"/>
                <w:szCs w:val="20"/>
              </w:rPr>
            </w:pPr>
            <w:r w:rsidRPr="006F4943">
              <w:rPr>
                <w:b/>
                <w:sz w:val="20"/>
                <w:szCs w:val="20"/>
              </w:rPr>
              <w:t>Addenda No.</w:t>
            </w:r>
          </w:p>
        </w:tc>
        <w:tc>
          <w:tcPr>
            <w:tcW w:w="3192" w:type="dxa"/>
          </w:tcPr>
          <w:p w14:paraId="4A7805A3" w14:textId="77777777" w:rsidR="00387C38" w:rsidRPr="006F4943" w:rsidRDefault="00387C38" w:rsidP="007F23C1">
            <w:pPr>
              <w:pStyle w:val="CNSTRC2"/>
              <w:numPr>
                <w:ilvl w:val="0"/>
                <w:numId w:val="0"/>
              </w:numPr>
              <w:spacing w:after="0"/>
              <w:jc w:val="center"/>
              <w:rPr>
                <w:b/>
                <w:sz w:val="20"/>
                <w:szCs w:val="20"/>
              </w:rPr>
            </w:pPr>
            <w:r w:rsidRPr="006F4943">
              <w:rPr>
                <w:b/>
                <w:sz w:val="20"/>
                <w:szCs w:val="20"/>
              </w:rPr>
              <w:t>Date</w:t>
            </w:r>
          </w:p>
        </w:tc>
        <w:tc>
          <w:tcPr>
            <w:tcW w:w="2700" w:type="dxa"/>
          </w:tcPr>
          <w:p w14:paraId="797D2098" w14:textId="77777777" w:rsidR="00387C38" w:rsidRPr="006F4943" w:rsidRDefault="00387C38" w:rsidP="007F23C1">
            <w:pPr>
              <w:pStyle w:val="CNSTRC2"/>
              <w:numPr>
                <w:ilvl w:val="0"/>
                <w:numId w:val="0"/>
              </w:numPr>
              <w:spacing w:after="0"/>
              <w:jc w:val="center"/>
              <w:rPr>
                <w:b/>
                <w:sz w:val="20"/>
                <w:szCs w:val="20"/>
              </w:rPr>
            </w:pPr>
            <w:r w:rsidRPr="006F4943">
              <w:rPr>
                <w:b/>
                <w:sz w:val="20"/>
                <w:szCs w:val="20"/>
              </w:rPr>
              <w:t>Pages</w:t>
            </w:r>
          </w:p>
        </w:tc>
      </w:tr>
      <w:tr w:rsidR="00387C38" w:rsidRPr="006F4943" w14:paraId="58E34D4C" w14:textId="77777777" w:rsidTr="007F23C1">
        <w:tc>
          <w:tcPr>
            <w:tcW w:w="2710" w:type="dxa"/>
          </w:tcPr>
          <w:p w14:paraId="679BED66" w14:textId="77777777" w:rsidR="00387C38" w:rsidRPr="006F4943" w:rsidRDefault="00387C38" w:rsidP="007F23C1">
            <w:pPr>
              <w:pStyle w:val="CNSTRC2"/>
              <w:numPr>
                <w:ilvl w:val="0"/>
                <w:numId w:val="0"/>
              </w:numPr>
              <w:spacing w:after="0"/>
              <w:jc w:val="left"/>
              <w:rPr>
                <w:sz w:val="20"/>
                <w:szCs w:val="20"/>
              </w:rPr>
            </w:pPr>
          </w:p>
        </w:tc>
        <w:tc>
          <w:tcPr>
            <w:tcW w:w="3192" w:type="dxa"/>
          </w:tcPr>
          <w:p w14:paraId="63EF5AFD" w14:textId="77777777" w:rsidR="00387C38" w:rsidRPr="006F4943" w:rsidRDefault="00387C38" w:rsidP="007F23C1">
            <w:pPr>
              <w:pStyle w:val="CNSTRC2"/>
              <w:numPr>
                <w:ilvl w:val="0"/>
                <w:numId w:val="0"/>
              </w:numPr>
              <w:spacing w:after="0"/>
              <w:jc w:val="left"/>
              <w:rPr>
                <w:sz w:val="20"/>
                <w:szCs w:val="20"/>
              </w:rPr>
            </w:pPr>
          </w:p>
        </w:tc>
        <w:tc>
          <w:tcPr>
            <w:tcW w:w="2700" w:type="dxa"/>
          </w:tcPr>
          <w:p w14:paraId="70827C31" w14:textId="77777777" w:rsidR="00387C38" w:rsidRPr="006F4943" w:rsidRDefault="00387C38" w:rsidP="007F23C1">
            <w:pPr>
              <w:pStyle w:val="CNSTRC2"/>
              <w:numPr>
                <w:ilvl w:val="0"/>
                <w:numId w:val="0"/>
              </w:numPr>
              <w:spacing w:after="0"/>
              <w:jc w:val="left"/>
              <w:rPr>
                <w:sz w:val="20"/>
                <w:szCs w:val="20"/>
              </w:rPr>
            </w:pPr>
          </w:p>
        </w:tc>
      </w:tr>
    </w:tbl>
    <w:p w14:paraId="23195339" w14:textId="77777777" w:rsidR="00387C38" w:rsidRPr="006F4943" w:rsidRDefault="00387C38" w:rsidP="00387C38">
      <w:pPr>
        <w:pStyle w:val="CNSTRC2"/>
        <w:numPr>
          <w:ilvl w:val="0"/>
          <w:numId w:val="0"/>
        </w:numPr>
        <w:spacing w:after="0"/>
        <w:jc w:val="left"/>
        <w:rPr>
          <w:sz w:val="20"/>
          <w:szCs w:val="20"/>
        </w:rPr>
      </w:pPr>
    </w:p>
    <w:p w14:paraId="1D9A79CA" w14:textId="77777777" w:rsidR="00387C38" w:rsidRPr="006F4943" w:rsidRDefault="00387C38" w:rsidP="00387C38">
      <w:pPr>
        <w:pStyle w:val="CNSTRC2"/>
        <w:numPr>
          <w:ilvl w:val="0"/>
          <w:numId w:val="0"/>
        </w:numPr>
        <w:spacing w:after="0"/>
        <w:jc w:val="left"/>
        <w:rPr>
          <w:sz w:val="20"/>
          <w:szCs w:val="20"/>
        </w:rPr>
      </w:pPr>
    </w:p>
    <w:p w14:paraId="4A3F0A2E" w14:textId="77777777" w:rsidR="00387C38" w:rsidRPr="006F4943" w:rsidRDefault="00387C38" w:rsidP="00387C38">
      <w:pPr>
        <w:pStyle w:val="CNSTRC2"/>
        <w:numPr>
          <w:ilvl w:val="0"/>
          <w:numId w:val="0"/>
        </w:numPr>
        <w:spacing w:after="0"/>
        <w:jc w:val="left"/>
        <w:rPr>
          <w:rStyle w:val="StyleCNSTRC210ptChar"/>
          <w:szCs w:val="20"/>
        </w:rPr>
      </w:pPr>
      <w:r w:rsidRPr="006F4943">
        <w:rPr>
          <w:sz w:val="20"/>
          <w:szCs w:val="20"/>
        </w:rPr>
        <w:t>D.</w:t>
      </w:r>
      <w:r w:rsidRPr="006F4943">
        <w:rPr>
          <w:sz w:val="20"/>
          <w:szCs w:val="20"/>
        </w:rPr>
        <w:tab/>
      </w:r>
      <w:r w:rsidRPr="006F4943">
        <w:rPr>
          <w:b/>
          <w:sz w:val="20"/>
          <w:szCs w:val="20"/>
          <w:u w:val="single"/>
        </w:rPr>
        <w:t>Other Documents</w:t>
      </w:r>
      <w:r w:rsidRPr="006F4943">
        <w:rPr>
          <w:rStyle w:val="StyleCNSTRC210ptChar"/>
          <w:szCs w:val="20"/>
        </w:rPr>
        <w:t>.  Other documents, if any, which are part of the Contract Documents are as follows:</w:t>
      </w:r>
    </w:p>
    <w:p w14:paraId="6F7671B5" w14:textId="77777777" w:rsidR="00387C38" w:rsidRPr="006F4943" w:rsidRDefault="00387C38" w:rsidP="00387C38">
      <w:pPr>
        <w:pStyle w:val="CNSTRC2"/>
        <w:numPr>
          <w:ilvl w:val="0"/>
          <w:numId w:val="0"/>
        </w:numPr>
        <w:spacing w:after="0"/>
        <w:jc w:val="left"/>
        <w:rPr>
          <w:sz w:val="20"/>
          <w:szCs w:val="20"/>
        </w:rPr>
      </w:pPr>
    </w:p>
    <w:p w14:paraId="2DF51548" w14:textId="77777777" w:rsidR="00387C38" w:rsidRPr="006F4943" w:rsidRDefault="00387C38" w:rsidP="00387C38">
      <w:pPr>
        <w:pStyle w:val="CNSTRC2"/>
        <w:numPr>
          <w:ilvl w:val="0"/>
          <w:numId w:val="0"/>
        </w:numPr>
        <w:spacing w:after="0"/>
        <w:rPr>
          <w:b/>
          <w:sz w:val="20"/>
          <w:szCs w:val="20"/>
        </w:rPr>
      </w:pPr>
    </w:p>
    <w:p w14:paraId="4F5D8E45" w14:textId="77777777" w:rsidR="007E0D28" w:rsidRPr="006F4943" w:rsidRDefault="007E0D28" w:rsidP="00387C38">
      <w:pPr>
        <w:pStyle w:val="CNSTRC2"/>
        <w:numPr>
          <w:ilvl w:val="0"/>
          <w:numId w:val="0"/>
        </w:numPr>
        <w:jc w:val="left"/>
        <w:rPr>
          <w:sz w:val="20"/>
          <w:szCs w:val="20"/>
        </w:rPr>
      </w:pPr>
    </w:p>
    <w:p w14:paraId="5327C4F5" w14:textId="77777777" w:rsidR="007E0D28" w:rsidRPr="006F4943" w:rsidRDefault="007E0D28" w:rsidP="00387C38">
      <w:pPr>
        <w:pStyle w:val="CNSTRC2"/>
        <w:numPr>
          <w:ilvl w:val="0"/>
          <w:numId w:val="0"/>
        </w:numPr>
        <w:jc w:val="left"/>
        <w:rPr>
          <w:sz w:val="20"/>
          <w:szCs w:val="20"/>
        </w:rPr>
      </w:pPr>
    </w:p>
    <w:p w14:paraId="37BBC751" w14:textId="77777777" w:rsidR="007E0D28" w:rsidRPr="006F4943" w:rsidRDefault="007E0D28" w:rsidP="00387C38">
      <w:pPr>
        <w:pStyle w:val="CNSTRC2"/>
        <w:numPr>
          <w:ilvl w:val="0"/>
          <w:numId w:val="0"/>
        </w:numPr>
        <w:jc w:val="left"/>
        <w:rPr>
          <w:sz w:val="20"/>
          <w:szCs w:val="20"/>
        </w:rPr>
      </w:pPr>
    </w:p>
    <w:p w14:paraId="39DA3FE0" w14:textId="77777777" w:rsidR="007E0D28" w:rsidRPr="006F4943" w:rsidRDefault="007E0D28" w:rsidP="00387C38">
      <w:pPr>
        <w:pStyle w:val="CNSTRC2"/>
        <w:numPr>
          <w:ilvl w:val="0"/>
          <w:numId w:val="0"/>
        </w:numPr>
        <w:jc w:val="left"/>
        <w:rPr>
          <w:sz w:val="20"/>
          <w:szCs w:val="20"/>
        </w:rPr>
      </w:pPr>
    </w:p>
    <w:p w14:paraId="04D138DD" w14:textId="77777777" w:rsidR="007E0D28" w:rsidRPr="006F4943" w:rsidRDefault="007E0D28" w:rsidP="00C2064F">
      <w:pPr>
        <w:pStyle w:val="Heading6"/>
      </w:pPr>
      <w:r w:rsidRPr="006F4943">
        <w:t xml:space="preserve">END OF </w:t>
      </w:r>
      <w:r w:rsidR="00A1693A" w:rsidRPr="006F4943">
        <w:t xml:space="preserve">ERO </w:t>
      </w:r>
      <w:r w:rsidRPr="006F4943">
        <w:t>EXHIBIT 1</w:t>
      </w:r>
    </w:p>
    <w:p w14:paraId="697F2A82" w14:textId="77777777" w:rsidR="00387C38" w:rsidRPr="006F4943" w:rsidRDefault="00387C38" w:rsidP="00387C38">
      <w:pPr>
        <w:pStyle w:val="CNSTRC2"/>
        <w:numPr>
          <w:ilvl w:val="0"/>
          <w:numId w:val="0"/>
        </w:numPr>
        <w:jc w:val="left"/>
        <w:rPr>
          <w:sz w:val="20"/>
          <w:szCs w:val="20"/>
        </w:rPr>
        <w:sectPr w:rsidR="00387C38" w:rsidRPr="006F4943" w:rsidSect="00855A6C">
          <w:pgSz w:w="12240" w:h="15840" w:code="1"/>
          <w:pgMar w:top="1440" w:right="1440" w:bottom="1440" w:left="1440" w:header="720" w:footer="990" w:gutter="0"/>
          <w:paperSrc w:first="15" w:other="15"/>
          <w:cols w:space="720"/>
          <w:docGrid w:linePitch="254"/>
        </w:sectPr>
      </w:pPr>
    </w:p>
    <w:p w14:paraId="4E8EAE38" w14:textId="77777777" w:rsidR="00DC3974" w:rsidRPr="006F4943" w:rsidRDefault="00DC3974" w:rsidP="00B9180A">
      <w:pPr>
        <w:pStyle w:val="Heading1"/>
      </w:pPr>
      <w:bookmarkStart w:id="75" w:name="_Toc455478821"/>
      <w:r w:rsidRPr="006F4943">
        <w:lastRenderedPageBreak/>
        <w:t>SPECIAL CONDITIONS</w:t>
      </w:r>
      <w:bookmarkEnd w:id="75"/>
    </w:p>
    <w:p w14:paraId="2C1B67A1" w14:textId="77777777" w:rsidR="007A0B5B" w:rsidRPr="006F4943" w:rsidRDefault="007A0B5B" w:rsidP="007A0B5B">
      <w:pPr>
        <w:widowControl w:val="0"/>
        <w:jc w:val="both"/>
        <w:rPr>
          <w:sz w:val="20"/>
        </w:rPr>
      </w:pPr>
    </w:p>
    <w:p w14:paraId="7DDDACAD" w14:textId="77777777" w:rsidR="00DB609D" w:rsidRPr="006F4943" w:rsidRDefault="00DB609D" w:rsidP="007A0B5B">
      <w:pPr>
        <w:widowControl w:val="0"/>
        <w:jc w:val="both"/>
        <w:rPr>
          <w:sz w:val="20"/>
        </w:rPr>
      </w:pPr>
    </w:p>
    <w:p w14:paraId="2F281CCC" w14:textId="0FBF183B" w:rsidR="00DB609D" w:rsidRPr="006F4943" w:rsidRDefault="00DB609D">
      <w:pPr>
        <w:spacing w:line="276" w:lineRule="auto"/>
        <w:rPr>
          <w:sz w:val="20"/>
        </w:rPr>
      </w:pPr>
    </w:p>
    <w:p w14:paraId="0C6F003C" w14:textId="31AD0EA3" w:rsidR="00DB609D" w:rsidRPr="006F4943" w:rsidRDefault="00DB609D">
      <w:pPr>
        <w:spacing w:line="276" w:lineRule="auto"/>
        <w:rPr>
          <w:sz w:val="20"/>
        </w:rPr>
      </w:pPr>
      <w:r w:rsidRPr="006F4943">
        <w:rPr>
          <w:sz w:val="20"/>
        </w:rPr>
        <w:br w:type="page"/>
      </w:r>
    </w:p>
    <w:p w14:paraId="6A1B8E63" w14:textId="77777777" w:rsidR="00DB609D" w:rsidRPr="006F4943" w:rsidRDefault="00DB609D" w:rsidP="00DB609D">
      <w:pPr>
        <w:numPr>
          <w:ilvl w:val="0"/>
          <w:numId w:val="83"/>
        </w:numPr>
        <w:spacing w:after="160" w:line="259" w:lineRule="auto"/>
        <w:rPr>
          <w:rFonts w:ascii="Arial" w:eastAsia="Calibri" w:hAnsi="Arial" w:cs="Arial"/>
          <w:sz w:val="22"/>
          <w:szCs w:val="22"/>
        </w:rPr>
      </w:pPr>
      <w:r w:rsidRPr="006F4943">
        <w:rPr>
          <w:rFonts w:ascii="Arial" w:eastAsia="Calibri" w:hAnsi="Arial" w:cs="Arial"/>
          <w:b/>
          <w:sz w:val="22"/>
          <w:szCs w:val="22"/>
        </w:rPr>
        <w:lastRenderedPageBreak/>
        <w:t>ADDITIONAL CONSTRUCTION SCHEDULE REQUIREMENTS</w:t>
      </w:r>
    </w:p>
    <w:p w14:paraId="3E324AE6"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b/>
          <w:bCs/>
          <w:sz w:val="22"/>
          <w:szCs w:val="22"/>
        </w:rPr>
        <w:t>1.</w:t>
      </w:r>
      <w:r w:rsidRPr="006F4943">
        <w:rPr>
          <w:b/>
          <w:bCs/>
          <w:color w:val="000000"/>
          <w:szCs w:val="24"/>
        </w:rPr>
        <w:t xml:space="preserve">  </w:t>
      </w:r>
      <w:r w:rsidRPr="006F4943">
        <w:rPr>
          <w:rFonts w:ascii="Arial" w:eastAsia="Calibri" w:hAnsi="Arial" w:cs="Arial"/>
          <w:b/>
          <w:bCs/>
          <w:sz w:val="22"/>
          <w:szCs w:val="22"/>
        </w:rPr>
        <w:t>General</w:t>
      </w:r>
    </w:p>
    <w:p w14:paraId="2A7038B7"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a)       Time is of the essence for this contract.</w:t>
      </w:r>
    </w:p>
    <w:p w14:paraId="2E3C922F"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The time frames spelled out in this contract are essential to the success of this project.  The University understands that effective schedule management, in accordance with the General Conditions and these Special Conditions is necessary to insure to that the critical milestone and end dates spelled out in the contract are achieved.</w:t>
      </w:r>
    </w:p>
    <w:p w14:paraId="64C0D669" w14:textId="77777777" w:rsidR="00DB609D" w:rsidRPr="006F4943" w:rsidRDefault="00DB609D" w:rsidP="00DB609D">
      <w:pPr>
        <w:rPr>
          <w:rFonts w:ascii="Arial" w:eastAsia="Calibri" w:hAnsi="Arial" w:cs="Arial"/>
          <w:sz w:val="22"/>
          <w:szCs w:val="22"/>
        </w:rPr>
      </w:pPr>
      <w:r w:rsidRPr="006F4943">
        <w:rPr>
          <w:rFonts w:ascii="Arial" w:eastAsia="Calibri" w:hAnsi="Arial" w:cs="Arial"/>
          <w:sz w:val="22"/>
          <w:szCs w:val="22"/>
        </w:rPr>
        <w:t>b)      Related Documents</w:t>
      </w:r>
    </w:p>
    <w:p w14:paraId="54EE62F8" w14:textId="77777777" w:rsidR="00DB609D" w:rsidRPr="006F4943" w:rsidRDefault="00DB609D" w:rsidP="00DB609D">
      <w:pPr>
        <w:rPr>
          <w:rFonts w:ascii="Arial" w:eastAsia="Calibri" w:hAnsi="Arial" w:cs="Arial"/>
          <w:sz w:val="22"/>
          <w:szCs w:val="22"/>
        </w:rPr>
      </w:pPr>
      <w:r w:rsidRPr="006F4943">
        <w:rPr>
          <w:rFonts w:ascii="Arial" w:eastAsia="Calibri" w:hAnsi="Arial" w:cs="Arial"/>
          <w:sz w:val="22"/>
          <w:szCs w:val="22"/>
        </w:rPr>
        <w:br/>
        <w:t>Drawings and general provisions of the Contract, including General Conditions’ Article 3.17 shall apply to this Section.</w:t>
      </w:r>
    </w:p>
    <w:p w14:paraId="5857A25A" w14:textId="77777777" w:rsidR="00DB609D" w:rsidRPr="006F4943" w:rsidRDefault="00DB609D" w:rsidP="00DB609D">
      <w:pPr>
        <w:rPr>
          <w:rFonts w:ascii="Arial" w:eastAsia="Calibri" w:hAnsi="Arial" w:cs="Arial"/>
          <w:sz w:val="22"/>
          <w:szCs w:val="22"/>
        </w:rPr>
      </w:pPr>
    </w:p>
    <w:p w14:paraId="34FC43DE"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c)       Stakeholders</w:t>
      </w:r>
    </w:p>
    <w:p w14:paraId="4CC46813"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xml:space="preserve">A Stakeholder is anyone with a stake in the outcome of the Project, including the University, the University Department utilizing the facility, the Design Professionals, the </w:t>
      </w:r>
      <w:proofErr w:type="gramStart"/>
      <w:r w:rsidRPr="006F4943">
        <w:rPr>
          <w:rFonts w:ascii="Arial" w:eastAsia="Calibri" w:hAnsi="Arial" w:cs="Arial"/>
          <w:sz w:val="22"/>
          <w:szCs w:val="22"/>
        </w:rPr>
        <w:t>Contractor</w:t>
      </w:r>
      <w:proofErr w:type="gramEnd"/>
      <w:r w:rsidRPr="006F4943">
        <w:rPr>
          <w:rFonts w:ascii="Arial" w:eastAsia="Calibri" w:hAnsi="Arial" w:cs="Arial"/>
          <w:sz w:val="22"/>
          <w:szCs w:val="22"/>
        </w:rPr>
        <w:t xml:space="preserve"> and subcontractors.</w:t>
      </w:r>
    </w:p>
    <w:p w14:paraId="25D9853C"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d)      Weather</w:t>
      </w:r>
    </w:p>
    <w:p w14:paraId="24D90A97" w14:textId="77777777" w:rsidR="00DB609D" w:rsidRPr="006F4943" w:rsidRDefault="00DB609D" w:rsidP="00DB609D">
      <w:pPr>
        <w:spacing w:after="160" w:line="259" w:lineRule="auto"/>
        <w:ind w:left="1440"/>
        <w:rPr>
          <w:rFonts w:ascii="Arial" w:eastAsia="Calibri" w:hAnsi="Arial" w:cs="Arial"/>
          <w:sz w:val="22"/>
          <w:szCs w:val="22"/>
        </w:rPr>
      </w:pPr>
      <w:r w:rsidRPr="006F4943">
        <w:rPr>
          <w:rFonts w:ascii="Arial" w:eastAsia="Calibri" w:hAnsi="Arial" w:cs="Arial"/>
          <w:sz w:val="22"/>
          <w:szCs w:val="22"/>
        </w:rPr>
        <w:t>(1)    Contractor acknowledges that there will be days in which work on the critical path of the project cannot be completed due to the weather, and that a certain number of these lost days are to be expected under normal weather conditions in Missouri.</w:t>
      </w:r>
    </w:p>
    <w:p w14:paraId="35781ABF" w14:textId="77777777" w:rsidR="00DB609D" w:rsidRPr="006F4943" w:rsidRDefault="00DB609D" w:rsidP="00DB609D">
      <w:pPr>
        <w:spacing w:after="160" w:line="259" w:lineRule="auto"/>
        <w:ind w:left="1440"/>
        <w:rPr>
          <w:rFonts w:ascii="Arial" w:eastAsia="Calibri" w:hAnsi="Arial" w:cs="Arial"/>
          <w:sz w:val="22"/>
          <w:szCs w:val="22"/>
        </w:rPr>
      </w:pPr>
      <w:r w:rsidRPr="006F4943">
        <w:rPr>
          <w:rFonts w:ascii="Arial" w:eastAsia="Calibri" w:hAnsi="Arial" w:cs="Arial"/>
          <w:sz w:val="22"/>
          <w:szCs w:val="22"/>
        </w:rPr>
        <w:t xml:space="preserve">(2)    Rather than speculate as to what comprises “normal” weather at the location of the project, Contractor agrees that it will assume a total of 44 lost days due to weather over the course of a calendar </w:t>
      </w:r>
      <w:proofErr w:type="gramStart"/>
      <w:r w:rsidRPr="006F4943">
        <w:rPr>
          <w:rFonts w:ascii="Arial" w:eastAsia="Calibri" w:hAnsi="Arial" w:cs="Arial"/>
          <w:sz w:val="22"/>
          <w:szCs w:val="22"/>
        </w:rPr>
        <w:t>year, and</w:t>
      </w:r>
      <w:proofErr w:type="gramEnd"/>
      <w:r w:rsidRPr="006F4943">
        <w:rPr>
          <w:rFonts w:ascii="Arial" w:eastAsia="Calibri" w:hAnsi="Arial" w:cs="Arial"/>
          <w:sz w:val="22"/>
          <w:szCs w:val="22"/>
        </w:rPr>
        <w:t xml:space="preserve"> include same in its as planned schedule.  For projects of less than a calendar year, lost weather days should be prorated for the months of construction in accordance with the following schedule.</w:t>
      </w:r>
    </w:p>
    <w:p w14:paraId="5BA6EDB2" w14:textId="77777777" w:rsidR="00DB609D" w:rsidRPr="006F4943" w:rsidRDefault="00DB609D" w:rsidP="00DB609D">
      <w:pPr>
        <w:spacing w:after="160" w:line="259" w:lineRule="auto"/>
        <w:ind w:left="1440"/>
        <w:rPr>
          <w:rFonts w:ascii="Arial" w:eastAsia="Calibri" w:hAnsi="Arial" w:cs="Arial"/>
          <w:sz w:val="22"/>
          <w:szCs w:val="22"/>
        </w:rPr>
      </w:pPr>
      <w:r w:rsidRPr="006F4943">
        <w:rPr>
          <w:rFonts w:ascii="Arial" w:eastAsia="Calibri" w:hAnsi="Arial" w:cs="Arial"/>
          <w:sz w:val="22"/>
          <w:szCs w:val="22"/>
        </w:rPr>
        <w:t>(3)     Anticipated weather days for allocation/proration only.  For projects lasting 12 months or longer, the 44 days per year plus whatever additional months are included will constitute normal weather.</w:t>
      </w:r>
    </w:p>
    <w:p w14:paraId="2DF9BD7A"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w:t>
      </w:r>
    </w:p>
    <w:tbl>
      <w:tblPr>
        <w:tblW w:w="0" w:type="auto"/>
        <w:tblInd w:w="1705" w:type="dxa"/>
        <w:tblCellMar>
          <w:left w:w="0" w:type="dxa"/>
          <w:right w:w="0" w:type="dxa"/>
        </w:tblCellMar>
        <w:tblLook w:val="04A0" w:firstRow="1" w:lastRow="0" w:firstColumn="1" w:lastColumn="0" w:noHBand="0" w:noVBand="1"/>
      </w:tblPr>
      <w:tblGrid>
        <w:gridCol w:w="1710"/>
        <w:gridCol w:w="1670"/>
        <w:gridCol w:w="1542"/>
        <w:gridCol w:w="1738"/>
      </w:tblGrid>
      <w:tr w:rsidR="00DB609D" w:rsidRPr="006F4943" w14:paraId="090DE616" w14:textId="77777777" w:rsidTr="007278B2">
        <w:trPr>
          <w:trHeight w:val="290"/>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E6B5CE"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Jan – 5 days</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97A6D"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Feb – 5 days</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A7239"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Mar – 4 days</w:t>
            </w:r>
          </w:p>
        </w:tc>
        <w:tc>
          <w:tcPr>
            <w:tcW w:w="1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CF19D"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Apr – 4 days</w:t>
            </w:r>
          </w:p>
        </w:tc>
      </w:tr>
      <w:tr w:rsidR="00DB609D" w:rsidRPr="006F4943" w14:paraId="0CECE901" w14:textId="77777777" w:rsidTr="007278B2">
        <w:trPr>
          <w:trHeight w:val="29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0897E"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May – 3 days</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47E7AD1F"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Jun – 3 days</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14:paraId="1DE94BF7"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Jul – 2 days</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1A140412"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Aug – 2 days</w:t>
            </w:r>
          </w:p>
        </w:tc>
      </w:tr>
      <w:tr w:rsidR="00DB609D" w:rsidRPr="006F4943" w14:paraId="759F69E2" w14:textId="77777777" w:rsidTr="007278B2">
        <w:trPr>
          <w:trHeight w:val="290"/>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38342"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Sep – 3 days</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3CBF6826"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Oct – 4 days</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14:paraId="160B464F"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Nov – 4 days</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499509A2" w14:textId="77777777" w:rsidR="00DB609D" w:rsidRPr="006F4943" w:rsidRDefault="00DB609D" w:rsidP="007278B2">
            <w:pPr>
              <w:spacing w:after="160" w:line="259" w:lineRule="auto"/>
              <w:rPr>
                <w:rFonts w:ascii="Arial" w:eastAsia="Calibri" w:hAnsi="Arial" w:cs="Arial"/>
                <w:sz w:val="22"/>
                <w:szCs w:val="22"/>
              </w:rPr>
            </w:pPr>
            <w:r w:rsidRPr="006F4943">
              <w:rPr>
                <w:rFonts w:ascii="Arial" w:eastAsia="Calibri" w:hAnsi="Arial" w:cs="Arial"/>
                <w:sz w:val="22"/>
                <w:szCs w:val="22"/>
              </w:rPr>
              <w:t>Dec – 5 days</w:t>
            </w:r>
          </w:p>
        </w:tc>
      </w:tr>
    </w:tbl>
    <w:p w14:paraId="7FAE01BA"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sz w:val="22"/>
          <w:szCs w:val="22"/>
        </w:rPr>
        <w:br/>
      </w:r>
      <w:r w:rsidRPr="006F4943">
        <w:rPr>
          <w:rFonts w:ascii="Arial" w:eastAsia="Calibri" w:hAnsi="Arial" w:cs="Arial"/>
          <w:sz w:val="22"/>
          <w:szCs w:val="22"/>
        </w:rPr>
        <w:br/>
      </w:r>
      <w:r w:rsidRPr="006F4943">
        <w:rPr>
          <w:rFonts w:ascii="Arial" w:eastAsia="Calibri" w:hAnsi="Arial" w:cs="Arial"/>
          <w:b/>
          <w:bCs/>
          <w:sz w:val="22"/>
          <w:szCs w:val="22"/>
        </w:rPr>
        <w:t>2.       Scheduling Process</w:t>
      </w:r>
    </w:p>
    <w:p w14:paraId="51853BDF"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xml:space="preserve">a)       The intent of this section is to ensure that a well-conceived plan, that addresses the milestone and completion dates spelled out in these documents, is developed with input </w:t>
      </w:r>
      <w:r w:rsidRPr="006F4943">
        <w:rPr>
          <w:rFonts w:ascii="Arial" w:eastAsia="Calibri" w:hAnsi="Arial" w:cs="Arial"/>
          <w:sz w:val="22"/>
          <w:szCs w:val="22"/>
        </w:rPr>
        <w:lastRenderedPageBreak/>
        <w:t>from all stakeholders in the project.  Input is limited to all reasonable requests that are consistent with the requirements of the contract documents, and do not prejudice the Construction Manager’s ability to perform its work consistent with the contract documents.</w:t>
      </w:r>
      <w:r w:rsidRPr="006F4943">
        <w:rPr>
          <w:rFonts w:ascii="Arial" w:eastAsia="Calibri" w:hAnsi="Arial" w:cs="Arial"/>
          <w:sz w:val="22"/>
          <w:szCs w:val="22"/>
        </w:rPr>
        <w:br/>
        <w:t>Further, the plan must be documented in an understandable format that allows for each stakeholder in the project to understand the plan for the construction and/or renovation contained in the Project.</w:t>
      </w:r>
    </w:p>
    <w:p w14:paraId="7F56CB3A"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b)      Project Controlled Scheduling</w:t>
      </w:r>
      <w:r w:rsidRPr="006F4943">
        <w:rPr>
          <w:rFonts w:ascii="Arial" w:eastAsia="Calibri" w:hAnsi="Arial" w:cs="Arial"/>
          <w:sz w:val="22"/>
          <w:szCs w:val="22"/>
        </w:rPr>
        <w:br/>
        <w:t>The content (Activity Descriptions, Durations, Predecessors and Successors) of the Project Schedule will be the responsibility of the Construction Manager.  However, the University will provide the services of a Third-Party Scheduling Consultant (TPSC), at the University’s expense, to analyze and review the CPM schedule program for the duration of the project.  The Construction Manager shall provide the Owner and the TPSC the “live” data file of the CPM schedule in Primavera Project Planner (P</w:t>
      </w:r>
      <w:proofErr w:type="gramStart"/>
      <w:r w:rsidRPr="006F4943">
        <w:rPr>
          <w:rFonts w:ascii="Arial" w:eastAsia="Calibri" w:hAnsi="Arial" w:cs="Arial"/>
          <w:sz w:val="22"/>
          <w:szCs w:val="22"/>
        </w:rPr>
        <w:t>3)Oracle</w:t>
      </w:r>
      <w:proofErr w:type="gramEnd"/>
      <w:r w:rsidRPr="006F4943">
        <w:rPr>
          <w:rFonts w:ascii="Arial" w:eastAsia="Calibri" w:hAnsi="Arial" w:cs="Arial"/>
          <w:sz w:val="22"/>
          <w:szCs w:val="22"/>
        </w:rPr>
        <w:t xml:space="preserve"> P6, Phoenix Project Manager, or other industry standard CPM scheduling program approved by the University prior to Construction Manager’s submission of the response to the RFP. </w:t>
      </w:r>
      <w:proofErr w:type="gramStart"/>
      <w:r w:rsidRPr="006F4943">
        <w:rPr>
          <w:rFonts w:ascii="Arial" w:eastAsia="Calibri" w:hAnsi="Arial" w:cs="Arial"/>
          <w:sz w:val="22"/>
          <w:szCs w:val="22"/>
        </w:rPr>
        <w:t>.Construction</w:t>
      </w:r>
      <w:proofErr w:type="gramEnd"/>
      <w:r w:rsidRPr="006F4943">
        <w:rPr>
          <w:rFonts w:ascii="Arial" w:eastAsia="Calibri" w:hAnsi="Arial" w:cs="Arial"/>
          <w:sz w:val="22"/>
          <w:szCs w:val="22"/>
        </w:rPr>
        <w:t xml:space="preserve"> Manager will cooperate with the TPSC to agree to a minimum set of activity codes to be utilized for sorting and grouping the schedule.</w:t>
      </w:r>
    </w:p>
    <w:p w14:paraId="3FBF5B85"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c)</w:t>
      </w:r>
      <w:r w:rsidRPr="006F4943">
        <w:rPr>
          <w:rFonts w:ascii="Arial" w:eastAsia="Calibri" w:hAnsi="Arial" w:cs="Arial"/>
          <w:sz w:val="22"/>
          <w:szCs w:val="22"/>
        </w:rPr>
        <w:tab/>
        <w:t>Scheduling Personnel</w:t>
      </w:r>
    </w:p>
    <w:p w14:paraId="2B26C314"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The University believes that a capable, experienced construction CPM scheduling professional is critical to the success of the Project scheduling program.  Construction Manager shall submit the resume of its proposed scheduling professional that will be responsible for the scheduling product on this Project, along with its plan for how much time this professional will commit to this Project on an ongoing basis.  Because of the size and complexity of this Project, the scheduling professional must be an additional member of the Project team, not an additional duty of the superintendent, project manager or project engineer.</w:t>
      </w:r>
    </w:p>
    <w:p w14:paraId="09168DDE"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b/>
          <w:bCs/>
          <w:sz w:val="22"/>
          <w:szCs w:val="22"/>
        </w:rPr>
        <w:t>3.    Schedule Development</w:t>
      </w:r>
    </w:p>
    <w:p w14:paraId="414D2895"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a)</w:t>
      </w:r>
      <w:r w:rsidRPr="006F4943">
        <w:rPr>
          <w:rFonts w:ascii="Arial" w:eastAsia="Calibri" w:hAnsi="Arial" w:cs="Arial"/>
          <w:sz w:val="22"/>
          <w:szCs w:val="22"/>
        </w:rPr>
        <w:tab/>
        <w:t>Construction Manager shall include the TPSC in initial planning and scheduling meetings within its organization, to develop the initial schedule for obtaining subcontractor input.</w:t>
      </w:r>
    </w:p>
    <w:p w14:paraId="481AB90A"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b)</w:t>
      </w:r>
      <w:r w:rsidRPr="006F4943">
        <w:rPr>
          <w:rFonts w:ascii="Arial" w:eastAsia="Calibri" w:hAnsi="Arial" w:cs="Arial"/>
          <w:sz w:val="22"/>
          <w:szCs w:val="22"/>
        </w:rPr>
        <w:tab/>
        <w:t xml:space="preserve">Construction Manager shall develop its initial schedule, (herein after the GMP schedule) concurrent with its GMP estimate, utilizing any subcontractors involved in the development of the GMP as input for their respective portions of the GMP schedule. For aspects of the Project which no subcontractor is participating in the development of the GMP, the Construction Manager shall insert activities for all work necessary to construct the Project, based on its experience in constructing this type of project. This GMP schedule shall comply with all aspects of the RFP and the Agreement between the Construction Manager and the University.  The GMP schedule shall include sufficient detail to identify the work required to construct the project and activities shall be coded to identify 1) phase of work, 2) area of work, 3) floor, 4) subcontractor and 5) type of work by craft (i.e. erect framing, hang drywall, tape drywall, etc.). The schedule should be broken down into definable areas as the Construction Manager intends to construct the Project, floor by floor at a minimum.  The schedule should identify all major equipment </w:t>
      </w:r>
      <w:r w:rsidRPr="006F4943">
        <w:rPr>
          <w:rFonts w:ascii="Arial" w:eastAsia="Calibri" w:hAnsi="Arial" w:cs="Arial"/>
          <w:sz w:val="22"/>
          <w:szCs w:val="22"/>
        </w:rPr>
        <w:lastRenderedPageBreak/>
        <w:t>procurement and installation as the Construction Manager anticipates constructing the Project at the time of the GMP submittal.</w:t>
      </w:r>
    </w:p>
    <w:p w14:paraId="44399777"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c)</w:t>
      </w:r>
      <w:r w:rsidRPr="006F4943">
        <w:rPr>
          <w:rFonts w:ascii="Arial" w:eastAsia="Calibri" w:hAnsi="Arial" w:cs="Arial"/>
          <w:sz w:val="22"/>
          <w:szCs w:val="22"/>
        </w:rPr>
        <w:tab/>
        <w:t>After acceptance of the GMP and associated GMP schedule, Construction Manager shall distribute the GMP schedule to all major subcontractors for their review, prior to meeting with each subcontractor to obtain its input and CONCURRENCE with the project schedule.</w:t>
      </w:r>
    </w:p>
    <w:p w14:paraId="70747A1B"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sz w:val="22"/>
          <w:szCs w:val="22"/>
        </w:rPr>
        <w:t xml:space="preserve">d) </w:t>
      </w:r>
      <w:r w:rsidRPr="006F4943">
        <w:rPr>
          <w:rFonts w:ascii="Arial" w:eastAsia="Calibri" w:hAnsi="Arial" w:cs="Arial"/>
          <w:sz w:val="22"/>
          <w:szCs w:val="22"/>
        </w:rPr>
        <w:tab/>
        <w:t>Upon all stakeholder’s concurrence with the adjusted GMP project schedule, the Construction Manager shall issue it as a BASELINE Schedule, to be updated as the project progresses.  The baseline schedule shall be issued within 60 days of the issuance of 100% construction documents.</w:t>
      </w:r>
      <w:r w:rsidRPr="006F4943">
        <w:rPr>
          <w:rFonts w:ascii="Arial" w:eastAsia="Calibri" w:hAnsi="Arial" w:cs="Arial"/>
          <w:sz w:val="22"/>
          <w:szCs w:val="22"/>
        </w:rPr>
        <w:br/>
      </w:r>
    </w:p>
    <w:p w14:paraId="3F7D61C2"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b/>
          <w:bCs/>
          <w:sz w:val="22"/>
          <w:szCs w:val="22"/>
        </w:rPr>
        <w:t>4.    Schedule Updates.</w:t>
      </w:r>
    </w:p>
    <w:p w14:paraId="481C245F"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(a)    The Construction Manager shall provide to the Owner and the TPSC schedule updates once a month, at a minimum.  Actual Start and Finish dates should be recorded regularly during the month.  Percent Complete, or Remaining Duration shall be updated as of the data date.  This update shall be provided to the TPSC in electronic format, capable of being converted into Primavera P3.</w:t>
      </w:r>
    </w:p>
    <w:p w14:paraId="7AAC22A1"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(b)    In addition to inputting actual start and finish dates and remaining durations the update shall include:</w:t>
      </w:r>
    </w:p>
    <w:p w14:paraId="38B97DB0"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w:t>
      </w:r>
      <w:r w:rsidRPr="006F4943">
        <w:rPr>
          <w:rFonts w:ascii="Arial" w:eastAsia="Calibri" w:hAnsi="Arial" w:cs="Arial"/>
          <w:sz w:val="22"/>
          <w:szCs w:val="22"/>
        </w:rPr>
        <w:tab/>
        <w:t>(</w:t>
      </w:r>
      <w:proofErr w:type="spellStart"/>
      <w:r w:rsidRPr="006F4943">
        <w:rPr>
          <w:rFonts w:ascii="Arial" w:eastAsia="Calibri" w:hAnsi="Arial" w:cs="Arial"/>
          <w:sz w:val="22"/>
          <w:szCs w:val="22"/>
        </w:rPr>
        <w:t>i</w:t>
      </w:r>
      <w:proofErr w:type="spellEnd"/>
      <w:r w:rsidRPr="006F4943">
        <w:rPr>
          <w:rFonts w:ascii="Arial" w:eastAsia="Calibri" w:hAnsi="Arial" w:cs="Arial"/>
          <w:sz w:val="22"/>
          <w:szCs w:val="22"/>
        </w:rPr>
        <w:t xml:space="preserve">)  Correction of out of sequence progress, </w:t>
      </w:r>
      <w:proofErr w:type="gramStart"/>
      <w:r w:rsidRPr="006F4943">
        <w:rPr>
          <w:rFonts w:ascii="Arial" w:eastAsia="Calibri" w:hAnsi="Arial" w:cs="Arial"/>
          <w:sz w:val="22"/>
          <w:szCs w:val="22"/>
        </w:rPr>
        <w:t>making adjustments</w:t>
      </w:r>
      <w:proofErr w:type="gramEnd"/>
      <w:r w:rsidRPr="006F4943">
        <w:rPr>
          <w:rFonts w:ascii="Arial" w:eastAsia="Calibri" w:hAnsi="Arial" w:cs="Arial"/>
          <w:sz w:val="22"/>
          <w:szCs w:val="22"/>
        </w:rPr>
        <w:t xml:space="preserve"> as necessary and</w:t>
      </w:r>
    </w:p>
    <w:p w14:paraId="3F17A4E0" w14:textId="01C7C2F5" w:rsidR="00DB609D" w:rsidRPr="006F4943" w:rsidRDefault="00DB609D" w:rsidP="00DB609D">
      <w:pPr>
        <w:spacing w:after="160" w:line="259" w:lineRule="auto"/>
        <w:ind w:left="720"/>
        <w:rPr>
          <w:rFonts w:ascii="Arial" w:eastAsia="Calibri" w:hAnsi="Arial" w:cs="Arial"/>
          <w:sz w:val="22"/>
          <w:szCs w:val="22"/>
        </w:rPr>
      </w:pPr>
      <w:r w:rsidRPr="006F4943">
        <w:rPr>
          <w:rFonts w:ascii="Arial" w:eastAsia="Calibri" w:hAnsi="Arial" w:cs="Arial"/>
          <w:sz w:val="22"/>
          <w:szCs w:val="22"/>
        </w:rPr>
        <w:t> (ii)  The addition of any frag</w:t>
      </w:r>
      <w:r w:rsidR="00D065FE" w:rsidRPr="006F4943">
        <w:rPr>
          <w:rFonts w:ascii="Arial" w:eastAsia="Calibri" w:hAnsi="Arial" w:cs="Arial"/>
          <w:sz w:val="22"/>
          <w:szCs w:val="22"/>
        </w:rPr>
        <w:t>m</w:t>
      </w:r>
      <w:r w:rsidRPr="006F4943">
        <w:rPr>
          <w:rFonts w:ascii="Arial" w:eastAsia="Calibri" w:hAnsi="Arial" w:cs="Arial"/>
          <w:sz w:val="22"/>
          <w:szCs w:val="22"/>
        </w:rPr>
        <w:t>e</w:t>
      </w:r>
      <w:r w:rsidR="00D065FE" w:rsidRPr="006F4943">
        <w:rPr>
          <w:rFonts w:ascii="Arial" w:eastAsia="Calibri" w:hAnsi="Arial" w:cs="Arial"/>
          <w:sz w:val="22"/>
          <w:szCs w:val="22"/>
        </w:rPr>
        <w:t>n</w:t>
      </w:r>
      <w:r w:rsidRPr="006F4943">
        <w:rPr>
          <w:rFonts w:ascii="Arial" w:eastAsia="Calibri" w:hAnsi="Arial" w:cs="Arial"/>
          <w:sz w:val="22"/>
          <w:szCs w:val="22"/>
        </w:rPr>
        <w:t>ts necessary to describe changes or other impacts to the project schedule</w:t>
      </w:r>
    </w:p>
    <w:p w14:paraId="091CFA59"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b/>
          <w:bCs/>
          <w:sz w:val="22"/>
          <w:szCs w:val="22"/>
        </w:rPr>
        <w:t> 5.    Schedule Narrative</w:t>
      </w:r>
    </w:p>
    <w:p w14:paraId="37BCDB0F" w14:textId="39184835"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The Construction Manager shall prepare a Narrative that describes progress for the month, describing all out of sequence progress and inserted fragments explaining impacts to the schedule.  If the Construction Manager believes that it is entitled to a time extension, the narrative shall include a detailed description of the impacts, what activities were affected and what steps were taken to mitigate the overall impact.</w:t>
      </w:r>
    </w:p>
    <w:p w14:paraId="632CA72A"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b/>
          <w:bCs/>
          <w:sz w:val="22"/>
          <w:szCs w:val="22"/>
        </w:rPr>
        <w:t> 6.   Progress Meetings</w:t>
      </w:r>
    </w:p>
    <w:p w14:paraId="4315D27F"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(a)    The Construction Manager shall review a four week look ahead schedule at each monthly progress meeting.  Payments to the Contractor may be suspended if the progress schedule is not adequately updated to reflect actual conditions.</w:t>
      </w:r>
    </w:p>
    <w:p w14:paraId="37391C9E"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(b)    Submit progress schedules to subcontractors to permit coordinating their progress schedules to the general construction work.  Include 4 week look ahead schedules to allow subs to focus on critical upcoming work.</w:t>
      </w:r>
      <w:r w:rsidRPr="006F4943">
        <w:rPr>
          <w:rFonts w:ascii="Arial" w:eastAsia="Calibri" w:hAnsi="Arial" w:cs="Arial"/>
          <w:sz w:val="22"/>
          <w:szCs w:val="22"/>
        </w:rPr>
        <w:br/>
      </w:r>
    </w:p>
    <w:p w14:paraId="250BA202"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b/>
          <w:bCs/>
          <w:sz w:val="22"/>
          <w:szCs w:val="22"/>
        </w:rPr>
        <w:t>7.       Critical Path Method (CPM)</w:t>
      </w:r>
    </w:p>
    <w:p w14:paraId="4A52DA94"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a)       This Section includes administrative and procedural requirements for the critical path method (CPM) of scheduling and reporting progress of the Work.</w:t>
      </w:r>
    </w:p>
    <w:p w14:paraId="67982DEA"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lastRenderedPageBreak/>
        <w:t>b)      Refer to the General and Special Conditions and the Agreement for definitions and specific dates of Contract Time.</w:t>
      </w:r>
    </w:p>
    <w:p w14:paraId="54265528"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c)       Critical Path Method (CPM): A method of planning and scheduling a construction project where activities are arranged based on activity relationships and network calculations determine when activities can be performed and the critical path of the Project.</w:t>
      </w:r>
    </w:p>
    <w:p w14:paraId="5D9DAFA1"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b)      Critical Path: The longest continuous chain of activities through the network schedule that establishes the minimum overall project duration.</w:t>
      </w:r>
    </w:p>
    <w:p w14:paraId="05679400"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c)       Network Diagram: A graphic diagram of a network schedule, showing the activities and activity relationships.</w:t>
      </w:r>
    </w:p>
    <w:p w14:paraId="71A575AD"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d)      Activity: A discrete part of a project that can be identified for planning, scheduling, monitoring, and controlling, the construction project.  Activities included in a construction schedule consume time and resources.</w:t>
      </w:r>
    </w:p>
    <w:p w14:paraId="73A05818"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e)       Critical activities are activities on the critical path.</w:t>
      </w:r>
    </w:p>
    <w:p w14:paraId="6960806F"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xml:space="preserve">f)       Predecessor activity is an activity that must be completed before a given activity (successor </w:t>
      </w:r>
      <w:proofErr w:type="gramStart"/>
      <w:r w:rsidRPr="006F4943">
        <w:rPr>
          <w:rFonts w:ascii="Arial" w:eastAsia="Calibri" w:hAnsi="Arial" w:cs="Arial"/>
          <w:sz w:val="22"/>
          <w:szCs w:val="22"/>
        </w:rPr>
        <w:t>activity)  can</w:t>
      </w:r>
      <w:proofErr w:type="gramEnd"/>
      <w:r w:rsidRPr="006F4943">
        <w:rPr>
          <w:rFonts w:ascii="Arial" w:eastAsia="Calibri" w:hAnsi="Arial" w:cs="Arial"/>
          <w:sz w:val="22"/>
          <w:szCs w:val="22"/>
        </w:rPr>
        <w:t xml:space="preserve"> be started.</w:t>
      </w:r>
    </w:p>
    <w:p w14:paraId="362C1BEF"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g)      Milestone: A key or critical point in time for reference or measurement.</w:t>
      </w:r>
    </w:p>
    <w:p w14:paraId="55387218"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xml:space="preserve">h)      Float or Slack Time: The measure of leeway in activity performance.  Accumulative float time is not for the exclusive use or benefit of the Owner or </w:t>
      </w:r>
      <w:proofErr w:type="gramStart"/>
      <w:r w:rsidRPr="006F4943">
        <w:rPr>
          <w:rFonts w:ascii="Arial" w:eastAsia="Calibri" w:hAnsi="Arial" w:cs="Arial"/>
          <w:sz w:val="22"/>
          <w:szCs w:val="22"/>
        </w:rPr>
        <w:t>Contractor, but</w:t>
      </w:r>
      <w:proofErr w:type="gramEnd"/>
      <w:r w:rsidRPr="006F4943">
        <w:rPr>
          <w:rFonts w:ascii="Arial" w:eastAsia="Calibri" w:hAnsi="Arial" w:cs="Arial"/>
          <w:sz w:val="22"/>
          <w:szCs w:val="22"/>
        </w:rPr>
        <w:t xml:space="preserve"> is a project resource available to both parties as needed to meet contract milestones and the completion date.</w:t>
      </w:r>
    </w:p>
    <w:p w14:paraId="717DED7D" w14:textId="77777777" w:rsidR="00DB609D" w:rsidRPr="006F4943" w:rsidRDefault="00DB609D" w:rsidP="00DB609D">
      <w:pPr>
        <w:spacing w:after="160" w:line="259" w:lineRule="auto"/>
        <w:rPr>
          <w:rFonts w:ascii="Arial" w:eastAsia="Calibri" w:hAnsi="Arial" w:cs="Arial"/>
          <w:sz w:val="22"/>
          <w:szCs w:val="22"/>
        </w:rPr>
      </w:pPr>
      <w:proofErr w:type="spellStart"/>
      <w:r w:rsidRPr="006F4943">
        <w:rPr>
          <w:rFonts w:ascii="Arial" w:eastAsia="Calibri" w:hAnsi="Arial" w:cs="Arial"/>
          <w:sz w:val="22"/>
          <w:szCs w:val="22"/>
        </w:rPr>
        <w:t>i</w:t>
      </w:r>
      <w:proofErr w:type="spellEnd"/>
      <w:r w:rsidRPr="006F4943">
        <w:rPr>
          <w:rFonts w:ascii="Arial" w:eastAsia="Calibri" w:hAnsi="Arial" w:cs="Arial"/>
          <w:sz w:val="22"/>
          <w:szCs w:val="22"/>
        </w:rPr>
        <w:t>)        Total float is herein defined as the measure of leeway in starting or completing an activity without adversely affecting the planned project completion date.</w:t>
      </w:r>
    </w:p>
    <w:p w14:paraId="070CCE66"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xml:space="preserve">j)        Weather: Adverse weather that is normal for the area must be </w:t>
      </w:r>
      <w:proofErr w:type="gramStart"/>
      <w:r w:rsidRPr="006F4943">
        <w:rPr>
          <w:rFonts w:ascii="Arial" w:eastAsia="Calibri" w:hAnsi="Arial" w:cs="Arial"/>
          <w:sz w:val="22"/>
          <w:szCs w:val="22"/>
        </w:rPr>
        <w:t>taken into account</w:t>
      </w:r>
      <w:proofErr w:type="gramEnd"/>
      <w:r w:rsidRPr="006F4943">
        <w:rPr>
          <w:rFonts w:ascii="Arial" w:eastAsia="Calibri" w:hAnsi="Arial" w:cs="Arial"/>
          <w:sz w:val="22"/>
          <w:szCs w:val="22"/>
        </w:rPr>
        <w:t xml:space="preserve"> in the Contractor's Project Schedule.  See 1.d.3, above.</w:t>
      </w:r>
    </w:p>
    <w:p w14:paraId="1156C772"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k)      Force Majeure Event:  Any event that delays the project but is beyond the control and/or contractual responsibility of either party.</w:t>
      </w:r>
    </w:p>
    <w:p w14:paraId="492E1038"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l)        Schedule shall include the following, in addition to Contractor’s work:</w:t>
      </w:r>
    </w:p>
    <w:p w14:paraId="073109D7" w14:textId="77777777" w:rsidR="00DB609D" w:rsidRPr="006F4943" w:rsidRDefault="00DB609D" w:rsidP="00DB609D">
      <w:pPr>
        <w:spacing w:after="160" w:line="259" w:lineRule="auto"/>
        <w:ind w:left="1440"/>
        <w:rPr>
          <w:rFonts w:ascii="Arial" w:eastAsia="Calibri" w:hAnsi="Arial" w:cs="Arial"/>
          <w:sz w:val="22"/>
          <w:szCs w:val="22"/>
        </w:rPr>
      </w:pPr>
      <w:r w:rsidRPr="006F4943">
        <w:rPr>
          <w:rFonts w:ascii="Arial" w:eastAsia="Calibri" w:hAnsi="Arial" w:cs="Arial"/>
          <w:sz w:val="22"/>
          <w:szCs w:val="22"/>
        </w:rPr>
        <w:t>(1)          Phasing:  Provide notations on the schedule to show how the sequence of the Work is affected by the following:</w:t>
      </w:r>
    </w:p>
    <w:p w14:paraId="7F533A3E" w14:textId="77777777" w:rsidR="00DB609D" w:rsidRPr="006F4943" w:rsidRDefault="00DB609D" w:rsidP="00DB609D">
      <w:pPr>
        <w:spacing w:after="160" w:line="259" w:lineRule="auto"/>
        <w:ind w:left="1440" w:firstLine="720"/>
        <w:rPr>
          <w:rFonts w:ascii="Arial" w:eastAsia="Calibri" w:hAnsi="Arial" w:cs="Arial"/>
          <w:sz w:val="22"/>
          <w:szCs w:val="22"/>
        </w:rPr>
      </w:pPr>
      <w:r w:rsidRPr="006F4943">
        <w:rPr>
          <w:rFonts w:ascii="Arial" w:eastAsia="Calibri" w:hAnsi="Arial" w:cs="Arial"/>
          <w:sz w:val="22"/>
          <w:szCs w:val="22"/>
        </w:rPr>
        <w:t>(a)    Requirements for phased completion and milestone dates.</w:t>
      </w:r>
    </w:p>
    <w:p w14:paraId="36EE651E" w14:textId="77777777" w:rsidR="00DB609D" w:rsidRPr="006F4943" w:rsidRDefault="00DB609D" w:rsidP="00DB609D">
      <w:pPr>
        <w:spacing w:after="160" w:line="259" w:lineRule="auto"/>
        <w:ind w:left="1440" w:firstLine="720"/>
        <w:rPr>
          <w:rFonts w:ascii="Arial" w:eastAsia="Calibri" w:hAnsi="Arial" w:cs="Arial"/>
          <w:sz w:val="22"/>
          <w:szCs w:val="22"/>
        </w:rPr>
      </w:pPr>
      <w:r w:rsidRPr="006F4943">
        <w:rPr>
          <w:rFonts w:ascii="Arial" w:eastAsia="Calibri" w:hAnsi="Arial" w:cs="Arial"/>
          <w:sz w:val="22"/>
          <w:szCs w:val="22"/>
        </w:rPr>
        <w:t>(b)    Work by separate contractors.</w:t>
      </w:r>
    </w:p>
    <w:p w14:paraId="72AA0ED4" w14:textId="77777777" w:rsidR="00DB609D" w:rsidRPr="006F4943" w:rsidRDefault="00DB609D" w:rsidP="00DB609D">
      <w:pPr>
        <w:spacing w:after="160" w:line="259" w:lineRule="auto"/>
        <w:ind w:left="1440" w:firstLine="720"/>
        <w:rPr>
          <w:rFonts w:ascii="Arial" w:eastAsia="Calibri" w:hAnsi="Arial" w:cs="Arial"/>
          <w:sz w:val="22"/>
          <w:szCs w:val="22"/>
        </w:rPr>
      </w:pPr>
      <w:r w:rsidRPr="006F4943">
        <w:rPr>
          <w:rFonts w:ascii="Arial" w:eastAsia="Calibri" w:hAnsi="Arial" w:cs="Arial"/>
          <w:sz w:val="22"/>
          <w:szCs w:val="22"/>
        </w:rPr>
        <w:t>(c)    Work by the Owner.</w:t>
      </w:r>
    </w:p>
    <w:p w14:paraId="0107E08B" w14:textId="77777777" w:rsidR="00DB609D" w:rsidRPr="006F4943" w:rsidRDefault="00DB609D" w:rsidP="00DB609D">
      <w:pPr>
        <w:spacing w:after="160" w:line="259" w:lineRule="auto"/>
        <w:ind w:left="1440" w:firstLine="720"/>
        <w:rPr>
          <w:rFonts w:ascii="Arial" w:eastAsia="Calibri" w:hAnsi="Arial" w:cs="Arial"/>
          <w:sz w:val="22"/>
          <w:szCs w:val="22"/>
        </w:rPr>
      </w:pPr>
      <w:r w:rsidRPr="006F4943">
        <w:rPr>
          <w:rFonts w:ascii="Arial" w:eastAsia="Calibri" w:hAnsi="Arial" w:cs="Arial"/>
          <w:sz w:val="22"/>
          <w:szCs w:val="22"/>
        </w:rPr>
        <w:t>(d)    Coordination with existing construction.</w:t>
      </w:r>
    </w:p>
    <w:p w14:paraId="263DDBFC" w14:textId="77777777" w:rsidR="00DB609D" w:rsidRPr="006F4943" w:rsidRDefault="00DB609D" w:rsidP="00DB609D">
      <w:pPr>
        <w:spacing w:after="160" w:line="259" w:lineRule="auto"/>
        <w:ind w:left="1440" w:firstLine="720"/>
        <w:rPr>
          <w:rFonts w:ascii="Arial" w:eastAsia="Calibri" w:hAnsi="Arial" w:cs="Arial"/>
          <w:sz w:val="22"/>
          <w:szCs w:val="22"/>
        </w:rPr>
      </w:pPr>
      <w:r w:rsidRPr="006F4943">
        <w:rPr>
          <w:rFonts w:ascii="Arial" w:eastAsia="Calibri" w:hAnsi="Arial" w:cs="Arial"/>
          <w:sz w:val="22"/>
          <w:szCs w:val="22"/>
        </w:rPr>
        <w:t>(e)    Limitations of continued occupancies.</w:t>
      </w:r>
    </w:p>
    <w:p w14:paraId="2E2D21D3" w14:textId="77777777" w:rsidR="00DB609D" w:rsidRPr="006F4943" w:rsidRDefault="00DB609D" w:rsidP="00DB609D">
      <w:pPr>
        <w:spacing w:after="160" w:line="259" w:lineRule="auto"/>
        <w:ind w:left="1440" w:firstLine="720"/>
        <w:rPr>
          <w:rFonts w:ascii="Arial" w:eastAsia="Calibri" w:hAnsi="Arial" w:cs="Arial"/>
          <w:sz w:val="22"/>
          <w:szCs w:val="22"/>
        </w:rPr>
      </w:pPr>
      <w:r w:rsidRPr="006F4943">
        <w:rPr>
          <w:rFonts w:ascii="Arial" w:eastAsia="Calibri" w:hAnsi="Arial" w:cs="Arial"/>
          <w:sz w:val="22"/>
          <w:szCs w:val="22"/>
        </w:rPr>
        <w:t>(f)     Uninterruptible services.</w:t>
      </w:r>
    </w:p>
    <w:p w14:paraId="14776160" w14:textId="77777777" w:rsidR="00DB609D" w:rsidRPr="006F4943" w:rsidRDefault="00DB609D" w:rsidP="00DB609D">
      <w:pPr>
        <w:spacing w:after="160" w:line="259" w:lineRule="auto"/>
        <w:ind w:left="1440" w:firstLine="720"/>
        <w:rPr>
          <w:rFonts w:ascii="Arial" w:eastAsia="Calibri" w:hAnsi="Arial" w:cs="Arial"/>
          <w:sz w:val="22"/>
          <w:szCs w:val="22"/>
        </w:rPr>
      </w:pPr>
      <w:r w:rsidRPr="006F4943">
        <w:rPr>
          <w:rFonts w:ascii="Arial" w:eastAsia="Calibri" w:hAnsi="Arial" w:cs="Arial"/>
          <w:sz w:val="22"/>
          <w:szCs w:val="22"/>
        </w:rPr>
        <w:lastRenderedPageBreak/>
        <w:t>(g)    Partial occupancy prior to Substantial Completion.</w:t>
      </w:r>
    </w:p>
    <w:p w14:paraId="42DF672B" w14:textId="77777777" w:rsidR="00DB609D" w:rsidRPr="006F4943" w:rsidRDefault="00DB609D" w:rsidP="00DB609D">
      <w:pPr>
        <w:spacing w:after="160" w:line="259" w:lineRule="auto"/>
        <w:ind w:left="2160"/>
        <w:rPr>
          <w:rFonts w:ascii="Arial" w:eastAsia="Calibri" w:hAnsi="Arial" w:cs="Arial"/>
          <w:sz w:val="22"/>
          <w:szCs w:val="22"/>
        </w:rPr>
      </w:pPr>
      <w:r w:rsidRPr="006F4943">
        <w:rPr>
          <w:rFonts w:ascii="Arial" w:eastAsia="Calibri" w:hAnsi="Arial" w:cs="Arial"/>
          <w:sz w:val="22"/>
          <w:szCs w:val="22"/>
        </w:rPr>
        <w:t>(h)    Area Separations:  Use Activity Codes to identify each major area of construction for each major portion of the Work.  For the purposes of this Article, a "major area" is a story of construction, a separate building, or a similar significant construction element.</w:t>
      </w:r>
    </w:p>
    <w:p w14:paraId="0F85C32A" w14:textId="77777777" w:rsidR="00DB609D" w:rsidRPr="006F4943" w:rsidRDefault="00DB609D" w:rsidP="00DB609D">
      <w:pPr>
        <w:spacing w:after="160" w:line="259" w:lineRule="auto"/>
        <w:ind w:left="1440"/>
        <w:rPr>
          <w:rFonts w:ascii="Arial" w:eastAsia="Calibri" w:hAnsi="Arial" w:cs="Arial"/>
          <w:sz w:val="22"/>
          <w:szCs w:val="22"/>
        </w:rPr>
      </w:pPr>
      <w:r w:rsidRPr="006F4943">
        <w:rPr>
          <w:rFonts w:ascii="Arial" w:eastAsia="Calibri" w:hAnsi="Arial" w:cs="Arial"/>
          <w:sz w:val="22"/>
          <w:szCs w:val="22"/>
        </w:rPr>
        <w:t>(2)</w:t>
      </w:r>
      <w:r w:rsidRPr="006F4943">
        <w:rPr>
          <w:rFonts w:ascii="Arial" w:eastAsia="Calibri" w:hAnsi="Arial" w:cs="Arial"/>
          <w:sz w:val="22"/>
          <w:szCs w:val="22"/>
        </w:rPr>
        <w:tab/>
        <w:t>Subcontractor:  Use Activity Codes to identify each subcontractor’s work                activities.</w:t>
      </w:r>
    </w:p>
    <w:p w14:paraId="199CD8A9" w14:textId="77777777" w:rsidR="00DB609D" w:rsidRPr="006F4943" w:rsidRDefault="00DB609D" w:rsidP="00DB609D">
      <w:pPr>
        <w:spacing w:after="160" w:line="259" w:lineRule="auto"/>
        <w:ind w:left="1440"/>
        <w:rPr>
          <w:rFonts w:ascii="Arial" w:eastAsia="Calibri" w:hAnsi="Arial" w:cs="Arial"/>
          <w:sz w:val="22"/>
          <w:szCs w:val="22"/>
        </w:rPr>
      </w:pPr>
      <w:r w:rsidRPr="006F4943">
        <w:rPr>
          <w:rFonts w:ascii="Arial" w:eastAsia="Calibri" w:hAnsi="Arial" w:cs="Arial"/>
          <w:sz w:val="22"/>
          <w:szCs w:val="22"/>
        </w:rPr>
        <w:t>(3)</w:t>
      </w:r>
      <w:r w:rsidRPr="006F4943">
        <w:rPr>
          <w:rFonts w:ascii="Arial" w:eastAsia="Calibri" w:hAnsi="Arial" w:cs="Arial"/>
          <w:sz w:val="22"/>
          <w:szCs w:val="22"/>
        </w:rPr>
        <w:tab/>
        <w:t>Type Work or Craft:  Use Activity Codes to identify the type of work, or craft that will execute each activity.</w:t>
      </w:r>
    </w:p>
    <w:p w14:paraId="313079ED" w14:textId="77777777" w:rsidR="00DB609D" w:rsidRPr="006F4943" w:rsidRDefault="00DB609D" w:rsidP="00DB609D">
      <w:pPr>
        <w:spacing w:after="160" w:line="259" w:lineRule="auto"/>
        <w:rPr>
          <w:rFonts w:ascii="Arial" w:eastAsia="Calibri" w:hAnsi="Arial" w:cs="Arial"/>
          <w:b/>
          <w:bCs/>
          <w:sz w:val="22"/>
          <w:szCs w:val="22"/>
        </w:rPr>
      </w:pPr>
      <w:r w:rsidRPr="006F4943">
        <w:rPr>
          <w:rFonts w:ascii="Arial" w:eastAsia="Calibri" w:hAnsi="Arial" w:cs="Arial"/>
          <w:b/>
          <w:bCs/>
          <w:sz w:val="22"/>
          <w:szCs w:val="22"/>
        </w:rPr>
        <w:t>8.       Time Extension Requests</w:t>
      </w:r>
    </w:p>
    <w:p w14:paraId="2BC24B38"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a)       Refer to General Conditions of the Contract for Construction, Article 4.7 Claims for Additional Time.</w:t>
      </w:r>
    </w:p>
    <w:p w14:paraId="57CC802E"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b)      Changes or Other Impacts to the Contractor’s Work Plan</w:t>
      </w:r>
      <w:r w:rsidRPr="006F4943">
        <w:rPr>
          <w:rFonts w:ascii="Arial" w:eastAsia="Calibri" w:hAnsi="Arial" w:cs="Arial"/>
          <w:sz w:val="22"/>
          <w:szCs w:val="22"/>
        </w:rPr>
        <w:br/>
        <w:t xml:space="preserve">The Owner will consider and evaluate requests for time extensions due to changes or other events beyond the control of the Contractor </w:t>
      </w:r>
      <w:proofErr w:type="gramStart"/>
      <w:r w:rsidRPr="006F4943">
        <w:rPr>
          <w:rFonts w:ascii="Arial" w:eastAsia="Calibri" w:hAnsi="Arial" w:cs="Arial"/>
          <w:sz w:val="22"/>
          <w:szCs w:val="22"/>
        </w:rPr>
        <w:t>on a monthly basis</w:t>
      </w:r>
      <w:proofErr w:type="gramEnd"/>
      <w:r w:rsidRPr="006F4943">
        <w:rPr>
          <w:rFonts w:ascii="Arial" w:eastAsia="Calibri" w:hAnsi="Arial" w:cs="Arial"/>
          <w:sz w:val="22"/>
          <w:szCs w:val="22"/>
        </w:rPr>
        <w:t xml:space="preserve"> only, with the submission of the Contractor’s updated schedule, in conjunction with the monthly application for payment.  The Update must include:</w:t>
      </w:r>
    </w:p>
    <w:p w14:paraId="5B5E4092" w14:textId="77777777" w:rsidR="00DB609D" w:rsidRPr="006F4943" w:rsidRDefault="00DB609D" w:rsidP="00DB609D">
      <w:pPr>
        <w:spacing w:after="160" w:line="259" w:lineRule="auto"/>
        <w:ind w:left="1440"/>
        <w:rPr>
          <w:rFonts w:ascii="Arial" w:eastAsia="Calibri" w:hAnsi="Arial" w:cs="Arial"/>
          <w:sz w:val="22"/>
          <w:szCs w:val="22"/>
        </w:rPr>
      </w:pPr>
      <w:r w:rsidRPr="006F4943">
        <w:rPr>
          <w:rFonts w:ascii="Arial" w:eastAsia="Calibri" w:hAnsi="Arial" w:cs="Arial"/>
          <w:sz w:val="22"/>
          <w:szCs w:val="22"/>
        </w:rPr>
        <w:t xml:space="preserve">(1)    An activity depicting the event(s) impacting the Contractors work plan shall be added to the CPM schedule, using the actual start date of the impact, along with </w:t>
      </w:r>
      <w:proofErr w:type="gramStart"/>
      <w:r w:rsidRPr="006F4943">
        <w:rPr>
          <w:rFonts w:ascii="Arial" w:eastAsia="Calibri" w:hAnsi="Arial" w:cs="Arial"/>
          <w:sz w:val="22"/>
          <w:szCs w:val="22"/>
        </w:rPr>
        <w:t>actually required</w:t>
      </w:r>
      <w:proofErr w:type="gramEnd"/>
      <w:r w:rsidRPr="006F4943">
        <w:rPr>
          <w:rFonts w:ascii="Arial" w:eastAsia="Calibri" w:hAnsi="Arial" w:cs="Arial"/>
          <w:sz w:val="22"/>
          <w:szCs w:val="22"/>
        </w:rPr>
        <w:t xml:space="preserve"> predecessors and successors.</w:t>
      </w:r>
    </w:p>
    <w:p w14:paraId="49E01567" w14:textId="77777777" w:rsidR="00DB609D" w:rsidRPr="006F4943" w:rsidRDefault="00DB609D" w:rsidP="00DB609D">
      <w:pPr>
        <w:spacing w:after="160" w:line="259" w:lineRule="auto"/>
        <w:ind w:left="1440"/>
        <w:rPr>
          <w:rFonts w:ascii="Arial" w:eastAsia="Calibri" w:hAnsi="Arial" w:cs="Arial"/>
          <w:sz w:val="22"/>
          <w:szCs w:val="22"/>
        </w:rPr>
      </w:pPr>
      <w:r w:rsidRPr="006F4943">
        <w:rPr>
          <w:rFonts w:ascii="Arial" w:eastAsia="Calibri" w:hAnsi="Arial" w:cs="Arial"/>
          <w:sz w:val="22"/>
          <w:szCs w:val="22"/>
        </w:rPr>
        <w:t>(2)    After the addition of the impact activity(</w:t>
      </w:r>
      <w:proofErr w:type="spellStart"/>
      <w:r w:rsidRPr="006F4943">
        <w:rPr>
          <w:rFonts w:ascii="Arial" w:eastAsia="Calibri" w:hAnsi="Arial" w:cs="Arial"/>
          <w:sz w:val="22"/>
          <w:szCs w:val="22"/>
        </w:rPr>
        <w:t>ies</w:t>
      </w:r>
      <w:proofErr w:type="spellEnd"/>
      <w:r w:rsidRPr="006F4943">
        <w:rPr>
          <w:rFonts w:ascii="Arial" w:eastAsia="Calibri" w:hAnsi="Arial" w:cs="Arial"/>
          <w:sz w:val="22"/>
          <w:szCs w:val="22"/>
        </w:rPr>
        <w:t>), the Contractor shall work with the TPSC to identify subsequent activities on the critical path, with finish to start relationships that can be realistically adjusted to overlap using good, standard construction practice.</w:t>
      </w:r>
    </w:p>
    <w:p w14:paraId="34A1EDA1"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xml:space="preserve">(c)    If the adjustments above result in the completion date being brought back within the contract </w:t>
      </w:r>
      <w:proofErr w:type="gramStart"/>
      <w:r w:rsidRPr="006F4943">
        <w:rPr>
          <w:rFonts w:ascii="Arial" w:eastAsia="Calibri" w:hAnsi="Arial" w:cs="Arial"/>
          <w:sz w:val="22"/>
          <w:szCs w:val="22"/>
        </w:rPr>
        <w:t>time period</w:t>
      </w:r>
      <w:proofErr w:type="gramEnd"/>
      <w:r w:rsidRPr="006F4943">
        <w:rPr>
          <w:rFonts w:ascii="Arial" w:eastAsia="Calibri" w:hAnsi="Arial" w:cs="Arial"/>
          <w:sz w:val="22"/>
          <w:szCs w:val="22"/>
        </w:rPr>
        <w:t>, no adjustment will be made in the contract time.</w:t>
      </w:r>
    </w:p>
    <w:p w14:paraId="432611D4"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xml:space="preserve">(d)    If the adjustments above still result in a completion date beyond the contract completion date, the delay shall be deemed </w:t>
      </w:r>
      <w:proofErr w:type="gramStart"/>
      <w:r w:rsidRPr="006F4943">
        <w:rPr>
          <w:rFonts w:ascii="Arial" w:eastAsia="Calibri" w:hAnsi="Arial" w:cs="Arial"/>
          <w:sz w:val="22"/>
          <w:szCs w:val="22"/>
        </w:rPr>
        <w:t>excusable</w:t>
      </w:r>
      <w:proofErr w:type="gramEnd"/>
      <w:r w:rsidRPr="006F4943">
        <w:rPr>
          <w:rFonts w:ascii="Arial" w:eastAsia="Calibri" w:hAnsi="Arial" w:cs="Arial"/>
          <w:sz w:val="22"/>
          <w:szCs w:val="22"/>
        </w:rPr>
        <w:t xml:space="preserve"> and the contract completion date shall be extended by the number of days indicated by the analysis.  </w:t>
      </w:r>
    </w:p>
    <w:p w14:paraId="2686D1C7"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(e)    Contractor agrees to continue to utilize its best efforts to make up the time caused by the delays.  However, the Contractor is not expected to expend costs not contemplated in its contract, in making those efforts.</w:t>
      </w:r>
    </w:p>
    <w:p w14:paraId="1D2A7804" w14:textId="77777777" w:rsidR="00DB609D" w:rsidRPr="006F4943" w:rsidRDefault="00DB609D" w:rsidP="00DB609D">
      <w:pPr>
        <w:spacing w:after="160" w:line="259" w:lineRule="auto"/>
        <w:rPr>
          <w:rFonts w:ascii="Arial" w:eastAsia="Calibri" w:hAnsi="Arial" w:cs="Arial"/>
          <w:sz w:val="22"/>
          <w:szCs w:val="22"/>
        </w:rPr>
      </w:pPr>
      <w:r w:rsidRPr="006F4943">
        <w:rPr>
          <w:rFonts w:ascii="Arial" w:eastAsia="Calibri" w:hAnsi="Arial" w:cs="Arial"/>
          <w:sz w:val="22"/>
          <w:szCs w:val="22"/>
        </w:rPr>
        <w:t> f)       Questions of compensability of any delays shall be held until the actual completion of the project.  If the actual substantial completion date of the project based on excusable delays, excluding weather delays, exceeds the original contract completion date, AND there are no delays that are the responsibility of the contractor to consider, the delays days shall be considered compensable.  The actual costs, if any, of the Contractor’s time sensitive jobsite supervision and general conditions costs, shall be quantified and a change order issued for these costs.</w:t>
      </w:r>
    </w:p>
    <w:p w14:paraId="014AF831" w14:textId="77777777" w:rsidR="00DB609D" w:rsidRPr="006F4943" w:rsidRDefault="00DB609D" w:rsidP="00DB609D"/>
    <w:p w14:paraId="57175423" w14:textId="77777777" w:rsidR="00DB609D" w:rsidRPr="006F4943" w:rsidRDefault="00DB609D" w:rsidP="007A0B5B">
      <w:pPr>
        <w:widowControl w:val="0"/>
        <w:jc w:val="both"/>
        <w:rPr>
          <w:sz w:val="20"/>
        </w:rPr>
        <w:sectPr w:rsidR="00DB609D" w:rsidRPr="006F4943" w:rsidSect="00E236C2">
          <w:footerReference w:type="default" r:id="rId30"/>
          <w:type w:val="oddPage"/>
          <w:pgSz w:w="12240" w:h="15840" w:code="1"/>
          <w:pgMar w:top="1440" w:right="1714" w:bottom="274" w:left="1714" w:header="720" w:footer="720" w:gutter="0"/>
          <w:cols w:space="720"/>
        </w:sectPr>
      </w:pPr>
    </w:p>
    <w:p w14:paraId="30E58F06" w14:textId="77777777" w:rsidR="00F474E5" w:rsidRPr="006F4943" w:rsidRDefault="00F474E5" w:rsidP="00725FF9">
      <w:pPr>
        <w:pStyle w:val="Heading1"/>
        <w:rPr>
          <w:rFonts w:eastAsiaTheme="minorHAnsi"/>
          <w:b w:val="0"/>
          <w:bCs/>
        </w:rPr>
      </w:pPr>
      <w:bookmarkStart w:id="76" w:name="_Toc455478822"/>
      <w:r w:rsidRPr="006F4943">
        <w:rPr>
          <w:rStyle w:val="Heading1Char"/>
          <w:rFonts w:eastAsiaTheme="minorHAnsi"/>
          <w:b/>
          <w:bCs/>
        </w:rPr>
        <w:lastRenderedPageBreak/>
        <w:t>PREVAILING WAGE ORDER</w:t>
      </w:r>
      <w:bookmarkEnd w:id="76"/>
    </w:p>
    <w:p w14:paraId="71ACAA5D" w14:textId="77777777" w:rsidR="007A0B5B" w:rsidRPr="006F4943" w:rsidRDefault="007A0B5B" w:rsidP="00F474E5">
      <w:pPr>
        <w:keepNext/>
        <w:jc w:val="center"/>
        <w:outlineLvl w:val="0"/>
        <w:rPr>
          <w:rFonts w:eastAsiaTheme="minorHAnsi"/>
          <w:b/>
          <w:spacing w:val="-2"/>
          <w:sz w:val="22"/>
          <w:szCs w:val="24"/>
          <w:u w:val="single"/>
        </w:rPr>
      </w:pPr>
    </w:p>
    <w:p w14:paraId="0810976E" w14:textId="77777777" w:rsidR="007A0B5B" w:rsidRPr="006F4943" w:rsidRDefault="007A0B5B" w:rsidP="00F474E5">
      <w:pPr>
        <w:keepNext/>
        <w:jc w:val="center"/>
        <w:outlineLvl w:val="0"/>
        <w:rPr>
          <w:rFonts w:eastAsiaTheme="minorHAnsi"/>
          <w:b/>
          <w:spacing w:val="-2"/>
          <w:sz w:val="22"/>
          <w:szCs w:val="24"/>
          <w:u w:val="single"/>
        </w:rPr>
      </w:pPr>
    </w:p>
    <w:p w14:paraId="7F8E0689" w14:textId="77777777" w:rsidR="00A5075A" w:rsidRPr="006F4943" w:rsidRDefault="00E61368" w:rsidP="00B9214D">
      <w:pPr>
        <w:jc w:val="center"/>
        <w:rPr>
          <w:rFonts w:eastAsiaTheme="minorHAnsi"/>
          <w:sz w:val="20"/>
        </w:rPr>
        <w:sectPr w:rsidR="00A5075A" w:rsidRPr="006F4943" w:rsidSect="00E236C2">
          <w:headerReference w:type="default" r:id="rId31"/>
          <w:type w:val="oddPage"/>
          <w:pgSz w:w="12240" w:h="15840" w:code="1"/>
          <w:pgMar w:top="1440" w:right="1714" w:bottom="274" w:left="1714" w:header="720" w:footer="720" w:gutter="0"/>
          <w:cols w:space="720"/>
        </w:sectPr>
      </w:pPr>
      <w:r w:rsidRPr="006F4943">
        <w:rPr>
          <w:rFonts w:eastAsiaTheme="minorHAnsi"/>
          <w:sz w:val="20"/>
        </w:rPr>
        <w:t>Insert State Prevailing Wage Order</w:t>
      </w:r>
    </w:p>
    <w:p w14:paraId="069DC317" w14:textId="77777777" w:rsidR="007A0B5B" w:rsidRPr="006F4943" w:rsidRDefault="007A0B5B" w:rsidP="00725FF9">
      <w:pPr>
        <w:pStyle w:val="Heading1"/>
        <w:rPr>
          <w:rFonts w:eastAsiaTheme="minorHAnsi"/>
        </w:rPr>
      </w:pPr>
      <w:bookmarkStart w:id="77" w:name="_Toc455478823"/>
      <w:r w:rsidRPr="006F4943">
        <w:rPr>
          <w:rStyle w:val="Heading1Char"/>
          <w:rFonts w:eastAsiaTheme="minorHAnsi"/>
          <w:b/>
        </w:rPr>
        <w:lastRenderedPageBreak/>
        <w:t>GENERAL CONDITIONS</w:t>
      </w:r>
      <w:bookmarkEnd w:id="77"/>
    </w:p>
    <w:p w14:paraId="6D51ECA5" w14:textId="77777777" w:rsidR="008961B0" w:rsidRPr="006F4943" w:rsidRDefault="008961B0" w:rsidP="00F474E5">
      <w:pPr>
        <w:keepNext/>
        <w:ind w:left="540"/>
        <w:outlineLvl w:val="7"/>
        <w:rPr>
          <w:rFonts w:asciiTheme="minorHAnsi" w:eastAsiaTheme="minorHAnsi" w:hAnsiTheme="minorHAnsi" w:cstheme="minorBidi"/>
          <w:sz w:val="19"/>
          <w:szCs w:val="19"/>
        </w:rPr>
      </w:pPr>
    </w:p>
    <w:p w14:paraId="7AF064FB" w14:textId="77777777" w:rsidR="00E61368" w:rsidRPr="006F4943" w:rsidRDefault="00E61368" w:rsidP="00F474E5">
      <w:pPr>
        <w:keepNext/>
        <w:ind w:left="540"/>
        <w:outlineLvl w:val="7"/>
        <w:rPr>
          <w:rFonts w:asciiTheme="minorHAnsi" w:eastAsiaTheme="minorHAnsi" w:hAnsiTheme="minorHAnsi" w:cstheme="minorBidi"/>
          <w:sz w:val="19"/>
          <w:szCs w:val="19"/>
        </w:rPr>
      </w:pPr>
    </w:p>
    <w:p w14:paraId="735EF8E0" w14:textId="77777777" w:rsidR="00E61368" w:rsidRPr="006F4943" w:rsidRDefault="00E61368" w:rsidP="00B9214D">
      <w:pPr>
        <w:jc w:val="center"/>
        <w:rPr>
          <w:rFonts w:eastAsiaTheme="minorHAnsi"/>
          <w:sz w:val="20"/>
        </w:rPr>
      </w:pPr>
      <w:r w:rsidRPr="006F4943">
        <w:rPr>
          <w:rFonts w:eastAsiaTheme="minorHAnsi"/>
          <w:sz w:val="20"/>
        </w:rPr>
        <w:t>Insert current edition of General Conditions</w:t>
      </w:r>
    </w:p>
    <w:sectPr w:rsidR="00E61368" w:rsidRPr="006F4943" w:rsidSect="007A0B5B">
      <w:pgSz w:w="12240" w:h="15840" w:code="1"/>
      <w:pgMar w:top="1440" w:right="1714" w:bottom="27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17F9" w14:textId="77777777" w:rsidR="00FA56BB" w:rsidRDefault="00FA56BB" w:rsidP="00A7490A">
      <w:r>
        <w:separator/>
      </w:r>
    </w:p>
  </w:endnote>
  <w:endnote w:type="continuationSeparator" w:id="0">
    <w:p w14:paraId="4EA9E6BA" w14:textId="77777777" w:rsidR="00FA56BB" w:rsidRDefault="00FA56BB" w:rsidP="00A7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A03D" w14:textId="77777777" w:rsidR="00AF1945" w:rsidRPr="008F1533" w:rsidRDefault="00AF1945" w:rsidP="000E21D3">
    <w:pPr>
      <w:pStyle w:val="Footer"/>
      <w:jc w:val="right"/>
      <w:rPr>
        <w:sz w:val="20"/>
      </w:rPr>
    </w:pPr>
    <w:r w:rsidRPr="008F1533">
      <w:rPr>
        <w:sz w:val="20"/>
      </w:rPr>
      <w:fldChar w:fldCharType="begin"/>
    </w:r>
    <w:r w:rsidRPr="008F1533">
      <w:rPr>
        <w:sz w:val="20"/>
      </w:rPr>
      <w:instrText xml:space="preserve"> PAGE   \* MERGEFORMAT </w:instrText>
    </w:r>
    <w:r w:rsidRPr="008F1533">
      <w:rPr>
        <w:sz w:val="20"/>
      </w:rPr>
      <w:fldChar w:fldCharType="separate"/>
    </w:r>
    <w:r w:rsidRPr="008F1533">
      <w:rPr>
        <w:noProof/>
        <w:sz w:val="20"/>
      </w:rPr>
      <w:t>1</w:t>
    </w:r>
    <w:r w:rsidRPr="008F1533">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317" w14:textId="77777777" w:rsidR="00AF1945" w:rsidRDefault="00AF1945">
    <w:pPr>
      <w:tabs>
        <w:tab w:val="center" w:pos="4680"/>
        <w:tab w:val="left" w:pos="5040"/>
        <w:tab w:val="left" w:pos="5760"/>
        <w:tab w:val="left" w:pos="6480"/>
        <w:tab w:val="left" w:pos="7200"/>
        <w:tab w:val="left" w:pos="7920"/>
        <w:tab w:val="left" w:pos="8640"/>
        <w:tab w:val="left" w:pos="9360"/>
      </w:tabs>
      <w:jc w:val="both"/>
      <w:rPr>
        <w:sz w:val="16"/>
      </w:rPr>
    </w:pPr>
    <w:r>
      <w:tab/>
    </w:r>
    <w:r>
      <w:rPr>
        <w:sz w:val="16"/>
      </w:rPr>
      <w:t>MBE/WBE/</w:t>
    </w:r>
    <w:r>
      <w:rPr>
        <w:sz w:val="16"/>
      </w:rPr>
      <w:fldChar w:fldCharType="begin"/>
    </w:r>
    <w:r>
      <w:rPr>
        <w:sz w:val="16"/>
      </w:rPr>
      <w:instrText xml:space="preserve">PAGE </w:instrText>
    </w:r>
    <w:r>
      <w:rPr>
        <w:sz w:val="16"/>
      </w:rPr>
      <w:fldChar w:fldCharType="separate"/>
    </w:r>
    <w:r>
      <w:rPr>
        <w:noProof/>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52D7" w14:textId="77777777" w:rsidR="00AF1945" w:rsidRPr="000E21D3" w:rsidRDefault="00AF1945" w:rsidP="000E21D3">
    <w:pPr>
      <w:tabs>
        <w:tab w:val="center" w:pos="4680"/>
        <w:tab w:val="left" w:pos="5040"/>
        <w:tab w:val="left" w:pos="5760"/>
        <w:tab w:val="left" w:pos="6480"/>
        <w:tab w:val="left" w:pos="7200"/>
        <w:tab w:val="left" w:pos="7920"/>
        <w:tab w:val="left" w:pos="8640"/>
        <w:tab w:val="left" w:pos="9360"/>
      </w:tabs>
      <w:jc w:val="right"/>
      <w:rPr>
        <w:szCs w:val="24"/>
      </w:rPr>
    </w:pPr>
    <w:r>
      <w:tab/>
    </w:r>
    <w:r w:rsidRPr="000E21D3">
      <w:rPr>
        <w:szCs w:val="24"/>
      </w:rPr>
      <w:fldChar w:fldCharType="begin"/>
    </w:r>
    <w:r w:rsidRPr="000E21D3">
      <w:rPr>
        <w:szCs w:val="24"/>
      </w:rPr>
      <w:instrText xml:space="preserve">PAGE </w:instrText>
    </w:r>
    <w:r w:rsidRPr="000E21D3">
      <w:rPr>
        <w:szCs w:val="24"/>
      </w:rPr>
      <w:fldChar w:fldCharType="separate"/>
    </w:r>
    <w:r>
      <w:rPr>
        <w:noProof/>
        <w:szCs w:val="24"/>
      </w:rPr>
      <w:t>31</w:t>
    </w:r>
    <w:r w:rsidRPr="000E21D3">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6FB5" w14:textId="77777777" w:rsidR="00AF1945" w:rsidRDefault="00AF1945" w:rsidP="000E21D3">
    <w:pPr>
      <w:tabs>
        <w:tab w:val="center" w:pos="4320"/>
      </w:tabs>
      <w:spacing w:line="240" w:lineRule="atLeast"/>
      <w:jc w:val="right"/>
      <w:rPr>
        <w:bCs/>
      </w:rPr>
    </w:pPr>
    <w:r>
      <w:fldChar w:fldCharType="begin"/>
    </w:r>
    <w:r>
      <w:instrText xml:space="preserve">page </w:instrText>
    </w:r>
    <w:r>
      <w:fldChar w:fldCharType="separate"/>
    </w:r>
    <w:r>
      <w:rPr>
        <w:noProof/>
      </w:rPr>
      <w:t>33</w:t>
    </w:r>
    <w:r>
      <w:rPr>
        <w:noProof/>
      </w:rPr>
      <w:fldChar w:fldCharType="end"/>
    </w:r>
  </w:p>
  <w:p w14:paraId="64415548" w14:textId="77777777" w:rsidR="00AF1945" w:rsidRPr="00BB7491" w:rsidRDefault="00AF1945" w:rsidP="007F23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CEE0" w14:textId="79F4E1CB" w:rsidR="00AF1945" w:rsidRPr="000E21D3" w:rsidRDefault="00AF1945" w:rsidP="000E21D3">
    <w:pPr>
      <w:pStyle w:val="Footer"/>
      <w:jc w:val="right"/>
      <w:rPr>
        <w:szCs w:val="24"/>
      </w:rPr>
    </w:pPr>
    <w:r w:rsidRPr="000E21D3">
      <w:rPr>
        <w:rStyle w:val="PageNumber"/>
        <w:szCs w:val="24"/>
      </w:rPr>
      <w:fldChar w:fldCharType="begin"/>
    </w:r>
    <w:r w:rsidRPr="000E21D3">
      <w:rPr>
        <w:rStyle w:val="PageNumber"/>
        <w:szCs w:val="24"/>
      </w:rPr>
      <w:instrText xml:space="preserve"> PAGE </w:instrText>
    </w:r>
    <w:r w:rsidRPr="000E21D3">
      <w:rPr>
        <w:rStyle w:val="PageNumber"/>
        <w:szCs w:val="24"/>
      </w:rPr>
      <w:fldChar w:fldCharType="separate"/>
    </w:r>
    <w:r>
      <w:rPr>
        <w:rStyle w:val="PageNumber"/>
        <w:noProof/>
        <w:szCs w:val="24"/>
      </w:rPr>
      <w:t>58</w:t>
    </w:r>
    <w:r w:rsidRPr="000E21D3">
      <w:rPr>
        <w:rStyle w:val="PageNumbe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B8F4" w14:textId="77777777" w:rsidR="00AF1945" w:rsidRPr="00BB7491" w:rsidRDefault="00AF1945" w:rsidP="002E5A94">
    <w:pPr>
      <w:pStyle w:val="Footer"/>
      <w:jc w:val="right"/>
    </w:pPr>
    <w:r>
      <w:fldChar w:fldCharType="begin"/>
    </w:r>
    <w:r>
      <w:instrText xml:space="preserve"> PAGE   \* MERGEFORMAT </w:instrText>
    </w:r>
    <w:r>
      <w:fldChar w:fldCharType="separate"/>
    </w:r>
    <w:r>
      <w:rPr>
        <w:noProof/>
      </w:rPr>
      <w:t>60</w:t>
    </w:r>
    <w:r>
      <w:rPr>
        <w:noProof/>
      </w:rPr>
      <w:fldChar w:fldCharType="end"/>
    </w:r>
  </w:p>
  <w:p w14:paraId="26AC5091" w14:textId="77777777" w:rsidR="00AF1945" w:rsidRDefault="00AF194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51E4" w14:textId="77777777" w:rsidR="00AF1945" w:rsidRPr="005B5313" w:rsidRDefault="00AF1945" w:rsidP="002E5A94">
    <w:pPr>
      <w:tabs>
        <w:tab w:val="center" w:pos="4320"/>
      </w:tabs>
      <w:spacing w:line="240" w:lineRule="atLeast"/>
      <w:jc w:val="right"/>
      <w:rPr>
        <w:bCs/>
      </w:rPr>
    </w:pPr>
    <w:r w:rsidRPr="005B5313">
      <w:rPr>
        <w:bCs/>
      </w:rPr>
      <w:fldChar w:fldCharType="begin"/>
    </w:r>
    <w:r w:rsidRPr="005B5313">
      <w:rPr>
        <w:bCs/>
      </w:rPr>
      <w:instrText xml:space="preserve"> PAGE </w:instrText>
    </w:r>
    <w:r w:rsidRPr="005B5313">
      <w:rPr>
        <w:bCs/>
      </w:rPr>
      <w:fldChar w:fldCharType="separate"/>
    </w:r>
    <w:r>
      <w:rPr>
        <w:bCs/>
        <w:noProof/>
      </w:rPr>
      <w:t>74</w:t>
    </w:r>
    <w:r w:rsidRPr="005B5313">
      <w:rPr>
        <w:bCs/>
      </w:rPr>
      <w:fldChar w:fldCharType="end"/>
    </w:r>
  </w:p>
  <w:p w14:paraId="26E68620" w14:textId="77777777" w:rsidR="00AF1945" w:rsidRDefault="00AF194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120637"/>
      <w:docPartObj>
        <w:docPartGallery w:val="Page Numbers (Bottom of Page)"/>
        <w:docPartUnique/>
      </w:docPartObj>
    </w:sdtPr>
    <w:sdtEndPr/>
    <w:sdtContent>
      <w:p w14:paraId="415AF749" w14:textId="77777777" w:rsidR="00AF1945" w:rsidRDefault="00AF1945">
        <w:pPr>
          <w:pStyle w:val="Footer"/>
          <w:jc w:val="right"/>
        </w:pPr>
        <w:r>
          <w:fldChar w:fldCharType="begin"/>
        </w:r>
        <w:r>
          <w:instrText xml:space="preserve"> PAGE   \* MERGEFORMAT </w:instrText>
        </w:r>
        <w:r>
          <w:fldChar w:fldCharType="separate"/>
        </w:r>
        <w:r>
          <w:rPr>
            <w:noProof/>
          </w:rPr>
          <w:t>77</w:t>
        </w:r>
        <w:r>
          <w:rPr>
            <w:noProof/>
          </w:rPr>
          <w:fldChar w:fldCharType="end"/>
        </w:r>
      </w:p>
    </w:sdtContent>
  </w:sdt>
  <w:p w14:paraId="59CD9372" w14:textId="77777777" w:rsidR="00AF1945" w:rsidRPr="002E5A94" w:rsidRDefault="00AF1945" w:rsidP="002E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6678" w14:textId="77777777" w:rsidR="00FA56BB" w:rsidRDefault="00FA56BB" w:rsidP="00A7490A">
      <w:r>
        <w:separator/>
      </w:r>
    </w:p>
  </w:footnote>
  <w:footnote w:type="continuationSeparator" w:id="0">
    <w:p w14:paraId="5A354619" w14:textId="77777777" w:rsidR="00FA56BB" w:rsidRDefault="00FA56BB" w:rsidP="00A7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62B" w14:textId="77777777" w:rsidR="00AF1945" w:rsidRDefault="00AF1945">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E389" w14:textId="77777777" w:rsidR="00AF1945" w:rsidRDefault="00AF1945">
    <w:pPr>
      <w:pStyle w:val="Header"/>
    </w:pPr>
    <w:r>
      <w:ptab w:relativeTo="margin" w:alignment="center" w:leader="none"/>
    </w:r>
    <w:r>
      <w:ptab w:relativeTo="margin" w:alignment="right" w:leader="none"/>
    </w:r>
    <w:r>
      <w:t>Project #</w:t>
    </w:r>
  </w:p>
  <w:p w14:paraId="0F26D218" w14:textId="77777777" w:rsidR="00AF1945" w:rsidRDefault="00AF1945" w:rsidP="00680D42">
    <w:pPr>
      <w:pStyle w:val="Header"/>
      <w:jc w:val="right"/>
    </w:pPr>
    <w:r>
      <w:t>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F18D" w14:textId="77777777" w:rsidR="00AF1945" w:rsidRDefault="00AF1945" w:rsidP="00146F5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pStyle w:val="DSLEVEL4"/>
      <w:lvlText w:val="(%4)"/>
      <w:lvlJc w:val="left"/>
      <w:pPr>
        <w:ind w:left="2160"/>
      </w:pPr>
      <w:rPr>
        <w:rFonts w:ascii="Arial" w:hAnsi="Arial"/>
        <w:sz w:val="24"/>
      </w:rPr>
    </w:lvl>
    <w:lvl w:ilvl="4">
      <w:start w:val="1"/>
      <w:numFmt w:val="lowerLetter"/>
      <w:pStyle w:val="DSLEVEL5"/>
      <w:lvlText w:val="(%5)"/>
      <w:lvlJc w:val="left"/>
      <w:pPr>
        <w:ind w:left="2880"/>
      </w:pPr>
      <w:rPr>
        <w:rFonts w:ascii="Arial" w:hAnsi="Arial"/>
        <w:sz w:val="24"/>
      </w:rPr>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0000013"/>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lvlText w:val="(%3)"/>
      <w:lvlJc w:val="left"/>
      <w:pPr>
        <w:tabs>
          <w:tab w:val="num" w:pos="2160"/>
        </w:tabs>
        <w:ind w:left="2160" w:hanging="720"/>
      </w:pPr>
      <w:rPr>
        <w:rFonts w:ascii="Arial" w:hAnsi="Arial"/>
        <w:sz w:val="24"/>
      </w:r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rPr>
        <w:rFonts w:ascii="Arial" w:hAnsi="Arial"/>
        <w:sz w:val="24"/>
      </w:rPr>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18"/>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Arial" w:hAnsi="Arial"/>
        <w:strike/>
        <w:sz w:val="24"/>
      </w:rPr>
    </w:lvl>
    <w:lvl w:ilvl="2">
      <w:start w:val="1"/>
      <w:numFmt w:val="decimal"/>
      <w:lvlText w:val="(%3)"/>
      <w:lvlJc w:val="left"/>
      <w:pPr>
        <w:tabs>
          <w:tab w:val="num" w:pos="2160"/>
        </w:tabs>
        <w:ind w:left="2160" w:hanging="720"/>
      </w:pPr>
      <w:rPr>
        <w:strik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1D"/>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26E6242"/>
    <w:multiLevelType w:val="multilevel"/>
    <w:tmpl w:val="39B43332"/>
    <w:lvl w:ilvl="0">
      <w:start w:val="1"/>
      <w:numFmt w:val="decimal"/>
      <w:pStyle w:val="LTR1"/>
      <w:lvlText w:val="%1."/>
      <w:lvlJc w:val="left"/>
      <w:pPr>
        <w:tabs>
          <w:tab w:val="num" w:pos="1080"/>
        </w:tabs>
        <w:ind w:left="0" w:firstLine="720"/>
      </w:pPr>
      <w:rPr>
        <w:rFonts w:ascii="Times New Roman" w:eastAsia="Times New Roman" w:hAnsi="Times New Roman" w:cs="Times New Roman"/>
        <w:b w:val="0"/>
        <w:i w:val="0"/>
        <w:sz w:val="18"/>
      </w:rPr>
    </w:lvl>
    <w:lvl w:ilvl="1">
      <w:start w:val="1"/>
      <w:numFmt w:val="lowerLetter"/>
      <w:pStyle w:val="LTR2"/>
      <w:lvlText w:val="%2."/>
      <w:lvlJc w:val="left"/>
      <w:pPr>
        <w:tabs>
          <w:tab w:val="num" w:pos="1530"/>
        </w:tabs>
        <w:ind w:left="1530" w:hanging="720"/>
      </w:pPr>
      <w:rPr>
        <w:rFonts w:ascii="Times New Roman" w:hAnsi="Times New Roman" w:hint="default"/>
        <w:b/>
        <w:i w:val="0"/>
        <w:sz w:val="18"/>
      </w:rPr>
    </w:lvl>
    <w:lvl w:ilvl="2">
      <w:start w:val="1"/>
      <w:numFmt w:val="lowerRoman"/>
      <w:pStyle w:val="LTR3"/>
      <w:lvlText w:val="%3."/>
      <w:lvlJc w:val="left"/>
      <w:pPr>
        <w:tabs>
          <w:tab w:val="num" w:pos="0"/>
        </w:tabs>
        <w:ind w:left="2880" w:hanging="720"/>
      </w:pPr>
      <w:rPr>
        <w:rFonts w:hint="default"/>
      </w:rPr>
    </w:lvl>
    <w:lvl w:ilvl="3">
      <w:start w:val="1"/>
      <w:numFmt w:val="decimal"/>
      <w:pStyle w:val="LTR4"/>
      <w:lvlText w:val="(%4)"/>
      <w:lvlJc w:val="left"/>
      <w:pPr>
        <w:tabs>
          <w:tab w:val="num" w:pos="0"/>
        </w:tabs>
        <w:ind w:left="3600" w:hanging="720"/>
      </w:pPr>
      <w:rPr>
        <w:rFonts w:hint="default"/>
      </w:rPr>
    </w:lvl>
    <w:lvl w:ilvl="4">
      <w:start w:val="1"/>
      <w:numFmt w:val="lowerLetter"/>
      <w:pStyle w:val="LTR5"/>
      <w:lvlText w:val="(%5)"/>
      <w:lvlJc w:val="left"/>
      <w:pPr>
        <w:tabs>
          <w:tab w:val="num" w:pos="0"/>
        </w:tabs>
        <w:ind w:left="4320" w:hanging="720"/>
      </w:pPr>
      <w:rPr>
        <w:rFonts w:hint="default"/>
      </w:rPr>
    </w:lvl>
    <w:lvl w:ilvl="5">
      <w:start w:val="1"/>
      <w:numFmt w:val="lowerRoman"/>
      <w:pStyle w:val="LTR6"/>
      <w:lvlText w:val="(%6)"/>
      <w:lvlJc w:val="left"/>
      <w:pPr>
        <w:tabs>
          <w:tab w:val="num" w:pos="0"/>
        </w:tabs>
        <w:ind w:left="5040" w:hanging="720"/>
      </w:pPr>
      <w:rPr>
        <w:rFonts w:hint="default"/>
      </w:rPr>
    </w:lvl>
    <w:lvl w:ilvl="6">
      <w:start w:val="1"/>
      <w:numFmt w:val="decimal"/>
      <w:pStyle w:val="LTR7"/>
      <w:lvlText w:val="%7)"/>
      <w:lvlJc w:val="left"/>
      <w:pPr>
        <w:tabs>
          <w:tab w:val="num" w:pos="0"/>
        </w:tabs>
        <w:ind w:left="5760" w:hanging="720"/>
      </w:pPr>
      <w:rPr>
        <w:rFonts w:hint="default"/>
      </w:rPr>
    </w:lvl>
    <w:lvl w:ilvl="7">
      <w:start w:val="1"/>
      <w:numFmt w:val="lowerLetter"/>
      <w:pStyle w:val="LTR8"/>
      <w:lvlText w:val="%8)"/>
      <w:lvlJc w:val="left"/>
      <w:pPr>
        <w:tabs>
          <w:tab w:val="num" w:pos="0"/>
        </w:tabs>
        <w:ind w:left="6480" w:hanging="720"/>
      </w:pPr>
      <w:rPr>
        <w:rFonts w:hint="default"/>
      </w:rPr>
    </w:lvl>
    <w:lvl w:ilvl="8">
      <w:start w:val="1"/>
      <w:numFmt w:val="lowerRoman"/>
      <w:pStyle w:val="LTR9"/>
      <w:lvlText w:val="%9)"/>
      <w:lvlJc w:val="left"/>
      <w:pPr>
        <w:tabs>
          <w:tab w:val="num" w:pos="0"/>
        </w:tabs>
        <w:ind w:left="7200" w:hanging="720"/>
      </w:pPr>
      <w:rPr>
        <w:rFonts w:hint="default"/>
      </w:rPr>
    </w:lvl>
  </w:abstractNum>
  <w:abstractNum w:abstractNumId="6" w15:restartNumberingAfterBreak="0">
    <w:nsid w:val="02C165A5"/>
    <w:multiLevelType w:val="multilevel"/>
    <w:tmpl w:val="800CD2E0"/>
    <w:lvl w:ilvl="0">
      <w:start w:val="1"/>
      <w:numFmt w:val="decimal"/>
      <w:pStyle w:val="LLC1"/>
      <w:lvlText w:val="ARTICLE %1."/>
      <w:lvlJc w:val="left"/>
      <w:pPr>
        <w:tabs>
          <w:tab w:val="num" w:pos="3600"/>
        </w:tabs>
        <w:ind w:left="2520" w:firstLine="0"/>
      </w:pPr>
      <w:rPr>
        <w:rFonts w:ascii="Times New Roman Bold" w:hAnsi="Times New Roman Bold" w:hint="default"/>
        <w:b/>
        <w:i w:val="0"/>
        <w:sz w:val="20"/>
        <w:szCs w:val="20"/>
      </w:rPr>
    </w:lvl>
    <w:lvl w:ilvl="1">
      <w:start w:val="1"/>
      <w:numFmt w:val="decimal"/>
      <w:pStyle w:val="LLC2"/>
      <w:isLgl/>
      <w:lvlText w:val="%1.0%2"/>
      <w:lvlJc w:val="left"/>
      <w:pPr>
        <w:tabs>
          <w:tab w:val="num" w:pos="360"/>
        </w:tabs>
        <w:ind w:left="0" w:firstLine="0"/>
      </w:pPr>
      <w:rPr>
        <w:rFonts w:ascii="Times New Roman Bold" w:hAnsi="Times New Roman Bold" w:hint="default"/>
        <w:b/>
        <w:i w:val="0"/>
        <w:sz w:val="20"/>
        <w:szCs w:val="20"/>
      </w:rPr>
    </w:lvl>
    <w:lvl w:ilvl="2">
      <w:start w:val="1"/>
      <w:numFmt w:val="upperLetter"/>
      <w:pStyle w:val="LLC3"/>
      <w:lvlText w:val="%3."/>
      <w:lvlJc w:val="left"/>
      <w:pPr>
        <w:tabs>
          <w:tab w:val="num" w:pos="1800"/>
        </w:tabs>
        <w:ind w:left="1440" w:hanging="720"/>
      </w:pPr>
      <w:rPr>
        <w:rFonts w:ascii="Times New Roman" w:hAnsi="Times New Roman" w:hint="default"/>
        <w:b/>
        <w:bCs/>
        <w:i w:val="0"/>
        <w:sz w:val="20"/>
        <w:szCs w:val="20"/>
      </w:rPr>
    </w:lvl>
    <w:lvl w:ilvl="3">
      <w:start w:val="1"/>
      <w:numFmt w:val="decimal"/>
      <w:pStyle w:val="LLC4"/>
      <w:lvlText w:val=".%4"/>
      <w:lvlJc w:val="left"/>
      <w:pPr>
        <w:tabs>
          <w:tab w:val="num" w:pos="0"/>
        </w:tabs>
        <w:ind w:left="2160" w:hanging="720"/>
      </w:pPr>
      <w:rPr>
        <w:rFonts w:ascii="Times New Roman" w:hAnsi="Times New Roman" w:hint="default"/>
        <w:b w:val="0"/>
        <w:i w:val="0"/>
        <w:sz w:val="20"/>
        <w:szCs w:val="20"/>
      </w:rPr>
    </w:lvl>
    <w:lvl w:ilvl="4">
      <w:start w:val="1"/>
      <w:numFmt w:val="decimal"/>
      <w:pStyle w:val="LLC5"/>
      <w:lvlText w:val="(%5)"/>
      <w:lvlJc w:val="left"/>
      <w:pPr>
        <w:tabs>
          <w:tab w:val="num" w:pos="0"/>
        </w:tabs>
        <w:ind w:left="0" w:firstLine="2880"/>
      </w:pPr>
      <w:rPr>
        <w:rFonts w:hint="default"/>
      </w:rPr>
    </w:lvl>
    <w:lvl w:ilvl="5">
      <w:start w:val="1"/>
      <w:numFmt w:val="lowerLetter"/>
      <w:pStyle w:val="LLC6"/>
      <w:lvlText w:val="%6)"/>
      <w:lvlJc w:val="left"/>
      <w:pPr>
        <w:tabs>
          <w:tab w:val="num" w:pos="0"/>
        </w:tabs>
        <w:ind w:left="0" w:firstLine="3600"/>
      </w:pPr>
      <w:rPr>
        <w:rFonts w:hint="default"/>
      </w:rPr>
    </w:lvl>
    <w:lvl w:ilvl="6">
      <w:start w:val="1"/>
      <w:numFmt w:val="lowerRoman"/>
      <w:pStyle w:val="LLC7"/>
      <w:lvlText w:val="%7)"/>
      <w:lvlJc w:val="left"/>
      <w:pPr>
        <w:tabs>
          <w:tab w:val="num" w:pos="0"/>
        </w:tabs>
        <w:ind w:left="0" w:firstLine="4320"/>
      </w:pPr>
      <w:rPr>
        <w:rFonts w:hint="default"/>
      </w:rPr>
    </w:lvl>
    <w:lvl w:ilvl="7">
      <w:start w:val="1"/>
      <w:numFmt w:val="decimal"/>
      <w:pStyle w:val="LLC8"/>
      <w:lvlText w:val="%8)"/>
      <w:lvlJc w:val="left"/>
      <w:pPr>
        <w:tabs>
          <w:tab w:val="num" w:pos="0"/>
        </w:tabs>
        <w:ind w:left="0" w:firstLine="5040"/>
      </w:pPr>
      <w:rPr>
        <w:rFonts w:hint="default"/>
      </w:rPr>
    </w:lvl>
    <w:lvl w:ilvl="8">
      <w:start w:val="1"/>
      <w:numFmt w:val="lowerLetter"/>
      <w:pStyle w:val="LLC9"/>
      <w:lvlText w:val="%9."/>
      <w:lvlJc w:val="left"/>
      <w:pPr>
        <w:tabs>
          <w:tab w:val="num" w:pos="0"/>
        </w:tabs>
        <w:ind w:left="0" w:firstLine="5760"/>
      </w:pPr>
      <w:rPr>
        <w:rFonts w:hint="default"/>
      </w:rPr>
    </w:lvl>
  </w:abstractNum>
  <w:abstractNum w:abstractNumId="7" w15:restartNumberingAfterBreak="0">
    <w:nsid w:val="049029B1"/>
    <w:multiLevelType w:val="multilevel"/>
    <w:tmpl w:val="679A1704"/>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6D1B45"/>
    <w:multiLevelType w:val="multilevel"/>
    <w:tmpl w:val="12F22B82"/>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3E1DEF"/>
    <w:multiLevelType w:val="hybridMultilevel"/>
    <w:tmpl w:val="257C82DE"/>
    <w:lvl w:ilvl="0" w:tplc="9886C662">
      <w:start w:val="5"/>
      <w:numFmt w:val="decimal"/>
      <w:lvlText w:val="%1."/>
      <w:lvlJc w:val="left"/>
      <w:pPr>
        <w:tabs>
          <w:tab w:val="num" w:pos="720"/>
        </w:tabs>
        <w:ind w:left="0" w:firstLine="720"/>
      </w:pPr>
      <w:rPr>
        <w:rFonts w:ascii="Times New Roman Bold" w:hAnsi="Times New Roman Bold"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805C6"/>
    <w:multiLevelType w:val="multilevel"/>
    <w:tmpl w:val="8F4265D4"/>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0B2EC9"/>
    <w:multiLevelType w:val="multilevel"/>
    <w:tmpl w:val="AA92457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D107FB"/>
    <w:multiLevelType w:val="multilevel"/>
    <w:tmpl w:val="352A0E1C"/>
    <w:lvl w:ilvl="0">
      <w:start w:val="9"/>
      <w:numFmt w:val="decimal"/>
      <w:lvlText w:val="%1"/>
      <w:lvlJc w:val="left"/>
      <w:pPr>
        <w:ind w:left="360" w:hanging="360"/>
      </w:pPr>
      <w:rPr>
        <w:rFonts w:hint="default"/>
        <w:sz w:val="20"/>
      </w:rPr>
    </w:lvl>
    <w:lvl w:ilvl="1">
      <w:start w:val="1"/>
      <w:numFmt w:val="none"/>
      <w:lvlText w:val="10.01"/>
      <w:lvlJc w:val="left"/>
      <w:pPr>
        <w:ind w:left="360" w:hanging="360"/>
      </w:pPr>
      <w:rPr>
        <w:rFonts w:hint="default"/>
        <w:b/>
        <w:bCs/>
        <w:strike w:val="0"/>
        <w:sz w:val="20"/>
      </w:rPr>
    </w:lvl>
    <w:lvl w:ilvl="2">
      <w:start w:val="1"/>
      <w:numFmt w:val="decimal"/>
      <w:lvlText w:val="%1.%2.%3"/>
      <w:lvlJc w:val="left"/>
      <w:pPr>
        <w:ind w:left="360" w:hanging="360"/>
      </w:pPr>
      <w:rPr>
        <w:rFonts w:hint="default"/>
        <w:b/>
        <w:bCs/>
        <w:sz w:val="20"/>
      </w:rPr>
    </w:lvl>
    <w:lvl w:ilvl="3">
      <w:start w:val="1"/>
      <w:numFmt w:val="decimal"/>
      <w:lvlText w:val="%1.%2.%3.%4"/>
      <w:lvlJc w:val="left"/>
      <w:pPr>
        <w:ind w:left="720" w:hanging="720"/>
      </w:pPr>
      <w:rPr>
        <w:rFonts w:hint="default"/>
        <w:b/>
        <w:bCs/>
        <w:color w:val="auto"/>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3" w15:restartNumberingAfterBreak="0">
    <w:nsid w:val="12E45F4A"/>
    <w:multiLevelType w:val="multilevel"/>
    <w:tmpl w:val="91447AB0"/>
    <w:lvl w:ilvl="0">
      <w:start w:val="1"/>
      <w:numFmt w:val="decimal"/>
      <w:lvlText w:val="%1."/>
      <w:lvlJc w:val="left"/>
      <w:pPr>
        <w:ind w:left="720" w:hanging="360"/>
      </w:pPr>
      <w:rPr>
        <w:rFonts w:ascii="Arial" w:hAnsi="Arial" w:cs="Arial" w:hint="default"/>
        <w:b/>
        <w:i w:val="0"/>
        <w:sz w:val="20"/>
      </w:rPr>
    </w:lvl>
    <w:lvl w:ilvl="1">
      <w:start w:val="1"/>
      <w:numFmt w:val="lowerLetter"/>
      <w:lvlText w:val="%2."/>
      <w:lvlJc w:val="left"/>
      <w:pPr>
        <w:ind w:left="1440" w:hanging="360"/>
      </w:pPr>
      <w:rPr>
        <w:rFonts w:ascii="Times New Roman" w:hAnsi="Times New Roman" w:hint="default"/>
        <w:b w:val="0"/>
        <w:i w:val="0"/>
        <w:sz w:val="20"/>
      </w:rPr>
    </w:lvl>
    <w:lvl w:ilvl="2">
      <w:start w:val="1"/>
      <w:numFmt w:val="decimal"/>
      <w:lvlText w:val="%3."/>
      <w:lvlJc w:val="right"/>
      <w:pPr>
        <w:ind w:left="2160" w:hanging="180"/>
      </w:pPr>
      <w:rPr>
        <w:rFonts w:ascii="Times New Roman" w:hAnsi="Times New Roman" w:hint="default"/>
        <w:b w:val="0"/>
        <w:i w:val="0"/>
        <w:sz w:val="20"/>
      </w:rPr>
    </w:lvl>
    <w:lvl w:ilvl="3">
      <w:start w:val="1"/>
      <w:numFmt w:val="lowerLetter"/>
      <w:lvlText w:val="(%4)"/>
      <w:lvlJc w:val="left"/>
      <w:pPr>
        <w:ind w:left="2880" w:hanging="360"/>
      </w:pPr>
      <w:rPr>
        <w:rFonts w:ascii="Times New Roman" w:hAnsi="Times New Roman" w:hint="default"/>
        <w:b w:val="0"/>
        <w:i w:val="0"/>
        <w:sz w:val="20"/>
      </w:rPr>
    </w:lvl>
    <w:lvl w:ilvl="4">
      <w:start w:val="1"/>
      <w:numFmt w:val="none"/>
      <w:lvlText w:val="1."/>
      <w:lvlJc w:val="left"/>
      <w:pPr>
        <w:ind w:left="3600" w:hanging="360"/>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B3C08E4"/>
    <w:multiLevelType w:val="multilevel"/>
    <w:tmpl w:val="C2140ADC"/>
    <w:lvl w:ilvl="0">
      <w:start w:val="2"/>
      <w:numFmt w:val="decimal"/>
      <w:lvlText w:val="%1.01"/>
      <w:lvlJc w:val="left"/>
      <w:pPr>
        <w:ind w:left="720" w:hanging="360"/>
      </w:pPr>
      <w:rPr>
        <w:rFonts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1B5AA5"/>
    <w:multiLevelType w:val="hybridMultilevel"/>
    <w:tmpl w:val="0AF84EC8"/>
    <w:lvl w:ilvl="0" w:tplc="1B804892">
      <w:start w:val="1"/>
      <w:numFmt w:val="lowerLetter"/>
      <w:pStyle w:val="Style1"/>
      <w:lvlText w:val="%1."/>
      <w:lvlJc w:val="left"/>
      <w:pPr>
        <w:ind w:left="1080" w:hanging="360"/>
      </w:pPr>
      <w:rPr>
        <w:rFonts w:hint="default"/>
      </w:rPr>
    </w:lvl>
    <w:lvl w:ilvl="1" w:tplc="64602C8E" w:tentative="1">
      <w:start w:val="1"/>
      <w:numFmt w:val="lowerLetter"/>
      <w:lvlText w:val="%2."/>
      <w:lvlJc w:val="left"/>
      <w:pPr>
        <w:ind w:left="1800" w:hanging="360"/>
      </w:pPr>
    </w:lvl>
    <w:lvl w:ilvl="2" w:tplc="BA0AB262" w:tentative="1">
      <w:start w:val="1"/>
      <w:numFmt w:val="lowerRoman"/>
      <w:lvlText w:val="%3."/>
      <w:lvlJc w:val="right"/>
      <w:pPr>
        <w:ind w:left="2520" w:hanging="180"/>
      </w:pPr>
    </w:lvl>
    <w:lvl w:ilvl="3" w:tplc="1160D9D2" w:tentative="1">
      <w:start w:val="1"/>
      <w:numFmt w:val="decimal"/>
      <w:lvlText w:val="%4."/>
      <w:lvlJc w:val="left"/>
      <w:pPr>
        <w:ind w:left="3240" w:hanging="360"/>
      </w:pPr>
    </w:lvl>
    <w:lvl w:ilvl="4" w:tplc="EAA8BC54" w:tentative="1">
      <w:start w:val="1"/>
      <w:numFmt w:val="lowerLetter"/>
      <w:lvlText w:val="%5."/>
      <w:lvlJc w:val="left"/>
      <w:pPr>
        <w:ind w:left="3960" w:hanging="360"/>
      </w:pPr>
    </w:lvl>
    <w:lvl w:ilvl="5" w:tplc="8782F888" w:tentative="1">
      <w:start w:val="1"/>
      <w:numFmt w:val="lowerRoman"/>
      <w:lvlText w:val="%6."/>
      <w:lvlJc w:val="right"/>
      <w:pPr>
        <w:ind w:left="4680" w:hanging="180"/>
      </w:pPr>
    </w:lvl>
    <w:lvl w:ilvl="6" w:tplc="21200B28" w:tentative="1">
      <w:start w:val="1"/>
      <w:numFmt w:val="decimal"/>
      <w:lvlText w:val="%7."/>
      <w:lvlJc w:val="left"/>
      <w:pPr>
        <w:ind w:left="5400" w:hanging="360"/>
      </w:pPr>
    </w:lvl>
    <w:lvl w:ilvl="7" w:tplc="7B40D7E2" w:tentative="1">
      <w:start w:val="1"/>
      <w:numFmt w:val="lowerLetter"/>
      <w:lvlText w:val="%8."/>
      <w:lvlJc w:val="left"/>
      <w:pPr>
        <w:ind w:left="6120" w:hanging="360"/>
      </w:pPr>
    </w:lvl>
    <w:lvl w:ilvl="8" w:tplc="8D8A5534" w:tentative="1">
      <w:start w:val="1"/>
      <w:numFmt w:val="lowerRoman"/>
      <w:lvlText w:val="%9."/>
      <w:lvlJc w:val="right"/>
      <w:pPr>
        <w:ind w:left="6840" w:hanging="180"/>
      </w:pPr>
    </w:lvl>
  </w:abstractNum>
  <w:abstractNum w:abstractNumId="16" w15:restartNumberingAfterBreak="0">
    <w:nsid w:val="1EC5181E"/>
    <w:multiLevelType w:val="multilevel"/>
    <w:tmpl w:val="6A4AF6EC"/>
    <w:lvl w:ilvl="0">
      <w:start w:val="9"/>
      <w:numFmt w:val="decimal"/>
      <w:lvlText w:val="%1"/>
      <w:lvlJc w:val="left"/>
      <w:pPr>
        <w:ind w:left="360" w:hanging="360"/>
      </w:pPr>
      <w:rPr>
        <w:rFonts w:hint="default"/>
        <w:sz w:val="20"/>
      </w:rPr>
    </w:lvl>
    <w:lvl w:ilvl="1">
      <w:start w:val="5"/>
      <w:numFmt w:val="none"/>
      <w:lvlText w:val="9.05"/>
      <w:lvlJc w:val="left"/>
      <w:pPr>
        <w:ind w:left="360" w:hanging="360"/>
      </w:pPr>
      <w:rPr>
        <w:rFonts w:hint="default"/>
        <w:b/>
        <w:bCs/>
        <w:strike w:val="0"/>
        <w:sz w:val="20"/>
      </w:rPr>
    </w:lvl>
    <w:lvl w:ilvl="2">
      <w:start w:val="5"/>
      <w:numFmt w:val="decimal"/>
      <w:lvlText w:val="%1.05%2.5"/>
      <w:lvlJc w:val="left"/>
      <w:pPr>
        <w:ind w:left="360" w:hanging="360"/>
      </w:pPr>
      <w:rPr>
        <w:rFonts w:hint="default"/>
        <w:b/>
        <w:bCs/>
        <w:sz w:val="20"/>
      </w:rPr>
    </w:lvl>
    <w:lvl w:ilvl="3">
      <w:start w:val="1"/>
      <w:numFmt w:val="decimal"/>
      <w:lvlText w:val="%1.05%2.%3.%4"/>
      <w:lvlJc w:val="left"/>
      <w:pPr>
        <w:ind w:left="720" w:hanging="720"/>
      </w:pPr>
      <w:rPr>
        <w:rFonts w:hint="default"/>
        <w:b/>
        <w:bCs/>
        <w:color w:val="auto"/>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7" w15:restartNumberingAfterBreak="0">
    <w:nsid w:val="22AE31A5"/>
    <w:multiLevelType w:val="hybridMultilevel"/>
    <w:tmpl w:val="EF5C5222"/>
    <w:lvl w:ilvl="0" w:tplc="4B5A34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C4051"/>
    <w:multiLevelType w:val="multilevel"/>
    <w:tmpl w:val="05C00A46"/>
    <w:lvl w:ilvl="0">
      <w:start w:val="8"/>
      <w:numFmt w:val="decimal"/>
      <w:lvlText w:val="%1"/>
      <w:lvlJc w:val="left"/>
      <w:pPr>
        <w:ind w:left="360" w:hanging="360"/>
      </w:pPr>
      <w:rPr>
        <w:rFonts w:hint="default"/>
      </w:rPr>
    </w:lvl>
    <w:lvl w:ilvl="1">
      <w:start w:val="1"/>
      <w:numFmt w:val="decimalZero"/>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3ED6942"/>
    <w:multiLevelType w:val="multilevel"/>
    <w:tmpl w:val="BF9A16FC"/>
    <w:lvl w:ilvl="0">
      <w:start w:val="5"/>
      <w:numFmt w:val="decimal"/>
      <w:lvlText w:val="%1"/>
      <w:lvlJc w:val="left"/>
      <w:pPr>
        <w:ind w:left="360" w:hanging="360"/>
      </w:pPr>
      <w:rPr>
        <w:rFonts w:hint="default"/>
        <w:sz w:val="20"/>
      </w:rPr>
    </w:lvl>
    <w:lvl w:ilvl="1">
      <w:start w:val="1"/>
      <w:numFmt w:val="decimalZero"/>
      <w:lvlText w:val="%1.%2"/>
      <w:lvlJc w:val="left"/>
      <w:pPr>
        <w:ind w:left="360" w:hanging="360"/>
      </w:pPr>
      <w:rPr>
        <w:rFonts w:hint="default"/>
        <w:b/>
        <w:bCs/>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0" w15:restartNumberingAfterBreak="0">
    <w:nsid w:val="2484130E"/>
    <w:multiLevelType w:val="hybridMultilevel"/>
    <w:tmpl w:val="8B80491C"/>
    <w:lvl w:ilvl="0" w:tplc="FAC299F0">
      <w:start w:val="1"/>
      <w:numFmt w:val="decimal"/>
      <w:lvlText w:val="%1."/>
      <w:lvlJc w:val="left"/>
      <w:pPr>
        <w:tabs>
          <w:tab w:val="num" w:pos="720"/>
        </w:tabs>
        <w:ind w:left="0" w:firstLine="720"/>
      </w:pPr>
      <w:rPr>
        <w:rFonts w:ascii="Times New Roman Bold" w:hAnsi="Times New Roman Bold" w:hint="default"/>
        <w:b/>
        <w:i w:val="0"/>
        <w:sz w:val="20"/>
        <w:szCs w:val="20"/>
      </w:rPr>
    </w:lvl>
    <w:lvl w:ilvl="1" w:tplc="20C20A28" w:tentative="1">
      <w:start w:val="1"/>
      <w:numFmt w:val="lowerLetter"/>
      <w:lvlText w:val="%2."/>
      <w:lvlJc w:val="left"/>
      <w:pPr>
        <w:tabs>
          <w:tab w:val="num" w:pos="1440"/>
        </w:tabs>
        <w:ind w:left="1440" w:hanging="360"/>
      </w:pPr>
    </w:lvl>
    <w:lvl w:ilvl="2" w:tplc="DFFECBBC" w:tentative="1">
      <w:start w:val="1"/>
      <w:numFmt w:val="lowerRoman"/>
      <w:lvlText w:val="%3."/>
      <w:lvlJc w:val="right"/>
      <w:pPr>
        <w:tabs>
          <w:tab w:val="num" w:pos="2160"/>
        </w:tabs>
        <w:ind w:left="2160" w:hanging="180"/>
      </w:pPr>
    </w:lvl>
    <w:lvl w:ilvl="3" w:tplc="A2E243E8" w:tentative="1">
      <w:start w:val="1"/>
      <w:numFmt w:val="decimal"/>
      <w:lvlText w:val="%4."/>
      <w:lvlJc w:val="left"/>
      <w:pPr>
        <w:tabs>
          <w:tab w:val="num" w:pos="2880"/>
        </w:tabs>
        <w:ind w:left="2880" w:hanging="360"/>
      </w:pPr>
    </w:lvl>
    <w:lvl w:ilvl="4" w:tplc="7AB265DA" w:tentative="1">
      <w:start w:val="1"/>
      <w:numFmt w:val="lowerLetter"/>
      <w:lvlText w:val="%5."/>
      <w:lvlJc w:val="left"/>
      <w:pPr>
        <w:tabs>
          <w:tab w:val="num" w:pos="3600"/>
        </w:tabs>
        <w:ind w:left="3600" w:hanging="360"/>
      </w:pPr>
    </w:lvl>
    <w:lvl w:ilvl="5" w:tplc="C7A45698" w:tentative="1">
      <w:start w:val="1"/>
      <w:numFmt w:val="lowerRoman"/>
      <w:lvlText w:val="%6."/>
      <w:lvlJc w:val="right"/>
      <w:pPr>
        <w:tabs>
          <w:tab w:val="num" w:pos="4320"/>
        </w:tabs>
        <w:ind w:left="4320" w:hanging="180"/>
      </w:pPr>
    </w:lvl>
    <w:lvl w:ilvl="6" w:tplc="8AA44A1C" w:tentative="1">
      <w:start w:val="1"/>
      <w:numFmt w:val="decimal"/>
      <w:lvlText w:val="%7."/>
      <w:lvlJc w:val="left"/>
      <w:pPr>
        <w:tabs>
          <w:tab w:val="num" w:pos="5040"/>
        </w:tabs>
        <w:ind w:left="5040" w:hanging="360"/>
      </w:pPr>
    </w:lvl>
    <w:lvl w:ilvl="7" w:tplc="A6F451EC" w:tentative="1">
      <w:start w:val="1"/>
      <w:numFmt w:val="lowerLetter"/>
      <w:lvlText w:val="%8."/>
      <w:lvlJc w:val="left"/>
      <w:pPr>
        <w:tabs>
          <w:tab w:val="num" w:pos="5760"/>
        </w:tabs>
        <w:ind w:left="5760" w:hanging="360"/>
      </w:pPr>
    </w:lvl>
    <w:lvl w:ilvl="8" w:tplc="610A56CC" w:tentative="1">
      <w:start w:val="1"/>
      <w:numFmt w:val="lowerRoman"/>
      <w:lvlText w:val="%9."/>
      <w:lvlJc w:val="right"/>
      <w:pPr>
        <w:tabs>
          <w:tab w:val="num" w:pos="6480"/>
        </w:tabs>
        <w:ind w:left="6480" w:hanging="180"/>
      </w:pPr>
    </w:lvl>
  </w:abstractNum>
  <w:abstractNum w:abstractNumId="21" w15:restartNumberingAfterBreak="0">
    <w:nsid w:val="249E7C3B"/>
    <w:multiLevelType w:val="multilevel"/>
    <w:tmpl w:val="957A0FD6"/>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DE0D9F"/>
    <w:multiLevelType w:val="hybridMultilevel"/>
    <w:tmpl w:val="F78E838E"/>
    <w:lvl w:ilvl="0" w:tplc="4C329568">
      <w:start w:val="1"/>
      <w:numFmt w:val="lowerLetter"/>
      <w:pStyle w:val="Style2"/>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900695"/>
    <w:multiLevelType w:val="multilevel"/>
    <w:tmpl w:val="47C836B8"/>
    <w:styleLink w:val="Styl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6B5F68"/>
    <w:multiLevelType w:val="multilevel"/>
    <w:tmpl w:val="D9D8E5A4"/>
    <w:lvl w:ilvl="0">
      <w:start w:val="1"/>
      <w:numFmt w:val="decimal"/>
      <w:pStyle w:val="CORP1"/>
      <w:lvlText w:val="%1."/>
      <w:lvlJc w:val="left"/>
      <w:pPr>
        <w:tabs>
          <w:tab w:val="num" w:pos="1080"/>
        </w:tabs>
        <w:ind w:left="0" w:firstLine="720"/>
      </w:pPr>
      <w:rPr>
        <w:rFonts w:ascii="Courier New" w:hAnsi="Courier New" w:hint="default"/>
        <w:b w:val="0"/>
        <w:i w:val="0"/>
        <w:sz w:val="24"/>
        <w:u w:val="none"/>
      </w:rPr>
    </w:lvl>
    <w:lvl w:ilvl="1">
      <w:start w:val="1"/>
      <w:numFmt w:val="lowerLetter"/>
      <w:lvlText w:val="%2."/>
      <w:lvlJc w:val="left"/>
      <w:pPr>
        <w:tabs>
          <w:tab w:val="num" w:pos="0"/>
        </w:tabs>
        <w:ind w:left="720" w:firstLine="720"/>
      </w:pPr>
      <w:rPr>
        <w:rFonts w:ascii="Courier New" w:hAnsi="Courier New" w:hint="default"/>
        <w:b/>
        <w:i w:val="0"/>
        <w:sz w:val="24"/>
      </w:rPr>
    </w:lvl>
    <w:lvl w:ilvl="2">
      <w:start w:val="1"/>
      <w:numFmt w:val="lowerRoman"/>
      <w:pStyle w:val="StyleStyleCNSTRC4Justified10pt"/>
      <w:lvlText w:val="%3."/>
      <w:lvlJc w:val="left"/>
      <w:pPr>
        <w:tabs>
          <w:tab w:val="num" w:pos="0"/>
        </w:tabs>
        <w:ind w:left="1440" w:firstLine="720"/>
      </w:pPr>
      <w:rPr>
        <w:rFonts w:hint="default"/>
      </w:rPr>
    </w:lvl>
    <w:lvl w:ilvl="3">
      <w:start w:val="1"/>
      <w:numFmt w:val="decimal"/>
      <w:lvlText w:val="(%4)"/>
      <w:lvlJc w:val="left"/>
      <w:pPr>
        <w:tabs>
          <w:tab w:val="num" w:pos="0"/>
        </w:tabs>
        <w:ind w:left="2160" w:firstLine="720"/>
      </w:pPr>
      <w:rPr>
        <w:rFonts w:hint="default"/>
      </w:rPr>
    </w:lvl>
    <w:lvl w:ilvl="4">
      <w:start w:val="1"/>
      <w:numFmt w:val="lowerLetter"/>
      <w:lvlText w:val="(%5)"/>
      <w:lvlJc w:val="left"/>
      <w:pPr>
        <w:tabs>
          <w:tab w:val="num" w:pos="0"/>
        </w:tabs>
        <w:ind w:left="2880" w:firstLine="720"/>
      </w:pPr>
      <w:rPr>
        <w:rFonts w:hint="default"/>
      </w:rPr>
    </w:lvl>
    <w:lvl w:ilvl="5">
      <w:start w:val="1"/>
      <w:numFmt w:val="lowerRoman"/>
      <w:lvlText w:val="(%6)"/>
      <w:lvlJc w:val="left"/>
      <w:pPr>
        <w:tabs>
          <w:tab w:val="num" w:pos="0"/>
        </w:tabs>
        <w:ind w:left="3600" w:firstLine="720"/>
      </w:pPr>
      <w:rPr>
        <w:rFonts w:hint="default"/>
      </w:rPr>
    </w:lvl>
    <w:lvl w:ilvl="6">
      <w:start w:val="1"/>
      <w:numFmt w:val="decimal"/>
      <w:lvlText w:val="%7)"/>
      <w:lvlJc w:val="left"/>
      <w:pPr>
        <w:tabs>
          <w:tab w:val="num" w:pos="0"/>
        </w:tabs>
        <w:ind w:left="4320" w:firstLine="720"/>
      </w:pPr>
      <w:rPr>
        <w:rFonts w:hint="default"/>
      </w:rPr>
    </w:lvl>
    <w:lvl w:ilvl="7">
      <w:start w:val="1"/>
      <w:numFmt w:val="lowerLetter"/>
      <w:lvlText w:val="%8)"/>
      <w:lvlJc w:val="left"/>
      <w:pPr>
        <w:tabs>
          <w:tab w:val="num" w:pos="0"/>
        </w:tabs>
        <w:ind w:left="5040" w:firstLine="720"/>
      </w:pPr>
      <w:rPr>
        <w:rFonts w:hint="default"/>
      </w:rPr>
    </w:lvl>
    <w:lvl w:ilvl="8">
      <w:start w:val="1"/>
      <w:numFmt w:val="lowerRoman"/>
      <w:lvlText w:val="%9)"/>
      <w:lvlJc w:val="left"/>
      <w:pPr>
        <w:tabs>
          <w:tab w:val="num" w:pos="0"/>
        </w:tabs>
        <w:ind w:left="5760" w:firstLine="720"/>
      </w:pPr>
      <w:rPr>
        <w:rFonts w:ascii="Times New Roman" w:hAnsi="Times New Roman" w:hint="default"/>
      </w:rPr>
    </w:lvl>
  </w:abstractNum>
  <w:abstractNum w:abstractNumId="25" w15:restartNumberingAfterBreak="0">
    <w:nsid w:val="42336179"/>
    <w:multiLevelType w:val="hybridMultilevel"/>
    <w:tmpl w:val="4316255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03F29"/>
    <w:multiLevelType w:val="multilevel"/>
    <w:tmpl w:val="07A47DF2"/>
    <w:lvl w:ilvl="0">
      <w:start w:val="6"/>
      <w:numFmt w:val="decimal"/>
      <w:lvlText w:val="%1"/>
      <w:lvlJc w:val="left"/>
      <w:pPr>
        <w:ind w:left="360" w:hanging="360"/>
      </w:pPr>
      <w:rPr>
        <w:rFonts w:hint="default"/>
        <w:sz w:val="20"/>
      </w:rPr>
    </w:lvl>
    <w:lvl w:ilvl="1">
      <w:start w:val="1"/>
      <w:numFmt w:val="decimalZero"/>
      <w:lvlText w:val="%1.%2"/>
      <w:lvlJc w:val="left"/>
      <w:pPr>
        <w:ind w:left="360" w:hanging="360"/>
      </w:pPr>
      <w:rPr>
        <w:rFonts w:hint="default"/>
        <w:b/>
        <w:bCs/>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7" w15:restartNumberingAfterBreak="0">
    <w:nsid w:val="4F386442"/>
    <w:multiLevelType w:val="multilevel"/>
    <w:tmpl w:val="DCE861F2"/>
    <w:lvl w:ilvl="0">
      <w:start w:val="1"/>
      <w:numFmt w:val="decimal"/>
      <w:pStyle w:val="CNSTRC1"/>
      <w:suff w:val="nothing"/>
      <w:lvlText w:val="ARTICLE %1"/>
      <w:lvlJc w:val="left"/>
      <w:pPr>
        <w:ind w:left="657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NSTRC2"/>
      <w:lvlText w:val="%1.%2"/>
      <w:lvlJc w:val="left"/>
      <w:pPr>
        <w:tabs>
          <w:tab w:val="num" w:pos="0"/>
        </w:tabs>
        <w:ind w:left="0" w:firstLine="0"/>
      </w:pPr>
      <w:rPr>
        <w:rFonts w:ascii="Times New Roman Bold" w:hAnsi="Times New Roman Bold" w:hint="default"/>
        <w:b/>
        <w:i w:val="0"/>
        <w:caps w:val="0"/>
        <w:sz w:val="20"/>
        <w:szCs w:val="20"/>
      </w:rPr>
    </w:lvl>
    <w:lvl w:ilvl="2">
      <w:start w:val="1"/>
      <w:numFmt w:val="decimal"/>
      <w:pStyle w:val="CNSTRC3"/>
      <w:lvlText w:val="%1.%2.%3"/>
      <w:lvlJc w:val="left"/>
      <w:pPr>
        <w:tabs>
          <w:tab w:val="num" w:pos="4590"/>
        </w:tabs>
        <w:ind w:left="4590" w:firstLine="0"/>
      </w:pPr>
      <w:rPr>
        <w:rFonts w:ascii="Times New Roman Bold" w:hAnsi="Times New Roman Bold" w:hint="default"/>
        <w:b/>
        <w:i w:val="0"/>
        <w:color w:val="auto"/>
        <w:sz w:val="20"/>
        <w:szCs w:val="20"/>
      </w:rPr>
    </w:lvl>
    <w:lvl w:ilvl="3">
      <w:start w:val="1"/>
      <w:numFmt w:val="decimal"/>
      <w:pStyle w:val="CNSTRC4"/>
      <w:lvlText w:val=".%4"/>
      <w:lvlJc w:val="left"/>
      <w:pPr>
        <w:tabs>
          <w:tab w:val="num" w:pos="0"/>
        </w:tabs>
        <w:ind w:left="1440" w:hanging="720"/>
      </w:pPr>
      <w:rPr>
        <w:rFonts w:ascii="Times New Roman Bold" w:hAnsi="Times New Roman Bold" w:hint="default"/>
        <w:b/>
        <w:i w:val="0"/>
        <w:sz w:val="20"/>
        <w:szCs w:val="20"/>
      </w:rPr>
    </w:lvl>
    <w:lvl w:ilvl="4">
      <w:start w:val="1"/>
      <w:numFmt w:val="lowerLetter"/>
      <w:pStyle w:val="CNSTRC5"/>
      <w:lvlText w:val="%5."/>
      <w:lvlJc w:val="left"/>
      <w:pPr>
        <w:tabs>
          <w:tab w:val="num" w:pos="0"/>
        </w:tabs>
        <w:ind w:left="2160" w:hanging="720"/>
      </w:pPr>
      <w:rPr>
        <w:rFonts w:ascii="Times New Roman Bold" w:hAnsi="Times New Roman Bold" w:hint="default"/>
        <w:b/>
        <w:i w:val="0"/>
        <w:sz w:val="20"/>
        <w:szCs w:val="20"/>
      </w:rPr>
    </w:lvl>
    <w:lvl w:ilvl="5">
      <w:start w:val="1"/>
      <w:numFmt w:val="decimal"/>
      <w:pStyle w:val="CNSTRC6"/>
      <w:suff w:val="nothing"/>
      <w:lvlText w:val=".%6"/>
      <w:lvlJc w:val="left"/>
      <w:pPr>
        <w:ind w:left="2880" w:hanging="720"/>
      </w:pPr>
      <w:rPr>
        <w:rFonts w:ascii="Times New Roman Bold" w:hAnsi="Times New Roman Bold" w:hint="default"/>
        <w:b/>
        <w:i w:val="0"/>
        <w:sz w:val="20"/>
        <w:szCs w:val="20"/>
      </w:rPr>
    </w:lvl>
    <w:lvl w:ilvl="6">
      <w:start w:val="1"/>
      <w:numFmt w:val="decimal"/>
      <w:pStyle w:val="CNSTRC7"/>
      <w:suff w:val="nothing"/>
      <w:lvlText w:val=".%7"/>
      <w:lvlJc w:val="left"/>
      <w:pPr>
        <w:ind w:left="3600" w:hanging="720"/>
      </w:pPr>
      <w:rPr>
        <w:rFonts w:ascii="Times New Roman Bold" w:hAnsi="Times New Roman Bold" w:hint="default"/>
        <w:b/>
        <w:i w:val="0"/>
        <w:sz w:val="24"/>
      </w:rPr>
    </w:lvl>
    <w:lvl w:ilvl="7">
      <w:start w:val="1"/>
      <w:numFmt w:val="decimal"/>
      <w:pStyle w:val="CNSTRC8"/>
      <w:suff w:val="nothing"/>
      <w:lvlText w:val=".%8"/>
      <w:lvlJc w:val="left"/>
      <w:pPr>
        <w:ind w:left="4320" w:hanging="720"/>
      </w:pPr>
      <w:rPr>
        <w:rFonts w:ascii="Times New Roman Bold" w:hAnsi="Times New Roman Bold" w:hint="default"/>
        <w:b/>
        <w:i w:val="0"/>
        <w:sz w:val="24"/>
      </w:rPr>
    </w:lvl>
    <w:lvl w:ilvl="8">
      <w:start w:val="1"/>
      <w:numFmt w:val="decimal"/>
      <w:pStyle w:val="CNSTRC9"/>
      <w:suff w:val="nothing"/>
      <w:lvlText w:val=".%9"/>
      <w:lvlJc w:val="left"/>
      <w:pPr>
        <w:ind w:left="5040" w:hanging="720"/>
      </w:pPr>
      <w:rPr>
        <w:rFonts w:hint="default"/>
      </w:rPr>
    </w:lvl>
  </w:abstractNum>
  <w:abstractNum w:abstractNumId="28" w15:restartNumberingAfterBreak="0">
    <w:nsid w:val="4FB9436C"/>
    <w:multiLevelType w:val="multilevel"/>
    <w:tmpl w:val="7BCA8664"/>
    <w:lvl w:ilvl="0">
      <w:start w:val="1"/>
      <w:numFmt w:val="decimal"/>
      <w:lvlText w:val="%1."/>
      <w:lvlJc w:val="left"/>
      <w:pPr>
        <w:tabs>
          <w:tab w:val="num" w:pos="360"/>
        </w:tabs>
        <w:ind w:left="0" w:firstLine="0"/>
      </w:pPr>
      <w:rPr>
        <w:rFonts w:ascii="Times New Roman" w:hAnsi="Times New Roman" w:hint="default"/>
        <w:b w:val="0"/>
        <w:i w:val="0"/>
        <w:sz w:val="20"/>
        <w:szCs w:val="20"/>
      </w:rPr>
    </w:lvl>
    <w:lvl w:ilvl="1">
      <w:start w:val="1"/>
      <w:numFmt w:val="lowerLetter"/>
      <w:lvlText w:val="%2."/>
      <w:lvlJc w:val="left"/>
      <w:pPr>
        <w:tabs>
          <w:tab w:val="num" w:pos="810"/>
        </w:tabs>
        <w:ind w:left="1530" w:hanging="720"/>
      </w:pPr>
      <w:rPr>
        <w:rFonts w:ascii="Times New Roman" w:hAnsi="Times New Roman"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0C2698"/>
    <w:multiLevelType w:val="hybridMultilevel"/>
    <w:tmpl w:val="B3A452C8"/>
    <w:lvl w:ilvl="0" w:tplc="388E2BC8">
      <w:start w:val="1"/>
      <w:numFmt w:val="bullet"/>
      <w:lvlText w:val=""/>
      <w:lvlJc w:val="left"/>
      <w:pPr>
        <w:tabs>
          <w:tab w:val="num" w:pos="1152"/>
        </w:tabs>
        <w:ind w:left="1152" w:hanging="432"/>
      </w:pPr>
      <w:rPr>
        <w:rFonts w:ascii="Symbol" w:hAnsi="Symbol" w:hint="default"/>
      </w:rPr>
    </w:lvl>
    <w:lvl w:ilvl="1" w:tplc="23D4DC2A" w:tentative="1">
      <w:start w:val="1"/>
      <w:numFmt w:val="bullet"/>
      <w:lvlText w:val="o"/>
      <w:lvlJc w:val="left"/>
      <w:pPr>
        <w:tabs>
          <w:tab w:val="num" w:pos="2160"/>
        </w:tabs>
        <w:ind w:left="2160" w:hanging="360"/>
      </w:pPr>
      <w:rPr>
        <w:rFonts w:ascii="Courier New" w:hAnsi="Courier New" w:cs="Courier New" w:hint="default"/>
      </w:rPr>
    </w:lvl>
    <w:lvl w:ilvl="2" w:tplc="B09A8080" w:tentative="1">
      <w:start w:val="1"/>
      <w:numFmt w:val="bullet"/>
      <w:lvlText w:val=""/>
      <w:lvlJc w:val="left"/>
      <w:pPr>
        <w:tabs>
          <w:tab w:val="num" w:pos="2880"/>
        </w:tabs>
        <w:ind w:left="2880" w:hanging="360"/>
      </w:pPr>
      <w:rPr>
        <w:rFonts w:ascii="Wingdings" w:hAnsi="Wingdings" w:hint="default"/>
      </w:rPr>
    </w:lvl>
    <w:lvl w:ilvl="3" w:tplc="1570B214" w:tentative="1">
      <w:start w:val="1"/>
      <w:numFmt w:val="bullet"/>
      <w:lvlText w:val=""/>
      <w:lvlJc w:val="left"/>
      <w:pPr>
        <w:tabs>
          <w:tab w:val="num" w:pos="3600"/>
        </w:tabs>
        <w:ind w:left="3600" w:hanging="360"/>
      </w:pPr>
      <w:rPr>
        <w:rFonts w:ascii="Symbol" w:hAnsi="Symbol" w:hint="default"/>
      </w:rPr>
    </w:lvl>
    <w:lvl w:ilvl="4" w:tplc="4934E046" w:tentative="1">
      <w:start w:val="1"/>
      <w:numFmt w:val="bullet"/>
      <w:lvlText w:val="o"/>
      <w:lvlJc w:val="left"/>
      <w:pPr>
        <w:tabs>
          <w:tab w:val="num" w:pos="4320"/>
        </w:tabs>
        <w:ind w:left="4320" w:hanging="360"/>
      </w:pPr>
      <w:rPr>
        <w:rFonts w:ascii="Courier New" w:hAnsi="Courier New" w:cs="Courier New" w:hint="default"/>
      </w:rPr>
    </w:lvl>
    <w:lvl w:ilvl="5" w:tplc="91FAC696" w:tentative="1">
      <w:start w:val="1"/>
      <w:numFmt w:val="bullet"/>
      <w:lvlText w:val=""/>
      <w:lvlJc w:val="left"/>
      <w:pPr>
        <w:tabs>
          <w:tab w:val="num" w:pos="5040"/>
        </w:tabs>
        <w:ind w:left="5040" w:hanging="360"/>
      </w:pPr>
      <w:rPr>
        <w:rFonts w:ascii="Wingdings" w:hAnsi="Wingdings" w:hint="default"/>
      </w:rPr>
    </w:lvl>
    <w:lvl w:ilvl="6" w:tplc="DCAA033E" w:tentative="1">
      <w:start w:val="1"/>
      <w:numFmt w:val="bullet"/>
      <w:lvlText w:val=""/>
      <w:lvlJc w:val="left"/>
      <w:pPr>
        <w:tabs>
          <w:tab w:val="num" w:pos="5760"/>
        </w:tabs>
        <w:ind w:left="5760" w:hanging="360"/>
      </w:pPr>
      <w:rPr>
        <w:rFonts w:ascii="Symbol" w:hAnsi="Symbol" w:hint="default"/>
      </w:rPr>
    </w:lvl>
    <w:lvl w:ilvl="7" w:tplc="DB144A98" w:tentative="1">
      <w:start w:val="1"/>
      <w:numFmt w:val="bullet"/>
      <w:lvlText w:val="o"/>
      <w:lvlJc w:val="left"/>
      <w:pPr>
        <w:tabs>
          <w:tab w:val="num" w:pos="6480"/>
        </w:tabs>
        <w:ind w:left="6480" w:hanging="360"/>
      </w:pPr>
      <w:rPr>
        <w:rFonts w:ascii="Courier New" w:hAnsi="Courier New" w:cs="Courier New" w:hint="default"/>
      </w:rPr>
    </w:lvl>
    <w:lvl w:ilvl="8" w:tplc="0D56DF8E"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B4535F"/>
    <w:multiLevelType w:val="hybridMultilevel"/>
    <w:tmpl w:val="1C08A736"/>
    <w:lvl w:ilvl="0" w:tplc="32765882">
      <w:start w:val="1"/>
      <w:numFmt w:val="upperRoman"/>
      <w:lvlText w:val="%1."/>
      <w:lvlJc w:val="right"/>
      <w:pPr>
        <w:tabs>
          <w:tab w:val="num" w:pos="1080"/>
        </w:tabs>
        <w:ind w:left="0" w:firstLine="720"/>
      </w:pPr>
      <w:rPr>
        <w:rFonts w:hint="default"/>
        <w:b/>
        <w:i w:val="0"/>
        <w:sz w:val="20"/>
        <w:szCs w:val="20"/>
      </w:rPr>
    </w:lvl>
    <w:lvl w:ilvl="1" w:tplc="EA36A4D2">
      <w:start w:val="1"/>
      <w:numFmt w:val="decimal"/>
      <w:lvlText w:val="%2."/>
      <w:lvlJc w:val="left"/>
      <w:pPr>
        <w:tabs>
          <w:tab w:val="num" w:pos="1440"/>
        </w:tabs>
        <w:ind w:left="1440" w:hanging="360"/>
      </w:pPr>
    </w:lvl>
    <w:lvl w:ilvl="2" w:tplc="76BC73B0">
      <w:start w:val="1"/>
      <w:numFmt w:val="decimal"/>
      <w:lvlText w:val="%3."/>
      <w:lvlJc w:val="left"/>
      <w:pPr>
        <w:tabs>
          <w:tab w:val="num" w:pos="2160"/>
        </w:tabs>
        <w:ind w:left="2160" w:hanging="360"/>
      </w:pPr>
    </w:lvl>
    <w:lvl w:ilvl="3" w:tplc="C0086A58">
      <w:start w:val="1"/>
      <w:numFmt w:val="decimal"/>
      <w:lvlText w:val="%4."/>
      <w:lvlJc w:val="left"/>
      <w:pPr>
        <w:tabs>
          <w:tab w:val="num" w:pos="2880"/>
        </w:tabs>
        <w:ind w:left="2880" w:hanging="360"/>
      </w:pPr>
    </w:lvl>
    <w:lvl w:ilvl="4" w:tplc="25EEA5C0">
      <w:start w:val="1"/>
      <w:numFmt w:val="decimal"/>
      <w:lvlText w:val="%5."/>
      <w:lvlJc w:val="left"/>
      <w:pPr>
        <w:tabs>
          <w:tab w:val="num" w:pos="3600"/>
        </w:tabs>
        <w:ind w:left="3600" w:hanging="360"/>
      </w:pPr>
    </w:lvl>
    <w:lvl w:ilvl="5" w:tplc="294E1C2C">
      <w:start w:val="1"/>
      <w:numFmt w:val="decimal"/>
      <w:lvlText w:val="%6."/>
      <w:lvlJc w:val="left"/>
      <w:pPr>
        <w:tabs>
          <w:tab w:val="num" w:pos="4320"/>
        </w:tabs>
        <w:ind w:left="4320" w:hanging="360"/>
      </w:pPr>
    </w:lvl>
    <w:lvl w:ilvl="6" w:tplc="10B675E4">
      <w:start w:val="1"/>
      <w:numFmt w:val="decimal"/>
      <w:lvlText w:val="%7."/>
      <w:lvlJc w:val="left"/>
      <w:pPr>
        <w:tabs>
          <w:tab w:val="num" w:pos="5040"/>
        </w:tabs>
        <w:ind w:left="5040" w:hanging="360"/>
      </w:pPr>
    </w:lvl>
    <w:lvl w:ilvl="7" w:tplc="3D72ABC2">
      <w:start w:val="1"/>
      <w:numFmt w:val="decimal"/>
      <w:lvlText w:val="%8."/>
      <w:lvlJc w:val="left"/>
      <w:pPr>
        <w:tabs>
          <w:tab w:val="num" w:pos="5760"/>
        </w:tabs>
        <w:ind w:left="5760" w:hanging="360"/>
      </w:pPr>
    </w:lvl>
    <w:lvl w:ilvl="8" w:tplc="A5CABEFC">
      <w:start w:val="1"/>
      <w:numFmt w:val="decimal"/>
      <w:lvlText w:val="%9."/>
      <w:lvlJc w:val="left"/>
      <w:pPr>
        <w:tabs>
          <w:tab w:val="num" w:pos="6480"/>
        </w:tabs>
        <w:ind w:left="6480" w:hanging="360"/>
      </w:pPr>
    </w:lvl>
  </w:abstractNum>
  <w:abstractNum w:abstractNumId="31" w15:restartNumberingAfterBreak="0">
    <w:nsid w:val="54E10A8B"/>
    <w:multiLevelType w:val="hybridMultilevel"/>
    <w:tmpl w:val="35F8C5BA"/>
    <w:lvl w:ilvl="0" w:tplc="BF40B51A">
      <w:start w:val="1"/>
      <w:numFmt w:val="decimal"/>
      <w:lvlText w:val="%1."/>
      <w:lvlJc w:val="left"/>
      <w:pPr>
        <w:tabs>
          <w:tab w:val="num" w:pos="72"/>
        </w:tabs>
        <w:ind w:left="0" w:firstLine="0"/>
      </w:pPr>
      <w:rPr>
        <w:rFonts w:ascii="Times New Roman Bold" w:hAnsi="Times New Roman Bold" w:hint="default"/>
        <w:b/>
        <w:i w:val="0"/>
        <w:sz w:val="20"/>
        <w:szCs w:val="20"/>
      </w:rPr>
    </w:lvl>
    <w:lvl w:ilvl="1" w:tplc="5C72FA80" w:tentative="1">
      <w:start w:val="1"/>
      <w:numFmt w:val="lowerLetter"/>
      <w:lvlText w:val="%2."/>
      <w:lvlJc w:val="left"/>
      <w:pPr>
        <w:tabs>
          <w:tab w:val="num" w:pos="1440"/>
        </w:tabs>
        <w:ind w:left="1440" w:hanging="360"/>
      </w:pPr>
    </w:lvl>
    <w:lvl w:ilvl="2" w:tplc="B9E87A32" w:tentative="1">
      <w:start w:val="1"/>
      <w:numFmt w:val="lowerRoman"/>
      <w:lvlText w:val="%3."/>
      <w:lvlJc w:val="right"/>
      <w:pPr>
        <w:tabs>
          <w:tab w:val="num" w:pos="2160"/>
        </w:tabs>
        <w:ind w:left="2160" w:hanging="180"/>
      </w:pPr>
    </w:lvl>
    <w:lvl w:ilvl="3" w:tplc="3FF877A2" w:tentative="1">
      <w:start w:val="1"/>
      <w:numFmt w:val="decimal"/>
      <w:lvlText w:val="%4."/>
      <w:lvlJc w:val="left"/>
      <w:pPr>
        <w:tabs>
          <w:tab w:val="num" w:pos="2880"/>
        </w:tabs>
        <w:ind w:left="2880" w:hanging="360"/>
      </w:pPr>
    </w:lvl>
    <w:lvl w:ilvl="4" w:tplc="200A86E4" w:tentative="1">
      <w:start w:val="1"/>
      <w:numFmt w:val="lowerLetter"/>
      <w:lvlText w:val="%5."/>
      <w:lvlJc w:val="left"/>
      <w:pPr>
        <w:tabs>
          <w:tab w:val="num" w:pos="3600"/>
        </w:tabs>
        <w:ind w:left="3600" w:hanging="360"/>
      </w:pPr>
    </w:lvl>
    <w:lvl w:ilvl="5" w:tplc="57888088" w:tentative="1">
      <w:start w:val="1"/>
      <w:numFmt w:val="lowerRoman"/>
      <w:lvlText w:val="%6."/>
      <w:lvlJc w:val="right"/>
      <w:pPr>
        <w:tabs>
          <w:tab w:val="num" w:pos="4320"/>
        </w:tabs>
        <w:ind w:left="4320" w:hanging="180"/>
      </w:pPr>
    </w:lvl>
    <w:lvl w:ilvl="6" w:tplc="5582B512" w:tentative="1">
      <w:start w:val="1"/>
      <w:numFmt w:val="decimal"/>
      <w:lvlText w:val="%7."/>
      <w:lvlJc w:val="left"/>
      <w:pPr>
        <w:tabs>
          <w:tab w:val="num" w:pos="5040"/>
        </w:tabs>
        <w:ind w:left="5040" w:hanging="360"/>
      </w:pPr>
    </w:lvl>
    <w:lvl w:ilvl="7" w:tplc="DFE86816" w:tentative="1">
      <w:start w:val="1"/>
      <w:numFmt w:val="lowerLetter"/>
      <w:lvlText w:val="%8."/>
      <w:lvlJc w:val="left"/>
      <w:pPr>
        <w:tabs>
          <w:tab w:val="num" w:pos="5760"/>
        </w:tabs>
        <w:ind w:left="5760" w:hanging="360"/>
      </w:pPr>
    </w:lvl>
    <w:lvl w:ilvl="8" w:tplc="76203DFA" w:tentative="1">
      <w:start w:val="1"/>
      <w:numFmt w:val="lowerRoman"/>
      <w:lvlText w:val="%9."/>
      <w:lvlJc w:val="right"/>
      <w:pPr>
        <w:tabs>
          <w:tab w:val="num" w:pos="6480"/>
        </w:tabs>
        <w:ind w:left="6480" w:hanging="180"/>
      </w:pPr>
    </w:lvl>
  </w:abstractNum>
  <w:abstractNum w:abstractNumId="32" w15:restartNumberingAfterBreak="0">
    <w:nsid w:val="58190596"/>
    <w:multiLevelType w:val="multilevel"/>
    <w:tmpl w:val="900A59E8"/>
    <w:lvl w:ilvl="0">
      <w:start w:val="1"/>
      <w:numFmt w:val="decimal"/>
      <w:pStyle w:val="LIT1"/>
      <w:lvlText w:val="%1."/>
      <w:lvlJc w:val="left"/>
      <w:pPr>
        <w:tabs>
          <w:tab w:val="num" w:pos="0"/>
        </w:tabs>
        <w:ind w:left="0" w:firstLine="720"/>
      </w:pPr>
      <w:rPr>
        <w:rFonts w:ascii="Times New Roman Bold" w:hAnsi="Times New Roman Bold" w:hint="default"/>
        <w:b/>
        <w:i w:val="0"/>
        <w:caps w:val="0"/>
        <w:strike w:val="0"/>
        <w:dstrike w:val="0"/>
        <w:sz w:val="20"/>
        <w:szCs w:val="20"/>
        <w:u w:val="none"/>
        <w:effect w:val="none"/>
      </w:rPr>
    </w:lvl>
    <w:lvl w:ilvl="1">
      <w:start w:val="1"/>
      <w:numFmt w:val="decimal"/>
      <w:pStyle w:val="LIT2"/>
      <w:lvlText w:val="(%2)"/>
      <w:lvlJc w:val="left"/>
      <w:pPr>
        <w:tabs>
          <w:tab w:val="num" w:pos="0"/>
        </w:tabs>
        <w:ind w:left="2160" w:hanging="720"/>
      </w:pPr>
      <w:rPr>
        <w:rFonts w:hint="default"/>
        <w:b/>
        <w:i w:val="0"/>
        <w:caps w:val="0"/>
        <w:sz w:val="20"/>
        <w:szCs w:val="20"/>
      </w:rPr>
    </w:lvl>
    <w:lvl w:ilvl="2">
      <w:start w:val="1"/>
      <w:numFmt w:val="lowerRoman"/>
      <w:pStyle w:val="LIT3"/>
      <w:lvlText w:val="(%3)"/>
      <w:lvlJc w:val="left"/>
      <w:pPr>
        <w:tabs>
          <w:tab w:val="num" w:pos="0"/>
        </w:tabs>
        <w:ind w:left="1440" w:firstLine="720"/>
      </w:pPr>
      <w:rPr>
        <w:rFonts w:ascii="Times New Roman Bold" w:hAnsi="Times New Roman Bold" w:hint="default"/>
        <w:b/>
        <w:i w:val="0"/>
        <w:sz w:val="24"/>
      </w:rPr>
    </w:lvl>
    <w:lvl w:ilvl="3">
      <w:start w:val="1"/>
      <w:numFmt w:val="upperLetter"/>
      <w:pStyle w:val="LIT4"/>
      <w:lvlText w:val="(%4)"/>
      <w:lvlJc w:val="left"/>
      <w:pPr>
        <w:tabs>
          <w:tab w:val="num" w:pos="0"/>
        </w:tabs>
        <w:ind w:left="2160" w:firstLine="720"/>
      </w:pPr>
      <w:rPr>
        <w:rFonts w:ascii="Times New Roman Bold" w:hAnsi="Times New Roman Bold" w:hint="default"/>
        <w:b/>
        <w:i w:val="0"/>
        <w:sz w:val="24"/>
      </w:rPr>
    </w:lvl>
    <w:lvl w:ilvl="4">
      <w:start w:val="1"/>
      <w:numFmt w:val="decimal"/>
      <w:pStyle w:val="LIT5"/>
      <w:lvlText w:val="(%5)"/>
      <w:lvlJc w:val="left"/>
      <w:pPr>
        <w:tabs>
          <w:tab w:val="num" w:pos="0"/>
        </w:tabs>
        <w:ind w:left="2880" w:firstLine="720"/>
      </w:pPr>
      <w:rPr>
        <w:rFonts w:ascii="Times New Roman Bold" w:hAnsi="Times New Roman Bold" w:hint="default"/>
        <w:b/>
        <w:i w:val="0"/>
        <w:sz w:val="24"/>
      </w:rPr>
    </w:lvl>
    <w:lvl w:ilvl="5">
      <w:start w:val="1"/>
      <w:numFmt w:val="lowerLetter"/>
      <w:pStyle w:val="LIT6"/>
      <w:lvlText w:val="%6)"/>
      <w:lvlJc w:val="left"/>
      <w:pPr>
        <w:tabs>
          <w:tab w:val="num" w:pos="0"/>
        </w:tabs>
        <w:ind w:left="3600" w:firstLine="720"/>
      </w:pPr>
    </w:lvl>
    <w:lvl w:ilvl="6">
      <w:start w:val="1"/>
      <w:numFmt w:val="lowerRoman"/>
      <w:pStyle w:val="LIT7"/>
      <w:lvlText w:val="%7)"/>
      <w:lvlJc w:val="left"/>
      <w:pPr>
        <w:tabs>
          <w:tab w:val="num" w:pos="0"/>
        </w:tabs>
        <w:ind w:left="4320" w:firstLine="720"/>
      </w:pPr>
      <w:rPr>
        <w:rFonts w:ascii="Times New Roman Bold" w:hAnsi="Times New Roman Bold" w:hint="default"/>
        <w:b/>
        <w:i w:val="0"/>
        <w:sz w:val="24"/>
      </w:rPr>
    </w:lvl>
    <w:lvl w:ilvl="7">
      <w:start w:val="1"/>
      <w:numFmt w:val="upperLetter"/>
      <w:pStyle w:val="LIT8"/>
      <w:lvlText w:val="%8)"/>
      <w:lvlJc w:val="left"/>
      <w:pPr>
        <w:tabs>
          <w:tab w:val="num" w:pos="0"/>
        </w:tabs>
        <w:ind w:left="5040" w:firstLine="720"/>
      </w:pPr>
      <w:rPr>
        <w:rFonts w:ascii="Times New Roman Bold" w:hAnsi="Times New Roman Bold" w:hint="default"/>
        <w:b/>
        <w:i w:val="0"/>
        <w:sz w:val="24"/>
      </w:rPr>
    </w:lvl>
    <w:lvl w:ilvl="8">
      <w:start w:val="1"/>
      <w:numFmt w:val="decimal"/>
      <w:pStyle w:val="LIT9"/>
      <w:lvlText w:val="%9)"/>
      <w:lvlJc w:val="left"/>
      <w:pPr>
        <w:tabs>
          <w:tab w:val="num" w:pos="0"/>
        </w:tabs>
        <w:ind w:left="5760" w:firstLine="720"/>
      </w:pPr>
    </w:lvl>
  </w:abstractNum>
  <w:abstractNum w:abstractNumId="33" w15:restartNumberingAfterBreak="0">
    <w:nsid w:val="5A40040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62551196"/>
    <w:multiLevelType w:val="multilevel"/>
    <w:tmpl w:val="F4806306"/>
    <w:lvl w:ilvl="0">
      <w:start w:val="7"/>
      <w:numFmt w:val="decimal"/>
      <w:lvlText w:val="%1"/>
      <w:lvlJc w:val="left"/>
      <w:pPr>
        <w:ind w:left="360" w:hanging="360"/>
      </w:pPr>
      <w:rPr>
        <w:rFonts w:hint="default"/>
      </w:rPr>
    </w:lvl>
    <w:lvl w:ilvl="1">
      <w:start w:val="1"/>
      <w:numFmt w:val="decimalZero"/>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845431"/>
    <w:multiLevelType w:val="multilevel"/>
    <w:tmpl w:val="0D92DD40"/>
    <w:lvl w:ilvl="0">
      <w:start w:val="9"/>
      <w:numFmt w:val="decimal"/>
      <w:lvlText w:val="%1"/>
      <w:lvlJc w:val="left"/>
      <w:pPr>
        <w:ind w:left="360" w:hanging="360"/>
      </w:pPr>
      <w:rPr>
        <w:rFonts w:hint="default"/>
        <w:sz w:val="20"/>
      </w:rPr>
    </w:lvl>
    <w:lvl w:ilvl="1">
      <w:start w:val="5"/>
      <w:numFmt w:val="none"/>
      <w:lvlText w:val="9.05"/>
      <w:lvlJc w:val="left"/>
      <w:pPr>
        <w:ind w:left="360" w:hanging="360"/>
      </w:pPr>
      <w:rPr>
        <w:rFonts w:hint="default"/>
        <w:b/>
        <w:bCs/>
        <w:strike w:val="0"/>
        <w:sz w:val="20"/>
      </w:rPr>
    </w:lvl>
    <w:lvl w:ilvl="2">
      <w:numFmt w:val="decimal"/>
      <w:lvlText w:val="%1.05%2.7"/>
      <w:lvlJc w:val="left"/>
      <w:pPr>
        <w:ind w:left="360" w:hanging="360"/>
      </w:pPr>
      <w:rPr>
        <w:rFonts w:hint="default"/>
        <w:b/>
        <w:bCs/>
        <w:sz w:val="20"/>
      </w:rPr>
    </w:lvl>
    <w:lvl w:ilvl="3">
      <w:start w:val="1"/>
      <w:numFmt w:val="decimal"/>
      <w:lvlText w:val="%1.05%2.7"/>
      <w:lvlJc w:val="left"/>
      <w:pPr>
        <w:ind w:left="720" w:hanging="720"/>
      </w:pPr>
      <w:rPr>
        <w:rFonts w:hint="default"/>
        <w:b/>
        <w:bCs/>
        <w:color w:val="auto"/>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36" w15:restartNumberingAfterBreak="0">
    <w:nsid w:val="68B77896"/>
    <w:multiLevelType w:val="multilevel"/>
    <w:tmpl w:val="4AB2F21C"/>
    <w:lvl w:ilvl="0">
      <w:start w:val="2"/>
      <w:numFmt w:val="decimal"/>
      <w:lvlText w:val="%1"/>
      <w:lvlJc w:val="left"/>
      <w:pPr>
        <w:ind w:left="420" w:hanging="420"/>
      </w:pPr>
      <w:rPr>
        <w:rFonts w:hint="default"/>
      </w:rPr>
    </w:lvl>
    <w:lvl w:ilvl="1">
      <w:start w:val="2"/>
      <w:numFmt w:val="decimalZero"/>
      <w:lvlText w:val="%1.%2"/>
      <w:lvlJc w:val="left"/>
      <w:pPr>
        <w:ind w:left="780" w:hanging="42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ED65F21"/>
    <w:multiLevelType w:val="singleLevel"/>
    <w:tmpl w:val="9B08E956"/>
    <w:lvl w:ilvl="0">
      <w:start w:val="1"/>
      <w:numFmt w:val="decimal"/>
      <w:lvlText w:val="%1."/>
      <w:lvlJc w:val="left"/>
      <w:pPr>
        <w:tabs>
          <w:tab w:val="num" w:pos="720"/>
        </w:tabs>
        <w:ind w:left="720" w:hanging="720"/>
      </w:pPr>
      <w:rPr>
        <w:rFonts w:hint="default"/>
      </w:rPr>
    </w:lvl>
  </w:abstractNum>
  <w:abstractNum w:abstractNumId="38" w15:restartNumberingAfterBreak="0">
    <w:nsid w:val="6FC653F4"/>
    <w:multiLevelType w:val="multilevel"/>
    <w:tmpl w:val="7538413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39" w15:restartNumberingAfterBreak="0">
    <w:nsid w:val="74EA06FE"/>
    <w:multiLevelType w:val="multilevel"/>
    <w:tmpl w:val="3EF4A002"/>
    <w:lvl w:ilvl="0">
      <w:start w:val="4"/>
      <w:numFmt w:val="decimal"/>
      <w:lvlText w:val="%1"/>
      <w:lvlJc w:val="left"/>
      <w:pPr>
        <w:ind w:left="360" w:hanging="360"/>
      </w:pPr>
      <w:rPr>
        <w:rFonts w:hint="default"/>
      </w:rPr>
    </w:lvl>
    <w:lvl w:ilvl="1">
      <w:start w:val="1"/>
      <w:numFmt w:val="decimalZero"/>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7F261C"/>
    <w:multiLevelType w:val="multilevel"/>
    <w:tmpl w:val="7F8EC6EE"/>
    <w:styleLink w:val="Style6"/>
    <w:lvl w:ilvl="0">
      <w:start w:val="9"/>
      <w:numFmt w:val="decimal"/>
      <w:lvlText w:val="%1"/>
      <w:lvlJc w:val="left"/>
      <w:pPr>
        <w:ind w:left="360" w:hanging="360"/>
      </w:pPr>
      <w:rPr>
        <w:rFonts w:hint="default"/>
      </w:rPr>
    </w:lvl>
    <w:lvl w:ilvl="1">
      <w:start w:val="1"/>
      <w:numFmt w:val="decimalZero"/>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430BBE"/>
    <w:multiLevelType w:val="multilevel"/>
    <w:tmpl w:val="E6D06E5C"/>
    <w:lvl w:ilvl="0">
      <w:start w:val="1"/>
      <w:numFmt w:val="decimal"/>
      <w:suff w:val="nothing"/>
      <w:lvlText w:val="%1."/>
      <w:lvlJc w:val="left"/>
      <w:pPr>
        <w:ind w:left="0" w:firstLine="0"/>
      </w:pPr>
      <w:rPr>
        <w:rFonts w:ascii="Courier New" w:hAnsi="Courier New" w:hint="default"/>
        <w:b/>
        <w:i w:val="0"/>
        <w:sz w:val="24"/>
        <w:u w:val="single"/>
      </w:rPr>
    </w:lvl>
    <w:lvl w:ilvl="1">
      <w:start w:val="1"/>
      <w:numFmt w:val="upperLetter"/>
      <w:pStyle w:val="TRUST2"/>
      <w:lvlText w:val="%2."/>
      <w:lvlJc w:val="left"/>
      <w:pPr>
        <w:tabs>
          <w:tab w:val="num" w:pos="1080"/>
        </w:tabs>
        <w:ind w:left="0" w:firstLine="720"/>
      </w:pPr>
      <w:rPr>
        <w:rFonts w:ascii="Courier New" w:hAnsi="Courier New" w:hint="default"/>
        <w:b/>
        <w:i w:val="0"/>
        <w:sz w:val="24"/>
      </w:rPr>
    </w:lvl>
    <w:lvl w:ilvl="2">
      <w:start w:val="1"/>
      <w:numFmt w:val="lowerRoman"/>
      <w:lvlText w:val="(%3)"/>
      <w:lvlJc w:val="left"/>
      <w:pPr>
        <w:tabs>
          <w:tab w:val="num" w:pos="0"/>
        </w:tabs>
        <w:ind w:left="1440" w:firstLine="720"/>
      </w:pPr>
      <w:rPr>
        <w:rFonts w:hint="default"/>
      </w:rPr>
    </w:lvl>
    <w:lvl w:ilvl="3">
      <w:start w:val="1"/>
      <w:numFmt w:val="lowerLetter"/>
      <w:lvlText w:val="(%4)"/>
      <w:lvlJc w:val="left"/>
      <w:pPr>
        <w:tabs>
          <w:tab w:val="num" w:pos="0"/>
        </w:tabs>
        <w:ind w:left="2160" w:firstLine="720"/>
      </w:pPr>
      <w:rPr>
        <w:rFonts w:hint="default"/>
      </w:rPr>
    </w:lvl>
    <w:lvl w:ilvl="4">
      <w:start w:val="1"/>
      <w:numFmt w:val="upperLetter"/>
      <w:lvlText w:val="%5."/>
      <w:lvlJc w:val="left"/>
      <w:pPr>
        <w:tabs>
          <w:tab w:val="num" w:pos="0"/>
        </w:tabs>
        <w:ind w:left="0" w:firstLine="720"/>
      </w:pPr>
      <w:rPr>
        <w:rFonts w:hint="default"/>
      </w:rPr>
    </w:lvl>
    <w:lvl w:ilvl="5">
      <w:start w:val="1"/>
      <w:numFmt w:val="decimal"/>
      <w:lvlText w:val="%6."/>
      <w:lvlJc w:val="left"/>
      <w:pPr>
        <w:tabs>
          <w:tab w:val="num" w:pos="0"/>
        </w:tabs>
        <w:ind w:left="720" w:firstLine="720"/>
      </w:pPr>
      <w:rPr>
        <w:rFonts w:hint="default"/>
      </w:rPr>
    </w:lvl>
    <w:lvl w:ilvl="6">
      <w:start w:val="1"/>
      <w:numFmt w:val="lowerLetter"/>
      <w:lvlText w:val="%7)"/>
      <w:lvlJc w:val="left"/>
      <w:pPr>
        <w:tabs>
          <w:tab w:val="num" w:pos="0"/>
        </w:tabs>
        <w:ind w:left="1440" w:firstLine="720"/>
      </w:pPr>
      <w:rPr>
        <w:rFonts w:hint="default"/>
      </w:rPr>
    </w:lvl>
    <w:lvl w:ilvl="7">
      <w:start w:val="1"/>
      <w:numFmt w:val="lowerRoman"/>
      <w:lvlText w:val="%8)"/>
      <w:lvlJc w:val="left"/>
      <w:pPr>
        <w:tabs>
          <w:tab w:val="num" w:pos="0"/>
        </w:tabs>
        <w:ind w:left="2160" w:firstLine="720"/>
      </w:pPr>
      <w:rPr>
        <w:rFonts w:hint="default"/>
      </w:rPr>
    </w:lvl>
    <w:lvl w:ilvl="8">
      <w:start w:val="1"/>
      <w:numFmt w:val="upperLetter"/>
      <w:lvlText w:val="%9)"/>
      <w:lvlJc w:val="left"/>
      <w:pPr>
        <w:tabs>
          <w:tab w:val="num" w:pos="0"/>
        </w:tabs>
        <w:ind w:left="2880" w:firstLine="720"/>
      </w:pPr>
      <w:rPr>
        <w:rFonts w:ascii="Times New Roman" w:hAnsi="Times New Roman" w:hint="default"/>
      </w:rPr>
    </w:lvl>
  </w:abstractNum>
  <w:abstractNum w:abstractNumId="42" w15:restartNumberingAfterBreak="0">
    <w:nsid w:val="7D090960"/>
    <w:multiLevelType w:val="multilevel"/>
    <w:tmpl w:val="5E46306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A01C0B"/>
    <w:multiLevelType w:val="hybridMultilevel"/>
    <w:tmpl w:val="7BDC2D76"/>
    <w:lvl w:ilvl="0" w:tplc="61103640">
      <w:start w:val="1"/>
      <w:numFmt w:val="upperLetter"/>
      <w:lvlText w:val="%1."/>
      <w:lvlJc w:val="right"/>
      <w:pPr>
        <w:tabs>
          <w:tab w:val="num" w:pos="720"/>
        </w:tabs>
        <w:ind w:left="0" w:firstLine="720"/>
      </w:pPr>
      <w:rPr>
        <w:rFonts w:ascii="Times New Roman Bold" w:hAnsi="Times New Roman Bold" w:hint="default"/>
        <w:b/>
        <w:i w:val="0"/>
        <w:sz w:val="20"/>
        <w:szCs w:val="20"/>
      </w:rPr>
    </w:lvl>
    <w:lvl w:ilvl="1" w:tplc="990C0A10" w:tentative="1">
      <w:start w:val="1"/>
      <w:numFmt w:val="lowerLetter"/>
      <w:lvlText w:val="%2."/>
      <w:lvlJc w:val="left"/>
      <w:pPr>
        <w:tabs>
          <w:tab w:val="num" w:pos="1440"/>
        </w:tabs>
        <w:ind w:left="1440" w:hanging="360"/>
      </w:pPr>
    </w:lvl>
    <w:lvl w:ilvl="2" w:tplc="4C5A8B3A" w:tentative="1">
      <w:start w:val="1"/>
      <w:numFmt w:val="lowerRoman"/>
      <w:lvlText w:val="%3."/>
      <w:lvlJc w:val="right"/>
      <w:pPr>
        <w:tabs>
          <w:tab w:val="num" w:pos="2160"/>
        </w:tabs>
        <w:ind w:left="2160" w:hanging="180"/>
      </w:pPr>
    </w:lvl>
    <w:lvl w:ilvl="3" w:tplc="A8740D68" w:tentative="1">
      <w:start w:val="1"/>
      <w:numFmt w:val="decimal"/>
      <w:lvlText w:val="%4."/>
      <w:lvlJc w:val="left"/>
      <w:pPr>
        <w:tabs>
          <w:tab w:val="num" w:pos="2880"/>
        </w:tabs>
        <w:ind w:left="2880" w:hanging="360"/>
      </w:pPr>
    </w:lvl>
    <w:lvl w:ilvl="4" w:tplc="C33C7E2C" w:tentative="1">
      <w:start w:val="1"/>
      <w:numFmt w:val="lowerLetter"/>
      <w:lvlText w:val="%5."/>
      <w:lvlJc w:val="left"/>
      <w:pPr>
        <w:tabs>
          <w:tab w:val="num" w:pos="3600"/>
        </w:tabs>
        <w:ind w:left="3600" w:hanging="360"/>
      </w:pPr>
    </w:lvl>
    <w:lvl w:ilvl="5" w:tplc="C2327284" w:tentative="1">
      <w:start w:val="1"/>
      <w:numFmt w:val="lowerRoman"/>
      <w:lvlText w:val="%6."/>
      <w:lvlJc w:val="right"/>
      <w:pPr>
        <w:tabs>
          <w:tab w:val="num" w:pos="4320"/>
        </w:tabs>
        <w:ind w:left="4320" w:hanging="180"/>
      </w:pPr>
    </w:lvl>
    <w:lvl w:ilvl="6" w:tplc="A1D4CFCE" w:tentative="1">
      <w:start w:val="1"/>
      <w:numFmt w:val="decimal"/>
      <w:lvlText w:val="%7."/>
      <w:lvlJc w:val="left"/>
      <w:pPr>
        <w:tabs>
          <w:tab w:val="num" w:pos="5040"/>
        </w:tabs>
        <w:ind w:left="5040" w:hanging="360"/>
      </w:pPr>
    </w:lvl>
    <w:lvl w:ilvl="7" w:tplc="A088FE58" w:tentative="1">
      <w:start w:val="1"/>
      <w:numFmt w:val="lowerLetter"/>
      <w:lvlText w:val="%8."/>
      <w:lvlJc w:val="left"/>
      <w:pPr>
        <w:tabs>
          <w:tab w:val="num" w:pos="5760"/>
        </w:tabs>
        <w:ind w:left="5760" w:hanging="360"/>
      </w:pPr>
    </w:lvl>
    <w:lvl w:ilvl="8" w:tplc="0A9EACBA" w:tentative="1">
      <w:start w:val="1"/>
      <w:numFmt w:val="lowerRoman"/>
      <w:lvlText w:val="%9."/>
      <w:lvlJc w:val="right"/>
      <w:pPr>
        <w:tabs>
          <w:tab w:val="num" w:pos="6480"/>
        </w:tabs>
        <w:ind w:left="6480" w:hanging="180"/>
      </w:pPr>
    </w:lvl>
  </w:abstractNum>
  <w:num w:numId="1" w16cid:durableId="1077361607">
    <w:abstractNumId w:val="33"/>
  </w:num>
  <w:num w:numId="2" w16cid:durableId="1341471672">
    <w:abstractNumId w:val="6"/>
  </w:num>
  <w:num w:numId="3" w16cid:durableId="973604635">
    <w:abstractNumId w:val="28"/>
  </w:num>
  <w:num w:numId="4" w16cid:durableId="774835391">
    <w:abstractNumId w:val="25"/>
  </w:num>
  <w:num w:numId="5" w16cid:durableId="2060397870">
    <w:abstractNumId w:val="5"/>
  </w:num>
  <w:num w:numId="6" w16cid:durableId="1377242097">
    <w:abstractNumId w:val="41"/>
  </w:num>
  <w:num w:numId="7" w16cid:durableId="1154031931">
    <w:abstractNumId w:val="24"/>
  </w:num>
  <w:num w:numId="8" w16cid:durableId="1441224884">
    <w:abstractNumId w:val="43"/>
  </w:num>
  <w:num w:numId="9" w16cid:durableId="1296136025">
    <w:abstractNumId w:val="27"/>
  </w:num>
  <w:num w:numId="10" w16cid:durableId="1690598177">
    <w:abstractNumId w:val="29"/>
  </w:num>
  <w:num w:numId="11" w16cid:durableId="12657215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2640622">
    <w:abstractNumId w:val="32"/>
  </w:num>
  <w:num w:numId="13" w16cid:durableId="1832670450">
    <w:abstractNumId w:val="30"/>
  </w:num>
  <w:num w:numId="14" w16cid:durableId="139948125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DSLEVEL4"/>
        <w:lvlText w:val="(%4)"/>
        <w:lvlJc w:val="left"/>
      </w:lvl>
    </w:lvlOverride>
    <w:lvlOverride w:ilvl="4">
      <w:startOverride w:val="1"/>
      <w:lvl w:ilvl="4">
        <w:start w:val="1"/>
        <w:numFmt w:val="decimal"/>
        <w:pStyle w:val="DS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902904210">
    <w:abstractNumId w:val="31"/>
  </w:num>
  <w:num w:numId="16" w16cid:durableId="1816291775">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435436526">
    <w:abstractNumId w:val="22"/>
  </w:num>
  <w:num w:numId="18" w16cid:durableId="1957634340">
    <w:abstractNumId w:val="23"/>
  </w:num>
  <w:num w:numId="19" w16cid:durableId="36117045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1359618890">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91208374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74311342">
    <w:abstractNumId w:val="15"/>
  </w:num>
  <w:num w:numId="23" w16cid:durableId="47725985">
    <w:abstractNumId w:val="37"/>
  </w:num>
  <w:num w:numId="24" w16cid:durableId="1643264879">
    <w:abstractNumId w:val="20"/>
  </w:num>
  <w:num w:numId="25" w16cid:durableId="1015233484">
    <w:abstractNumId w:val="38"/>
  </w:num>
  <w:num w:numId="26" w16cid:durableId="1150056844">
    <w:abstractNumId w:val="27"/>
    <w:lvlOverride w:ilvl="0">
      <w:startOverride w:val="2"/>
    </w:lvlOverride>
    <w:lvlOverride w:ilvl="1">
      <w:startOverride w:val="5"/>
    </w:lvlOverride>
    <w:lvlOverride w:ilvl="2">
      <w:startOverride w:val="1"/>
    </w:lvlOverride>
  </w:num>
  <w:num w:numId="27" w16cid:durableId="1337876939">
    <w:abstractNumId w:val="17"/>
  </w:num>
  <w:num w:numId="28" w16cid:durableId="852648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772974">
    <w:abstractNumId w:val="9"/>
  </w:num>
  <w:num w:numId="30" w16cid:durableId="1355225113">
    <w:abstractNumId w:val="14"/>
  </w:num>
  <w:num w:numId="31" w16cid:durableId="1682929119">
    <w:abstractNumId w:val="36"/>
  </w:num>
  <w:num w:numId="32" w16cid:durableId="77942432">
    <w:abstractNumId w:val="42"/>
  </w:num>
  <w:num w:numId="33" w16cid:durableId="1225071506">
    <w:abstractNumId w:val="39"/>
  </w:num>
  <w:num w:numId="34" w16cid:durableId="1735667000">
    <w:abstractNumId w:val="19"/>
  </w:num>
  <w:num w:numId="35" w16cid:durableId="728040565">
    <w:abstractNumId w:val="26"/>
  </w:num>
  <w:num w:numId="36" w16cid:durableId="1365792956">
    <w:abstractNumId w:val="34"/>
  </w:num>
  <w:num w:numId="37" w16cid:durableId="524247990">
    <w:abstractNumId w:val="18"/>
  </w:num>
  <w:num w:numId="38" w16cid:durableId="904489140">
    <w:abstractNumId w:val="40"/>
  </w:num>
  <w:num w:numId="39" w16cid:durableId="1394308707">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1.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0" w16cid:durableId="396250997">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1.02"/>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1" w16cid:durableId="378363278">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1.03"/>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2" w16cid:durableId="1868441050">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2.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3" w16cid:durableId="94638611">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3.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4" w16cid:durableId="928075451">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3.02"/>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5" w16cid:durableId="160121448">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3.03"/>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6" w16cid:durableId="623925510">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Restart w:val="0"/>
        <w:lvlText w:val="13.04"/>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7" w16cid:durableId="188689068">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3.05"/>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8" w16cid:durableId="1303580994">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5.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49" w16cid:durableId="1540780870">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6.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0" w16cid:durableId="1564297307">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7.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1" w16cid:durableId="1369450692">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7.02"/>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2" w16cid:durableId="1675187570">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7.03"/>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3" w16cid:durableId="1796020966">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7.04"/>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4" w16cid:durableId="1169448259">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7.05"/>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5" w16cid:durableId="89812882">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8.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6" w16cid:durableId="688029143">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4.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7" w16cid:durableId="179703454">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8" w16cid:durableId="1582445216">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10.01"/>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59" w16cid:durableId="1525246339">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2"/>
        <w:lvlJc w:val="left"/>
        <w:pPr>
          <w:ind w:left="360" w:hanging="360"/>
        </w:pPr>
        <w:rPr>
          <w:rFonts w:hint="default"/>
          <w:b/>
          <w:bCs/>
          <w:strike w:val="0"/>
          <w:sz w:val="20"/>
        </w:rPr>
      </w:lvl>
    </w:lvlOverride>
    <w:lvlOverride w:ilvl="2">
      <w:lvl w:ilvl="2">
        <w:start w:val="1"/>
        <w:numFmt w:val="decimal"/>
        <w:lvlText w:val="%1.%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0" w16cid:durableId="2111194849">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3"/>
        <w:lvlJc w:val="left"/>
        <w:pPr>
          <w:ind w:left="360" w:hanging="360"/>
        </w:pPr>
        <w:rPr>
          <w:rFonts w:hint="default"/>
          <w:b/>
          <w:bCs/>
          <w:strike w:val="0"/>
          <w:sz w:val="20"/>
        </w:rPr>
      </w:lvl>
    </w:lvlOverride>
    <w:lvlOverride w:ilvl="2">
      <w:lvl w:ilvl="2">
        <w:start w:val="1"/>
        <w:numFmt w:val="upperLetter"/>
        <w:lvlText w:val="%3."/>
        <w:lvlJc w:val="left"/>
        <w:pPr>
          <w:ind w:left="360" w:hanging="360"/>
        </w:pPr>
        <w:rPr>
          <w:rFonts w:ascii="Times New Roman" w:eastAsia="Times New Roman" w:hAnsi="Times New Roman" w:cs="Times New Roman"/>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1" w16cid:durableId="235213221">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4"/>
        <w:lvlJc w:val="left"/>
        <w:pPr>
          <w:ind w:left="360" w:hanging="360"/>
        </w:pPr>
        <w:rPr>
          <w:rFonts w:hint="default"/>
          <w:b/>
          <w:bCs/>
          <w:strike w:val="0"/>
          <w:sz w:val="20"/>
        </w:rPr>
      </w:lvl>
    </w:lvlOverride>
    <w:lvlOverride w:ilvl="2">
      <w:lvl w:ilvl="2">
        <w:start w:val="1"/>
        <w:numFmt w:val="decimal"/>
        <w:lvlText w:val="%1.03%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2" w16cid:durableId="2023966852">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4"/>
        <w:lvlJc w:val="left"/>
        <w:pPr>
          <w:ind w:left="360" w:hanging="360"/>
        </w:pPr>
        <w:rPr>
          <w:rFonts w:hint="default"/>
          <w:b/>
          <w:bCs/>
          <w:strike w:val="0"/>
          <w:sz w:val="20"/>
        </w:rPr>
      </w:lvl>
    </w:lvlOverride>
    <w:lvlOverride w:ilvl="2">
      <w:lvl w:ilvl="2">
        <w:start w:val="1"/>
        <w:numFmt w:val="upperLetter"/>
        <w:lvlText w:val="%3."/>
        <w:lvlJc w:val="left"/>
        <w:pPr>
          <w:ind w:left="360" w:hanging="360"/>
        </w:pPr>
        <w:rPr>
          <w:rFonts w:ascii="Times New Roman" w:eastAsia="Times New Roman" w:hAnsi="Times New Roman" w:cs="Times New Roman"/>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3" w16cid:durableId="816453390">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5"/>
        <w:lvlJc w:val="left"/>
        <w:pPr>
          <w:ind w:left="360" w:hanging="360"/>
        </w:pPr>
        <w:rPr>
          <w:rFonts w:hint="default"/>
          <w:b/>
          <w:bCs/>
          <w:strike w:val="0"/>
          <w:sz w:val="20"/>
        </w:rPr>
      </w:lvl>
    </w:lvlOverride>
    <w:lvlOverride w:ilvl="2">
      <w:lvl w:ilvl="2">
        <w:start w:val="1"/>
        <w:numFmt w:val="decimal"/>
        <w:lvlText w:val="%1.04%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4" w16cid:durableId="1478298308">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5"/>
        <w:lvlJc w:val="left"/>
        <w:pPr>
          <w:ind w:left="360" w:hanging="360"/>
        </w:pPr>
        <w:rPr>
          <w:rFonts w:hint="default"/>
          <w:b/>
          <w:bCs/>
          <w:strike w:val="0"/>
          <w:sz w:val="20"/>
        </w:rPr>
      </w:lvl>
    </w:lvlOverride>
    <w:lvlOverride w:ilvl="2">
      <w:lvl w:ilvl="2">
        <w:start w:val="1"/>
        <w:numFmt w:val="decimal"/>
        <w:lvlText w:val="%1.05%2.%3"/>
        <w:lvlJc w:val="left"/>
        <w:pPr>
          <w:ind w:left="360" w:hanging="360"/>
        </w:pPr>
        <w:rPr>
          <w:rFonts w:hint="default"/>
          <w:b/>
          <w:bCs/>
          <w:sz w:val="20"/>
        </w:rPr>
      </w:lvl>
    </w:lvlOverride>
    <w:lvlOverride w:ilvl="3">
      <w:lvl w:ilvl="3">
        <w:start w:val="1"/>
        <w:numFmt w:val="decimal"/>
        <w:lvlText w:val="%1.%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5" w16cid:durableId="786512011">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5"/>
        <w:lvlJc w:val="left"/>
        <w:pPr>
          <w:ind w:left="360" w:hanging="360"/>
        </w:pPr>
        <w:rPr>
          <w:rFonts w:hint="default"/>
          <w:b/>
          <w:bCs/>
          <w:strike w:val="0"/>
          <w:sz w:val="20"/>
        </w:rPr>
      </w:lvl>
    </w:lvlOverride>
    <w:lvlOverride w:ilvl="2">
      <w:lvl w:ilvl="2">
        <w:start w:val="1"/>
        <w:numFmt w:val="decimal"/>
        <w:lvlText w:val="%1.05%2.2"/>
        <w:lvlJc w:val="left"/>
        <w:pPr>
          <w:ind w:left="360" w:hanging="360"/>
        </w:pPr>
        <w:rPr>
          <w:rFonts w:hint="default"/>
          <w:b/>
          <w:bCs/>
          <w:sz w:val="20"/>
        </w:rPr>
      </w:lvl>
    </w:lvlOverride>
    <w:lvlOverride w:ilvl="3">
      <w:lvl w:ilvl="3">
        <w:start w:val="1"/>
        <w:numFmt w:val="decimal"/>
        <w:lvlText w:val="%1.05%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6" w16cid:durableId="349064097">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5"/>
        <w:lvlJc w:val="left"/>
        <w:pPr>
          <w:ind w:left="360" w:hanging="360"/>
        </w:pPr>
        <w:rPr>
          <w:rFonts w:hint="default"/>
          <w:b/>
          <w:bCs/>
          <w:strike w:val="0"/>
          <w:sz w:val="20"/>
        </w:rPr>
      </w:lvl>
    </w:lvlOverride>
    <w:lvlOverride w:ilvl="2">
      <w:lvl w:ilvl="2">
        <w:start w:val="1"/>
        <w:numFmt w:val="decimal"/>
        <w:lvlText w:val="%1.05%2.3"/>
        <w:lvlJc w:val="left"/>
        <w:pPr>
          <w:ind w:left="360" w:hanging="360"/>
        </w:pPr>
        <w:rPr>
          <w:rFonts w:hint="default"/>
          <w:b/>
          <w:bCs/>
          <w:sz w:val="20"/>
        </w:rPr>
      </w:lvl>
    </w:lvlOverride>
    <w:lvlOverride w:ilvl="3">
      <w:lvl w:ilvl="3">
        <w:start w:val="1"/>
        <w:numFmt w:val="decimal"/>
        <w:lvlText w:val="%1.05%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7" w16cid:durableId="1469278487">
    <w:abstractNumId w:val="12"/>
    <w:lvlOverride w:ilvl="0">
      <w:lvl w:ilvl="0">
        <w:start w:val="9"/>
        <w:numFmt w:val="decimal"/>
        <w:lvlText w:val="%1"/>
        <w:lvlJc w:val="left"/>
        <w:pPr>
          <w:ind w:left="360" w:hanging="360"/>
        </w:pPr>
        <w:rPr>
          <w:rFonts w:hint="default"/>
          <w:sz w:val="20"/>
        </w:rPr>
      </w:lvl>
    </w:lvlOverride>
    <w:lvlOverride w:ilvl="1">
      <w:lvl w:ilvl="1">
        <w:start w:val="1"/>
        <w:numFmt w:val="none"/>
        <w:lvlText w:val="9.05"/>
        <w:lvlJc w:val="left"/>
        <w:pPr>
          <w:ind w:left="360" w:hanging="360"/>
        </w:pPr>
        <w:rPr>
          <w:rFonts w:hint="default"/>
          <w:b/>
          <w:bCs/>
          <w:strike w:val="0"/>
          <w:sz w:val="20"/>
        </w:rPr>
      </w:lvl>
    </w:lvlOverride>
    <w:lvlOverride w:ilvl="2">
      <w:lvl w:ilvl="2">
        <w:start w:val="1"/>
        <w:numFmt w:val="decimal"/>
        <w:lvlText w:val="%1.05%2.4"/>
        <w:lvlJc w:val="left"/>
        <w:pPr>
          <w:ind w:left="360" w:hanging="360"/>
        </w:pPr>
        <w:rPr>
          <w:rFonts w:hint="default"/>
          <w:b/>
          <w:bCs/>
          <w:sz w:val="20"/>
        </w:rPr>
      </w:lvl>
    </w:lvlOverride>
    <w:lvlOverride w:ilvl="3">
      <w:lvl w:ilvl="3">
        <w:start w:val="1"/>
        <w:numFmt w:val="decimal"/>
        <w:lvlText w:val="%1.05%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68" w16cid:durableId="965745329">
    <w:abstractNumId w:val="16"/>
  </w:num>
  <w:num w:numId="69" w16cid:durableId="867986807">
    <w:abstractNumId w:val="16"/>
    <w:lvlOverride w:ilvl="0">
      <w:lvl w:ilvl="0">
        <w:start w:val="9"/>
        <w:numFmt w:val="decimal"/>
        <w:lvlText w:val="%1"/>
        <w:lvlJc w:val="left"/>
        <w:pPr>
          <w:ind w:left="360" w:hanging="360"/>
        </w:pPr>
        <w:rPr>
          <w:rFonts w:hint="default"/>
          <w:sz w:val="20"/>
        </w:rPr>
      </w:lvl>
    </w:lvlOverride>
    <w:lvlOverride w:ilvl="1">
      <w:lvl w:ilvl="1">
        <w:start w:val="5"/>
        <w:numFmt w:val="none"/>
        <w:lvlText w:val="9.05"/>
        <w:lvlJc w:val="left"/>
        <w:pPr>
          <w:ind w:left="360" w:hanging="360"/>
        </w:pPr>
        <w:rPr>
          <w:rFonts w:hint="default"/>
          <w:b/>
          <w:bCs/>
          <w:strike w:val="0"/>
          <w:sz w:val="20"/>
        </w:rPr>
      </w:lvl>
    </w:lvlOverride>
    <w:lvlOverride w:ilvl="2">
      <w:lvl w:ilvl="2">
        <w:start w:val="5"/>
        <w:numFmt w:val="decimal"/>
        <w:lvlText w:val="%1.05%2.6"/>
        <w:lvlJc w:val="left"/>
        <w:pPr>
          <w:ind w:left="360" w:hanging="360"/>
        </w:pPr>
        <w:rPr>
          <w:rFonts w:hint="default"/>
          <w:b/>
          <w:bCs/>
          <w:sz w:val="20"/>
        </w:rPr>
      </w:lvl>
    </w:lvlOverride>
    <w:lvlOverride w:ilvl="3">
      <w:lvl w:ilvl="3">
        <w:start w:val="1"/>
        <w:numFmt w:val="decimal"/>
        <w:lvlText w:val="%1.05%2.%3.%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70" w16cid:durableId="1281259213">
    <w:abstractNumId w:val="35"/>
  </w:num>
  <w:num w:numId="71" w16cid:durableId="1138105866">
    <w:abstractNumId w:val="35"/>
    <w:lvlOverride w:ilvl="0">
      <w:lvl w:ilvl="0">
        <w:start w:val="9"/>
        <w:numFmt w:val="decimal"/>
        <w:lvlText w:val="%1"/>
        <w:lvlJc w:val="left"/>
        <w:pPr>
          <w:ind w:left="360" w:hanging="360"/>
        </w:pPr>
        <w:rPr>
          <w:rFonts w:hint="default"/>
          <w:sz w:val="20"/>
        </w:rPr>
      </w:lvl>
    </w:lvlOverride>
    <w:lvlOverride w:ilvl="1">
      <w:lvl w:ilvl="1">
        <w:start w:val="5"/>
        <w:numFmt w:val="none"/>
        <w:lvlText w:val="9.05"/>
        <w:lvlJc w:val="left"/>
        <w:pPr>
          <w:ind w:left="360" w:hanging="360"/>
        </w:pPr>
        <w:rPr>
          <w:rFonts w:hint="default"/>
          <w:b/>
          <w:bCs/>
          <w:strike w:val="0"/>
          <w:sz w:val="20"/>
        </w:rPr>
      </w:lvl>
    </w:lvlOverride>
    <w:lvlOverride w:ilvl="2">
      <w:lvl w:ilvl="2">
        <w:numFmt w:val="decimal"/>
        <w:lvlText w:val="%1.05%2.7"/>
        <w:lvlJc w:val="left"/>
        <w:pPr>
          <w:ind w:left="360" w:hanging="360"/>
        </w:pPr>
        <w:rPr>
          <w:rFonts w:hint="default"/>
          <w:b/>
          <w:bCs/>
          <w:sz w:val="20"/>
        </w:rPr>
      </w:lvl>
    </w:lvlOverride>
    <w:lvlOverride w:ilvl="3">
      <w:lvl w:ilvl="3">
        <w:start w:val="1"/>
        <w:numFmt w:val="decimal"/>
        <w:lvlText w:val="%1.05%2.8"/>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72" w16cid:durableId="1765684213">
    <w:abstractNumId w:val="35"/>
    <w:lvlOverride w:ilvl="0">
      <w:lvl w:ilvl="0">
        <w:start w:val="9"/>
        <w:numFmt w:val="decimal"/>
        <w:lvlText w:val="%1"/>
        <w:lvlJc w:val="left"/>
        <w:pPr>
          <w:ind w:left="360" w:hanging="360"/>
        </w:pPr>
        <w:rPr>
          <w:rFonts w:hint="default"/>
          <w:sz w:val="20"/>
        </w:rPr>
      </w:lvl>
    </w:lvlOverride>
    <w:lvlOverride w:ilvl="1">
      <w:lvl w:ilvl="1">
        <w:start w:val="5"/>
        <w:numFmt w:val="none"/>
        <w:lvlText w:val="9.05"/>
        <w:lvlJc w:val="left"/>
        <w:pPr>
          <w:ind w:left="360" w:hanging="360"/>
        </w:pPr>
        <w:rPr>
          <w:rFonts w:hint="default"/>
          <w:b/>
          <w:bCs/>
          <w:strike w:val="0"/>
          <w:sz w:val="20"/>
        </w:rPr>
      </w:lvl>
    </w:lvlOverride>
    <w:lvlOverride w:ilvl="2">
      <w:lvl w:ilvl="2">
        <w:numFmt w:val="decimal"/>
        <w:lvlText w:val="%1.05%2.7"/>
        <w:lvlJc w:val="left"/>
        <w:pPr>
          <w:ind w:left="360" w:hanging="360"/>
        </w:pPr>
        <w:rPr>
          <w:rFonts w:hint="default"/>
          <w:b/>
          <w:bCs/>
          <w:sz w:val="20"/>
        </w:rPr>
      </w:lvl>
    </w:lvlOverride>
    <w:lvlOverride w:ilvl="3">
      <w:lvl w:ilvl="3">
        <w:start w:val="1"/>
        <w:numFmt w:val="decimal"/>
        <w:lvlText w:val="%1.05%2.9"/>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73" w16cid:durableId="726420426">
    <w:abstractNumId w:val="35"/>
    <w:lvlOverride w:ilvl="0">
      <w:lvl w:ilvl="0">
        <w:start w:val="9"/>
        <w:numFmt w:val="decimal"/>
        <w:lvlText w:val="%1"/>
        <w:lvlJc w:val="left"/>
        <w:pPr>
          <w:ind w:left="360" w:hanging="360"/>
        </w:pPr>
        <w:rPr>
          <w:rFonts w:hint="default"/>
          <w:sz w:val="20"/>
        </w:rPr>
      </w:lvl>
    </w:lvlOverride>
    <w:lvlOverride w:ilvl="1">
      <w:lvl w:ilvl="1">
        <w:start w:val="5"/>
        <w:numFmt w:val="none"/>
        <w:lvlText w:val="9.05"/>
        <w:lvlJc w:val="left"/>
        <w:pPr>
          <w:ind w:left="360" w:hanging="360"/>
        </w:pPr>
        <w:rPr>
          <w:rFonts w:hint="default"/>
          <w:b/>
          <w:bCs/>
          <w:strike w:val="0"/>
          <w:sz w:val="20"/>
        </w:rPr>
      </w:lvl>
    </w:lvlOverride>
    <w:lvlOverride w:ilvl="2">
      <w:lvl w:ilvl="2">
        <w:numFmt w:val="decimal"/>
        <w:lvlText w:val="%1.05%2.7"/>
        <w:lvlJc w:val="left"/>
        <w:pPr>
          <w:ind w:left="360" w:hanging="360"/>
        </w:pPr>
        <w:rPr>
          <w:rFonts w:hint="default"/>
          <w:b/>
          <w:bCs/>
          <w:sz w:val="20"/>
        </w:rPr>
      </w:lvl>
    </w:lvlOverride>
    <w:lvlOverride w:ilvl="3">
      <w:lvl w:ilvl="3">
        <w:start w:val="1"/>
        <w:numFmt w:val="decimal"/>
        <w:lvlText w:val="%1.05%2.10"/>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74" w16cid:durableId="868296379">
    <w:abstractNumId w:val="35"/>
    <w:lvlOverride w:ilvl="0">
      <w:lvl w:ilvl="0">
        <w:start w:val="9"/>
        <w:numFmt w:val="decimal"/>
        <w:lvlText w:val="%1"/>
        <w:lvlJc w:val="left"/>
        <w:pPr>
          <w:ind w:left="360" w:hanging="360"/>
        </w:pPr>
        <w:rPr>
          <w:rFonts w:hint="default"/>
          <w:sz w:val="20"/>
        </w:rPr>
      </w:lvl>
    </w:lvlOverride>
    <w:lvlOverride w:ilvl="1">
      <w:lvl w:ilvl="1">
        <w:start w:val="5"/>
        <w:numFmt w:val="none"/>
        <w:lvlText w:val="9.05"/>
        <w:lvlJc w:val="left"/>
        <w:pPr>
          <w:ind w:left="360" w:hanging="360"/>
        </w:pPr>
        <w:rPr>
          <w:rFonts w:hint="default"/>
          <w:b/>
          <w:bCs/>
          <w:strike w:val="0"/>
          <w:sz w:val="20"/>
        </w:rPr>
      </w:lvl>
    </w:lvlOverride>
    <w:lvlOverride w:ilvl="2">
      <w:lvl w:ilvl="2">
        <w:numFmt w:val="decimal"/>
        <w:lvlText w:val="%1.05%2.7"/>
        <w:lvlJc w:val="left"/>
        <w:pPr>
          <w:ind w:left="360" w:hanging="360"/>
        </w:pPr>
        <w:rPr>
          <w:rFonts w:hint="default"/>
          <w:b/>
          <w:bCs/>
          <w:sz w:val="20"/>
        </w:rPr>
      </w:lvl>
    </w:lvlOverride>
    <w:lvlOverride w:ilvl="3">
      <w:lvl w:ilvl="3">
        <w:start w:val="1"/>
        <w:numFmt w:val="decimal"/>
        <w:lvlText w:val="%1.05%2.11"/>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75" w16cid:durableId="525562053">
    <w:abstractNumId w:val="35"/>
    <w:lvlOverride w:ilvl="0">
      <w:lvl w:ilvl="0">
        <w:start w:val="9"/>
        <w:numFmt w:val="decimal"/>
        <w:lvlText w:val="%1"/>
        <w:lvlJc w:val="left"/>
        <w:pPr>
          <w:ind w:left="360" w:hanging="360"/>
        </w:pPr>
        <w:rPr>
          <w:rFonts w:hint="default"/>
          <w:sz w:val="20"/>
        </w:rPr>
      </w:lvl>
    </w:lvlOverride>
    <w:lvlOverride w:ilvl="1">
      <w:lvl w:ilvl="1">
        <w:start w:val="5"/>
        <w:numFmt w:val="none"/>
        <w:lvlText w:val="9.05"/>
        <w:lvlJc w:val="left"/>
        <w:pPr>
          <w:ind w:left="360" w:hanging="360"/>
        </w:pPr>
        <w:rPr>
          <w:rFonts w:hint="default"/>
          <w:b/>
          <w:bCs/>
          <w:strike w:val="0"/>
          <w:sz w:val="20"/>
        </w:rPr>
      </w:lvl>
    </w:lvlOverride>
    <w:lvlOverride w:ilvl="2">
      <w:lvl w:ilvl="2">
        <w:numFmt w:val="decimal"/>
        <w:lvlText w:val="%1.05%2.12"/>
        <w:lvlJc w:val="left"/>
        <w:pPr>
          <w:ind w:left="360" w:hanging="360"/>
        </w:pPr>
        <w:rPr>
          <w:rFonts w:hint="default"/>
          <w:b/>
          <w:bCs/>
          <w:sz w:val="20"/>
        </w:rPr>
      </w:lvl>
    </w:lvlOverride>
    <w:lvlOverride w:ilvl="3">
      <w:lvl w:ilvl="3">
        <w:start w:val="1"/>
        <w:numFmt w:val="decimal"/>
        <w:lvlText w:val="%1.05%2.12"/>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76" w16cid:durableId="1142118149">
    <w:abstractNumId w:val="35"/>
    <w:lvlOverride w:ilvl="0">
      <w:lvl w:ilvl="0">
        <w:start w:val="9"/>
        <w:numFmt w:val="decimal"/>
        <w:lvlText w:val="%1"/>
        <w:lvlJc w:val="left"/>
        <w:pPr>
          <w:ind w:left="360" w:hanging="360"/>
        </w:pPr>
        <w:rPr>
          <w:rFonts w:hint="default"/>
          <w:sz w:val="20"/>
        </w:rPr>
      </w:lvl>
    </w:lvlOverride>
    <w:lvlOverride w:ilvl="1">
      <w:lvl w:ilvl="1">
        <w:start w:val="5"/>
        <w:numFmt w:val="none"/>
        <w:lvlText w:val="9.05"/>
        <w:lvlJc w:val="left"/>
        <w:pPr>
          <w:ind w:left="360" w:hanging="360"/>
        </w:pPr>
        <w:rPr>
          <w:rFonts w:hint="default"/>
          <w:b/>
          <w:bCs/>
          <w:strike w:val="0"/>
          <w:sz w:val="20"/>
        </w:rPr>
      </w:lvl>
    </w:lvlOverride>
    <w:lvlOverride w:ilvl="2">
      <w:lvl w:ilvl="2">
        <w:numFmt w:val="decimal"/>
        <w:lvlText w:val="%1.05%2.12"/>
        <w:lvlJc w:val="left"/>
        <w:pPr>
          <w:ind w:left="360" w:hanging="360"/>
        </w:pPr>
        <w:rPr>
          <w:rFonts w:hint="default"/>
          <w:b/>
          <w:bCs/>
          <w:sz w:val="20"/>
        </w:rPr>
      </w:lvl>
    </w:lvlOverride>
    <w:lvlOverride w:ilvl="3">
      <w:lvl w:ilvl="3">
        <w:start w:val="1"/>
        <w:numFmt w:val="decimal"/>
        <w:lvlText w:val="%1.05%2.13"/>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77" w16cid:durableId="479544352">
    <w:abstractNumId w:val="35"/>
    <w:lvlOverride w:ilvl="0">
      <w:lvl w:ilvl="0">
        <w:start w:val="9"/>
        <w:numFmt w:val="decimal"/>
        <w:lvlText w:val="%1"/>
        <w:lvlJc w:val="left"/>
        <w:pPr>
          <w:ind w:left="360" w:hanging="360"/>
        </w:pPr>
        <w:rPr>
          <w:rFonts w:hint="default"/>
          <w:sz w:val="20"/>
        </w:rPr>
      </w:lvl>
    </w:lvlOverride>
    <w:lvlOverride w:ilvl="1">
      <w:lvl w:ilvl="1">
        <w:start w:val="5"/>
        <w:numFmt w:val="none"/>
        <w:lvlText w:val="9.05"/>
        <w:lvlJc w:val="left"/>
        <w:pPr>
          <w:ind w:left="360" w:hanging="360"/>
        </w:pPr>
        <w:rPr>
          <w:rFonts w:hint="default"/>
          <w:b/>
          <w:bCs/>
          <w:strike w:val="0"/>
          <w:sz w:val="20"/>
        </w:rPr>
      </w:lvl>
    </w:lvlOverride>
    <w:lvlOverride w:ilvl="2">
      <w:lvl w:ilvl="2">
        <w:numFmt w:val="decimal"/>
        <w:lvlText w:val="%1.05%2.12"/>
        <w:lvlJc w:val="left"/>
        <w:pPr>
          <w:ind w:left="360" w:hanging="360"/>
        </w:pPr>
        <w:rPr>
          <w:rFonts w:hint="default"/>
          <w:b/>
          <w:bCs/>
          <w:sz w:val="20"/>
        </w:rPr>
      </w:lvl>
    </w:lvlOverride>
    <w:lvlOverride w:ilvl="3">
      <w:lvl w:ilvl="3">
        <w:start w:val="1"/>
        <w:numFmt w:val="decimal"/>
        <w:lvlText w:val="%1.05%2.14"/>
        <w:lvlJc w:val="left"/>
        <w:pPr>
          <w:ind w:left="720" w:hanging="720"/>
        </w:pPr>
        <w:rPr>
          <w:rFonts w:hint="default"/>
          <w:b/>
          <w:bCs/>
          <w:color w:val="auto"/>
          <w:sz w:val="20"/>
        </w:rPr>
      </w:lvl>
    </w:lvlOverride>
    <w:lvlOverride w:ilvl="4">
      <w:lvl w:ilvl="4">
        <w:start w:val="1"/>
        <w:numFmt w:val="decimal"/>
        <w:lvlText w:val="%1.%2.%3.%4.%5"/>
        <w:lvlJc w:val="left"/>
        <w:pPr>
          <w:ind w:left="720" w:hanging="720"/>
        </w:pPr>
        <w:rPr>
          <w:rFonts w:hint="default"/>
          <w:sz w:val="20"/>
        </w:rPr>
      </w:lvl>
    </w:lvlOverride>
    <w:lvlOverride w:ilvl="5">
      <w:lvl w:ilvl="5">
        <w:start w:val="1"/>
        <w:numFmt w:val="decimal"/>
        <w:lvlText w:val="%1.%2.%3.%4.%5.%6"/>
        <w:lvlJc w:val="left"/>
        <w:pPr>
          <w:ind w:left="1080" w:hanging="1080"/>
        </w:pPr>
        <w:rPr>
          <w:rFonts w:hint="default"/>
          <w:sz w:val="20"/>
        </w:rPr>
      </w:lvl>
    </w:lvlOverride>
    <w:lvlOverride w:ilvl="6">
      <w:lvl w:ilvl="6">
        <w:start w:val="1"/>
        <w:numFmt w:val="decimal"/>
        <w:lvlText w:val="%1.%2.%3.%4.%5.%6.%7"/>
        <w:lvlJc w:val="left"/>
        <w:pPr>
          <w:ind w:left="1080" w:hanging="1080"/>
        </w:pPr>
        <w:rPr>
          <w:rFonts w:hint="default"/>
          <w:sz w:val="20"/>
        </w:rPr>
      </w:lvl>
    </w:lvlOverride>
    <w:lvlOverride w:ilvl="7">
      <w:lvl w:ilvl="7">
        <w:start w:val="1"/>
        <w:numFmt w:val="decimal"/>
        <w:lvlText w:val="%1.%2.%3.%4.%5.%6.%7.%8"/>
        <w:lvlJc w:val="left"/>
        <w:pPr>
          <w:ind w:left="1080" w:hanging="1080"/>
        </w:pPr>
        <w:rPr>
          <w:rFonts w:hint="default"/>
          <w:sz w:val="20"/>
        </w:rPr>
      </w:lvl>
    </w:lvlOverride>
    <w:lvlOverride w:ilvl="8">
      <w:lvl w:ilvl="8">
        <w:start w:val="1"/>
        <w:numFmt w:val="decimal"/>
        <w:lvlText w:val="%1.%2.%3.%4.%5.%6.%7.%8.%9"/>
        <w:lvlJc w:val="left"/>
        <w:pPr>
          <w:ind w:left="1440" w:hanging="1440"/>
        </w:pPr>
        <w:rPr>
          <w:rFonts w:hint="default"/>
          <w:sz w:val="20"/>
        </w:rPr>
      </w:lvl>
    </w:lvlOverride>
  </w:num>
  <w:num w:numId="78" w16cid:durableId="1572155619">
    <w:abstractNumId w:val="11"/>
  </w:num>
  <w:num w:numId="79" w16cid:durableId="1071078302">
    <w:abstractNumId w:val="7"/>
  </w:num>
  <w:num w:numId="80" w16cid:durableId="294218454">
    <w:abstractNumId w:val="8"/>
  </w:num>
  <w:num w:numId="81" w16cid:durableId="1732338648">
    <w:abstractNumId w:val="21"/>
  </w:num>
  <w:num w:numId="82" w16cid:durableId="386223636">
    <w:abstractNumId w:val="10"/>
  </w:num>
  <w:num w:numId="83" w16cid:durableId="1258714552">
    <w:abstractNumId w:val="13"/>
  </w:num>
  <w:num w:numId="84" w16cid:durableId="1643078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56"/>
    <w:rsid w:val="00000122"/>
    <w:rsid w:val="00001631"/>
    <w:rsid w:val="00004813"/>
    <w:rsid w:val="0000502A"/>
    <w:rsid w:val="00010A85"/>
    <w:rsid w:val="00011A6A"/>
    <w:rsid w:val="00011D6D"/>
    <w:rsid w:val="00012930"/>
    <w:rsid w:val="00012D48"/>
    <w:rsid w:val="000135AA"/>
    <w:rsid w:val="000137B3"/>
    <w:rsid w:val="00014D13"/>
    <w:rsid w:val="00015EAA"/>
    <w:rsid w:val="00020EA2"/>
    <w:rsid w:val="00024895"/>
    <w:rsid w:val="00025005"/>
    <w:rsid w:val="000303BA"/>
    <w:rsid w:val="0003486A"/>
    <w:rsid w:val="000415F4"/>
    <w:rsid w:val="0004393F"/>
    <w:rsid w:val="00054126"/>
    <w:rsid w:val="00056368"/>
    <w:rsid w:val="00056BDE"/>
    <w:rsid w:val="00060B3A"/>
    <w:rsid w:val="00063235"/>
    <w:rsid w:val="000700D5"/>
    <w:rsid w:val="00070734"/>
    <w:rsid w:val="00073348"/>
    <w:rsid w:val="000733D3"/>
    <w:rsid w:val="00073524"/>
    <w:rsid w:val="00075ECC"/>
    <w:rsid w:val="000762CF"/>
    <w:rsid w:val="00076952"/>
    <w:rsid w:val="00077A91"/>
    <w:rsid w:val="0008006E"/>
    <w:rsid w:val="000820E8"/>
    <w:rsid w:val="00082557"/>
    <w:rsid w:val="000825C6"/>
    <w:rsid w:val="000840DA"/>
    <w:rsid w:val="00085259"/>
    <w:rsid w:val="000852CE"/>
    <w:rsid w:val="00087653"/>
    <w:rsid w:val="00090726"/>
    <w:rsid w:val="000918B8"/>
    <w:rsid w:val="000947B6"/>
    <w:rsid w:val="00094B5E"/>
    <w:rsid w:val="000960AC"/>
    <w:rsid w:val="00097809"/>
    <w:rsid w:val="000A1A64"/>
    <w:rsid w:val="000A1E7A"/>
    <w:rsid w:val="000A277F"/>
    <w:rsid w:val="000A36B3"/>
    <w:rsid w:val="000A6FBA"/>
    <w:rsid w:val="000B1BD2"/>
    <w:rsid w:val="000B644A"/>
    <w:rsid w:val="000B7C63"/>
    <w:rsid w:val="000C249F"/>
    <w:rsid w:val="000C3BCC"/>
    <w:rsid w:val="000C5A12"/>
    <w:rsid w:val="000C5CEA"/>
    <w:rsid w:val="000C6469"/>
    <w:rsid w:val="000D5E62"/>
    <w:rsid w:val="000E0040"/>
    <w:rsid w:val="000E21D3"/>
    <w:rsid w:val="000E2CD9"/>
    <w:rsid w:val="000E4245"/>
    <w:rsid w:val="000E4C51"/>
    <w:rsid w:val="000F2437"/>
    <w:rsid w:val="000F3EE4"/>
    <w:rsid w:val="000F4BB5"/>
    <w:rsid w:val="000F656F"/>
    <w:rsid w:val="001014AF"/>
    <w:rsid w:val="0010211A"/>
    <w:rsid w:val="00106CB7"/>
    <w:rsid w:val="00112AAE"/>
    <w:rsid w:val="001146A7"/>
    <w:rsid w:val="00114DE8"/>
    <w:rsid w:val="001170EE"/>
    <w:rsid w:val="001210A3"/>
    <w:rsid w:val="00123708"/>
    <w:rsid w:val="00125661"/>
    <w:rsid w:val="0013068D"/>
    <w:rsid w:val="00132C41"/>
    <w:rsid w:val="00134A91"/>
    <w:rsid w:val="00135C41"/>
    <w:rsid w:val="00137355"/>
    <w:rsid w:val="00142556"/>
    <w:rsid w:val="001442FD"/>
    <w:rsid w:val="00144527"/>
    <w:rsid w:val="00145725"/>
    <w:rsid w:val="0014694A"/>
    <w:rsid w:val="00146F55"/>
    <w:rsid w:val="00147D65"/>
    <w:rsid w:val="00156D40"/>
    <w:rsid w:val="001570CA"/>
    <w:rsid w:val="0016101D"/>
    <w:rsid w:val="00162DE4"/>
    <w:rsid w:val="00164AE4"/>
    <w:rsid w:val="00170062"/>
    <w:rsid w:val="00176832"/>
    <w:rsid w:val="001812AA"/>
    <w:rsid w:val="0018313C"/>
    <w:rsid w:val="00185DBD"/>
    <w:rsid w:val="00187031"/>
    <w:rsid w:val="00190CD3"/>
    <w:rsid w:val="0019563E"/>
    <w:rsid w:val="00197092"/>
    <w:rsid w:val="00197620"/>
    <w:rsid w:val="001A4143"/>
    <w:rsid w:val="001A43DF"/>
    <w:rsid w:val="001A4B0C"/>
    <w:rsid w:val="001A6E83"/>
    <w:rsid w:val="001B2B55"/>
    <w:rsid w:val="001B2D03"/>
    <w:rsid w:val="001B39D4"/>
    <w:rsid w:val="001B7456"/>
    <w:rsid w:val="001C0131"/>
    <w:rsid w:val="001C0CDC"/>
    <w:rsid w:val="001C306A"/>
    <w:rsid w:val="001C5EB8"/>
    <w:rsid w:val="001D025D"/>
    <w:rsid w:val="001D2BA3"/>
    <w:rsid w:val="001D310C"/>
    <w:rsid w:val="001D3364"/>
    <w:rsid w:val="001D5ED1"/>
    <w:rsid w:val="001D6690"/>
    <w:rsid w:val="001E0C52"/>
    <w:rsid w:val="001E1BB7"/>
    <w:rsid w:val="001E205E"/>
    <w:rsid w:val="001E7483"/>
    <w:rsid w:val="001F1AF3"/>
    <w:rsid w:val="001F38AD"/>
    <w:rsid w:val="001F4120"/>
    <w:rsid w:val="001F5B7B"/>
    <w:rsid w:val="001F62F4"/>
    <w:rsid w:val="00200003"/>
    <w:rsid w:val="002038E8"/>
    <w:rsid w:val="0020515E"/>
    <w:rsid w:val="0021162C"/>
    <w:rsid w:val="002121FF"/>
    <w:rsid w:val="00213637"/>
    <w:rsid w:val="002146B5"/>
    <w:rsid w:val="00215EA4"/>
    <w:rsid w:val="002207F2"/>
    <w:rsid w:val="00222B1D"/>
    <w:rsid w:val="002255F2"/>
    <w:rsid w:val="002259FF"/>
    <w:rsid w:val="0023108C"/>
    <w:rsid w:val="002351D5"/>
    <w:rsid w:val="002412D9"/>
    <w:rsid w:val="00242FBC"/>
    <w:rsid w:val="0024317D"/>
    <w:rsid w:val="00245A8B"/>
    <w:rsid w:val="00247536"/>
    <w:rsid w:val="002508E2"/>
    <w:rsid w:val="00255963"/>
    <w:rsid w:val="002571DC"/>
    <w:rsid w:val="002632A7"/>
    <w:rsid w:val="002644F5"/>
    <w:rsid w:val="00267E1B"/>
    <w:rsid w:val="00270D0A"/>
    <w:rsid w:val="00271B2D"/>
    <w:rsid w:val="00274222"/>
    <w:rsid w:val="00274AC2"/>
    <w:rsid w:val="00275F27"/>
    <w:rsid w:val="002834B8"/>
    <w:rsid w:val="00283C32"/>
    <w:rsid w:val="002841ED"/>
    <w:rsid w:val="00287E24"/>
    <w:rsid w:val="00294ED2"/>
    <w:rsid w:val="002A20A9"/>
    <w:rsid w:val="002A3D9E"/>
    <w:rsid w:val="002A786E"/>
    <w:rsid w:val="002A7DEB"/>
    <w:rsid w:val="002B2EFB"/>
    <w:rsid w:val="002B454D"/>
    <w:rsid w:val="002B46F0"/>
    <w:rsid w:val="002C3A32"/>
    <w:rsid w:val="002C4190"/>
    <w:rsid w:val="002C41BD"/>
    <w:rsid w:val="002C5463"/>
    <w:rsid w:val="002D256B"/>
    <w:rsid w:val="002D25E7"/>
    <w:rsid w:val="002D6EDB"/>
    <w:rsid w:val="002D7318"/>
    <w:rsid w:val="002D7ED8"/>
    <w:rsid w:val="002E5A94"/>
    <w:rsid w:val="002F0AF5"/>
    <w:rsid w:val="002F758F"/>
    <w:rsid w:val="00301F8A"/>
    <w:rsid w:val="003039F3"/>
    <w:rsid w:val="0030762F"/>
    <w:rsid w:val="00307A15"/>
    <w:rsid w:val="00312D69"/>
    <w:rsid w:val="00314252"/>
    <w:rsid w:val="00315044"/>
    <w:rsid w:val="00315354"/>
    <w:rsid w:val="0033083E"/>
    <w:rsid w:val="00336043"/>
    <w:rsid w:val="00336330"/>
    <w:rsid w:val="0034272B"/>
    <w:rsid w:val="00343A7D"/>
    <w:rsid w:val="00347172"/>
    <w:rsid w:val="00351BBC"/>
    <w:rsid w:val="0035322D"/>
    <w:rsid w:val="0035326C"/>
    <w:rsid w:val="00355AE6"/>
    <w:rsid w:val="00361A82"/>
    <w:rsid w:val="00363DD7"/>
    <w:rsid w:val="00366BE9"/>
    <w:rsid w:val="00367594"/>
    <w:rsid w:val="00367883"/>
    <w:rsid w:val="003702C3"/>
    <w:rsid w:val="00372109"/>
    <w:rsid w:val="00373C10"/>
    <w:rsid w:val="003742E4"/>
    <w:rsid w:val="00375BF5"/>
    <w:rsid w:val="003772CE"/>
    <w:rsid w:val="00384E70"/>
    <w:rsid w:val="003879ED"/>
    <w:rsid w:val="00387C38"/>
    <w:rsid w:val="003942E2"/>
    <w:rsid w:val="003A06D8"/>
    <w:rsid w:val="003A527A"/>
    <w:rsid w:val="003B0C99"/>
    <w:rsid w:val="003B17AF"/>
    <w:rsid w:val="003B4CDD"/>
    <w:rsid w:val="003B5904"/>
    <w:rsid w:val="003C29C7"/>
    <w:rsid w:val="003C3750"/>
    <w:rsid w:val="003C3786"/>
    <w:rsid w:val="003C7D97"/>
    <w:rsid w:val="003D29AF"/>
    <w:rsid w:val="003D6910"/>
    <w:rsid w:val="003E25BE"/>
    <w:rsid w:val="003E2FC2"/>
    <w:rsid w:val="003E3B84"/>
    <w:rsid w:val="003E5A07"/>
    <w:rsid w:val="003E6857"/>
    <w:rsid w:val="003E7000"/>
    <w:rsid w:val="003E73A4"/>
    <w:rsid w:val="003F3455"/>
    <w:rsid w:val="003F490E"/>
    <w:rsid w:val="003F6F25"/>
    <w:rsid w:val="003F72FE"/>
    <w:rsid w:val="00401C87"/>
    <w:rsid w:val="004024ED"/>
    <w:rsid w:val="00404A2C"/>
    <w:rsid w:val="00406DC2"/>
    <w:rsid w:val="00412EA1"/>
    <w:rsid w:val="004154A8"/>
    <w:rsid w:val="00420E4D"/>
    <w:rsid w:val="00422A30"/>
    <w:rsid w:val="0042334A"/>
    <w:rsid w:val="004246E5"/>
    <w:rsid w:val="00430629"/>
    <w:rsid w:val="00431311"/>
    <w:rsid w:val="004327AF"/>
    <w:rsid w:val="0043397F"/>
    <w:rsid w:val="00434708"/>
    <w:rsid w:val="00435E12"/>
    <w:rsid w:val="00440BBD"/>
    <w:rsid w:val="00443A16"/>
    <w:rsid w:val="004445C4"/>
    <w:rsid w:val="004476F4"/>
    <w:rsid w:val="004553D0"/>
    <w:rsid w:val="00456C58"/>
    <w:rsid w:val="00460176"/>
    <w:rsid w:val="00460971"/>
    <w:rsid w:val="004614E4"/>
    <w:rsid w:val="00465E53"/>
    <w:rsid w:val="00471CEA"/>
    <w:rsid w:val="00472C94"/>
    <w:rsid w:val="00475891"/>
    <w:rsid w:val="00476702"/>
    <w:rsid w:val="00476DD6"/>
    <w:rsid w:val="004824FD"/>
    <w:rsid w:val="00485A55"/>
    <w:rsid w:val="00490D82"/>
    <w:rsid w:val="00490D97"/>
    <w:rsid w:val="00495AAA"/>
    <w:rsid w:val="00495E03"/>
    <w:rsid w:val="004A29B3"/>
    <w:rsid w:val="004A6116"/>
    <w:rsid w:val="004B08FB"/>
    <w:rsid w:val="004B0D01"/>
    <w:rsid w:val="004B1C4E"/>
    <w:rsid w:val="004B3EEE"/>
    <w:rsid w:val="004B56CC"/>
    <w:rsid w:val="004B676E"/>
    <w:rsid w:val="004C2FB0"/>
    <w:rsid w:val="004C6A80"/>
    <w:rsid w:val="004D1B21"/>
    <w:rsid w:val="004D2426"/>
    <w:rsid w:val="004E1E95"/>
    <w:rsid w:val="004E33DE"/>
    <w:rsid w:val="004E484E"/>
    <w:rsid w:val="004E6171"/>
    <w:rsid w:val="004F097C"/>
    <w:rsid w:val="004F4331"/>
    <w:rsid w:val="004F69AC"/>
    <w:rsid w:val="005054EA"/>
    <w:rsid w:val="005061B3"/>
    <w:rsid w:val="005110B5"/>
    <w:rsid w:val="0051493B"/>
    <w:rsid w:val="0052196D"/>
    <w:rsid w:val="00522297"/>
    <w:rsid w:val="00526310"/>
    <w:rsid w:val="00534583"/>
    <w:rsid w:val="005345F4"/>
    <w:rsid w:val="00536639"/>
    <w:rsid w:val="00542E0C"/>
    <w:rsid w:val="00542E75"/>
    <w:rsid w:val="005455FB"/>
    <w:rsid w:val="00546233"/>
    <w:rsid w:val="00546434"/>
    <w:rsid w:val="00561170"/>
    <w:rsid w:val="00561526"/>
    <w:rsid w:val="00561EC4"/>
    <w:rsid w:val="00563345"/>
    <w:rsid w:val="00565E05"/>
    <w:rsid w:val="005661C1"/>
    <w:rsid w:val="00570AD7"/>
    <w:rsid w:val="005746E4"/>
    <w:rsid w:val="00581CE0"/>
    <w:rsid w:val="005843D3"/>
    <w:rsid w:val="00590ED6"/>
    <w:rsid w:val="00594324"/>
    <w:rsid w:val="005A20AE"/>
    <w:rsid w:val="005B22F1"/>
    <w:rsid w:val="005B2EA2"/>
    <w:rsid w:val="005B34C8"/>
    <w:rsid w:val="005B4F3C"/>
    <w:rsid w:val="005B6CEA"/>
    <w:rsid w:val="005B71F4"/>
    <w:rsid w:val="005C316F"/>
    <w:rsid w:val="005C3D0A"/>
    <w:rsid w:val="005D0912"/>
    <w:rsid w:val="005D470B"/>
    <w:rsid w:val="005D48A8"/>
    <w:rsid w:val="005D7696"/>
    <w:rsid w:val="005E4391"/>
    <w:rsid w:val="005F3476"/>
    <w:rsid w:val="005F5D59"/>
    <w:rsid w:val="005F70D5"/>
    <w:rsid w:val="005F7703"/>
    <w:rsid w:val="0060460F"/>
    <w:rsid w:val="0060548B"/>
    <w:rsid w:val="006063C4"/>
    <w:rsid w:val="00607382"/>
    <w:rsid w:val="00612BDE"/>
    <w:rsid w:val="00616ED7"/>
    <w:rsid w:val="006215E6"/>
    <w:rsid w:val="00624F79"/>
    <w:rsid w:val="006319BA"/>
    <w:rsid w:val="00632FDC"/>
    <w:rsid w:val="00636357"/>
    <w:rsid w:val="006367D0"/>
    <w:rsid w:val="00637EC6"/>
    <w:rsid w:val="0064094D"/>
    <w:rsid w:val="00646390"/>
    <w:rsid w:val="00647502"/>
    <w:rsid w:val="006514EB"/>
    <w:rsid w:val="006539FA"/>
    <w:rsid w:val="00654244"/>
    <w:rsid w:val="006543D6"/>
    <w:rsid w:val="006556DA"/>
    <w:rsid w:val="00655FEE"/>
    <w:rsid w:val="0065747C"/>
    <w:rsid w:val="00661312"/>
    <w:rsid w:val="0066431D"/>
    <w:rsid w:val="006665F2"/>
    <w:rsid w:val="006674DC"/>
    <w:rsid w:val="006722A6"/>
    <w:rsid w:val="0067583F"/>
    <w:rsid w:val="00680D42"/>
    <w:rsid w:val="00692D03"/>
    <w:rsid w:val="0069758A"/>
    <w:rsid w:val="006A279B"/>
    <w:rsid w:val="006A69E5"/>
    <w:rsid w:val="006B0B76"/>
    <w:rsid w:val="006B161C"/>
    <w:rsid w:val="006B2ACB"/>
    <w:rsid w:val="006B2E80"/>
    <w:rsid w:val="006B6E54"/>
    <w:rsid w:val="006C1F13"/>
    <w:rsid w:val="006C26D4"/>
    <w:rsid w:val="006C3823"/>
    <w:rsid w:val="006C3FC2"/>
    <w:rsid w:val="006C466E"/>
    <w:rsid w:val="006C7659"/>
    <w:rsid w:val="006C78EF"/>
    <w:rsid w:val="006D02FA"/>
    <w:rsid w:val="006D21F0"/>
    <w:rsid w:val="006D4DC3"/>
    <w:rsid w:val="006E18FA"/>
    <w:rsid w:val="006E7146"/>
    <w:rsid w:val="006F44C4"/>
    <w:rsid w:val="006F4943"/>
    <w:rsid w:val="006F67A8"/>
    <w:rsid w:val="006F6F88"/>
    <w:rsid w:val="006F7BC6"/>
    <w:rsid w:val="0070206C"/>
    <w:rsid w:val="0070234E"/>
    <w:rsid w:val="00702F30"/>
    <w:rsid w:val="0071094B"/>
    <w:rsid w:val="00712161"/>
    <w:rsid w:val="00714B80"/>
    <w:rsid w:val="00714BB4"/>
    <w:rsid w:val="00722F25"/>
    <w:rsid w:val="00723D1F"/>
    <w:rsid w:val="007241D6"/>
    <w:rsid w:val="00725FF9"/>
    <w:rsid w:val="00727983"/>
    <w:rsid w:val="00727FB3"/>
    <w:rsid w:val="007307B8"/>
    <w:rsid w:val="007326FC"/>
    <w:rsid w:val="007331E7"/>
    <w:rsid w:val="0073646F"/>
    <w:rsid w:val="0073717D"/>
    <w:rsid w:val="007406CE"/>
    <w:rsid w:val="007507B8"/>
    <w:rsid w:val="00751FE0"/>
    <w:rsid w:val="00752A77"/>
    <w:rsid w:val="00755C6B"/>
    <w:rsid w:val="007577AD"/>
    <w:rsid w:val="007604C1"/>
    <w:rsid w:val="00761E46"/>
    <w:rsid w:val="007639B8"/>
    <w:rsid w:val="007641CD"/>
    <w:rsid w:val="00766A1C"/>
    <w:rsid w:val="00770681"/>
    <w:rsid w:val="007720B3"/>
    <w:rsid w:val="00774D55"/>
    <w:rsid w:val="00775B49"/>
    <w:rsid w:val="00776F48"/>
    <w:rsid w:val="007839E5"/>
    <w:rsid w:val="00783E28"/>
    <w:rsid w:val="00784B6A"/>
    <w:rsid w:val="00787493"/>
    <w:rsid w:val="0078760D"/>
    <w:rsid w:val="00790304"/>
    <w:rsid w:val="00791C75"/>
    <w:rsid w:val="00792F5C"/>
    <w:rsid w:val="007934D1"/>
    <w:rsid w:val="00794353"/>
    <w:rsid w:val="007A00F8"/>
    <w:rsid w:val="007A0B5B"/>
    <w:rsid w:val="007A36A3"/>
    <w:rsid w:val="007A5571"/>
    <w:rsid w:val="007A6D0D"/>
    <w:rsid w:val="007B31AA"/>
    <w:rsid w:val="007B3767"/>
    <w:rsid w:val="007B774A"/>
    <w:rsid w:val="007C616E"/>
    <w:rsid w:val="007C6D7D"/>
    <w:rsid w:val="007C79D3"/>
    <w:rsid w:val="007D0E3E"/>
    <w:rsid w:val="007D2341"/>
    <w:rsid w:val="007D49A2"/>
    <w:rsid w:val="007E0D28"/>
    <w:rsid w:val="007E0EC8"/>
    <w:rsid w:val="007E33F5"/>
    <w:rsid w:val="007E437F"/>
    <w:rsid w:val="007E5730"/>
    <w:rsid w:val="007E657B"/>
    <w:rsid w:val="007E7849"/>
    <w:rsid w:val="007F1CF4"/>
    <w:rsid w:val="007F2161"/>
    <w:rsid w:val="007F23C1"/>
    <w:rsid w:val="007F258A"/>
    <w:rsid w:val="007F339D"/>
    <w:rsid w:val="007F679E"/>
    <w:rsid w:val="007F7F05"/>
    <w:rsid w:val="00804EC3"/>
    <w:rsid w:val="008051E8"/>
    <w:rsid w:val="00805B9C"/>
    <w:rsid w:val="00811EE3"/>
    <w:rsid w:val="0081356D"/>
    <w:rsid w:val="008171B5"/>
    <w:rsid w:val="008179AF"/>
    <w:rsid w:val="00823AFD"/>
    <w:rsid w:val="008243FF"/>
    <w:rsid w:val="00826C63"/>
    <w:rsid w:val="00836B07"/>
    <w:rsid w:val="00840563"/>
    <w:rsid w:val="00842E6B"/>
    <w:rsid w:val="008454D6"/>
    <w:rsid w:val="008458F7"/>
    <w:rsid w:val="00854967"/>
    <w:rsid w:val="00855A6C"/>
    <w:rsid w:val="008629F6"/>
    <w:rsid w:val="008660F8"/>
    <w:rsid w:val="00866638"/>
    <w:rsid w:val="00866C99"/>
    <w:rsid w:val="00875F5F"/>
    <w:rsid w:val="0087676B"/>
    <w:rsid w:val="00880BA0"/>
    <w:rsid w:val="00881028"/>
    <w:rsid w:val="00882D1E"/>
    <w:rsid w:val="00887CE3"/>
    <w:rsid w:val="00890136"/>
    <w:rsid w:val="008961B0"/>
    <w:rsid w:val="00896E48"/>
    <w:rsid w:val="00897A04"/>
    <w:rsid w:val="008A091D"/>
    <w:rsid w:val="008A35AE"/>
    <w:rsid w:val="008A57FA"/>
    <w:rsid w:val="008A692C"/>
    <w:rsid w:val="008B208A"/>
    <w:rsid w:val="008B2764"/>
    <w:rsid w:val="008B3D27"/>
    <w:rsid w:val="008B426B"/>
    <w:rsid w:val="008B51D1"/>
    <w:rsid w:val="008B6F63"/>
    <w:rsid w:val="008C034B"/>
    <w:rsid w:val="008C0AD7"/>
    <w:rsid w:val="008C138B"/>
    <w:rsid w:val="008C4FFB"/>
    <w:rsid w:val="008C5F56"/>
    <w:rsid w:val="008C7939"/>
    <w:rsid w:val="008D01BC"/>
    <w:rsid w:val="008D222A"/>
    <w:rsid w:val="008D2A6B"/>
    <w:rsid w:val="008D329E"/>
    <w:rsid w:val="008D6B9B"/>
    <w:rsid w:val="008E072B"/>
    <w:rsid w:val="008E4859"/>
    <w:rsid w:val="008E611B"/>
    <w:rsid w:val="008F1533"/>
    <w:rsid w:val="008F3132"/>
    <w:rsid w:val="008F357B"/>
    <w:rsid w:val="008F6A4A"/>
    <w:rsid w:val="00901AFF"/>
    <w:rsid w:val="00902FB8"/>
    <w:rsid w:val="00904900"/>
    <w:rsid w:val="00910D14"/>
    <w:rsid w:val="0091257D"/>
    <w:rsid w:val="00913CAE"/>
    <w:rsid w:val="00914A32"/>
    <w:rsid w:val="0092396F"/>
    <w:rsid w:val="00926401"/>
    <w:rsid w:val="0093010D"/>
    <w:rsid w:val="00930F71"/>
    <w:rsid w:val="009312BF"/>
    <w:rsid w:val="0093497F"/>
    <w:rsid w:val="0093772B"/>
    <w:rsid w:val="00937B76"/>
    <w:rsid w:val="00940EED"/>
    <w:rsid w:val="00941832"/>
    <w:rsid w:val="00943041"/>
    <w:rsid w:val="0094536F"/>
    <w:rsid w:val="00945CF5"/>
    <w:rsid w:val="0094706E"/>
    <w:rsid w:val="00947FD6"/>
    <w:rsid w:val="009500BF"/>
    <w:rsid w:val="00952D97"/>
    <w:rsid w:val="00955906"/>
    <w:rsid w:val="00965023"/>
    <w:rsid w:val="00966CB4"/>
    <w:rsid w:val="009703EB"/>
    <w:rsid w:val="009705CF"/>
    <w:rsid w:val="00970854"/>
    <w:rsid w:val="00971AAC"/>
    <w:rsid w:val="00971D53"/>
    <w:rsid w:val="00971D5B"/>
    <w:rsid w:val="009736E7"/>
    <w:rsid w:val="0097405D"/>
    <w:rsid w:val="00975FAD"/>
    <w:rsid w:val="0097654A"/>
    <w:rsid w:val="00976AFD"/>
    <w:rsid w:val="00981D3A"/>
    <w:rsid w:val="00984EAD"/>
    <w:rsid w:val="0098768C"/>
    <w:rsid w:val="00991CDA"/>
    <w:rsid w:val="009922EB"/>
    <w:rsid w:val="00993C49"/>
    <w:rsid w:val="0099446A"/>
    <w:rsid w:val="009946DD"/>
    <w:rsid w:val="009A2DEF"/>
    <w:rsid w:val="009A63FB"/>
    <w:rsid w:val="009A6532"/>
    <w:rsid w:val="009C146D"/>
    <w:rsid w:val="009C4194"/>
    <w:rsid w:val="009C6F40"/>
    <w:rsid w:val="009D30A8"/>
    <w:rsid w:val="009D596A"/>
    <w:rsid w:val="009D6D45"/>
    <w:rsid w:val="009D7F37"/>
    <w:rsid w:val="009E44E6"/>
    <w:rsid w:val="009E5BA8"/>
    <w:rsid w:val="009E7A20"/>
    <w:rsid w:val="009F1556"/>
    <w:rsid w:val="009F19D9"/>
    <w:rsid w:val="009F2C0A"/>
    <w:rsid w:val="009F36B7"/>
    <w:rsid w:val="009F5A11"/>
    <w:rsid w:val="009F5B93"/>
    <w:rsid w:val="009F5F25"/>
    <w:rsid w:val="009F7EDE"/>
    <w:rsid w:val="00A0133D"/>
    <w:rsid w:val="00A018B2"/>
    <w:rsid w:val="00A021D8"/>
    <w:rsid w:val="00A03012"/>
    <w:rsid w:val="00A04FAD"/>
    <w:rsid w:val="00A06A1C"/>
    <w:rsid w:val="00A07596"/>
    <w:rsid w:val="00A1693A"/>
    <w:rsid w:val="00A16B0A"/>
    <w:rsid w:val="00A179FE"/>
    <w:rsid w:val="00A20560"/>
    <w:rsid w:val="00A216D5"/>
    <w:rsid w:val="00A22C37"/>
    <w:rsid w:val="00A22E53"/>
    <w:rsid w:val="00A25D11"/>
    <w:rsid w:val="00A263B3"/>
    <w:rsid w:val="00A32108"/>
    <w:rsid w:val="00A3216D"/>
    <w:rsid w:val="00A330D2"/>
    <w:rsid w:val="00A33391"/>
    <w:rsid w:val="00A33AD3"/>
    <w:rsid w:val="00A36CAB"/>
    <w:rsid w:val="00A416C7"/>
    <w:rsid w:val="00A420E8"/>
    <w:rsid w:val="00A45615"/>
    <w:rsid w:val="00A4718F"/>
    <w:rsid w:val="00A5075A"/>
    <w:rsid w:val="00A50926"/>
    <w:rsid w:val="00A51EB4"/>
    <w:rsid w:val="00A563C0"/>
    <w:rsid w:val="00A612CB"/>
    <w:rsid w:val="00A621F4"/>
    <w:rsid w:val="00A6579C"/>
    <w:rsid w:val="00A66A60"/>
    <w:rsid w:val="00A67855"/>
    <w:rsid w:val="00A7188E"/>
    <w:rsid w:val="00A73368"/>
    <w:rsid w:val="00A7490A"/>
    <w:rsid w:val="00A75A36"/>
    <w:rsid w:val="00A81764"/>
    <w:rsid w:val="00A82511"/>
    <w:rsid w:val="00A83317"/>
    <w:rsid w:val="00A86949"/>
    <w:rsid w:val="00A903B4"/>
    <w:rsid w:val="00A9436F"/>
    <w:rsid w:val="00A9482E"/>
    <w:rsid w:val="00A9599C"/>
    <w:rsid w:val="00A97CF0"/>
    <w:rsid w:val="00AA3865"/>
    <w:rsid w:val="00AA3F4D"/>
    <w:rsid w:val="00AA4C07"/>
    <w:rsid w:val="00AA4E6C"/>
    <w:rsid w:val="00AA5C0E"/>
    <w:rsid w:val="00AA7DC0"/>
    <w:rsid w:val="00AB0884"/>
    <w:rsid w:val="00AB1031"/>
    <w:rsid w:val="00AB2F1A"/>
    <w:rsid w:val="00AB6369"/>
    <w:rsid w:val="00AC06AA"/>
    <w:rsid w:val="00AC796D"/>
    <w:rsid w:val="00AD06E5"/>
    <w:rsid w:val="00AD17C8"/>
    <w:rsid w:val="00AD1B22"/>
    <w:rsid w:val="00AD3DE5"/>
    <w:rsid w:val="00AD600F"/>
    <w:rsid w:val="00AD74F8"/>
    <w:rsid w:val="00AD7FAE"/>
    <w:rsid w:val="00AE2EC9"/>
    <w:rsid w:val="00AE50D1"/>
    <w:rsid w:val="00AE5AA3"/>
    <w:rsid w:val="00AF1945"/>
    <w:rsid w:val="00AF2092"/>
    <w:rsid w:val="00AF20CE"/>
    <w:rsid w:val="00AF3BD3"/>
    <w:rsid w:val="00AF43CD"/>
    <w:rsid w:val="00AF45FD"/>
    <w:rsid w:val="00AF5A50"/>
    <w:rsid w:val="00B04A86"/>
    <w:rsid w:val="00B04B8B"/>
    <w:rsid w:val="00B05B30"/>
    <w:rsid w:val="00B1238C"/>
    <w:rsid w:val="00B154B3"/>
    <w:rsid w:val="00B179FA"/>
    <w:rsid w:val="00B253E5"/>
    <w:rsid w:val="00B2645A"/>
    <w:rsid w:val="00B30729"/>
    <w:rsid w:val="00B41C73"/>
    <w:rsid w:val="00B43680"/>
    <w:rsid w:val="00B4401A"/>
    <w:rsid w:val="00B44E6E"/>
    <w:rsid w:val="00B50FAD"/>
    <w:rsid w:val="00B52876"/>
    <w:rsid w:val="00B53B21"/>
    <w:rsid w:val="00B5400D"/>
    <w:rsid w:val="00B5483D"/>
    <w:rsid w:val="00B548AA"/>
    <w:rsid w:val="00B54B82"/>
    <w:rsid w:val="00B56C9B"/>
    <w:rsid w:val="00B57EF6"/>
    <w:rsid w:val="00B60139"/>
    <w:rsid w:val="00B6051D"/>
    <w:rsid w:val="00B6118B"/>
    <w:rsid w:val="00B6201C"/>
    <w:rsid w:val="00B6343F"/>
    <w:rsid w:val="00B66BB5"/>
    <w:rsid w:val="00B74076"/>
    <w:rsid w:val="00B740EE"/>
    <w:rsid w:val="00B74618"/>
    <w:rsid w:val="00B77C86"/>
    <w:rsid w:val="00B81C67"/>
    <w:rsid w:val="00B828A0"/>
    <w:rsid w:val="00B83975"/>
    <w:rsid w:val="00B87FEE"/>
    <w:rsid w:val="00B915B8"/>
    <w:rsid w:val="00B9180A"/>
    <w:rsid w:val="00B9214D"/>
    <w:rsid w:val="00B93E26"/>
    <w:rsid w:val="00B93E27"/>
    <w:rsid w:val="00B97B1F"/>
    <w:rsid w:val="00BA1015"/>
    <w:rsid w:val="00BA323A"/>
    <w:rsid w:val="00BA4E7D"/>
    <w:rsid w:val="00BA5A40"/>
    <w:rsid w:val="00BA7E9A"/>
    <w:rsid w:val="00BB02E5"/>
    <w:rsid w:val="00BB1BBE"/>
    <w:rsid w:val="00BB3398"/>
    <w:rsid w:val="00BB3998"/>
    <w:rsid w:val="00BB515D"/>
    <w:rsid w:val="00BC1BF2"/>
    <w:rsid w:val="00BC1F6D"/>
    <w:rsid w:val="00BC71BA"/>
    <w:rsid w:val="00BC73FD"/>
    <w:rsid w:val="00BC7BEC"/>
    <w:rsid w:val="00BD329C"/>
    <w:rsid w:val="00BE0DC3"/>
    <w:rsid w:val="00BE4C0D"/>
    <w:rsid w:val="00BE689B"/>
    <w:rsid w:val="00BE6E5D"/>
    <w:rsid w:val="00BF5CCC"/>
    <w:rsid w:val="00BF7F4E"/>
    <w:rsid w:val="00C022CB"/>
    <w:rsid w:val="00C02F5E"/>
    <w:rsid w:val="00C05B04"/>
    <w:rsid w:val="00C05ECF"/>
    <w:rsid w:val="00C104FC"/>
    <w:rsid w:val="00C10903"/>
    <w:rsid w:val="00C13B8A"/>
    <w:rsid w:val="00C13E19"/>
    <w:rsid w:val="00C148FA"/>
    <w:rsid w:val="00C2064F"/>
    <w:rsid w:val="00C25868"/>
    <w:rsid w:val="00C27F36"/>
    <w:rsid w:val="00C33AA9"/>
    <w:rsid w:val="00C35830"/>
    <w:rsid w:val="00C35C47"/>
    <w:rsid w:val="00C3607E"/>
    <w:rsid w:val="00C368F6"/>
    <w:rsid w:val="00C36B07"/>
    <w:rsid w:val="00C36D6E"/>
    <w:rsid w:val="00C44160"/>
    <w:rsid w:val="00C446F7"/>
    <w:rsid w:val="00C50EDB"/>
    <w:rsid w:val="00C51CB7"/>
    <w:rsid w:val="00C538B7"/>
    <w:rsid w:val="00C55CFE"/>
    <w:rsid w:val="00C6778E"/>
    <w:rsid w:val="00C71352"/>
    <w:rsid w:val="00C765CF"/>
    <w:rsid w:val="00C81097"/>
    <w:rsid w:val="00C86EA4"/>
    <w:rsid w:val="00C90BAA"/>
    <w:rsid w:val="00C9175D"/>
    <w:rsid w:val="00CA08CB"/>
    <w:rsid w:val="00CA39A0"/>
    <w:rsid w:val="00CA5969"/>
    <w:rsid w:val="00CA599F"/>
    <w:rsid w:val="00CA7B11"/>
    <w:rsid w:val="00CB1ED7"/>
    <w:rsid w:val="00CB34A2"/>
    <w:rsid w:val="00CB5475"/>
    <w:rsid w:val="00CB6D16"/>
    <w:rsid w:val="00CB6FA0"/>
    <w:rsid w:val="00CC00AB"/>
    <w:rsid w:val="00CC23D3"/>
    <w:rsid w:val="00CC356D"/>
    <w:rsid w:val="00CD032D"/>
    <w:rsid w:val="00CD2068"/>
    <w:rsid w:val="00CD671E"/>
    <w:rsid w:val="00CE019D"/>
    <w:rsid w:val="00CE04B1"/>
    <w:rsid w:val="00CE19D9"/>
    <w:rsid w:val="00CF1868"/>
    <w:rsid w:val="00D02F58"/>
    <w:rsid w:val="00D02FF4"/>
    <w:rsid w:val="00D03F2E"/>
    <w:rsid w:val="00D042F2"/>
    <w:rsid w:val="00D065FE"/>
    <w:rsid w:val="00D12A08"/>
    <w:rsid w:val="00D12A1C"/>
    <w:rsid w:val="00D133D2"/>
    <w:rsid w:val="00D225DF"/>
    <w:rsid w:val="00D25F1F"/>
    <w:rsid w:val="00D3385F"/>
    <w:rsid w:val="00D3573D"/>
    <w:rsid w:val="00D37CD3"/>
    <w:rsid w:val="00D41F8C"/>
    <w:rsid w:val="00D42765"/>
    <w:rsid w:val="00D42B28"/>
    <w:rsid w:val="00D42E92"/>
    <w:rsid w:val="00D4584F"/>
    <w:rsid w:val="00D45E16"/>
    <w:rsid w:val="00D50C63"/>
    <w:rsid w:val="00D51389"/>
    <w:rsid w:val="00D52008"/>
    <w:rsid w:val="00D528ED"/>
    <w:rsid w:val="00D55E25"/>
    <w:rsid w:val="00D56A72"/>
    <w:rsid w:val="00D60ABF"/>
    <w:rsid w:val="00D6615A"/>
    <w:rsid w:val="00D6719F"/>
    <w:rsid w:val="00D82C7E"/>
    <w:rsid w:val="00D865CD"/>
    <w:rsid w:val="00D8736B"/>
    <w:rsid w:val="00D87F70"/>
    <w:rsid w:val="00D9172F"/>
    <w:rsid w:val="00D91BC7"/>
    <w:rsid w:val="00D94242"/>
    <w:rsid w:val="00D94841"/>
    <w:rsid w:val="00DA2AC5"/>
    <w:rsid w:val="00DA3072"/>
    <w:rsid w:val="00DA663E"/>
    <w:rsid w:val="00DA7630"/>
    <w:rsid w:val="00DA7FB2"/>
    <w:rsid w:val="00DB137B"/>
    <w:rsid w:val="00DB3DC1"/>
    <w:rsid w:val="00DB609D"/>
    <w:rsid w:val="00DB7BC9"/>
    <w:rsid w:val="00DC36BF"/>
    <w:rsid w:val="00DC3974"/>
    <w:rsid w:val="00DC4217"/>
    <w:rsid w:val="00DC5611"/>
    <w:rsid w:val="00DD08DF"/>
    <w:rsid w:val="00DD09A6"/>
    <w:rsid w:val="00DD0F75"/>
    <w:rsid w:val="00DD327B"/>
    <w:rsid w:val="00DD37DD"/>
    <w:rsid w:val="00DD40FD"/>
    <w:rsid w:val="00DD4A7A"/>
    <w:rsid w:val="00DD639E"/>
    <w:rsid w:val="00DE5CAE"/>
    <w:rsid w:val="00DE5E4D"/>
    <w:rsid w:val="00DE61A8"/>
    <w:rsid w:val="00DF0050"/>
    <w:rsid w:val="00DF1888"/>
    <w:rsid w:val="00DF344F"/>
    <w:rsid w:val="00DF6F5F"/>
    <w:rsid w:val="00DF7455"/>
    <w:rsid w:val="00E00DF5"/>
    <w:rsid w:val="00E048FD"/>
    <w:rsid w:val="00E07834"/>
    <w:rsid w:val="00E14B06"/>
    <w:rsid w:val="00E16354"/>
    <w:rsid w:val="00E17875"/>
    <w:rsid w:val="00E2053C"/>
    <w:rsid w:val="00E20D75"/>
    <w:rsid w:val="00E21027"/>
    <w:rsid w:val="00E22FA5"/>
    <w:rsid w:val="00E236C2"/>
    <w:rsid w:val="00E26FBE"/>
    <w:rsid w:val="00E30134"/>
    <w:rsid w:val="00E33E04"/>
    <w:rsid w:val="00E37195"/>
    <w:rsid w:val="00E37547"/>
    <w:rsid w:val="00E40468"/>
    <w:rsid w:val="00E42BA6"/>
    <w:rsid w:val="00E44FA5"/>
    <w:rsid w:val="00E46E44"/>
    <w:rsid w:val="00E51494"/>
    <w:rsid w:val="00E54E89"/>
    <w:rsid w:val="00E57F86"/>
    <w:rsid w:val="00E60D21"/>
    <w:rsid w:val="00E61368"/>
    <w:rsid w:val="00E62BE2"/>
    <w:rsid w:val="00E658DF"/>
    <w:rsid w:val="00E65AC6"/>
    <w:rsid w:val="00E6674D"/>
    <w:rsid w:val="00E73034"/>
    <w:rsid w:val="00E757AB"/>
    <w:rsid w:val="00E76429"/>
    <w:rsid w:val="00E76E4E"/>
    <w:rsid w:val="00E77BC8"/>
    <w:rsid w:val="00E81398"/>
    <w:rsid w:val="00E822CB"/>
    <w:rsid w:val="00E82CAF"/>
    <w:rsid w:val="00E86121"/>
    <w:rsid w:val="00E87B3A"/>
    <w:rsid w:val="00E91843"/>
    <w:rsid w:val="00E9407B"/>
    <w:rsid w:val="00EA2B0B"/>
    <w:rsid w:val="00EA4ABB"/>
    <w:rsid w:val="00EA5960"/>
    <w:rsid w:val="00EA7912"/>
    <w:rsid w:val="00EB350C"/>
    <w:rsid w:val="00EB6B63"/>
    <w:rsid w:val="00EC5378"/>
    <w:rsid w:val="00EC6CAD"/>
    <w:rsid w:val="00EC7877"/>
    <w:rsid w:val="00EE27FB"/>
    <w:rsid w:val="00EE4159"/>
    <w:rsid w:val="00EE6C44"/>
    <w:rsid w:val="00EF0FBA"/>
    <w:rsid w:val="00EF4F29"/>
    <w:rsid w:val="00EF54CB"/>
    <w:rsid w:val="00F031CC"/>
    <w:rsid w:val="00F13843"/>
    <w:rsid w:val="00F14F6E"/>
    <w:rsid w:val="00F156E2"/>
    <w:rsid w:val="00F16FCD"/>
    <w:rsid w:val="00F176AC"/>
    <w:rsid w:val="00F177BA"/>
    <w:rsid w:val="00F20D44"/>
    <w:rsid w:val="00F21A27"/>
    <w:rsid w:val="00F22F52"/>
    <w:rsid w:val="00F26B76"/>
    <w:rsid w:val="00F27636"/>
    <w:rsid w:val="00F41AF5"/>
    <w:rsid w:val="00F41D77"/>
    <w:rsid w:val="00F474E5"/>
    <w:rsid w:val="00F4765E"/>
    <w:rsid w:val="00F513B9"/>
    <w:rsid w:val="00F533BD"/>
    <w:rsid w:val="00F5366D"/>
    <w:rsid w:val="00F574BD"/>
    <w:rsid w:val="00F610F1"/>
    <w:rsid w:val="00F65AFD"/>
    <w:rsid w:val="00F6688D"/>
    <w:rsid w:val="00F75896"/>
    <w:rsid w:val="00F75EC5"/>
    <w:rsid w:val="00F762FB"/>
    <w:rsid w:val="00F81943"/>
    <w:rsid w:val="00F911B7"/>
    <w:rsid w:val="00F91D31"/>
    <w:rsid w:val="00F91EB0"/>
    <w:rsid w:val="00F9392C"/>
    <w:rsid w:val="00F93FE5"/>
    <w:rsid w:val="00F95917"/>
    <w:rsid w:val="00FA3214"/>
    <w:rsid w:val="00FA4ADA"/>
    <w:rsid w:val="00FA56BB"/>
    <w:rsid w:val="00FA64FD"/>
    <w:rsid w:val="00FB182A"/>
    <w:rsid w:val="00FB2411"/>
    <w:rsid w:val="00FB4C25"/>
    <w:rsid w:val="00FB5108"/>
    <w:rsid w:val="00FC3F71"/>
    <w:rsid w:val="00FC7F7F"/>
    <w:rsid w:val="00FD0995"/>
    <w:rsid w:val="00FD3118"/>
    <w:rsid w:val="00FD4956"/>
    <w:rsid w:val="00FD4B70"/>
    <w:rsid w:val="00FD5AB5"/>
    <w:rsid w:val="00FE319B"/>
    <w:rsid w:val="00FE5D82"/>
    <w:rsid w:val="00FE74C6"/>
    <w:rsid w:val="00FE79A7"/>
    <w:rsid w:val="00FF5D2E"/>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292D90F"/>
  <w15:docId w15:val="{C1482059-488E-433D-8E4C-C1AEE6E6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2B"/>
    <w:pPr>
      <w:spacing w:line="240" w:lineRule="auto"/>
    </w:pPr>
    <w:rPr>
      <w:rFonts w:eastAsia="Times New Roman"/>
      <w:sz w:val="24"/>
      <w:szCs w:val="20"/>
    </w:rPr>
  </w:style>
  <w:style w:type="paragraph" w:styleId="Heading1">
    <w:name w:val="heading 1"/>
    <w:basedOn w:val="Heading2"/>
    <w:next w:val="Normal"/>
    <w:link w:val="Heading1Char"/>
    <w:qFormat/>
    <w:rsid w:val="00DF6F5F"/>
    <w:pPr>
      <w:outlineLvl w:val="0"/>
    </w:pPr>
  </w:style>
  <w:style w:type="paragraph" w:styleId="Heading2">
    <w:name w:val="heading 2"/>
    <w:basedOn w:val="Normal"/>
    <w:next w:val="Normal"/>
    <w:link w:val="Heading2Char"/>
    <w:qFormat/>
    <w:rsid w:val="00B9180A"/>
    <w:pPr>
      <w:keepNext/>
      <w:jc w:val="center"/>
      <w:outlineLvl w:val="1"/>
    </w:pPr>
    <w:rPr>
      <w:b/>
      <w:spacing w:val="-2"/>
      <w:sz w:val="22"/>
      <w:szCs w:val="24"/>
      <w:u w:val="single"/>
    </w:rPr>
  </w:style>
  <w:style w:type="paragraph" w:styleId="Heading3">
    <w:name w:val="heading 3"/>
    <w:basedOn w:val="Heading1"/>
    <w:next w:val="Normal"/>
    <w:link w:val="Heading3Char"/>
    <w:qFormat/>
    <w:rsid w:val="00B9180A"/>
    <w:pPr>
      <w:outlineLvl w:val="2"/>
    </w:pPr>
  </w:style>
  <w:style w:type="paragraph" w:styleId="Heading4">
    <w:name w:val="heading 4"/>
    <w:basedOn w:val="Normal"/>
    <w:next w:val="Normal"/>
    <w:link w:val="Heading4Char"/>
    <w:qFormat/>
    <w:rsid w:val="0093772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93772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16FCD"/>
    <w:pPr>
      <w:numPr>
        <w:ilvl w:val="5"/>
        <w:numId w:val="1"/>
      </w:numPr>
      <w:spacing w:before="240" w:after="120"/>
      <w:jc w:val="center"/>
      <w:outlineLvl w:val="5"/>
    </w:pPr>
    <w:rPr>
      <w:b/>
      <w:bCs/>
      <w:sz w:val="22"/>
      <w:szCs w:val="22"/>
    </w:rPr>
  </w:style>
  <w:style w:type="paragraph" w:styleId="Heading7">
    <w:name w:val="heading 7"/>
    <w:basedOn w:val="Normal"/>
    <w:next w:val="Normal"/>
    <w:link w:val="Heading7Char"/>
    <w:qFormat/>
    <w:rsid w:val="0093772B"/>
    <w:pPr>
      <w:numPr>
        <w:ilvl w:val="6"/>
        <w:numId w:val="1"/>
      </w:numPr>
      <w:spacing w:before="240" w:after="60"/>
      <w:outlineLvl w:val="6"/>
    </w:pPr>
    <w:rPr>
      <w:szCs w:val="24"/>
    </w:rPr>
  </w:style>
  <w:style w:type="paragraph" w:styleId="Heading8">
    <w:name w:val="heading 8"/>
    <w:basedOn w:val="Normal"/>
    <w:next w:val="Normal"/>
    <w:link w:val="Heading8Char"/>
    <w:qFormat/>
    <w:rsid w:val="0093772B"/>
    <w:pPr>
      <w:numPr>
        <w:ilvl w:val="7"/>
        <w:numId w:val="1"/>
      </w:numPr>
      <w:spacing w:before="240" w:after="60"/>
      <w:outlineLvl w:val="7"/>
    </w:pPr>
    <w:rPr>
      <w:i/>
      <w:iCs/>
      <w:szCs w:val="24"/>
    </w:rPr>
  </w:style>
  <w:style w:type="paragraph" w:styleId="Heading9">
    <w:name w:val="heading 9"/>
    <w:basedOn w:val="Normal"/>
    <w:next w:val="Normal"/>
    <w:link w:val="Heading9Char"/>
    <w:qFormat/>
    <w:rsid w:val="0093772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772B"/>
    <w:pPr>
      <w:tabs>
        <w:tab w:val="center" w:pos="4320"/>
        <w:tab w:val="right" w:pos="8640"/>
      </w:tabs>
    </w:pPr>
  </w:style>
  <w:style w:type="character" w:customStyle="1" w:styleId="FooterChar">
    <w:name w:val="Footer Char"/>
    <w:basedOn w:val="DefaultParagraphFont"/>
    <w:link w:val="Footer"/>
    <w:rsid w:val="0093772B"/>
    <w:rPr>
      <w:rFonts w:eastAsia="Times New Roman"/>
      <w:sz w:val="24"/>
      <w:szCs w:val="20"/>
    </w:rPr>
  </w:style>
  <w:style w:type="character" w:customStyle="1" w:styleId="Heading1Char">
    <w:name w:val="Heading 1 Char"/>
    <w:basedOn w:val="DefaultParagraphFont"/>
    <w:link w:val="Heading1"/>
    <w:rsid w:val="00DF6F5F"/>
    <w:rPr>
      <w:rFonts w:eastAsia="Times New Roman"/>
      <w:b/>
      <w:spacing w:val="-2"/>
      <w:szCs w:val="24"/>
      <w:u w:val="single"/>
    </w:rPr>
  </w:style>
  <w:style w:type="character" w:customStyle="1" w:styleId="Heading2Char">
    <w:name w:val="Heading 2 Char"/>
    <w:basedOn w:val="DefaultParagraphFont"/>
    <w:link w:val="Heading2"/>
    <w:rsid w:val="00B9180A"/>
    <w:rPr>
      <w:rFonts w:eastAsia="Times New Roman"/>
      <w:b/>
      <w:spacing w:val="-2"/>
      <w:szCs w:val="24"/>
      <w:u w:val="single"/>
    </w:rPr>
  </w:style>
  <w:style w:type="character" w:customStyle="1" w:styleId="Heading3Char">
    <w:name w:val="Heading 3 Char"/>
    <w:basedOn w:val="DefaultParagraphFont"/>
    <w:link w:val="Heading3"/>
    <w:rsid w:val="00B9180A"/>
    <w:rPr>
      <w:rFonts w:eastAsia="Times New Roman"/>
      <w:b/>
      <w:spacing w:val="-2"/>
      <w:szCs w:val="24"/>
      <w:u w:val="single"/>
    </w:rPr>
  </w:style>
  <w:style w:type="character" w:customStyle="1" w:styleId="Heading4Char">
    <w:name w:val="Heading 4 Char"/>
    <w:basedOn w:val="DefaultParagraphFont"/>
    <w:link w:val="Heading4"/>
    <w:rsid w:val="0093772B"/>
    <w:rPr>
      <w:rFonts w:eastAsia="Times New Roman"/>
      <w:b/>
      <w:bCs/>
      <w:sz w:val="28"/>
      <w:szCs w:val="28"/>
    </w:rPr>
  </w:style>
  <w:style w:type="character" w:customStyle="1" w:styleId="Heading5Char">
    <w:name w:val="Heading 5 Char"/>
    <w:basedOn w:val="DefaultParagraphFont"/>
    <w:link w:val="Heading5"/>
    <w:rsid w:val="0093772B"/>
    <w:rPr>
      <w:rFonts w:eastAsia="Times New Roman"/>
      <w:b/>
      <w:bCs/>
      <w:i/>
      <w:iCs/>
      <w:sz w:val="26"/>
      <w:szCs w:val="26"/>
    </w:rPr>
  </w:style>
  <w:style w:type="character" w:customStyle="1" w:styleId="Heading6Char">
    <w:name w:val="Heading 6 Char"/>
    <w:basedOn w:val="DefaultParagraphFont"/>
    <w:link w:val="Heading6"/>
    <w:rsid w:val="00F16FCD"/>
    <w:rPr>
      <w:rFonts w:eastAsia="Times New Roman"/>
      <w:b/>
      <w:bCs/>
    </w:rPr>
  </w:style>
  <w:style w:type="character" w:customStyle="1" w:styleId="Heading7Char">
    <w:name w:val="Heading 7 Char"/>
    <w:basedOn w:val="DefaultParagraphFont"/>
    <w:link w:val="Heading7"/>
    <w:rsid w:val="0093772B"/>
    <w:rPr>
      <w:rFonts w:eastAsia="Times New Roman"/>
      <w:sz w:val="24"/>
      <w:szCs w:val="24"/>
    </w:rPr>
  </w:style>
  <w:style w:type="character" w:customStyle="1" w:styleId="Heading8Char">
    <w:name w:val="Heading 8 Char"/>
    <w:basedOn w:val="DefaultParagraphFont"/>
    <w:link w:val="Heading8"/>
    <w:rsid w:val="0093772B"/>
    <w:rPr>
      <w:rFonts w:eastAsia="Times New Roman"/>
      <w:i/>
      <w:iCs/>
      <w:sz w:val="24"/>
      <w:szCs w:val="24"/>
    </w:rPr>
  </w:style>
  <w:style w:type="character" w:customStyle="1" w:styleId="Heading9Char">
    <w:name w:val="Heading 9 Char"/>
    <w:basedOn w:val="DefaultParagraphFont"/>
    <w:link w:val="Heading9"/>
    <w:rsid w:val="0093772B"/>
    <w:rPr>
      <w:rFonts w:ascii="Arial" w:eastAsia="Times New Roman" w:hAnsi="Arial" w:cs="Arial"/>
    </w:rPr>
  </w:style>
  <w:style w:type="paragraph" w:customStyle="1" w:styleId="LLC1">
    <w:name w:val="LLC1"/>
    <w:basedOn w:val="Normal"/>
    <w:rsid w:val="0093772B"/>
    <w:pPr>
      <w:numPr>
        <w:numId w:val="2"/>
      </w:numPr>
      <w:tabs>
        <w:tab w:val="clear" w:pos="3600"/>
        <w:tab w:val="num" w:pos="2880"/>
      </w:tabs>
      <w:overflowPunct w:val="0"/>
      <w:autoSpaceDE w:val="0"/>
      <w:autoSpaceDN w:val="0"/>
      <w:adjustRightInd w:val="0"/>
      <w:spacing w:after="120"/>
      <w:ind w:left="1800"/>
      <w:textAlignment w:val="baseline"/>
    </w:pPr>
    <w:rPr>
      <w:rFonts w:ascii="Arial" w:hAnsi="Arial"/>
      <w:caps/>
      <w:sz w:val="18"/>
      <w:u w:val="single"/>
    </w:rPr>
  </w:style>
  <w:style w:type="paragraph" w:customStyle="1" w:styleId="LLC2">
    <w:name w:val="LLC2"/>
    <w:basedOn w:val="Normal"/>
    <w:link w:val="LLC2Char"/>
    <w:rsid w:val="0093772B"/>
    <w:pPr>
      <w:numPr>
        <w:ilvl w:val="1"/>
        <w:numId w:val="2"/>
      </w:numPr>
      <w:tabs>
        <w:tab w:val="clear" w:pos="360"/>
      </w:tabs>
      <w:overflowPunct w:val="0"/>
      <w:autoSpaceDE w:val="0"/>
      <w:autoSpaceDN w:val="0"/>
      <w:adjustRightInd w:val="0"/>
      <w:spacing w:after="120"/>
      <w:jc w:val="both"/>
      <w:textAlignment w:val="baseline"/>
    </w:pPr>
    <w:rPr>
      <w:sz w:val="20"/>
    </w:rPr>
  </w:style>
  <w:style w:type="paragraph" w:customStyle="1" w:styleId="LLC3">
    <w:name w:val="LLC3"/>
    <w:basedOn w:val="Normal"/>
    <w:rsid w:val="0093772B"/>
    <w:pPr>
      <w:numPr>
        <w:ilvl w:val="2"/>
        <w:numId w:val="2"/>
      </w:numPr>
      <w:overflowPunct w:val="0"/>
      <w:autoSpaceDE w:val="0"/>
      <w:autoSpaceDN w:val="0"/>
      <w:adjustRightInd w:val="0"/>
      <w:spacing w:after="120"/>
      <w:jc w:val="both"/>
      <w:textAlignment w:val="baseline"/>
    </w:pPr>
    <w:rPr>
      <w:sz w:val="20"/>
    </w:rPr>
  </w:style>
  <w:style w:type="paragraph" w:customStyle="1" w:styleId="LLC4">
    <w:name w:val="LLC4"/>
    <w:basedOn w:val="Normal"/>
    <w:rsid w:val="0093772B"/>
    <w:pPr>
      <w:numPr>
        <w:ilvl w:val="3"/>
        <w:numId w:val="2"/>
      </w:numPr>
      <w:tabs>
        <w:tab w:val="clear" w:pos="0"/>
      </w:tabs>
      <w:spacing w:after="240"/>
      <w:jc w:val="both"/>
    </w:pPr>
    <w:rPr>
      <w:sz w:val="20"/>
    </w:rPr>
  </w:style>
  <w:style w:type="paragraph" w:customStyle="1" w:styleId="LLC5">
    <w:name w:val="LLC5"/>
    <w:basedOn w:val="Normal"/>
    <w:rsid w:val="0093772B"/>
    <w:pPr>
      <w:numPr>
        <w:ilvl w:val="4"/>
        <w:numId w:val="2"/>
      </w:numPr>
      <w:tabs>
        <w:tab w:val="left" w:pos="3600"/>
      </w:tabs>
      <w:spacing w:after="240"/>
    </w:pPr>
  </w:style>
  <w:style w:type="paragraph" w:customStyle="1" w:styleId="LLC6">
    <w:name w:val="LLC6"/>
    <w:basedOn w:val="Normal"/>
    <w:rsid w:val="0093772B"/>
    <w:pPr>
      <w:numPr>
        <w:ilvl w:val="5"/>
        <w:numId w:val="2"/>
      </w:numPr>
      <w:tabs>
        <w:tab w:val="left" w:pos="4320"/>
      </w:tabs>
      <w:spacing w:after="240"/>
    </w:pPr>
  </w:style>
  <w:style w:type="paragraph" w:customStyle="1" w:styleId="LLC7">
    <w:name w:val="LLC7"/>
    <w:basedOn w:val="Normal"/>
    <w:rsid w:val="0093772B"/>
    <w:pPr>
      <w:numPr>
        <w:ilvl w:val="6"/>
        <w:numId w:val="2"/>
      </w:numPr>
      <w:tabs>
        <w:tab w:val="left" w:pos="5040"/>
      </w:tabs>
      <w:spacing w:after="240"/>
    </w:pPr>
  </w:style>
  <w:style w:type="paragraph" w:customStyle="1" w:styleId="LLC8">
    <w:name w:val="LLC8"/>
    <w:basedOn w:val="Normal"/>
    <w:rsid w:val="0093772B"/>
    <w:pPr>
      <w:numPr>
        <w:ilvl w:val="7"/>
        <w:numId w:val="2"/>
      </w:numPr>
      <w:tabs>
        <w:tab w:val="left" w:pos="5760"/>
      </w:tabs>
      <w:spacing w:after="240"/>
    </w:pPr>
  </w:style>
  <w:style w:type="paragraph" w:customStyle="1" w:styleId="LLC9">
    <w:name w:val="LLC9"/>
    <w:basedOn w:val="Normal"/>
    <w:rsid w:val="0093772B"/>
    <w:pPr>
      <w:numPr>
        <w:ilvl w:val="8"/>
        <w:numId w:val="2"/>
      </w:numPr>
      <w:tabs>
        <w:tab w:val="left" w:pos="6480"/>
      </w:tabs>
      <w:spacing w:after="240"/>
    </w:pPr>
  </w:style>
  <w:style w:type="paragraph" w:customStyle="1" w:styleId="StyleLLC3TimesNewRoman">
    <w:name w:val="Style LLC3 + Times New Roman"/>
    <w:basedOn w:val="LLC3"/>
    <w:rsid w:val="0093772B"/>
    <w:pPr>
      <w:tabs>
        <w:tab w:val="clear" w:pos="1800"/>
      </w:tabs>
    </w:pPr>
  </w:style>
  <w:style w:type="paragraph" w:customStyle="1" w:styleId="StyleLLC1TimesNewRoman">
    <w:name w:val="Style LLC1 + Times New Roman"/>
    <w:basedOn w:val="LLC1"/>
    <w:rsid w:val="0093772B"/>
    <w:rPr>
      <w:rFonts w:ascii="Times New Roman Bold" w:hAnsi="Times New Roman Bold"/>
      <w:b/>
      <w:sz w:val="20"/>
    </w:rPr>
  </w:style>
  <w:style w:type="paragraph" w:customStyle="1" w:styleId="StyleLLC2TimesNewRoman">
    <w:name w:val="Style LLC2 + Times New Roman"/>
    <w:basedOn w:val="LLC2"/>
    <w:link w:val="StyleLLC2TimesNewRomanChar"/>
    <w:rsid w:val="0093772B"/>
    <w:rPr>
      <w:sz w:val="18"/>
    </w:rPr>
  </w:style>
  <w:style w:type="character" w:customStyle="1" w:styleId="LLC2Char">
    <w:name w:val="LLC2 Char"/>
    <w:basedOn w:val="DefaultParagraphFont"/>
    <w:link w:val="LLC2"/>
    <w:rsid w:val="0093772B"/>
    <w:rPr>
      <w:rFonts w:eastAsia="Times New Roman"/>
      <w:sz w:val="20"/>
      <w:szCs w:val="20"/>
    </w:rPr>
  </w:style>
  <w:style w:type="character" w:customStyle="1" w:styleId="StyleLLC2TimesNewRomanChar">
    <w:name w:val="Style LLC2 + Times New Roman Char"/>
    <w:basedOn w:val="LLC2Char"/>
    <w:link w:val="StyleLLC2TimesNewRoman"/>
    <w:rsid w:val="0093772B"/>
    <w:rPr>
      <w:rFonts w:eastAsia="Times New Roman"/>
      <w:sz w:val="18"/>
      <w:szCs w:val="20"/>
    </w:rPr>
  </w:style>
  <w:style w:type="paragraph" w:styleId="Header">
    <w:name w:val="header"/>
    <w:basedOn w:val="Normal"/>
    <w:link w:val="HeaderChar"/>
    <w:rsid w:val="0093772B"/>
    <w:pPr>
      <w:tabs>
        <w:tab w:val="center" w:pos="4320"/>
        <w:tab w:val="right" w:pos="8640"/>
      </w:tabs>
    </w:pPr>
    <w:rPr>
      <w:rFonts w:ascii="Arial" w:hAnsi="Arial"/>
      <w:sz w:val="20"/>
    </w:rPr>
  </w:style>
  <w:style w:type="character" w:customStyle="1" w:styleId="HeaderChar">
    <w:name w:val="Header Char"/>
    <w:basedOn w:val="DefaultParagraphFont"/>
    <w:link w:val="Header"/>
    <w:rsid w:val="0093772B"/>
    <w:rPr>
      <w:rFonts w:ascii="Arial" w:eastAsia="Times New Roman" w:hAnsi="Arial"/>
      <w:sz w:val="20"/>
      <w:szCs w:val="20"/>
    </w:rPr>
  </w:style>
  <w:style w:type="paragraph" w:customStyle="1" w:styleId="STANDARD2">
    <w:name w:val="STANDARD2"/>
    <w:basedOn w:val="Normal"/>
    <w:link w:val="STANDARD2Char"/>
    <w:rsid w:val="0093772B"/>
    <w:pPr>
      <w:tabs>
        <w:tab w:val="left" w:pos="1800"/>
        <w:tab w:val="left" w:pos="2160"/>
      </w:tabs>
      <w:spacing w:after="240"/>
      <w:ind w:left="1440"/>
      <w:jc w:val="both"/>
    </w:pPr>
    <w:rPr>
      <w:rFonts w:ascii="Arial" w:hAnsi="Arial"/>
      <w:sz w:val="20"/>
    </w:rPr>
  </w:style>
  <w:style w:type="paragraph" w:customStyle="1" w:styleId="StyleSTANDARD1TimesNewRoman">
    <w:name w:val="Style STANDARD1 + Times New Roman"/>
    <w:basedOn w:val="Normal"/>
    <w:link w:val="StyleSTANDARD1TimesNewRomanChar"/>
    <w:rsid w:val="0093772B"/>
    <w:pPr>
      <w:spacing w:after="240"/>
      <w:jc w:val="both"/>
    </w:pPr>
    <w:rPr>
      <w:sz w:val="20"/>
    </w:rPr>
  </w:style>
  <w:style w:type="character" w:customStyle="1" w:styleId="StyleSTANDARD1TimesNewRomanChar">
    <w:name w:val="Style STANDARD1 + Times New Roman Char"/>
    <w:basedOn w:val="DefaultParagraphFont"/>
    <w:link w:val="StyleSTANDARD1TimesNewRoman"/>
    <w:rsid w:val="0093772B"/>
    <w:rPr>
      <w:rFonts w:eastAsia="Times New Roman"/>
      <w:sz w:val="20"/>
      <w:szCs w:val="20"/>
    </w:rPr>
  </w:style>
  <w:style w:type="character" w:styleId="PageNumber">
    <w:name w:val="page number"/>
    <w:basedOn w:val="DefaultParagraphFont"/>
    <w:rsid w:val="0093772B"/>
  </w:style>
  <w:style w:type="paragraph" w:customStyle="1" w:styleId="LTR1">
    <w:name w:val="LTR1"/>
    <w:basedOn w:val="Normal"/>
    <w:rsid w:val="0093772B"/>
    <w:pPr>
      <w:numPr>
        <w:numId w:val="5"/>
      </w:numPr>
      <w:tabs>
        <w:tab w:val="left" w:pos="1440"/>
      </w:tabs>
      <w:overflowPunct w:val="0"/>
      <w:autoSpaceDE w:val="0"/>
      <w:autoSpaceDN w:val="0"/>
      <w:adjustRightInd w:val="0"/>
      <w:spacing w:after="240"/>
      <w:jc w:val="both"/>
      <w:textAlignment w:val="baseline"/>
    </w:pPr>
    <w:rPr>
      <w:spacing w:val="-2"/>
      <w:sz w:val="18"/>
    </w:rPr>
  </w:style>
  <w:style w:type="paragraph" w:customStyle="1" w:styleId="LTR2">
    <w:name w:val="LTR2"/>
    <w:basedOn w:val="Normal"/>
    <w:rsid w:val="0093772B"/>
    <w:pPr>
      <w:numPr>
        <w:ilvl w:val="1"/>
        <w:numId w:val="5"/>
      </w:numPr>
      <w:tabs>
        <w:tab w:val="clear" w:pos="1530"/>
        <w:tab w:val="num" w:pos="2160"/>
      </w:tabs>
      <w:overflowPunct w:val="0"/>
      <w:autoSpaceDE w:val="0"/>
      <w:autoSpaceDN w:val="0"/>
      <w:adjustRightInd w:val="0"/>
      <w:spacing w:after="240"/>
      <w:ind w:left="2160"/>
      <w:jc w:val="both"/>
      <w:textAlignment w:val="baseline"/>
    </w:pPr>
    <w:rPr>
      <w:sz w:val="18"/>
    </w:rPr>
  </w:style>
  <w:style w:type="paragraph" w:customStyle="1" w:styleId="LTR3">
    <w:name w:val="LTR3"/>
    <w:basedOn w:val="Normal"/>
    <w:rsid w:val="0093772B"/>
    <w:pPr>
      <w:numPr>
        <w:ilvl w:val="2"/>
        <w:numId w:val="5"/>
      </w:numPr>
      <w:tabs>
        <w:tab w:val="left" w:pos="2880"/>
      </w:tabs>
      <w:overflowPunct w:val="0"/>
      <w:autoSpaceDE w:val="0"/>
      <w:autoSpaceDN w:val="0"/>
      <w:adjustRightInd w:val="0"/>
      <w:spacing w:after="240"/>
      <w:textAlignment w:val="baseline"/>
    </w:pPr>
  </w:style>
  <w:style w:type="paragraph" w:customStyle="1" w:styleId="LTR4">
    <w:name w:val="LTR4"/>
    <w:basedOn w:val="Normal"/>
    <w:rsid w:val="0093772B"/>
    <w:pPr>
      <w:numPr>
        <w:ilvl w:val="3"/>
        <w:numId w:val="5"/>
      </w:numPr>
      <w:tabs>
        <w:tab w:val="left" w:pos="3600"/>
      </w:tabs>
      <w:overflowPunct w:val="0"/>
      <w:autoSpaceDE w:val="0"/>
      <w:autoSpaceDN w:val="0"/>
      <w:adjustRightInd w:val="0"/>
      <w:spacing w:after="240"/>
      <w:textAlignment w:val="baseline"/>
    </w:pPr>
  </w:style>
  <w:style w:type="paragraph" w:customStyle="1" w:styleId="LTR5">
    <w:name w:val="LTR5"/>
    <w:basedOn w:val="Normal"/>
    <w:rsid w:val="0093772B"/>
    <w:pPr>
      <w:numPr>
        <w:ilvl w:val="4"/>
        <w:numId w:val="5"/>
      </w:numPr>
      <w:tabs>
        <w:tab w:val="left" w:pos="4320"/>
      </w:tabs>
      <w:overflowPunct w:val="0"/>
      <w:autoSpaceDE w:val="0"/>
      <w:autoSpaceDN w:val="0"/>
      <w:adjustRightInd w:val="0"/>
      <w:spacing w:after="240"/>
      <w:textAlignment w:val="baseline"/>
    </w:pPr>
  </w:style>
  <w:style w:type="paragraph" w:customStyle="1" w:styleId="LTR6">
    <w:name w:val="LTR6"/>
    <w:basedOn w:val="Normal"/>
    <w:rsid w:val="0093772B"/>
    <w:pPr>
      <w:numPr>
        <w:ilvl w:val="5"/>
        <w:numId w:val="5"/>
      </w:numPr>
      <w:tabs>
        <w:tab w:val="left" w:pos="5040"/>
      </w:tabs>
      <w:overflowPunct w:val="0"/>
      <w:autoSpaceDE w:val="0"/>
      <w:autoSpaceDN w:val="0"/>
      <w:adjustRightInd w:val="0"/>
      <w:spacing w:after="240"/>
      <w:textAlignment w:val="baseline"/>
    </w:pPr>
  </w:style>
  <w:style w:type="paragraph" w:customStyle="1" w:styleId="LTR7">
    <w:name w:val="LTR7"/>
    <w:basedOn w:val="Normal"/>
    <w:rsid w:val="0093772B"/>
    <w:pPr>
      <w:numPr>
        <w:ilvl w:val="6"/>
        <w:numId w:val="5"/>
      </w:numPr>
      <w:tabs>
        <w:tab w:val="left" w:pos="5760"/>
      </w:tabs>
      <w:overflowPunct w:val="0"/>
      <w:autoSpaceDE w:val="0"/>
      <w:autoSpaceDN w:val="0"/>
      <w:adjustRightInd w:val="0"/>
      <w:spacing w:after="240"/>
      <w:textAlignment w:val="baseline"/>
    </w:pPr>
  </w:style>
  <w:style w:type="paragraph" w:customStyle="1" w:styleId="LTR8">
    <w:name w:val="LTR8"/>
    <w:basedOn w:val="Normal"/>
    <w:rsid w:val="0093772B"/>
    <w:pPr>
      <w:numPr>
        <w:ilvl w:val="7"/>
        <w:numId w:val="5"/>
      </w:numPr>
      <w:tabs>
        <w:tab w:val="left" w:pos="6480"/>
      </w:tabs>
      <w:overflowPunct w:val="0"/>
      <w:autoSpaceDE w:val="0"/>
      <w:autoSpaceDN w:val="0"/>
      <w:adjustRightInd w:val="0"/>
      <w:spacing w:after="240"/>
      <w:textAlignment w:val="baseline"/>
    </w:pPr>
  </w:style>
  <w:style w:type="paragraph" w:customStyle="1" w:styleId="LTR9">
    <w:name w:val="LTR9"/>
    <w:basedOn w:val="Normal"/>
    <w:rsid w:val="0093772B"/>
    <w:pPr>
      <w:numPr>
        <w:ilvl w:val="8"/>
        <w:numId w:val="5"/>
      </w:numPr>
      <w:tabs>
        <w:tab w:val="left" w:pos="7200"/>
      </w:tabs>
      <w:overflowPunct w:val="0"/>
      <w:autoSpaceDE w:val="0"/>
      <w:autoSpaceDN w:val="0"/>
      <w:adjustRightInd w:val="0"/>
      <w:spacing w:after="240"/>
      <w:textAlignment w:val="baseline"/>
    </w:pPr>
  </w:style>
  <w:style w:type="paragraph" w:styleId="BodyText">
    <w:name w:val="Body Text"/>
    <w:basedOn w:val="Normal"/>
    <w:link w:val="BodyTextChar"/>
    <w:rsid w:val="0093772B"/>
    <w:pPr>
      <w:widowControl w:val="0"/>
      <w:overflowPunct w:val="0"/>
      <w:autoSpaceDE w:val="0"/>
      <w:autoSpaceDN w:val="0"/>
      <w:adjustRightInd w:val="0"/>
      <w:spacing w:line="200" w:lineRule="atLeast"/>
      <w:jc w:val="both"/>
      <w:textAlignment w:val="baseline"/>
    </w:pPr>
    <w:rPr>
      <w:bCs/>
      <w:sz w:val="20"/>
    </w:rPr>
  </w:style>
  <w:style w:type="character" w:customStyle="1" w:styleId="BodyTextChar">
    <w:name w:val="Body Text Char"/>
    <w:basedOn w:val="DefaultParagraphFont"/>
    <w:link w:val="BodyText"/>
    <w:rsid w:val="0093772B"/>
    <w:rPr>
      <w:rFonts w:eastAsia="Times New Roman"/>
      <w:bCs/>
      <w:sz w:val="20"/>
      <w:szCs w:val="20"/>
    </w:rPr>
  </w:style>
  <w:style w:type="paragraph" w:customStyle="1" w:styleId="TRUST2">
    <w:name w:val="TRUST2"/>
    <w:basedOn w:val="Normal"/>
    <w:autoRedefine/>
    <w:rsid w:val="001F5B7B"/>
    <w:pPr>
      <w:numPr>
        <w:ilvl w:val="1"/>
        <w:numId w:val="6"/>
      </w:numPr>
      <w:spacing w:line="480" w:lineRule="auto"/>
    </w:pPr>
    <w:rPr>
      <w:rFonts w:ascii="Courier New" w:hAnsi="Courier New"/>
    </w:rPr>
  </w:style>
  <w:style w:type="paragraph" w:customStyle="1" w:styleId="CORP1">
    <w:name w:val="CORP1"/>
    <w:basedOn w:val="Normal"/>
    <w:autoRedefine/>
    <w:rsid w:val="001F5B7B"/>
    <w:pPr>
      <w:numPr>
        <w:numId w:val="7"/>
      </w:numPr>
    </w:pPr>
    <w:rPr>
      <w:rFonts w:ascii="Courier New" w:hAnsi="Courier New"/>
    </w:rPr>
  </w:style>
  <w:style w:type="paragraph" w:customStyle="1" w:styleId="CNSTRC1">
    <w:name w:val="CNSTRC1"/>
    <w:basedOn w:val="Normal"/>
    <w:rsid w:val="00E37195"/>
    <w:pPr>
      <w:keepNext/>
      <w:numPr>
        <w:numId w:val="9"/>
      </w:numPr>
      <w:jc w:val="center"/>
    </w:pPr>
    <w:rPr>
      <w:rFonts w:ascii="Times New Roman Bold" w:hAnsi="Times New Roman Bold"/>
      <w:b/>
      <w:caps/>
      <w:sz w:val="20"/>
      <w:u w:val="single"/>
    </w:rPr>
  </w:style>
  <w:style w:type="paragraph" w:customStyle="1" w:styleId="CNSTRC2">
    <w:name w:val="CNSTRC2"/>
    <w:basedOn w:val="Normal"/>
    <w:link w:val="CNSTRC2Char"/>
    <w:rsid w:val="001F5B7B"/>
    <w:pPr>
      <w:numPr>
        <w:ilvl w:val="1"/>
        <w:numId w:val="9"/>
      </w:numPr>
      <w:spacing w:after="240"/>
      <w:jc w:val="both"/>
    </w:pPr>
    <w:rPr>
      <w:szCs w:val="24"/>
    </w:rPr>
  </w:style>
  <w:style w:type="paragraph" w:customStyle="1" w:styleId="CNSTRC3">
    <w:name w:val="CNSTRC3"/>
    <w:basedOn w:val="Normal"/>
    <w:rsid w:val="001F5B7B"/>
    <w:pPr>
      <w:numPr>
        <w:ilvl w:val="2"/>
        <w:numId w:val="9"/>
      </w:numPr>
      <w:spacing w:after="240"/>
      <w:jc w:val="both"/>
    </w:pPr>
    <w:rPr>
      <w:szCs w:val="24"/>
    </w:rPr>
  </w:style>
  <w:style w:type="paragraph" w:customStyle="1" w:styleId="CNSTRC4">
    <w:name w:val="CNSTRC4"/>
    <w:basedOn w:val="Normal"/>
    <w:link w:val="CNSTRC4Char"/>
    <w:rsid w:val="001F5B7B"/>
    <w:pPr>
      <w:numPr>
        <w:ilvl w:val="3"/>
        <w:numId w:val="9"/>
      </w:numPr>
      <w:tabs>
        <w:tab w:val="left" w:pos="1440"/>
      </w:tabs>
      <w:spacing w:after="240"/>
      <w:jc w:val="both"/>
    </w:pPr>
    <w:rPr>
      <w:szCs w:val="24"/>
    </w:rPr>
  </w:style>
  <w:style w:type="paragraph" w:customStyle="1" w:styleId="CNSTRC5">
    <w:name w:val="CNSTRC5"/>
    <w:basedOn w:val="Normal"/>
    <w:link w:val="CNSTRC5Char"/>
    <w:rsid w:val="001F5B7B"/>
    <w:pPr>
      <w:numPr>
        <w:ilvl w:val="4"/>
        <w:numId w:val="9"/>
      </w:numPr>
      <w:tabs>
        <w:tab w:val="left" w:pos="1440"/>
      </w:tabs>
    </w:pPr>
  </w:style>
  <w:style w:type="paragraph" w:customStyle="1" w:styleId="CNSTRC6">
    <w:name w:val="CNSTRC6"/>
    <w:basedOn w:val="Normal"/>
    <w:rsid w:val="001F5B7B"/>
    <w:pPr>
      <w:numPr>
        <w:ilvl w:val="5"/>
        <w:numId w:val="9"/>
      </w:numPr>
      <w:tabs>
        <w:tab w:val="left" w:pos="1440"/>
      </w:tabs>
      <w:spacing w:after="240"/>
    </w:pPr>
    <w:rPr>
      <w:b/>
      <w:sz w:val="18"/>
    </w:rPr>
  </w:style>
  <w:style w:type="paragraph" w:customStyle="1" w:styleId="CNSTRC7">
    <w:name w:val="CNSTRC7"/>
    <w:basedOn w:val="Normal"/>
    <w:rsid w:val="001F5B7B"/>
    <w:pPr>
      <w:numPr>
        <w:ilvl w:val="6"/>
        <w:numId w:val="9"/>
      </w:numPr>
      <w:tabs>
        <w:tab w:val="left" w:pos="1440"/>
      </w:tabs>
      <w:spacing w:after="240"/>
    </w:pPr>
    <w:rPr>
      <w:b/>
      <w:sz w:val="18"/>
    </w:rPr>
  </w:style>
  <w:style w:type="paragraph" w:customStyle="1" w:styleId="CNSTRC8">
    <w:name w:val="CNSTRC8"/>
    <w:basedOn w:val="Normal"/>
    <w:rsid w:val="001F5B7B"/>
    <w:pPr>
      <w:numPr>
        <w:ilvl w:val="7"/>
        <w:numId w:val="9"/>
      </w:numPr>
      <w:tabs>
        <w:tab w:val="left" w:pos="1440"/>
      </w:tabs>
      <w:spacing w:after="240"/>
    </w:pPr>
    <w:rPr>
      <w:b/>
      <w:sz w:val="18"/>
    </w:rPr>
  </w:style>
  <w:style w:type="paragraph" w:customStyle="1" w:styleId="CNSTRC9">
    <w:name w:val="CNSTRC9"/>
    <w:basedOn w:val="Normal"/>
    <w:rsid w:val="001F5B7B"/>
    <w:pPr>
      <w:numPr>
        <w:ilvl w:val="8"/>
        <w:numId w:val="9"/>
      </w:numPr>
      <w:tabs>
        <w:tab w:val="left" w:pos="1440"/>
      </w:tabs>
      <w:spacing w:after="240"/>
    </w:pPr>
    <w:rPr>
      <w:b/>
      <w:sz w:val="18"/>
    </w:rPr>
  </w:style>
  <w:style w:type="paragraph" w:customStyle="1" w:styleId="StyleCNSTRC210pt">
    <w:name w:val="Style CNSTRC2 + 10 pt"/>
    <w:basedOn w:val="CNSTRC2"/>
    <w:link w:val="StyleCNSTRC210ptChar"/>
    <w:rsid w:val="001F5B7B"/>
    <w:pPr>
      <w:spacing w:after="200"/>
    </w:pPr>
    <w:rPr>
      <w:sz w:val="20"/>
    </w:rPr>
  </w:style>
  <w:style w:type="character" w:customStyle="1" w:styleId="StyleCNSTRC210ptChar">
    <w:name w:val="Style CNSTRC2 + 10 pt Char"/>
    <w:basedOn w:val="DefaultParagraphFont"/>
    <w:link w:val="StyleCNSTRC210pt"/>
    <w:rsid w:val="001F5B7B"/>
    <w:rPr>
      <w:rFonts w:eastAsia="Times New Roman"/>
      <w:sz w:val="20"/>
      <w:szCs w:val="24"/>
    </w:rPr>
  </w:style>
  <w:style w:type="paragraph" w:customStyle="1" w:styleId="StyleCNSTRC410pt">
    <w:name w:val="Style CNSTRC4 + 10 pt"/>
    <w:basedOn w:val="CNSTRC4"/>
    <w:link w:val="StyleCNSTRC410ptChar"/>
    <w:rsid w:val="001F5B7B"/>
    <w:pPr>
      <w:spacing w:after="200"/>
    </w:pPr>
    <w:rPr>
      <w:sz w:val="20"/>
    </w:rPr>
  </w:style>
  <w:style w:type="character" w:customStyle="1" w:styleId="StyleCNSTRC410ptChar">
    <w:name w:val="Style CNSTRC4 + 10 pt Char"/>
    <w:basedOn w:val="DefaultParagraphFont"/>
    <w:link w:val="StyleCNSTRC410pt"/>
    <w:rsid w:val="001F5B7B"/>
    <w:rPr>
      <w:rFonts w:eastAsia="Times New Roman"/>
      <w:sz w:val="20"/>
      <w:szCs w:val="24"/>
    </w:rPr>
  </w:style>
  <w:style w:type="paragraph" w:customStyle="1" w:styleId="StyleStyleCNSTRC4Justified10ptBefore12pt">
    <w:name w:val="Style Style CNSTRC4 + Justified + 10 pt Before:  12 pt"/>
    <w:basedOn w:val="Normal"/>
    <w:rsid w:val="001F5B7B"/>
    <w:pPr>
      <w:tabs>
        <w:tab w:val="num" w:pos="0"/>
        <w:tab w:val="left" w:pos="1440"/>
      </w:tabs>
      <w:spacing w:after="200"/>
      <w:ind w:left="2160" w:firstLine="720"/>
      <w:jc w:val="both"/>
    </w:pPr>
    <w:rPr>
      <w:sz w:val="20"/>
    </w:rPr>
  </w:style>
  <w:style w:type="paragraph" w:customStyle="1" w:styleId="StyleCNSTRC510ptBold">
    <w:name w:val="Style CNSTRC5 + 10 pt Bold"/>
    <w:basedOn w:val="CNSTRC5"/>
    <w:link w:val="StyleCNSTRC510ptBoldChar"/>
    <w:rsid w:val="001F5B7B"/>
    <w:pPr>
      <w:spacing w:after="200"/>
    </w:pPr>
    <w:rPr>
      <w:b/>
      <w:bCs/>
      <w:sz w:val="20"/>
    </w:rPr>
  </w:style>
  <w:style w:type="character" w:customStyle="1" w:styleId="CNSTRC5Char">
    <w:name w:val="CNSTRC5 Char"/>
    <w:basedOn w:val="DefaultParagraphFont"/>
    <w:link w:val="CNSTRC5"/>
    <w:rsid w:val="001F5B7B"/>
    <w:rPr>
      <w:rFonts w:eastAsia="Times New Roman"/>
      <w:sz w:val="24"/>
      <w:szCs w:val="20"/>
    </w:rPr>
  </w:style>
  <w:style w:type="character" w:customStyle="1" w:styleId="StyleCNSTRC510ptBoldChar">
    <w:name w:val="Style CNSTRC5 + 10 pt Bold Char"/>
    <w:basedOn w:val="CNSTRC5Char"/>
    <w:link w:val="StyleCNSTRC510ptBold"/>
    <w:rsid w:val="001F5B7B"/>
    <w:rPr>
      <w:rFonts w:eastAsia="Times New Roman"/>
      <w:b/>
      <w:bCs/>
      <w:sz w:val="20"/>
      <w:szCs w:val="20"/>
    </w:rPr>
  </w:style>
  <w:style w:type="paragraph" w:customStyle="1" w:styleId="StyleCNSTRC510pt">
    <w:name w:val="Style CNSTRC5 + 10 pt"/>
    <w:basedOn w:val="CNSTRC5"/>
    <w:link w:val="StyleCNSTRC510ptChar"/>
    <w:rsid w:val="001F5B7B"/>
    <w:rPr>
      <w:sz w:val="20"/>
    </w:rPr>
  </w:style>
  <w:style w:type="character" w:customStyle="1" w:styleId="StyleCNSTRC510ptChar">
    <w:name w:val="Style CNSTRC5 + 10 pt Char"/>
    <w:basedOn w:val="CNSTRC5Char"/>
    <w:link w:val="StyleCNSTRC510pt"/>
    <w:rsid w:val="001F5B7B"/>
    <w:rPr>
      <w:rFonts w:eastAsia="Times New Roman"/>
      <w:sz w:val="20"/>
      <w:szCs w:val="20"/>
    </w:rPr>
  </w:style>
  <w:style w:type="paragraph" w:customStyle="1" w:styleId="StyleStyleCNSTRC4Justified10pt">
    <w:name w:val="Style Style CNSTRC4 + Justified + 10 pt"/>
    <w:basedOn w:val="Normal"/>
    <w:link w:val="StyleStyleCNSTRC4Justified10ptChar"/>
    <w:rsid w:val="001F5B7B"/>
    <w:pPr>
      <w:numPr>
        <w:ilvl w:val="2"/>
        <w:numId w:val="7"/>
      </w:numPr>
      <w:tabs>
        <w:tab w:val="left" w:pos="1440"/>
      </w:tabs>
      <w:spacing w:after="200"/>
      <w:ind w:left="2160"/>
      <w:jc w:val="both"/>
    </w:pPr>
    <w:rPr>
      <w:sz w:val="20"/>
    </w:rPr>
  </w:style>
  <w:style w:type="character" w:customStyle="1" w:styleId="StyleStyleCNSTRC4Justified10ptChar">
    <w:name w:val="Style Style CNSTRC4 + Justified + 10 pt Char"/>
    <w:basedOn w:val="DefaultParagraphFont"/>
    <w:link w:val="StyleStyleCNSTRC4Justified10pt"/>
    <w:rsid w:val="001F5B7B"/>
    <w:rPr>
      <w:rFonts w:eastAsia="Times New Roman"/>
      <w:sz w:val="20"/>
      <w:szCs w:val="20"/>
    </w:rPr>
  </w:style>
  <w:style w:type="character" w:customStyle="1" w:styleId="CNSTRC2Char">
    <w:name w:val="CNSTRC2 Char"/>
    <w:basedOn w:val="DefaultParagraphFont"/>
    <w:link w:val="CNSTRC2"/>
    <w:rsid w:val="001F5B7B"/>
    <w:rPr>
      <w:rFonts w:eastAsia="Times New Roman"/>
      <w:sz w:val="24"/>
      <w:szCs w:val="24"/>
    </w:rPr>
  </w:style>
  <w:style w:type="character" w:customStyle="1" w:styleId="CNSTRC4Char">
    <w:name w:val="CNSTRC4 Char"/>
    <w:basedOn w:val="DefaultParagraphFont"/>
    <w:link w:val="CNSTRC4"/>
    <w:locked/>
    <w:rsid w:val="001F5B7B"/>
    <w:rPr>
      <w:rFonts w:eastAsia="Times New Roman"/>
      <w:sz w:val="24"/>
      <w:szCs w:val="24"/>
    </w:rPr>
  </w:style>
  <w:style w:type="paragraph" w:customStyle="1" w:styleId="AIAAgreementBodyText">
    <w:name w:val="AIA Agreement Body Text"/>
    <w:rsid w:val="001F5B7B"/>
    <w:pPr>
      <w:tabs>
        <w:tab w:val="left" w:pos="720"/>
      </w:tabs>
      <w:spacing w:line="240" w:lineRule="auto"/>
    </w:pPr>
    <w:rPr>
      <w:rFonts w:eastAsia="Times New Roman"/>
      <w:sz w:val="20"/>
      <w:szCs w:val="20"/>
    </w:rPr>
  </w:style>
  <w:style w:type="character" w:customStyle="1" w:styleId="AIAParagraphNumber">
    <w:name w:val="AIA Paragraph Number"/>
    <w:rsid w:val="001F5B7B"/>
    <w:rPr>
      <w:rFonts w:ascii="Arial Narrow" w:hAnsi="Arial Narrow" w:hint="default"/>
      <w:b/>
      <w:bCs w:val="0"/>
      <w:sz w:val="20"/>
    </w:rPr>
  </w:style>
  <w:style w:type="paragraph" w:styleId="ListParagraph">
    <w:name w:val="List Paragraph"/>
    <w:basedOn w:val="Normal"/>
    <w:uiPriority w:val="34"/>
    <w:qFormat/>
    <w:rsid w:val="001F5B7B"/>
    <w:pPr>
      <w:spacing w:line="276" w:lineRule="auto"/>
      <w:ind w:left="720"/>
      <w:contextualSpacing/>
    </w:pPr>
    <w:rPr>
      <w:rFonts w:eastAsiaTheme="minorHAnsi"/>
      <w:sz w:val="22"/>
      <w:szCs w:val="22"/>
    </w:rPr>
  </w:style>
  <w:style w:type="character" w:customStyle="1" w:styleId="LIT1Char">
    <w:name w:val="LIT1 Char"/>
    <w:basedOn w:val="DefaultParagraphFont"/>
    <w:link w:val="LIT1"/>
    <w:locked/>
    <w:rsid w:val="00387C38"/>
    <w:rPr>
      <w:sz w:val="24"/>
    </w:rPr>
  </w:style>
  <w:style w:type="paragraph" w:customStyle="1" w:styleId="LIT1">
    <w:name w:val="LIT1"/>
    <w:basedOn w:val="Normal"/>
    <w:link w:val="LIT1Char"/>
    <w:rsid w:val="00387C38"/>
    <w:pPr>
      <w:numPr>
        <w:numId w:val="12"/>
      </w:numPr>
    </w:pPr>
    <w:rPr>
      <w:rFonts w:eastAsiaTheme="minorHAnsi"/>
      <w:szCs w:val="22"/>
    </w:rPr>
  </w:style>
  <w:style w:type="paragraph" w:customStyle="1" w:styleId="LIT2">
    <w:name w:val="LIT2"/>
    <w:basedOn w:val="Normal"/>
    <w:rsid w:val="00387C38"/>
    <w:pPr>
      <w:numPr>
        <w:ilvl w:val="1"/>
        <w:numId w:val="12"/>
      </w:numPr>
      <w:spacing w:after="240"/>
      <w:jc w:val="both"/>
    </w:pPr>
  </w:style>
  <w:style w:type="paragraph" w:customStyle="1" w:styleId="LIT3">
    <w:name w:val="LIT3"/>
    <w:basedOn w:val="Normal"/>
    <w:rsid w:val="00387C38"/>
    <w:pPr>
      <w:numPr>
        <w:ilvl w:val="2"/>
        <w:numId w:val="12"/>
      </w:numPr>
    </w:pPr>
  </w:style>
  <w:style w:type="paragraph" w:customStyle="1" w:styleId="LIT4">
    <w:name w:val="LIT4"/>
    <w:basedOn w:val="Normal"/>
    <w:rsid w:val="00387C38"/>
    <w:pPr>
      <w:numPr>
        <w:ilvl w:val="3"/>
        <w:numId w:val="12"/>
      </w:numPr>
    </w:pPr>
  </w:style>
  <w:style w:type="paragraph" w:customStyle="1" w:styleId="LIT5">
    <w:name w:val="LIT5"/>
    <w:basedOn w:val="Normal"/>
    <w:rsid w:val="00387C38"/>
    <w:pPr>
      <w:numPr>
        <w:ilvl w:val="4"/>
        <w:numId w:val="12"/>
      </w:numPr>
    </w:pPr>
  </w:style>
  <w:style w:type="paragraph" w:customStyle="1" w:styleId="LIT6">
    <w:name w:val="LIT6"/>
    <w:basedOn w:val="Normal"/>
    <w:rsid w:val="00387C38"/>
    <w:pPr>
      <w:numPr>
        <w:ilvl w:val="5"/>
        <w:numId w:val="12"/>
      </w:numPr>
    </w:pPr>
  </w:style>
  <w:style w:type="paragraph" w:customStyle="1" w:styleId="LIT7">
    <w:name w:val="LIT7"/>
    <w:basedOn w:val="Normal"/>
    <w:rsid w:val="00387C38"/>
    <w:pPr>
      <w:numPr>
        <w:ilvl w:val="6"/>
        <w:numId w:val="12"/>
      </w:numPr>
    </w:pPr>
  </w:style>
  <w:style w:type="paragraph" w:customStyle="1" w:styleId="LIT8">
    <w:name w:val="LIT8"/>
    <w:basedOn w:val="Normal"/>
    <w:rsid w:val="00387C38"/>
    <w:pPr>
      <w:numPr>
        <w:ilvl w:val="7"/>
        <w:numId w:val="12"/>
      </w:numPr>
    </w:pPr>
  </w:style>
  <w:style w:type="paragraph" w:customStyle="1" w:styleId="LIT9">
    <w:name w:val="LIT9"/>
    <w:basedOn w:val="Normal"/>
    <w:rsid w:val="00387C38"/>
    <w:pPr>
      <w:numPr>
        <w:ilvl w:val="8"/>
        <w:numId w:val="12"/>
      </w:numPr>
    </w:pPr>
  </w:style>
  <w:style w:type="character" w:customStyle="1" w:styleId="StyleLIT1BoldUnderlineChar">
    <w:name w:val="Style LIT1 + Bold Underline Char"/>
    <w:basedOn w:val="LIT1Char"/>
    <w:link w:val="StyleLIT1BoldUnderline"/>
    <w:locked/>
    <w:rsid w:val="00387C38"/>
    <w:rPr>
      <w:b/>
      <w:bCs/>
      <w:sz w:val="24"/>
      <w:u w:val="single"/>
    </w:rPr>
  </w:style>
  <w:style w:type="paragraph" w:customStyle="1" w:styleId="StyleLIT1BoldUnderline">
    <w:name w:val="Style LIT1 + Bold Underline"/>
    <w:basedOn w:val="LIT1"/>
    <w:link w:val="StyleLIT1BoldUnderlineChar"/>
    <w:rsid w:val="00387C38"/>
    <w:pPr>
      <w:spacing w:after="240"/>
      <w:jc w:val="both"/>
    </w:pPr>
    <w:rPr>
      <w:b/>
      <w:bCs/>
      <w:u w:val="single"/>
    </w:rPr>
  </w:style>
  <w:style w:type="paragraph" w:customStyle="1" w:styleId="DSLEVEL4">
    <w:name w:val="DS LEVEL 4"/>
    <w:basedOn w:val="Normal"/>
    <w:rsid w:val="00387C38"/>
    <w:pPr>
      <w:widowControl w:val="0"/>
      <w:numPr>
        <w:ilvl w:val="3"/>
        <w:numId w:val="14"/>
      </w:numPr>
      <w:ind w:left="1440"/>
      <w:outlineLvl w:val="3"/>
    </w:pPr>
    <w:rPr>
      <w:rFonts w:ascii="Arial" w:hAnsi="Arial"/>
      <w:snapToGrid w:val="0"/>
    </w:rPr>
  </w:style>
  <w:style w:type="paragraph" w:customStyle="1" w:styleId="DSLEVEL5">
    <w:name w:val="DS LEVEL 5"/>
    <w:basedOn w:val="Normal"/>
    <w:rsid w:val="00387C38"/>
    <w:pPr>
      <w:widowControl w:val="0"/>
      <w:numPr>
        <w:ilvl w:val="4"/>
        <w:numId w:val="14"/>
      </w:numPr>
      <w:ind w:left="2160"/>
      <w:outlineLvl w:val="4"/>
    </w:pPr>
    <w:rPr>
      <w:rFonts w:ascii="Arial" w:hAnsi="Arial"/>
      <w:snapToGrid w:val="0"/>
    </w:rPr>
  </w:style>
  <w:style w:type="paragraph" w:customStyle="1" w:styleId="STANDARD3">
    <w:name w:val="STANDARD3"/>
    <w:basedOn w:val="Normal"/>
    <w:rsid w:val="00387C38"/>
    <w:pPr>
      <w:tabs>
        <w:tab w:val="num" w:pos="0"/>
      </w:tabs>
      <w:spacing w:after="240"/>
      <w:ind w:left="1440"/>
      <w:jc w:val="both"/>
    </w:pPr>
    <w:rPr>
      <w:sz w:val="18"/>
    </w:rPr>
  </w:style>
  <w:style w:type="paragraph" w:customStyle="1" w:styleId="STANDARD1">
    <w:name w:val="STANDARD1"/>
    <w:basedOn w:val="Normal"/>
    <w:rsid w:val="00387C38"/>
    <w:pPr>
      <w:tabs>
        <w:tab w:val="num" w:pos="1440"/>
      </w:tabs>
      <w:spacing w:after="240"/>
      <w:ind w:left="1440" w:hanging="720"/>
      <w:jc w:val="both"/>
    </w:pPr>
    <w:rPr>
      <w:sz w:val="20"/>
    </w:rPr>
  </w:style>
  <w:style w:type="paragraph" w:customStyle="1" w:styleId="STANDARD4">
    <w:name w:val="STANDARD4"/>
    <w:basedOn w:val="Normal"/>
    <w:rsid w:val="00387C38"/>
    <w:pPr>
      <w:tabs>
        <w:tab w:val="num" w:pos="0"/>
        <w:tab w:val="left" w:pos="3600"/>
      </w:tabs>
      <w:spacing w:after="240"/>
      <w:ind w:left="2160" w:firstLine="720"/>
    </w:pPr>
  </w:style>
  <w:style w:type="paragraph" w:customStyle="1" w:styleId="STANDARD5">
    <w:name w:val="STANDARD5"/>
    <w:basedOn w:val="Normal"/>
    <w:rsid w:val="00387C38"/>
    <w:pPr>
      <w:tabs>
        <w:tab w:val="num" w:pos="0"/>
        <w:tab w:val="left" w:pos="1440"/>
      </w:tabs>
      <w:spacing w:after="240"/>
      <w:ind w:left="2880" w:firstLine="720"/>
    </w:pPr>
  </w:style>
  <w:style w:type="paragraph" w:customStyle="1" w:styleId="STANDARD6">
    <w:name w:val="STANDARD6"/>
    <w:basedOn w:val="Normal"/>
    <w:rsid w:val="00387C38"/>
    <w:pPr>
      <w:tabs>
        <w:tab w:val="num" w:pos="0"/>
        <w:tab w:val="left" w:pos="5040"/>
      </w:tabs>
      <w:spacing w:after="240"/>
      <w:ind w:left="3600" w:firstLine="720"/>
    </w:pPr>
  </w:style>
  <w:style w:type="paragraph" w:customStyle="1" w:styleId="STANDARD7">
    <w:name w:val="STANDARD7"/>
    <w:basedOn w:val="Normal"/>
    <w:rsid w:val="00387C38"/>
    <w:pPr>
      <w:tabs>
        <w:tab w:val="num" w:pos="0"/>
        <w:tab w:val="left" w:pos="5760"/>
      </w:tabs>
      <w:spacing w:after="240"/>
      <w:ind w:left="4320" w:firstLine="720"/>
    </w:pPr>
  </w:style>
  <w:style w:type="paragraph" w:customStyle="1" w:styleId="STANDARD8">
    <w:name w:val="STANDARD8"/>
    <w:basedOn w:val="Normal"/>
    <w:rsid w:val="00387C38"/>
    <w:pPr>
      <w:tabs>
        <w:tab w:val="num" w:pos="0"/>
        <w:tab w:val="left" w:pos="6480"/>
      </w:tabs>
      <w:spacing w:after="240"/>
      <w:ind w:left="5040" w:firstLine="720"/>
    </w:pPr>
  </w:style>
  <w:style w:type="paragraph" w:customStyle="1" w:styleId="STANDARD9">
    <w:name w:val="STANDARD9"/>
    <w:basedOn w:val="Normal"/>
    <w:rsid w:val="00387C38"/>
    <w:pPr>
      <w:tabs>
        <w:tab w:val="num" w:pos="0"/>
        <w:tab w:val="left" w:pos="7200"/>
      </w:tabs>
      <w:spacing w:after="240"/>
      <w:ind w:left="5760" w:firstLine="720"/>
    </w:pPr>
  </w:style>
  <w:style w:type="paragraph" w:styleId="BodyTextIndent3">
    <w:name w:val="Body Text Indent 3"/>
    <w:basedOn w:val="Normal"/>
    <w:link w:val="BodyTextIndent3Char"/>
    <w:unhideWhenUsed/>
    <w:rsid w:val="002841ED"/>
    <w:pPr>
      <w:spacing w:after="120"/>
      <w:ind w:left="360"/>
    </w:pPr>
    <w:rPr>
      <w:sz w:val="16"/>
      <w:szCs w:val="16"/>
    </w:rPr>
  </w:style>
  <w:style w:type="character" w:customStyle="1" w:styleId="BodyTextIndent3Char">
    <w:name w:val="Body Text Indent 3 Char"/>
    <w:basedOn w:val="DefaultParagraphFont"/>
    <w:link w:val="BodyTextIndent3"/>
    <w:rsid w:val="002841ED"/>
    <w:rPr>
      <w:rFonts w:eastAsia="Times New Roman"/>
      <w:sz w:val="16"/>
      <w:szCs w:val="16"/>
    </w:rPr>
  </w:style>
  <w:style w:type="paragraph" w:customStyle="1" w:styleId="Level5">
    <w:name w:val="Level 5"/>
    <w:basedOn w:val="Normal"/>
    <w:rsid w:val="002841ED"/>
    <w:pPr>
      <w:widowControl w:val="0"/>
      <w:numPr>
        <w:ilvl w:val="4"/>
        <w:numId w:val="16"/>
      </w:numPr>
      <w:ind w:left="3600" w:hanging="720"/>
      <w:outlineLvl w:val="4"/>
    </w:pPr>
    <w:rPr>
      <w:rFonts w:ascii="Arial" w:hAnsi="Arial"/>
      <w:snapToGrid w:val="0"/>
    </w:rPr>
  </w:style>
  <w:style w:type="paragraph" w:customStyle="1" w:styleId="Level4">
    <w:name w:val="Level 4"/>
    <w:basedOn w:val="Normal"/>
    <w:rsid w:val="002841ED"/>
    <w:pPr>
      <w:widowControl w:val="0"/>
      <w:numPr>
        <w:ilvl w:val="3"/>
        <w:numId w:val="16"/>
      </w:numPr>
      <w:outlineLvl w:val="3"/>
    </w:pPr>
    <w:rPr>
      <w:rFonts w:ascii="Arial" w:hAnsi="Arial"/>
      <w:snapToGrid w:val="0"/>
    </w:rPr>
  </w:style>
  <w:style w:type="character" w:styleId="Hyperlink">
    <w:name w:val="Hyperlink"/>
    <w:basedOn w:val="DefaultParagraphFont"/>
    <w:uiPriority w:val="99"/>
    <w:rsid w:val="002841ED"/>
    <w:rPr>
      <w:color w:val="0000FF"/>
      <w:u w:val="single"/>
    </w:rPr>
  </w:style>
  <w:style w:type="paragraph" w:customStyle="1" w:styleId="Style2">
    <w:name w:val="Style2"/>
    <w:basedOn w:val="Normal"/>
    <w:link w:val="Style2Char"/>
    <w:qFormat/>
    <w:rsid w:val="002841ED"/>
    <w:pPr>
      <w:widowControl w:val="0"/>
      <w:numPr>
        <w:numId w:val="17"/>
      </w:numPr>
      <w:jc w:val="both"/>
    </w:pPr>
    <w:rPr>
      <w:rFonts w:ascii="Arial" w:hAnsi="Arial"/>
      <w:snapToGrid w:val="0"/>
    </w:rPr>
  </w:style>
  <w:style w:type="numbering" w:customStyle="1" w:styleId="Style3">
    <w:name w:val="Style3"/>
    <w:rsid w:val="002841ED"/>
    <w:pPr>
      <w:numPr>
        <w:numId w:val="18"/>
      </w:numPr>
    </w:pPr>
  </w:style>
  <w:style w:type="character" w:customStyle="1" w:styleId="Style2Char">
    <w:name w:val="Style2 Char"/>
    <w:basedOn w:val="DefaultParagraphFont"/>
    <w:link w:val="Style2"/>
    <w:rsid w:val="002841ED"/>
    <w:rPr>
      <w:rFonts w:ascii="Arial" w:eastAsia="Times New Roman" w:hAnsi="Arial"/>
      <w:snapToGrid w:val="0"/>
      <w:sz w:val="24"/>
      <w:szCs w:val="20"/>
    </w:rPr>
  </w:style>
  <w:style w:type="paragraph" w:styleId="NormalWeb">
    <w:name w:val="Normal (Web)"/>
    <w:basedOn w:val="Normal"/>
    <w:uiPriority w:val="99"/>
    <w:unhideWhenUsed/>
    <w:rsid w:val="009922EB"/>
    <w:pPr>
      <w:spacing w:before="100" w:beforeAutospacing="1" w:after="100" w:afterAutospacing="1"/>
    </w:pPr>
    <w:rPr>
      <w:rFonts w:ascii="Verdana" w:hAnsi="Verdana"/>
      <w:sz w:val="20"/>
    </w:rPr>
  </w:style>
  <w:style w:type="paragraph" w:styleId="NoSpacing">
    <w:name w:val="No Spacing"/>
    <w:link w:val="NoSpacingChar"/>
    <w:uiPriority w:val="1"/>
    <w:qFormat/>
    <w:rsid w:val="009922EB"/>
    <w:pPr>
      <w:spacing w:line="240" w:lineRule="auto"/>
    </w:pPr>
    <w:rPr>
      <w:rFonts w:ascii="Calibri" w:eastAsia="Times New Roman" w:hAnsi="Calibri"/>
    </w:rPr>
  </w:style>
  <w:style w:type="character" w:customStyle="1" w:styleId="NoSpacingChar">
    <w:name w:val="No Spacing Char"/>
    <w:basedOn w:val="DefaultParagraphFont"/>
    <w:link w:val="NoSpacing"/>
    <w:uiPriority w:val="1"/>
    <w:rsid w:val="009922EB"/>
    <w:rPr>
      <w:rFonts w:ascii="Calibri" w:eastAsia="Times New Roman" w:hAnsi="Calibri"/>
    </w:rPr>
  </w:style>
  <w:style w:type="character" w:styleId="FootnoteReference">
    <w:name w:val="footnote reference"/>
    <w:semiHidden/>
    <w:rsid w:val="002632A7"/>
  </w:style>
  <w:style w:type="paragraph" w:customStyle="1" w:styleId="Level1">
    <w:name w:val="Level 1"/>
    <w:basedOn w:val="Normal"/>
    <w:link w:val="Level1Char"/>
    <w:rsid w:val="002632A7"/>
    <w:pPr>
      <w:widowControl w:val="0"/>
      <w:numPr>
        <w:numId w:val="21"/>
      </w:numPr>
      <w:ind w:left="1440" w:hanging="720"/>
      <w:outlineLvl w:val="0"/>
    </w:pPr>
    <w:rPr>
      <w:rFonts w:ascii="Arial" w:hAnsi="Arial"/>
      <w:snapToGrid w:val="0"/>
    </w:rPr>
  </w:style>
  <w:style w:type="paragraph" w:customStyle="1" w:styleId="Level3">
    <w:name w:val="Level 3"/>
    <w:basedOn w:val="Normal"/>
    <w:rsid w:val="002632A7"/>
    <w:pPr>
      <w:widowControl w:val="0"/>
      <w:numPr>
        <w:ilvl w:val="2"/>
        <w:numId w:val="20"/>
      </w:numPr>
      <w:ind w:left="2160" w:hanging="720"/>
      <w:outlineLvl w:val="2"/>
    </w:pPr>
    <w:rPr>
      <w:rFonts w:ascii="Arial" w:hAnsi="Arial"/>
      <w:snapToGrid w:val="0"/>
    </w:rPr>
  </w:style>
  <w:style w:type="paragraph" w:customStyle="1" w:styleId="Level2">
    <w:name w:val="Level 2"/>
    <w:basedOn w:val="Normal"/>
    <w:qFormat/>
    <w:rsid w:val="003E6857"/>
    <w:pPr>
      <w:widowControl w:val="0"/>
      <w:numPr>
        <w:ilvl w:val="1"/>
        <w:numId w:val="19"/>
      </w:numPr>
      <w:ind w:left="1440" w:hanging="720"/>
      <w:jc w:val="center"/>
      <w:outlineLvl w:val="1"/>
    </w:pPr>
    <w:rPr>
      <w:snapToGrid w:val="0"/>
      <w:sz w:val="22"/>
    </w:rPr>
  </w:style>
  <w:style w:type="paragraph" w:styleId="BodyTextIndent">
    <w:name w:val="Body Text Indent"/>
    <w:basedOn w:val="Normal"/>
    <w:link w:val="BodyTextIndentChar"/>
    <w:rsid w:val="002632A7"/>
    <w:pPr>
      <w:widowControl w:val="0"/>
      <w:ind w:left="720"/>
    </w:pPr>
    <w:rPr>
      <w:rFonts w:ascii="Arial" w:hAnsi="Arial"/>
      <w:snapToGrid w:val="0"/>
    </w:rPr>
  </w:style>
  <w:style w:type="character" w:customStyle="1" w:styleId="BodyTextIndentChar">
    <w:name w:val="Body Text Indent Char"/>
    <w:basedOn w:val="DefaultParagraphFont"/>
    <w:link w:val="BodyTextIndent"/>
    <w:rsid w:val="002632A7"/>
    <w:rPr>
      <w:rFonts w:ascii="Arial" w:eastAsia="Times New Roman" w:hAnsi="Arial"/>
      <w:snapToGrid w:val="0"/>
      <w:sz w:val="24"/>
      <w:szCs w:val="20"/>
    </w:rPr>
  </w:style>
  <w:style w:type="paragraph" w:styleId="BodyTextIndent2">
    <w:name w:val="Body Text Indent 2"/>
    <w:basedOn w:val="Normal"/>
    <w:link w:val="BodyTextIndent2Char"/>
    <w:rsid w:val="002632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rFonts w:ascii="Arial" w:hAnsi="Arial"/>
      <w:snapToGrid w:val="0"/>
    </w:rPr>
  </w:style>
  <w:style w:type="character" w:customStyle="1" w:styleId="BodyTextIndent2Char">
    <w:name w:val="Body Text Indent 2 Char"/>
    <w:basedOn w:val="DefaultParagraphFont"/>
    <w:link w:val="BodyTextIndent2"/>
    <w:rsid w:val="002632A7"/>
    <w:rPr>
      <w:rFonts w:ascii="Arial" w:eastAsia="Times New Roman" w:hAnsi="Arial"/>
      <w:snapToGrid w:val="0"/>
      <w:sz w:val="24"/>
      <w:szCs w:val="20"/>
    </w:rPr>
  </w:style>
  <w:style w:type="paragraph" w:styleId="BodyText2">
    <w:name w:val="Body Text 2"/>
    <w:basedOn w:val="Normal"/>
    <w:link w:val="BodyText2Char"/>
    <w:rsid w:val="002632A7"/>
    <w:pPr>
      <w:widowControl w:val="0"/>
    </w:pPr>
    <w:rPr>
      <w:rFonts w:ascii="Arial" w:hAnsi="Arial"/>
      <w:b/>
      <w:snapToGrid w:val="0"/>
    </w:rPr>
  </w:style>
  <w:style w:type="character" w:customStyle="1" w:styleId="BodyText2Char">
    <w:name w:val="Body Text 2 Char"/>
    <w:basedOn w:val="DefaultParagraphFont"/>
    <w:link w:val="BodyText2"/>
    <w:rsid w:val="002632A7"/>
    <w:rPr>
      <w:rFonts w:ascii="Arial" w:eastAsia="Times New Roman" w:hAnsi="Arial"/>
      <w:b/>
      <w:snapToGrid w:val="0"/>
      <w:sz w:val="24"/>
      <w:szCs w:val="20"/>
    </w:rPr>
  </w:style>
  <w:style w:type="paragraph" w:styleId="BodyText3">
    <w:name w:val="Body Text 3"/>
    <w:basedOn w:val="Normal"/>
    <w:link w:val="BodyText3Char"/>
    <w:rsid w:val="002632A7"/>
    <w:pPr>
      <w:widowControl w:val="0"/>
      <w:tabs>
        <w:tab w:val="left" w:pos="1440"/>
      </w:tabs>
    </w:pPr>
    <w:rPr>
      <w:rFonts w:ascii="Arial" w:hAnsi="Arial"/>
      <w:snapToGrid w:val="0"/>
      <w:color w:val="000000"/>
    </w:rPr>
  </w:style>
  <w:style w:type="character" w:customStyle="1" w:styleId="BodyText3Char">
    <w:name w:val="Body Text 3 Char"/>
    <w:basedOn w:val="DefaultParagraphFont"/>
    <w:link w:val="BodyText3"/>
    <w:rsid w:val="002632A7"/>
    <w:rPr>
      <w:rFonts w:ascii="Arial" w:eastAsia="Times New Roman" w:hAnsi="Arial"/>
      <w:snapToGrid w:val="0"/>
      <w:color w:val="000000"/>
      <w:sz w:val="24"/>
      <w:szCs w:val="20"/>
    </w:rPr>
  </w:style>
  <w:style w:type="character" w:customStyle="1" w:styleId="EmailStyle1301">
    <w:name w:val="EmailStyle1301"/>
    <w:basedOn w:val="DefaultParagraphFont"/>
    <w:semiHidden/>
    <w:rsid w:val="002632A7"/>
    <w:rPr>
      <w:rFonts w:ascii="Arial" w:hAnsi="Arial" w:cs="Arial"/>
      <w:color w:val="000000"/>
      <w:sz w:val="20"/>
    </w:rPr>
  </w:style>
  <w:style w:type="paragraph" w:styleId="BalloonText">
    <w:name w:val="Balloon Text"/>
    <w:basedOn w:val="Normal"/>
    <w:link w:val="BalloonTextChar"/>
    <w:semiHidden/>
    <w:rsid w:val="002632A7"/>
    <w:pPr>
      <w:widowControl w:val="0"/>
    </w:pPr>
    <w:rPr>
      <w:rFonts w:ascii="Tahoma" w:hAnsi="Tahoma" w:cs="Tahoma"/>
      <w:snapToGrid w:val="0"/>
      <w:sz w:val="16"/>
      <w:szCs w:val="16"/>
    </w:rPr>
  </w:style>
  <w:style w:type="character" w:customStyle="1" w:styleId="BalloonTextChar">
    <w:name w:val="Balloon Text Char"/>
    <w:basedOn w:val="DefaultParagraphFont"/>
    <w:link w:val="BalloonText"/>
    <w:semiHidden/>
    <w:rsid w:val="002632A7"/>
    <w:rPr>
      <w:rFonts w:ascii="Tahoma" w:eastAsia="Times New Roman" w:hAnsi="Tahoma" w:cs="Tahoma"/>
      <w:snapToGrid w:val="0"/>
      <w:sz w:val="16"/>
      <w:szCs w:val="16"/>
    </w:rPr>
  </w:style>
  <w:style w:type="paragraph" w:styleId="Title">
    <w:name w:val="Title"/>
    <w:basedOn w:val="Normal"/>
    <w:link w:val="TitleChar"/>
    <w:qFormat/>
    <w:rsid w:val="002632A7"/>
    <w:pPr>
      <w:jc w:val="center"/>
    </w:pPr>
    <w:rPr>
      <w:rFonts w:ascii="Arial" w:hAnsi="Arial"/>
      <w:b/>
    </w:rPr>
  </w:style>
  <w:style w:type="character" w:customStyle="1" w:styleId="TitleChar">
    <w:name w:val="Title Char"/>
    <w:basedOn w:val="DefaultParagraphFont"/>
    <w:link w:val="Title"/>
    <w:rsid w:val="002632A7"/>
    <w:rPr>
      <w:rFonts w:ascii="Arial" w:eastAsia="Times New Roman" w:hAnsi="Arial"/>
      <w:b/>
      <w:sz w:val="24"/>
      <w:szCs w:val="20"/>
    </w:rPr>
  </w:style>
  <w:style w:type="table" w:styleId="TableGrid">
    <w:name w:val="Table Grid"/>
    <w:basedOn w:val="TableNormal"/>
    <w:rsid w:val="002632A7"/>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632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Pr>
      <w:snapToGrid w:val="0"/>
      <w:sz w:val="18"/>
    </w:rPr>
  </w:style>
  <w:style w:type="paragraph" w:styleId="TOCHeading">
    <w:name w:val="TOC Heading"/>
    <w:basedOn w:val="TOC1"/>
    <w:next w:val="Normal"/>
    <w:uiPriority w:val="39"/>
    <w:unhideWhenUsed/>
    <w:qFormat/>
    <w:rsid w:val="00E6674D"/>
  </w:style>
  <w:style w:type="paragraph" w:styleId="TOC2">
    <w:name w:val="toc 2"/>
    <w:basedOn w:val="TOC1"/>
    <w:next w:val="Normal"/>
    <w:autoRedefine/>
    <w:uiPriority w:val="39"/>
    <w:unhideWhenUsed/>
    <w:qFormat/>
    <w:rsid w:val="008171B5"/>
    <w:pPr>
      <w:tabs>
        <w:tab w:val="clear" w:pos="9350"/>
        <w:tab w:val="right" w:leader="dot" w:pos="9450"/>
      </w:tabs>
      <w:ind w:left="540" w:hanging="90"/>
      <w:jc w:val="left"/>
    </w:pPr>
  </w:style>
  <w:style w:type="paragraph" w:styleId="TOC1">
    <w:name w:val="toc 1"/>
    <w:basedOn w:val="Normal"/>
    <w:next w:val="Normal"/>
    <w:autoRedefine/>
    <w:uiPriority w:val="39"/>
    <w:unhideWhenUsed/>
    <w:qFormat/>
    <w:rsid w:val="00082557"/>
    <w:pPr>
      <w:widowControl w:val="0"/>
      <w:tabs>
        <w:tab w:val="right" w:leader="dot" w:pos="9350"/>
      </w:tabs>
      <w:spacing w:line="360" w:lineRule="auto"/>
      <w:jc w:val="center"/>
    </w:pPr>
    <w:rPr>
      <w:b/>
      <w:bCs/>
      <w:caps/>
      <w:noProof/>
      <w:snapToGrid w:val="0"/>
      <w:color w:val="000000" w:themeColor="text1"/>
      <w:sz w:val="22"/>
      <w:szCs w:val="22"/>
    </w:rPr>
  </w:style>
  <w:style w:type="paragraph" w:styleId="TOC3">
    <w:name w:val="toc 3"/>
    <w:basedOn w:val="TOC1"/>
    <w:next w:val="Normal"/>
    <w:autoRedefine/>
    <w:uiPriority w:val="39"/>
    <w:unhideWhenUsed/>
    <w:qFormat/>
    <w:rsid w:val="008C5F56"/>
    <w:pPr>
      <w:ind w:left="1260"/>
    </w:pPr>
  </w:style>
  <w:style w:type="paragraph" w:styleId="TOC4">
    <w:name w:val="toc 4"/>
    <w:basedOn w:val="Normal"/>
    <w:next w:val="Normal"/>
    <w:autoRedefine/>
    <w:uiPriority w:val="39"/>
    <w:rsid w:val="002632A7"/>
    <w:pPr>
      <w:widowControl w:val="0"/>
      <w:ind w:left="480"/>
    </w:pPr>
    <w:rPr>
      <w:rFonts w:asciiTheme="minorHAnsi" w:hAnsiTheme="minorHAnsi"/>
      <w:snapToGrid w:val="0"/>
      <w:sz w:val="20"/>
    </w:rPr>
  </w:style>
  <w:style w:type="paragraph" w:styleId="TOC5">
    <w:name w:val="toc 5"/>
    <w:basedOn w:val="Normal"/>
    <w:next w:val="Normal"/>
    <w:autoRedefine/>
    <w:uiPriority w:val="39"/>
    <w:rsid w:val="002632A7"/>
    <w:pPr>
      <w:widowControl w:val="0"/>
      <w:ind w:left="720"/>
    </w:pPr>
    <w:rPr>
      <w:rFonts w:asciiTheme="minorHAnsi" w:hAnsiTheme="minorHAnsi"/>
      <w:snapToGrid w:val="0"/>
      <w:sz w:val="20"/>
    </w:rPr>
  </w:style>
  <w:style w:type="paragraph" w:styleId="TOC6">
    <w:name w:val="toc 6"/>
    <w:basedOn w:val="Normal"/>
    <w:next w:val="Normal"/>
    <w:autoRedefine/>
    <w:rsid w:val="002632A7"/>
    <w:pPr>
      <w:widowControl w:val="0"/>
      <w:ind w:left="960"/>
    </w:pPr>
    <w:rPr>
      <w:rFonts w:asciiTheme="minorHAnsi" w:hAnsiTheme="minorHAnsi"/>
      <w:snapToGrid w:val="0"/>
      <w:sz w:val="20"/>
    </w:rPr>
  </w:style>
  <w:style w:type="paragraph" w:styleId="TOC7">
    <w:name w:val="toc 7"/>
    <w:basedOn w:val="Normal"/>
    <w:next w:val="Normal"/>
    <w:autoRedefine/>
    <w:rsid w:val="002632A7"/>
    <w:pPr>
      <w:widowControl w:val="0"/>
      <w:ind w:left="1200"/>
    </w:pPr>
    <w:rPr>
      <w:rFonts w:asciiTheme="minorHAnsi" w:hAnsiTheme="minorHAnsi"/>
      <w:snapToGrid w:val="0"/>
      <w:sz w:val="20"/>
    </w:rPr>
  </w:style>
  <w:style w:type="paragraph" w:styleId="TOC8">
    <w:name w:val="toc 8"/>
    <w:basedOn w:val="Normal"/>
    <w:next w:val="Normal"/>
    <w:autoRedefine/>
    <w:rsid w:val="002632A7"/>
    <w:pPr>
      <w:widowControl w:val="0"/>
      <w:ind w:left="1440"/>
    </w:pPr>
    <w:rPr>
      <w:rFonts w:asciiTheme="minorHAnsi" w:hAnsiTheme="minorHAnsi"/>
      <w:snapToGrid w:val="0"/>
      <w:sz w:val="20"/>
    </w:rPr>
  </w:style>
  <w:style w:type="paragraph" w:styleId="TOC9">
    <w:name w:val="toc 9"/>
    <w:basedOn w:val="Normal"/>
    <w:next w:val="Normal"/>
    <w:autoRedefine/>
    <w:rsid w:val="002632A7"/>
    <w:pPr>
      <w:widowControl w:val="0"/>
      <w:ind w:left="1680"/>
    </w:pPr>
    <w:rPr>
      <w:rFonts w:asciiTheme="minorHAnsi" w:hAnsiTheme="minorHAnsi"/>
      <w:snapToGrid w:val="0"/>
      <w:sz w:val="20"/>
    </w:rPr>
  </w:style>
  <w:style w:type="paragraph" w:customStyle="1" w:styleId="Style1">
    <w:name w:val="Style1"/>
    <w:basedOn w:val="BodyTextIndent2"/>
    <w:rsid w:val="002632A7"/>
    <w:pPr>
      <w:numPr>
        <w:numId w:val="22"/>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pPr>
  </w:style>
  <w:style w:type="character" w:customStyle="1" w:styleId="Level1Char">
    <w:name w:val="Level 1 Char"/>
    <w:basedOn w:val="DefaultParagraphFont"/>
    <w:link w:val="Level1"/>
    <w:rsid w:val="002632A7"/>
    <w:rPr>
      <w:rFonts w:ascii="Arial" w:eastAsia="Times New Roman" w:hAnsi="Arial"/>
      <w:snapToGrid w:val="0"/>
      <w:sz w:val="24"/>
      <w:szCs w:val="20"/>
    </w:rPr>
  </w:style>
  <w:style w:type="paragraph" w:customStyle="1" w:styleId="WILL2">
    <w:name w:val="WILL2"/>
    <w:basedOn w:val="Normal"/>
    <w:autoRedefine/>
    <w:rsid w:val="002632A7"/>
    <w:pPr>
      <w:tabs>
        <w:tab w:val="num" w:pos="1080"/>
      </w:tabs>
      <w:spacing w:line="480" w:lineRule="auto"/>
      <w:ind w:firstLine="720"/>
    </w:pPr>
    <w:rPr>
      <w:rFonts w:ascii="Courier New" w:hAnsi="Courier New"/>
      <w:bCs/>
    </w:rPr>
  </w:style>
  <w:style w:type="paragraph" w:customStyle="1" w:styleId="Style4">
    <w:name w:val="Style4"/>
    <w:basedOn w:val="Heading1"/>
    <w:link w:val="Style4Char"/>
    <w:qFormat/>
    <w:rsid w:val="002632A7"/>
    <w:pPr>
      <w:widowControl w:val="0"/>
      <w:spacing w:after="240"/>
      <w:ind w:left="720" w:hanging="720"/>
    </w:pPr>
    <w:rPr>
      <w:b w:val="0"/>
      <w:snapToGrid w:val="0"/>
      <w:spacing w:val="0"/>
      <w:sz w:val="20"/>
    </w:rPr>
  </w:style>
  <w:style w:type="paragraph" w:customStyle="1" w:styleId="Style5">
    <w:name w:val="Style5"/>
    <w:basedOn w:val="Style4"/>
    <w:link w:val="Style5Char"/>
    <w:qFormat/>
    <w:rsid w:val="002632A7"/>
  </w:style>
  <w:style w:type="character" w:customStyle="1" w:styleId="Style4Char">
    <w:name w:val="Style4 Char"/>
    <w:basedOn w:val="Heading1Char"/>
    <w:link w:val="Style4"/>
    <w:rsid w:val="002632A7"/>
    <w:rPr>
      <w:rFonts w:eastAsia="Times New Roman"/>
      <w:b/>
      <w:snapToGrid w:val="0"/>
      <w:spacing w:val="-2"/>
      <w:sz w:val="20"/>
      <w:szCs w:val="24"/>
      <w:u w:val="single"/>
    </w:rPr>
  </w:style>
  <w:style w:type="character" w:customStyle="1" w:styleId="Style5Char">
    <w:name w:val="Style5 Char"/>
    <w:basedOn w:val="Style4Char"/>
    <w:link w:val="Style5"/>
    <w:rsid w:val="002632A7"/>
    <w:rPr>
      <w:rFonts w:eastAsia="Times New Roman"/>
      <w:b/>
      <w:snapToGrid w:val="0"/>
      <w:spacing w:val="-2"/>
      <w:sz w:val="20"/>
      <w:szCs w:val="24"/>
      <w:u w:val="single"/>
    </w:rPr>
  </w:style>
  <w:style w:type="paragraph" w:styleId="DocumentMap">
    <w:name w:val="Document Map"/>
    <w:basedOn w:val="Normal"/>
    <w:link w:val="DocumentMapChar"/>
    <w:rsid w:val="002632A7"/>
    <w:pPr>
      <w:widowControl w:val="0"/>
    </w:pPr>
    <w:rPr>
      <w:rFonts w:ascii="Tahoma" w:hAnsi="Tahoma" w:cs="Tahoma"/>
      <w:snapToGrid w:val="0"/>
      <w:sz w:val="16"/>
      <w:szCs w:val="16"/>
    </w:rPr>
  </w:style>
  <w:style w:type="character" w:customStyle="1" w:styleId="DocumentMapChar">
    <w:name w:val="Document Map Char"/>
    <w:basedOn w:val="DefaultParagraphFont"/>
    <w:link w:val="DocumentMap"/>
    <w:rsid w:val="002632A7"/>
    <w:rPr>
      <w:rFonts w:ascii="Tahoma" w:eastAsia="Times New Roman" w:hAnsi="Tahoma" w:cs="Tahoma"/>
      <w:snapToGrid w:val="0"/>
      <w:sz w:val="16"/>
      <w:szCs w:val="16"/>
    </w:rPr>
  </w:style>
  <w:style w:type="character" w:styleId="Strong">
    <w:name w:val="Strong"/>
    <w:basedOn w:val="DefaultParagraphFont"/>
    <w:qFormat/>
    <w:rsid w:val="00DF6F5F"/>
    <w:rPr>
      <w:b/>
      <w:bCs/>
      <w:sz w:val="22"/>
      <w:szCs w:val="22"/>
    </w:rPr>
  </w:style>
  <w:style w:type="character" w:styleId="CommentReference">
    <w:name w:val="annotation reference"/>
    <w:basedOn w:val="DefaultParagraphFont"/>
    <w:rsid w:val="002632A7"/>
    <w:rPr>
      <w:sz w:val="16"/>
      <w:szCs w:val="16"/>
    </w:rPr>
  </w:style>
  <w:style w:type="paragraph" w:styleId="CommentText">
    <w:name w:val="annotation text"/>
    <w:basedOn w:val="Normal"/>
    <w:link w:val="CommentTextChar"/>
    <w:rsid w:val="002632A7"/>
    <w:pPr>
      <w:widowControl w:val="0"/>
    </w:pPr>
    <w:rPr>
      <w:rFonts w:ascii="Arial" w:hAnsi="Arial"/>
      <w:snapToGrid w:val="0"/>
      <w:sz w:val="20"/>
    </w:rPr>
  </w:style>
  <w:style w:type="character" w:customStyle="1" w:styleId="CommentTextChar">
    <w:name w:val="Comment Text Char"/>
    <w:basedOn w:val="DefaultParagraphFont"/>
    <w:link w:val="CommentText"/>
    <w:rsid w:val="002632A7"/>
    <w:rPr>
      <w:rFonts w:ascii="Arial" w:eastAsia="Times New Roman" w:hAnsi="Arial"/>
      <w:snapToGrid w:val="0"/>
      <w:sz w:val="20"/>
      <w:szCs w:val="20"/>
    </w:rPr>
  </w:style>
  <w:style w:type="paragraph" w:styleId="CommentSubject">
    <w:name w:val="annotation subject"/>
    <w:basedOn w:val="CommentText"/>
    <w:next w:val="CommentText"/>
    <w:link w:val="CommentSubjectChar"/>
    <w:rsid w:val="002632A7"/>
    <w:rPr>
      <w:b/>
      <w:bCs/>
    </w:rPr>
  </w:style>
  <w:style w:type="character" w:customStyle="1" w:styleId="CommentSubjectChar">
    <w:name w:val="Comment Subject Char"/>
    <w:basedOn w:val="CommentTextChar"/>
    <w:link w:val="CommentSubject"/>
    <w:rsid w:val="002632A7"/>
    <w:rPr>
      <w:rFonts w:ascii="Arial" w:eastAsia="Times New Roman" w:hAnsi="Arial"/>
      <w:b/>
      <w:bCs/>
      <w:snapToGrid w:val="0"/>
      <w:sz w:val="20"/>
      <w:szCs w:val="20"/>
    </w:rPr>
  </w:style>
  <w:style w:type="character" w:customStyle="1" w:styleId="EmailStyle1621">
    <w:name w:val="EmailStyle1621"/>
    <w:basedOn w:val="DefaultParagraphFont"/>
    <w:semiHidden/>
    <w:rsid w:val="002632A7"/>
    <w:rPr>
      <w:rFonts w:ascii="Arial" w:hAnsi="Arial" w:cs="Arial"/>
      <w:color w:val="000000"/>
      <w:sz w:val="20"/>
    </w:rPr>
  </w:style>
  <w:style w:type="character" w:customStyle="1" w:styleId="STANDARD2Char">
    <w:name w:val="STANDARD2 Char"/>
    <w:basedOn w:val="DefaultParagraphFont"/>
    <w:link w:val="STANDARD2"/>
    <w:rsid w:val="002632A7"/>
    <w:rPr>
      <w:rFonts w:ascii="Arial" w:eastAsia="Times New Roman" w:hAnsi="Arial"/>
      <w:sz w:val="20"/>
      <w:szCs w:val="20"/>
    </w:rPr>
  </w:style>
  <w:style w:type="paragraph" w:customStyle="1" w:styleId="SPECText1">
    <w:name w:val="SPECText[1]"/>
    <w:basedOn w:val="Normal"/>
    <w:rsid w:val="002632A7"/>
    <w:pPr>
      <w:keepNext/>
      <w:numPr>
        <w:numId w:val="25"/>
      </w:numPr>
      <w:spacing w:before="480"/>
      <w:outlineLvl w:val="0"/>
    </w:pPr>
    <w:rPr>
      <w:snapToGrid w:val="0"/>
      <w:sz w:val="22"/>
    </w:rPr>
  </w:style>
  <w:style w:type="paragraph" w:customStyle="1" w:styleId="SPECText2">
    <w:name w:val="SPECText[2]"/>
    <w:basedOn w:val="Normal"/>
    <w:rsid w:val="002632A7"/>
    <w:pPr>
      <w:keepNext/>
      <w:numPr>
        <w:ilvl w:val="1"/>
        <w:numId w:val="25"/>
      </w:numPr>
      <w:spacing w:before="240"/>
      <w:outlineLvl w:val="1"/>
    </w:pPr>
    <w:rPr>
      <w:snapToGrid w:val="0"/>
      <w:sz w:val="22"/>
    </w:rPr>
  </w:style>
  <w:style w:type="paragraph" w:customStyle="1" w:styleId="SPECText3">
    <w:name w:val="SPECText[3]"/>
    <w:basedOn w:val="Normal"/>
    <w:rsid w:val="002632A7"/>
    <w:pPr>
      <w:numPr>
        <w:ilvl w:val="2"/>
        <w:numId w:val="25"/>
      </w:numPr>
      <w:spacing w:before="240"/>
      <w:outlineLvl w:val="2"/>
    </w:pPr>
    <w:rPr>
      <w:snapToGrid w:val="0"/>
      <w:sz w:val="22"/>
    </w:rPr>
  </w:style>
  <w:style w:type="paragraph" w:customStyle="1" w:styleId="SPECText4">
    <w:name w:val="SPECText[4]"/>
    <w:basedOn w:val="Normal"/>
    <w:rsid w:val="002632A7"/>
    <w:pPr>
      <w:numPr>
        <w:ilvl w:val="3"/>
        <w:numId w:val="25"/>
      </w:numPr>
      <w:outlineLvl w:val="3"/>
    </w:pPr>
    <w:rPr>
      <w:snapToGrid w:val="0"/>
      <w:sz w:val="22"/>
    </w:rPr>
  </w:style>
  <w:style w:type="paragraph" w:customStyle="1" w:styleId="SPECText5">
    <w:name w:val="SPECText[5]"/>
    <w:basedOn w:val="Normal"/>
    <w:rsid w:val="002632A7"/>
    <w:pPr>
      <w:numPr>
        <w:ilvl w:val="4"/>
        <w:numId w:val="25"/>
      </w:numPr>
      <w:outlineLvl w:val="4"/>
    </w:pPr>
    <w:rPr>
      <w:snapToGrid w:val="0"/>
      <w:sz w:val="22"/>
    </w:rPr>
  </w:style>
  <w:style w:type="paragraph" w:customStyle="1" w:styleId="SPECText6">
    <w:name w:val="SPECText[6]"/>
    <w:basedOn w:val="Normal"/>
    <w:rsid w:val="002632A7"/>
    <w:pPr>
      <w:numPr>
        <w:ilvl w:val="5"/>
        <w:numId w:val="25"/>
      </w:numPr>
      <w:outlineLvl w:val="5"/>
    </w:pPr>
    <w:rPr>
      <w:snapToGrid w:val="0"/>
      <w:sz w:val="22"/>
    </w:rPr>
  </w:style>
  <w:style w:type="paragraph" w:customStyle="1" w:styleId="SPECText7">
    <w:name w:val="SPECText[7]"/>
    <w:basedOn w:val="Normal"/>
    <w:rsid w:val="002632A7"/>
    <w:pPr>
      <w:numPr>
        <w:ilvl w:val="6"/>
        <w:numId w:val="25"/>
      </w:numPr>
      <w:outlineLvl w:val="6"/>
    </w:pPr>
    <w:rPr>
      <w:snapToGrid w:val="0"/>
      <w:sz w:val="22"/>
    </w:rPr>
  </w:style>
  <w:style w:type="paragraph" w:customStyle="1" w:styleId="SPECText8">
    <w:name w:val="SPECText[8]"/>
    <w:basedOn w:val="Normal"/>
    <w:rsid w:val="002632A7"/>
    <w:pPr>
      <w:numPr>
        <w:ilvl w:val="7"/>
        <w:numId w:val="25"/>
      </w:numPr>
      <w:outlineLvl w:val="7"/>
    </w:pPr>
    <w:rPr>
      <w:snapToGrid w:val="0"/>
      <w:sz w:val="22"/>
    </w:rPr>
  </w:style>
  <w:style w:type="paragraph" w:customStyle="1" w:styleId="SPECText9">
    <w:name w:val="SPECText[9]"/>
    <w:basedOn w:val="Normal"/>
    <w:rsid w:val="002632A7"/>
    <w:pPr>
      <w:numPr>
        <w:ilvl w:val="8"/>
        <w:numId w:val="25"/>
      </w:numPr>
      <w:outlineLvl w:val="8"/>
    </w:pPr>
    <w:rPr>
      <w:snapToGrid w:val="0"/>
      <w:sz w:val="22"/>
    </w:rPr>
  </w:style>
  <w:style w:type="paragraph" w:customStyle="1" w:styleId="Default">
    <w:name w:val="Default"/>
    <w:rsid w:val="000947B6"/>
    <w:pPr>
      <w:autoSpaceDE w:val="0"/>
      <w:autoSpaceDN w:val="0"/>
      <w:adjustRightInd w:val="0"/>
      <w:spacing w:line="240" w:lineRule="auto"/>
    </w:pPr>
    <w:rPr>
      <w:color w:val="000000"/>
      <w:sz w:val="24"/>
      <w:szCs w:val="24"/>
    </w:rPr>
  </w:style>
  <w:style w:type="numbering" w:customStyle="1" w:styleId="Style6">
    <w:name w:val="Style6"/>
    <w:uiPriority w:val="99"/>
    <w:rsid w:val="00790304"/>
    <w:pPr>
      <w:numPr>
        <w:numId w:val="38"/>
      </w:numPr>
    </w:pPr>
  </w:style>
  <w:style w:type="character" w:styleId="FollowedHyperlink">
    <w:name w:val="FollowedHyperlink"/>
    <w:basedOn w:val="DefaultParagraphFont"/>
    <w:uiPriority w:val="99"/>
    <w:semiHidden/>
    <w:unhideWhenUsed/>
    <w:rsid w:val="00CE04B1"/>
    <w:rPr>
      <w:color w:val="800080"/>
      <w:u w:val="single"/>
    </w:rPr>
  </w:style>
  <w:style w:type="paragraph" w:customStyle="1" w:styleId="xl65">
    <w:name w:val="xl65"/>
    <w:basedOn w:val="Normal"/>
    <w:rsid w:val="00CE04B1"/>
    <w:pPr>
      <w:spacing w:before="100" w:beforeAutospacing="1" w:after="100" w:afterAutospacing="1"/>
    </w:pPr>
    <w:rPr>
      <w:szCs w:val="24"/>
    </w:rPr>
  </w:style>
  <w:style w:type="paragraph" w:customStyle="1" w:styleId="xl66">
    <w:name w:val="xl66"/>
    <w:basedOn w:val="Normal"/>
    <w:rsid w:val="00CE04B1"/>
    <w:pPr>
      <w:spacing w:before="100" w:beforeAutospacing="1" w:after="100" w:afterAutospacing="1"/>
    </w:pPr>
    <w:rPr>
      <w:b/>
      <w:bCs/>
      <w:szCs w:val="24"/>
    </w:rPr>
  </w:style>
  <w:style w:type="paragraph" w:customStyle="1" w:styleId="xl67">
    <w:name w:val="xl67"/>
    <w:basedOn w:val="Normal"/>
    <w:rsid w:val="00CE04B1"/>
    <w:pPr>
      <w:pBdr>
        <w:top w:val="single" w:sz="12" w:space="0" w:color="auto"/>
        <w:left w:val="single" w:sz="12" w:space="0" w:color="auto"/>
        <w:bottom w:val="single" w:sz="12" w:space="0" w:color="auto"/>
      </w:pBdr>
      <w:spacing w:before="100" w:beforeAutospacing="1" w:after="100" w:afterAutospacing="1"/>
    </w:pPr>
    <w:rPr>
      <w:b/>
      <w:bCs/>
      <w:sz w:val="20"/>
    </w:rPr>
  </w:style>
  <w:style w:type="paragraph" w:customStyle="1" w:styleId="xl68">
    <w:name w:val="xl68"/>
    <w:basedOn w:val="Normal"/>
    <w:rsid w:val="00CE04B1"/>
    <w:pPr>
      <w:pBdr>
        <w:top w:val="single" w:sz="12" w:space="0" w:color="auto"/>
        <w:bottom w:val="single" w:sz="12" w:space="0" w:color="auto"/>
      </w:pBdr>
      <w:spacing w:before="100" w:beforeAutospacing="1" w:after="100" w:afterAutospacing="1"/>
    </w:pPr>
    <w:rPr>
      <w:szCs w:val="24"/>
    </w:rPr>
  </w:style>
  <w:style w:type="paragraph" w:customStyle="1" w:styleId="xl69">
    <w:name w:val="xl69"/>
    <w:basedOn w:val="Normal"/>
    <w:rsid w:val="00CE04B1"/>
    <w:pPr>
      <w:spacing w:before="100" w:beforeAutospacing="1" w:after="100" w:afterAutospacing="1"/>
    </w:pPr>
    <w:rPr>
      <w:sz w:val="20"/>
    </w:rPr>
  </w:style>
  <w:style w:type="paragraph" w:customStyle="1" w:styleId="xl70">
    <w:name w:val="xl70"/>
    <w:basedOn w:val="Normal"/>
    <w:rsid w:val="00CE04B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sz w:val="20"/>
    </w:rPr>
  </w:style>
  <w:style w:type="paragraph" w:customStyle="1" w:styleId="xl71">
    <w:name w:val="xl71"/>
    <w:basedOn w:val="Normal"/>
    <w:rsid w:val="00CE04B1"/>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2">
    <w:name w:val="xl72"/>
    <w:basedOn w:val="Normal"/>
    <w:rsid w:val="00CE04B1"/>
    <w:pPr>
      <w:pBdr>
        <w:top w:val="single" w:sz="12" w:space="0" w:color="auto"/>
        <w:bottom w:val="single" w:sz="4" w:space="0" w:color="auto"/>
      </w:pBdr>
      <w:spacing w:before="100" w:beforeAutospacing="1" w:after="100" w:afterAutospacing="1"/>
    </w:pPr>
    <w:rPr>
      <w:szCs w:val="24"/>
    </w:rPr>
  </w:style>
  <w:style w:type="paragraph" w:customStyle="1" w:styleId="xl73">
    <w:name w:val="xl73"/>
    <w:basedOn w:val="Normal"/>
    <w:rsid w:val="00CE04B1"/>
    <w:pPr>
      <w:pBdr>
        <w:top w:val="single" w:sz="4" w:space="0" w:color="auto"/>
        <w:left w:val="single" w:sz="12" w:space="0" w:color="auto"/>
        <w:right w:val="single" w:sz="4" w:space="0" w:color="auto"/>
      </w:pBdr>
      <w:spacing w:before="100" w:beforeAutospacing="1" w:after="100" w:afterAutospacing="1"/>
      <w:jc w:val="center"/>
    </w:pPr>
    <w:rPr>
      <w:sz w:val="20"/>
    </w:rPr>
  </w:style>
  <w:style w:type="paragraph" w:customStyle="1" w:styleId="xl74">
    <w:name w:val="xl74"/>
    <w:basedOn w:val="Normal"/>
    <w:rsid w:val="00CE04B1"/>
    <w:pPr>
      <w:pBdr>
        <w:top w:val="single" w:sz="12" w:space="0" w:color="auto"/>
        <w:left w:val="single" w:sz="4" w:space="0" w:color="auto"/>
        <w:bottom w:val="single" w:sz="12" w:space="0" w:color="auto"/>
        <w:right w:val="single" w:sz="4" w:space="0" w:color="auto"/>
      </w:pBdr>
      <w:spacing w:before="100" w:beforeAutospacing="1" w:after="100" w:afterAutospacing="1"/>
    </w:pPr>
    <w:rPr>
      <w:b/>
      <w:bCs/>
      <w:szCs w:val="24"/>
    </w:rPr>
  </w:style>
  <w:style w:type="paragraph" w:customStyle="1" w:styleId="xl75">
    <w:name w:val="xl75"/>
    <w:basedOn w:val="Normal"/>
    <w:rsid w:val="00CE04B1"/>
    <w:pPr>
      <w:pBdr>
        <w:top w:val="single" w:sz="12" w:space="0" w:color="auto"/>
        <w:left w:val="single" w:sz="4" w:space="0" w:color="auto"/>
        <w:bottom w:val="single" w:sz="12" w:space="0" w:color="auto"/>
        <w:right w:val="single" w:sz="4" w:space="0" w:color="auto"/>
      </w:pBdr>
      <w:spacing w:before="100" w:beforeAutospacing="1" w:after="100" w:afterAutospacing="1"/>
    </w:pPr>
    <w:rPr>
      <w:szCs w:val="24"/>
    </w:rPr>
  </w:style>
  <w:style w:type="paragraph" w:customStyle="1" w:styleId="xl76">
    <w:name w:val="xl76"/>
    <w:basedOn w:val="Normal"/>
    <w:rsid w:val="00CE04B1"/>
    <w:pPr>
      <w:pBdr>
        <w:top w:val="single" w:sz="12" w:space="0" w:color="auto"/>
        <w:bottom w:val="single" w:sz="12" w:space="0" w:color="auto"/>
      </w:pBdr>
      <w:spacing w:before="100" w:beforeAutospacing="1" w:after="100" w:afterAutospacing="1"/>
    </w:pPr>
    <w:rPr>
      <w:b/>
      <w:bCs/>
      <w:szCs w:val="24"/>
    </w:rPr>
  </w:style>
  <w:style w:type="paragraph" w:customStyle="1" w:styleId="xl77">
    <w:name w:val="xl77"/>
    <w:basedOn w:val="Normal"/>
    <w:rsid w:val="00CE04B1"/>
    <w:pPr>
      <w:pBdr>
        <w:left w:val="single" w:sz="12" w:space="0" w:color="auto"/>
        <w:bottom w:val="single" w:sz="4" w:space="0" w:color="auto"/>
        <w:right w:val="single" w:sz="4" w:space="0" w:color="auto"/>
      </w:pBdr>
      <w:spacing w:before="100" w:beforeAutospacing="1" w:after="100" w:afterAutospacing="1"/>
      <w:jc w:val="center"/>
    </w:pPr>
    <w:rPr>
      <w:sz w:val="20"/>
    </w:rPr>
  </w:style>
  <w:style w:type="paragraph" w:customStyle="1" w:styleId="xl78">
    <w:name w:val="xl78"/>
    <w:basedOn w:val="Normal"/>
    <w:rsid w:val="00CE04B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szCs w:val="24"/>
    </w:rPr>
  </w:style>
  <w:style w:type="paragraph" w:customStyle="1" w:styleId="xl79">
    <w:name w:val="xl79"/>
    <w:basedOn w:val="Normal"/>
    <w:rsid w:val="00CE04B1"/>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80">
    <w:name w:val="xl80"/>
    <w:basedOn w:val="Normal"/>
    <w:rsid w:val="00CE04B1"/>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81">
    <w:name w:val="xl81"/>
    <w:basedOn w:val="Normal"/>
    <w:rsid w:val="00CE04B1"/>
    <w:pPr>
      <w:pBdr>
        <w:top w:val="single" w:sz="12" w:space="0" w:color="auto"/>
        <w:left w:val="single" w:sz="4" w:space="0" w:color="auto"/>
        <w:right w:val="single" w:sz="4" w:space="0" w:color="auto"/>
      </w:pBdr>
      <w:spacing w:before="100" w:beforeAutospacing="1" w:after="100" w:afterAutospacing="1"/>
      <w:jc w:val="center"/>
    </w:pPr>
    <w:rPr>
      <w:sz w:val="20"/>
    </w:rPr>
  </w:style>
  <w:style w:type="paragraph" w:customStyle="1" w:styleId="xl82">
    <w:name w:val="xl82"/>
    <w:basedOn w:val="Normal"/>
    <w:rsid w:val="00CE04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83">
    <w:name w:val="xl83"/>
    <w:basedOn w:val="Normal"/>
    <w:rsid w:val="00CE04B1"/>
    <w:pPr>
      <w:pBdr>
        <w:top w:val="single" w:sz="4" w:space="0" w:color="auto"/>
        <w:left w:val="single" w:sz="4" w:space="0" w:color="auto"/>
        <w:right w:val="single" w:sz="4" w:space="0" w:color="auto"/>
      </w:pBdr>
      <w:spacing w:before="100" w:beforeAutospacing="1" w:after="100" w:afterAutospacing="1"/>
      <w:jc w:val="center"/>
    </w:pPr>
    <w:rPr>
      <w:sz w:val="20"/>
    </w:rPr>
  </w:style>
  <w:style w:type="paragraph" w:customStyle="1" w:styleId="xl84">
    <w:name w:val="xl84"/>
    <w:basedOn w:val="Normal"/>
    <w:rsid w:val="00CE04B1"/>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sz w:val="20"/>
    </w:rPr>
  </w:style>
  <w:style w:type="paragraph" w:customStyle="1" w:styleId="xl85">
    <w:name w:val="xl85"/>
    <w:basedOn w:val="Normal"/>
    <w:rsid w:val="00CE04B1"/>
    <w:pPr>
      <w:pBdr>
        <w:top w:val="single" w:sz="12" w:space="0" w:color="auto"/>
        <w:left w:val="single" w:sz="12" w:space="0" w:color="auto"/>
        <w:bottom w:val="single" w:sz="12" w:space="0" w:color="auto"/>
        <w:right w:val="single" w:sz="12" w:space="0" w:color="auto"/>
      </w:pBdr>
      <w:spacing w:before="100" w:beforeAutospacing="1" w:after="100" w:afterAutospacing="1"/>
    </w:pPr>
    <w:rPr>
      <w:sz w:val="20"/>
    </w:rPr>
  </w:style>
  <w:style w:type="paragraph" w:customStyle="1" w:styleId="xl86">
    <w:name w:val="xl86"/>
    <w:basedOn w:val="Normal"/>
    <w:rsid w:val="00CE04B1"/>
    <w:pPr>
      <w:pBdr>
        <w:top w:val="single" w:sz="12" w:space="0" w:color="auto"/>
      </w:pBdr>
      <w:spacing w:before="100" w:beforeAutospacing="1" w:after="100" w:afterAutospacing="1"/>
    </w:pPr>
    <w:rPr>
      <w:sz w:val="20"/>
    </w:rPr>
  </w:style>
  <w:style w:type="paragraph" w:customStyle="1" w:styleId="xl87">
    <w:name w:val="xl87"/>
    <w:basedOn w:val="Normal"/>
    <w:rsid w:val="00CE04B1"/>
    <w:pPr>
      <w:pBdr>
        <w:top w:val="single" w:sz="4" w:space="0" w:color="auto"/>
        <w:bottom w:val="single" w:sz="4" w:space="0" w:color="auto"/>
      </w:pBdr>
      <w:spacing w:before="100" w:beforeAutospacing="1" w:after="100" w:afterAutospacing="1"/>
    </w:pPr>
    <w:rPr>
      <w:sz w:val="20"/>
    </w:rPr>
  </w:style>
  <w:style w:type="paragraph" w:customStyle="1" w:styleId="xl88">
    <w:name w:val="xl88"/>
    <w:basedOn w:val="Normal"/>
    <w:rsid w:val="00CE04B1"/>
    <w:pPr>
      <w:pBdr>
        <w:top w:val="single" w:sz="4" w:space="0" w:color="auto"/>
        <w:left w:val="single" w:sz="4" w:space="0" w:color="auto"/>
      </w:pBdr>
      <w:spacing w:before="100" w:beforeAutospacing="1" w:after="100" w:afterAutospacing="1"/>
    </w:pPr>
    <w:rPr>
      <w:sz w:val="20"/>
    </w:rPr>
  </w:style>
  <w:style w:type="paragraph" w:customStyle="1" w:styleId="xl89">
    <w:name w:val="xl89"/>
    <w:basedOn w:val="Normal"/>
    <w:rsid w:val="00CE04B1"/>
    <w:pPr>
      <w:pBdr>
        <w:top w:val="single" w:sz="4" w:space="0" w:color="auto"/>
        <w:right w:val="single" w:sz="4" w:space="0" w:color="auto"/>
      </w:pBdr>
      <w:spacing w:before="100" w:beforeAutospacing="1" w:after="100" w:afterAutospacing="1"/>
    </w:pPr>
    <w:rPr>
      <w:sz w:val="20"/>
    </w:rPr>
  </w:style>
  <w:style w:type="paragraph" w:customStyle="1" w:styleId="xl90">
    <w:name w:val="xl90"/>
    <w:basedOn w:val="Normal"/>
    <w:rsid w:val="00CE04B1"/>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91">
    <w:name w:val="xl91"/>
    <w:basedOn w:val="Normal"/>
    <w:rsid w:val="00CE04B1"/>
    <w:pPr>
      <w:pBdr>
        <w:top w:val="single" w:sz="12" w:space="0" w:color="auto"/>
        <w:bottom w:val="single" w:sz="4" w:space="0" w:color="auto"/>
      </w:pBdr>
      <w:spacing w:before="100" w:beforeAutospacing="1" w:after="100" w:afterAutospacing="1"/>
    </w:pPr>
    <w:rPr>
      <w:sz w:val="20"/>
    </w:rPr>
  </w:style>
  <w:style w:type="paragraph" w:customStyle="1" w:styleId="xl92">
    <w:name w:val="xl92"/>
    <w:basedOn w:val="Normal"/>
    <w:rsid w:val="00CE04B1"/>
    <w:pPr>
      <w:pBdr>
        <w:top w:val="single" w:sz="4" w:space="0" w:color="auto"/>
        <w:bottom w:val="single" w:sz="4" w:space="0" w:color="auto"/>
      </w:pBdr>
      <w:spacing w:before="100" w:beforeAutospacing="1" w:after="100" w:afterAutospacing="1"/>
    </w:pPr>
    <w:rPr>
      <w:szCs w:val="24"/>
    </w:rPr>
  </w:style>
  <w:style w:type="paragraph" w:customStyle="1" w:styleId="xl93">
    <w:name w:val="xl93"/>
    <w:basedOn w:val="Normal"/>
    <w:rsid w:val="00CE04B1"/>
    <w:pPr>
      <w:pBdr>
        <w:top w:val="single" w:sz="12" w:space="0" w:color="auto"/>
        <w:left w:val="single" w:sz="4" w:space="0" w:color="auto"/>
        <w:bottom w:val="single" w:sz="4" w:space="0" w:color="auto"/>
      </w:pBdr>
      <w:spacing w:before="100" w:beforeAutospacing="1" w:after="100" w:afterAutospacing="1"/>
    </w:pPr>
    <w:rPr>
      <w:sz w:val="20"/>
    </w:rPr>
  </w:style>
  <w:style w:type="paragraph" w:customStyle="1" w:styleId="xl94">
    <w:name w:val="xl94"/>
    <w:basedOn w:val="Normal"/>
    <w:rsid w:val="00CE04B1"/>
    <w:pPr>
      <w:pBdr>
        <w:top w:val="single" w:sz="4" w:space="0" w:color="auto"/>
        <w:bottom w:val="single" w:sz="4" w:space="0" w:color="auto"/>
      </w:pBdr>
      <w:spacing w:before="100" w:beforeAutospacing="1" w:after="100" w:afterAutospacing="1"/>
    </w:pPr>
    <w:rPr>
      <w:i/>
      <w:iCs/>
      <w:sz w:val="20"/>
    </w:rPr>
  </w:style>
  <w:style w:type="paragraph" w:customStyle="1" w:styleId="xl95">
    <w:name w:val="xl95"/>
    <w:basedOn w:val="Normal"/>
    <w:rsid w:val="00CE04B1"/>
    <w:pPr>
      <w:pBdr>
        <w:top w:val="single" w:sz="12" w:space="0" w:color="auto"/>
        <w:bottom w:val="single" w:sz="4" w:space="0" w:color="auto"/>
      </w:pBdr>
      <w:spacing w:before="100" w:beforeAutospacing="1" w:after="100" w:afterAutospacing="1"/>
    </w:pPr>
    <w:rPr>
      <w:color w:val="FF0000"/>
      <w:sz w:val="20"/>
    </w:rPr>
  </w:style>
  <w:style w:type="paragraph" w:customStyle="1" w:styleId="xl96">
    <w:name w:val="xl96"/>
    <w:basedOn w:val="Normal"/>
    <w:rsid w:val="00CE04B1"/>
    <w:pPr>
      <w:pBdr>
        <w:top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97">
    <w:name w:val="xl97"/>
    <w:basedOn w:val="Normal"/>
    <w:rsid w:val="00CE04B1"/>
    <w:pPr>
      <w:pBdr>
        <w:top w:val="single" w:sz="12" w:space="0" w:color="auto"/>
        <w:left w:val="single" w:sz="12" w:space="0" w:color="auto"/>
        <w:bottom w:val="single" w:sz="12" w:space="0" w:color="auto"/>
      </w:pBdr>
      <w:spacing w:before="100" w:beforeAutospacing="1" w:after="100" w:afterAutospacing="1"/>
      <w:jc w:val="center"/>
    </w:pPr>
    <w:rPr>
      <w:b/>
      <w:bCs/>
      <w:sz w:val="20"/>
    </w:rPr>
  </w:style>
  <w:style w:type="paragraph" w:customStyle="1" w:styleId="xl98">
    <w:name w:val="xl98"/>
    <w:basedOn w:val="Normal"/>
    <w:rsid w:val="00CE04B1"/>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sz w:val="20"/>
    </w:rPr>
  </w:style>
  <w:style w:type="paragraph" w:customStyle="1" w:styleId="xl99">
    <w:name w:val="xl99"/>
    <w:basedOn w:val="Normal"/>
    <w:rsid w:val="00CE04B1"/>
    <w:pPr>
      <w:pBdr>
        <w:left w:val="single" w:sz="4" w:space="0" w:color="auto"/>
        <w:right w:val="single" w:sz="4" w:space="0" w:color="auto"/>
      </w:pBdr>
      <w:spacing w:before="100" w:beforeAutospacing="1" w:after="100" w:afterAutospacing="1"/>
      <w:jc w:val="center"/>
    </w:pPr>
    <w:rPr>
      <w:sz w:val="20"/>
    </w:rPr>
  </w:style>
  <w:style w:type="paragraph" w:customStyle="1" w:styleId="xl100">
    <w:name w:val="xl100"/>
    <w:basedOn w:val="Normal"/>
    <w:rsid w:val="00CE04B1"/>
    <w:pPr>
      <w:pBdr>
        <w:top w:val="single" w:sz="4" w:space="0" w:color="auto"/>
      </w:pBdr>
      <w:spacing w:before="100" w:beforeAutospacing="1" w:after="100" w:afterAutospacing="1"/>
    </w:pPr>
    <w:rPr>
      <w:sz w:val="20"/>
    </w:rPr>
  </w:style>
  <w:style w:type="paragraph" w:customStyle="1" w:styleId="xl101">
    <w:name w:val="xl101"/>
    <w:basedOn w:val="Normal"/>
    <w:rsid w:val="00CE04B1"/>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Normal"/>
    <w:rsid w:val="00CE04B1"/>
    <w:pPr>
      <w:pBdr>
        <w:top w:val="single" w:sz="12" w:space="0" w:color="auto"/>
        <w:left w:val="single" w:sz="12" w:space="0" w:color="auto"/>
        <w:bottom w:val="single" w:sz="12" w:space="0" w:color="auto"/>
        <w:right w:val="single" w:sz="4" w:space="0" w:color="auto"/>
      </w:pBdr>
      <w:spacing w:before="100" w:beforeAutospacing="1" w:after="100" w:afterAutospacing="1"/>
      <w:jc w:val="center"/>
    </w:pPr>
    <w:rPr>
      <w:b/>
      <w:bCs/>
      <w:szCs w:val="24"/>
    </w:rPr>
  </w:style>
  <w:style w:type="paragraph" w:customStyle="1" w:styleId="xl103">
    <w:name w:val="xl103"/>
    <w:basedOn w:val="Normal"/>
    <w:rsid w:val="00CE04B1"/>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b/>
      <w:bCs/>
      <w:sz w:val="20"/>
    </w:rPr>
  </w:style>
  <w:style w:type="paragraph" w:customStyle="1" w:styleId="xl104">
    <w:name w:val="xl104"/>
    <w:basedOn w:val="Normal"/>
    <w:rsid w:val="00CE04B1"/>
    <w:pPr>
      <w:spacing w:before="100" w:beforeAutospacing="1" w:after="100" w:afterAutospacing="1"/>
    </w:pPr>
    <w:rPr>
      <w:b/>
      <w:bCs/>
      <w:color w:val="FF0000"/>
      <w:sz w:val="28"/>
      <w:szCs w:val="28"/>
    </w:rPr>
  </w:style>
  <w:style w:type="paragraph" w:customStyle="1" w:styleId="xl105">
    <w:name w:val="xl105"/>
    <w:basedOn w:val="Normal"/>
    <w:rsid w:val="00CE04B1"/>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106">
    <w:name w:val="xl106"/>
    <w:basedOn w:val="Normal"/>
    <w:rsid w:val="00CE04B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sz w:val="20"/>
    </w:rPr>
  </w:style>
  <w:style w:type="paragraph" w:customStyle="1" w:styleId="xl107">
    <w:name w:val="xl107"/>
    <w:basedOn w:val="Normal"/>
    <w:rsid w:val="00CE04B1"/>
    <w:pPr>
      <w:spacing w:before="100" w:beforeAutospacing="1" w:after="100" w:afterAutospacing="1"/>
    </w:pPr>
    <w:rPr>
      <w:sz w:val="28"/>
      <w:szCs w:val="28"/>
    </w:rPr>
  </w:style>
  <w:style w:type="character" w:styleId="SubtleReference">
    <w:name w:val="Subtle Reference"/>
    <w:basedOn w:val="DefaultParagraphFont"/>
    <w:uiPriority w:val="31"/>
    <w:qFormat/>
    <w:rsid w:val="00025005"/>
    <w:rPr>
      <w:smallCaps/>
      <w:color w:val="5A5A5A" w:themeColor="text1" w:themeTint="A5"/>
    </w:rPr>
  </w:style>
  <w:style w:type="paragraph" w:customStyle="1" w:styleId="SubHeadingFontTNR11">
    <w:name w:val="Sub Heading Font TNR 11"/>
    <w:basedOn w:val="Subtitle"/>
    <w:link w:val="SubHeadingFontTNR11Char"/>
    <w:qFormat/>
    <w:rsid w:val="00025005"/>
    <w:pPr>
      <w:jc w:val="center"/>
    </w:pPr>
    <w:rPr>
      <w:rFonts w:ascii="Times New Roman" w:hAnsi="Times New Roman"/>
      <w:b/>
      <w:color w:val="auto"/>
    </w:rPr>
  </w:style>
  <w:style w:type="paragraph" w:styleId="Subtitle">
    <w:name w:val="Subtitle"/>
    <w:basedOn w:val="Normal"/>
    <w:next w:val="Normal"/>
    <w:link w:val="SubtitleChar"/>
    <w:uiPriority w:val="11"/>
    <w:qFormat/>
    <w:rsid w:val="000250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25005"/>
    <w:rPr>
      <w:rFonts w:asciiTheme="minorHAnsi" w:eastAsiaTheme="minorEastAsia" w:hAnsiTheme="minorHAnsi" w:cstheme="minorBidi"/>
      <w:color w:val="5A5A5A" w:themeColor="text1" w:themeTint="A5"/>
      <w:spacing w:val="15"/>
    </w:rPr>
  </w:style>
  <w:style w:type="character" w:customStyle="1" w:styleId="SubHeadingFontTNR11Char">
    <w:name w:val="Sub Heading Font TNR 11 Char"/>
    <w:basedOn w:val="SubtitleChar"/>
    <w:link w:val="SubHeadingFontTNR11"/>
    <w:rsid w:val="00025005"/>
    <w:rPr>
      <w:rFonts w:asciiTheme="minorHAnsi" w:eastAsiaTheme="minorEastAsia" w:hAnsiTheme="minorHAnsi" w:cstheme="minorBidi"/>
      <w:b/>
      <w:color w:val="5A5A5A" w:themeColor="text1" w:themeTint="A5"/>
      <w:spacing w:val="15"/>
    </w:rPr>
  </w:style>
  <w:style w:type="character" w:styleId="SubtleEmphasis">
    <w:name w:val="Subtle Emphasis"/>
    <w:basedOn w:val="DefaultParagraphFont"/>
    <w:uiPriority w:val="19"/>
    <w:qFormat/>
    <w:rsid w:val="00F16FCD"/>
    <w:rPr>
      <w:i/>
      <w:iCs/>
      <w:color w:val="404040" w:themeColor="text1" w:themeTint="BF"/>
    </w:rPr>
  </w:style>
  <w:style w:type="paragraph" w:styleId="Revision">
    <w:name w:val="Revision"/>
    <w:hidden/>
    <w:uiPriority w:val="99"/>
    <w:semiHidden/>
    <w:rsid w:val="00CC23D3"/>
    <w:pPr>
      <w:spacing w:line="240" w:lineRule="auto"/>
    </w:pPr>
    <w:rPr>
      <w:rFonts w:eastAsia="Times New Roman"/>
      <w:sz w:val="24"/>
      <w:szCs w:val="20"/>
    </w:rPr>
  </w:style>
  <w:style w:type="paragraph" w:customStyle="1" w:styleId="paragraph">
    <w:name w:val="paragraph"/>
    <w:basedOn w:val="Normal"/>
    <w:rsid w:val="00AC06AA"/>
    <w:pPr>
      <w:spacing w:before="100" w:beforeAutospacing="1" w:after="100" w:afterAutospacing="1"/>
    </w:pPr>
    <w:rPr>
      <w:szCs w:val="24"/>
    </w:rPr>
  </w:style>
  <w:style w:type="character" w:customStyle="1" w:styleId="normaltextrun">
    <w:name w:val="normaltextrun"/>
    <w:basedOn w:val="DefaultParagraphFont"/>
    <w:rsid w:val="00AC06AA"/>
  </w:style>
  <w:style w:type="character" w:customStyle="1" w:styleId="eop">
    <w:name w:val="eop"/>
    <w:basedOn w:val="DefaultParagraphFont"/>
    <w:rsid w:val="00AC06AA"/>
  </w:style>
  <w:style w:type="character" w:customStyle="1" w:styleId="tabchar">
    <w:name w:val="tabchar"/>
    <w:basedOn w:val="DefaultParagraphFont"/>
    <w:rsid w:val="0067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255">
      <w:bodyDiv w:val="1"/>
      <w:marLeft w:val="0"/>
      <w:marRight w:val="0"/>
      <w:marTop w:val="0"/>
      <w:marBottom w:val="0"/>
      <w:divBdr>
        <w:top w:val="none" w:sz="0" w:space="0" w:color="auto"/>
        <w:left w:val="none" w:sz="0" w:space="0" w:color="auto"/>
        <w:bottom w:val="none" w:sz="0" w:space="0" w:color="auto"/>
        <w:right w:val="none" w:sz="0" w:space="0" w:color="auto"/>
      </w:divBdr>
    </w:div>
    <w:div w:id="27029707">
      <w:bodyDiv w:val="1"/>
      <w:marLeft w:val="0"/>
      <w:marRight w:val="0"/>
      <w:marTop w:val="0"/>
      <w:marBottom w:val="0"/>
      <w:divBdr>
        <w:top w:val="none" w:sz="0" w:space="0" w:color="auto"/>
        <w:left w:val="none" w:sz="0" w:space="0" w:color="auto"/>
        <w:bottom w:val="none" w:sz="0" w:space="0" w:color="auto"/>
        <w:right w:val="none" w:sz="0" w:space="0" w:color="auto"/>
      </w:divBdr>
    </w:div>
    <w:div w:id="82142961">
      <w:bodyDiv w:val="1"/>
      <w:marLeft w:val="0"/>
      <w:marRight w:val="0"/>
      <w:marTop w:val="0"/>
      <w:marBottom w:val="0"/>
      <w:divBdr>
        <w:top w:val="none" w:sz="0" w:space="0" w:color="auto"/>
        <w:left w:val="none" w:sz="0" w:space="0" w:color="auto"/>
        <w:bottom w:val="none" w:sz="0" w:space="0" w:color="auto"/>
        <w:right w:val="none" w:sz="0" w:space="0" w:color="auto"/>
      </w:divBdr>
    </w:div>
    <w:div w:id="116485594">
      <w:bodyDiv w:val="1"/>
      <w:marLeft w:val="0"/>
      <w:marRight w:val="0"/>
      <w:marTop w:val="0"/>
      <w:marBottom w:val="0"/>
      <w:divBdr>
        <w:top w:val="none" w:sz="0" w:space="0" w:color="auto"/>
        <w:left w:val="none" w:sz="0" w:space="0" w:color="auto"/>
        <w:bottom w:val="none" w:sz="0" w:space="0" w:color="auto"/>
        <w:right w:val="none" w:sz="0" w:space="0" w:color="auto"/>
      </w:divBdr>
    </w:div>
    <w:div w:id="169952822">
      <w:bodyDiv w:val="1"/>
      <w:marLeft w:val="0"/>
      <w:marRight w:val="0"/>
      <w:marTop w:val="0"/>
      <w:marBottom w:val="0"/>
      <w:divBdr>
        <w:top w:val="none" w:sz="0" w:space="0" w:color="auto"/>
        <w:left w:val="none" w:sz="0" w:space="0" w:color="auto"/>
        <w:bottom w:val="none" w:sz="0" w:space="0" w:color="auto"/>
        <w:right w:val="none" w:sz="0" w:space="0" w:color="auto"/>
      </w:divBdr>
    </w:div>
    <w:div w:id="196937998">
      <w:bodyDiv w:val="1"/>
      <w:marLeft w:val="0"/>
      <w:marRight w:val="0"/>
      <w:marTop w:val="0"/>
      <w:marBottom w:val="0"/>
      <w:divBdr>
        <w:top w:val="none" w:sz="0" w:space="0" w:color="auto"/>
        <w:left w:val="none" w:sz="0" w:space="0" w:color="auto"/>
        <w:bottom w:val="none" w:sz="0" w:space="0" w:color="auto"/>
        <w:right w:val="none" w:sz="0" w:space="0" w:color="auto"/>
      </w:divBdr>
    </w:div>
    <w:div w:id="270747408">
      <w:bodyDiv w:val="1"/>
      <w:marLeft w:val="0"/>
      <w:marRight w:val="0"/>
      <w:marTop w:val="0"/>
      <w:marBottom w:val="0"/>
      <w:divBdr>
        <w:top w:val="none" w:sz="0" w:space="0" w:color="auto"/>
        <w:left w:val="none" w:sz="0" w:space="0" w:color="auto"/>
        <w:bottom w:val="none" w:sz="0" w:space="0" w:color="auto"/>
        <w:right w:val="none" w:sz="0" w:space="0" w:color="auto"/>
      </w:divBdr>
    </w:div>
    <w:div w:id="382368735">
      <w:bodyDiv w:val="1"/>
      <w:marLeft w:val="0"/>
      <w:marRight w:val="0"/>
      <w:marTop w:val="0"/>
      <w:marBottom w:val="0"/>
      <w:divBdr>
        <w:top w:val="none" w:sz="0" w:space="0" w:color="auto"/>
        <w:left w:val="none" w:sz="0" w:space="0" w:color="auto"/>
        <w:bottom w:val="none" w:sz="0" w:space="0" w:color="auto"/>
        <w:right w:val="none" w:sz="0" w:space="0" w:color="auto"/>
      </w:divBdr>
    </w:div>
    <w:div w:id="415371762">
      <w:bodyDiv w:val="1"/>
      <w:marLeft w:val="0"/>
      <w:marRight w:val="0"/>
      <w:marTop w:val="0"/>
      <w:marBottom w:val="0"/>
      <w:divBdr>
        <w:top w:val="none" w:sz="0" w:space="0" w:color="auto"/>
        <w:left w:val="none" w:sz="0" w:space="0" w:color="auto"/>
        <w:bottom w:val="none" w:sz="0" w:space="0" w:color="auto"/>
        <w:right w:val="none" w:sz="0" w:space="0" w:color="auto"/>
      </w:divBdr>
    </w:div>
    <w:div w:id="457535186">
      <w:bodyDiv w:val="1"/>
      <w:marLeft w:val="0"/>
      <w:marRight w:val="0"/>
      <w:marTop w:val="0"/>
      <w:marBottom w:val="0"/>
      <w:divBdr>
        <w:top w:val="none" w:sz="0" w:space="0" w:color="auto"/>
        <w:left w:val="none" w:sz="0" w:space="0" w:color="auto"/>
        <w:bottom w:val="none" w:sz="0" w:space="0" w:color="auto"/>
        <w:right w:val="none" w:sz="0" w:space="0" w:color="auto"/>
      </w:divBdr>
    </w:div>
    <w:div w:id="601036929">
      <w:bodyDiv w:val="1"/>
      <w:marLeft w:val="0"/>
      <w:marRight w:val="0"/>
      <w:marTop w:val="0"/>
      <w:marBottom w:val="0"/>
      <w:divBdr>
        <w:top w:val="none" w:sz="0" w:space="0" w:color="auto"/>
        <w:left w:val="none" w:sz="0" w:space="0" w:color="auto"/>
        <w:bottom w:val="none" w:sz="0" w:space="0" w:color="auto"/>
        <w:right w:val="none" w:sz="0" w:space="0" w:color="auto"/>
      </w:divBdr>
    </w:div>
    <w:div w:id="712578942">
      <w:bodyDiv w:val="1"/>
      <w:marLeft w:val="0"/>
      <w:marRight w:val="0"/>
      <w:marTop w:val="0"/>
      <w:marBottom w:val="0"/>
      <w:divBdr>
        <w:top w:val="none" w:sz="0" w:space="0" w:color="auto"/>
        <w:left w:val="none" w:sz="0" w:space="0" w:color="auto"/>
        <w:bottom w:val="none" w:sz="0" w:space="0" w:color="auto"/>
        <w:right w:val="none" w:sz="0" w:space="0" w:color="auto"/>
      </w:divBdr>
    </w:div>
    <w:div w:id="794297592">
      <w:bodyDiv w:val="1"/>
      <w:marLeft w:val="0"/>
      <w:marRight w:val="0"/>
      <w:marTop w:val="0"/>
      <w:marBottom w:val="0"/>
      <w:divBdr>
        <w:top w:val="none" w:sz="0" w:space="0" w:color="auto"/>
        <w:left w:val="none" w:sz="0" w:space="0" w:color="auto"/>
        <w:bottom w:val="none" w:sz="0" w:space="0" w:color="auto"/>
        <w:right w:val="none" w:sz="0" w:space="0" w:color="auto"/>
      </w:divBdr>
    </w:div>
    <w:div w:id="832373443">
      <w:bodyDiv w:val="1"/>
      <w:marLeft w:val="0"/>
      <w:marRight w:val="0"/>
      <w:marTop w:val="0"/>
      <w:marBottom w:val="0"/>
      <w:divBdr>
        <w:top w:val="none" w:sz="0" w:space="0" w:color="auto"/>
        <w:left w:val="none" w:sz="0" w:space="0" w:color="auto"/>
        <w:bottom w:val="none" w:sz="0" w:space="0" w:color="auto"/>
        <w:right w:val="none" w:sz="0" w:space="0" w:color="auto"/>
      </w:divBdr>
    </w:div>
    <w:div w:id="895167399">
      <w:bodyDiv w:val="1"/>
      <w:marLeft w:val="0"/>
      <w:marRight w:val="0"/>
      <w:marTop w:val="0"/>
      <w:marBottom w:val="0"/>
      <w:divBdr>
        <w:top w:val="none" w:sz="0" w:space="0" w:color="auto"/>
        <w:left w:val="none" w:sz="0" w:space="0" w:color="auto"/>
        <w:bottom w:val="none" w:sz="0" w:space="0" w:color="auto"/>
        <w:right w:val="none" w:sz="0" w:space="0" w:color="auto"/>
      </w:divBdr>
    </w:div>
    <w:div w:id="988243246">
      <w:bodyDiv w:val="1"/>
      <w:marLeft w:val="0"/>
      <w:marRight w:val="0"/>
      <w:marTop w:val="0"/>
      <w:marBottom w:val="0"/>
      <w:divBdr>
        <w:top w:val="none" w:sz="0" w:space="0" w:color="auto"/>
        <w:left w:val="none" w:sz="0" w:space="0" w:color="auto"/>
        <w:bottom w:val="none" w:sz="0" w:space="0" w:color="auto"/>
        <w:right w:val="none" w:sz="0" w:space="0" w:color="auto"/>
      </w:divBdr>
    </w:div>
    <w:div w:id="1038623092">
      <w:bodyDiv w:val="1"/>
      <w:marLeft w:val="0"/>
      <w:marRight w:val="0"/>
      <w:marTop w:val="0"/>
      <w:marBottom w:val="0"/>
      <w:divBdr>
        <w:top w:val="none" w:sz="0" w:space="0" w:color="auto"/>
        <w:left w:val="none" w:sz="0" w:space="0" w:color="auto"/>
        <w:bottom w:val="none" w:sz="0" w:space="0" w:color="auto"/>
        <w:right w:val="none" w:sz="0" w:space="0" w:color="auto"/>
      </w:divBdr>
    </w:div>
    <w:div w:id="1293826086">
      <w:bodyDiv w:val="1"/>
      <w:marLeft w:val="0"/>
      <w:marRight w:val="0"/>
      <w:marTop w:val="0"/>
      <w:marBottom w:val="0"/>
      <w:divBdr>
        <w:top w:val="none" w:sz="0" w:space="0" w:color="auto"/>
        <w:left w:val="none" w:sz="0" w:space="0" w:color="auto"/>
        <w:bottom w:val="none" w:sz="0" w:space="0" w:color="auto"/>
        <w:right w:val="none" w:sz="0" w:space="0" w:color="auto"/>
      </w:divBdr>
    </w:div>
    <w:div w:id="1373505593">
      <w:bodyDiv w:val="1"/>
      <w:marLeft w:val="0"/>
      <w:marRight w:val="0"/>
      <w:marTop w:val="0"/>
      <w:marBottom w:val="0"/>
      <w:divBdr>
        <w:top w:val="none" w:sz="0" w:space="0" w:color="auto"/>
        <w:left w:val="none" w:sz="0" w:space="0" w:color="auto"/>
        <w:bottom w:val="none" w:sz="0" w:space="0" w:color="auto"/>
        <w:right w:val="none" w:sz="0" w:space="0" w:color="auto"/>
      </w:divBdr>
    </w:div>
    <w:div w:id="1461724450">
      <w:bodyDiv w:val="1"/>
      <w:marLeft w:val="0"/>
      <w:marRight w:val="0"/>
      <w:marTop w:val="0"/>
      <w:marBottom w:val="0"/>
      <w:divBdr>
        <w:top w:val="none" w:sz="0" w:space="0" w:color="auto"/>
        <w:left w:val="none" w:sz="0" w:space="0" w:color="auto"/>
        <w:bottom w:val="none" w:sz="0" w:space="0" w:color="auto"/>
        <w:right w:val="none" w:sz="0" w:space="0" w:color="auto"/>
      </w:divBdr>
    </w:div>
    <w:div w:id="1477065513">
      <w:bodyDiv w:val="1"/>
      <w:marLeft w:val="0"/>
      <w:marRight w:val="0"/>
      <w:marTop w:val="0"/>
      <w:marBottom w:val="0"/>
      <w:divBdr>
        <w:top w:val="none" w:sz="0" w:space="0" w:color="auto"/>
        <w:left w:val="none" w:sz="0" w:space="0" w:color="auto"/>
        <w:bottom w:val="none" w:sz="0" w:space="0" w:color="auto"/>
        <w:right w:val="none" w:sz="0" w:space="0" w:color="auto"/>
      </w:divBdr>
    </w:div>
    <w:div w:id="1497764825">
      <w:bodyDiv w:val="1"/>
      <w:marLeft w:val="0"/>
      <w:marRight w:val="0"/>
      <w:marTop w:val="0"/>
      <w:marBottom w:val="0"/>
      <w:divBdr>
        <w:top w:val="none" w:sz="0" w:space="0" w:color="auto"/>
        <w:left w:val="none" w:sz="0" w:space="0" w:color="auto"/>
        <w:bottom w:val="none" w:sz="0" w:space="0" w:color="auto"/>
        <w:right w:val="none" w:sz="0" w:space="0" w:color="auto"/>
      </w:divBdr>
    </w:div>
    <w:div w:id="1522205077">
      <w:bodyDiv w:val="1"/>
      <w:marLeft w:val="0"/>
      <w:marRight w:val="0"/>
      <w:marTop w:val="0"/>
      <w:marBottom w:val="0"/>
      <w:divBdr>
        <w:top w:val="none" w:sz="0" w:space="0" w:color="auto"/>
        <w:left w:val="none" w:sz="0" w:space="0" w:color="auto"/>
        <w:bottom w:val="none" w:sz="0" w:space="0" w:color="auto"/>
        <w:right w:val="none" w:sz="0" w:space="0" w:color="auto"/>
      </w:divBdr>
    </w:div>
    <w:div w:id="1600286357">
      <w:bodyDiv w:val="1"/>
      <w:marLeft w:val="0"/>
      <w:marRight w:val="0"/>
      <w:marTop w:val="0"/>
      <w:marBottom w:val="0"/>
      <w:divBdr>
        <w:top w:val="none" w:sz="0" w:space="0" w:color="auto"/>
        <w:left w:val="none" w:sz="0" w:space="0" w:color="auto"/>
        <w:bottom w:val="none" w:sz="0" w:space="0" w:color="auto"/>
        <w:right w:val="none" w:sz="0" w:space="0" w:color="auto"/>
      </w:divBdr>
    </w:div>
    <w:div w:id="1613517564">
      <w:bodyDiv w:val="1"/>
      <w:marLeft w:val="0"/>
      <w:marRight w:val="0"/>
      <w:marTop w:val="0"/>
      <w:marBottom w:val="0"/>
      <w:divBdr>
        <w:top w:val="none" w:sz="0" w:space="0" w:color="auto"/>
        <w:left w:val="none" w:sz="0" w:space="0" w:color="auto"/>
        <w:bottom w:val="none" w:sz="0" w:space="0" w:color="auto"/>
        <w:right w:val="none" w:sz="0" w:space="0" w:color="auto"/>
      </w:divBdr>
    </w:div>
    <w:div w:id="1698965009">
      <w:bodyDiv w:val="1"/>
      <w:marLeft w:val="0"/>
      <w:marRight w:val="0"/>
      <w:marTop w:val="0"/>
      <w:marBottom w:val="0"/>
      <w:divBdr>
        <w:top w:val="none" w:sz="0" w:space="0" w:color="auto"/>
        <w:left w:val="none" w:sz="0" w:space="0" w:color="auto"/>
        <w:bottom w:val="none" w:sz="0" w:space="0" w:color="auto"/>
        <w:right w:val="none" w:sz="0" w:space="0" w:color="auto"/>
      </w:divBdr>
    </w:div>
    <w:div w:id="1713455138">
      <w:bodyDiv w:val="1"/>
      <w:marLeft w:val="0"/>
      <w:marRight w:val="0"/>
      <w:marTop w:val="0"/>
      <w:marBottom w:val="0"/>
      <w:divBdr>
        <w:top w:val="none" w:sz="0" w:space="0" w:color="auto"/>
        <w:left w:val="none" w:sz="0" w:space="0" w:color="auto"/>
        <w:bottom w:val="none" w:sz="0" w:space="0" w:color="auto"/>
        <w:right w:val="none" w:sz="0" w:space="0" w:color="auto"/>
      </w:divBdr>
    </w:div>
    <w:div w:id="1933851323">
      <w:bodyDiv w:val="1"/>
      <w:marLeft w:val="0"/>
      <w:marRight w:val="0"/>
      <w:marTop w:val="0"/>
      <w:marBottom w:val="0"/>
      <w:divBdr>
        <w:top w:val="none" w:sz="0" w:space="0" w:color="auto"/>
        <w:left w:val="none" w:sz="0" w:space="0" w:color="auto"/>
        <w:bottom w:val="none" w:sz="0" w:space="0" w:color="auto"/>
        <w:right w:val="none" w:sz="0" w:space="0" w:color="auto"/>
      </w:divBdr>
    </w:div>
    <w:div w:id="2147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idstatesmsdc.org" TargetMode="External"/><Relationship Id="rId18" Type="http://schemas.openxmlformats.org/officeDocument/2006/relationships/hyperlink" Target="http://www.kchispanicnews.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cannew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smundos.com"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2.safelinks.protection.outlook.com/?url=https%3A%2F%2Foa.mo.gov%2Fpurchasing%2Fvendor-information%2Fmissouri-service-disabled-veteran-business-enterprise-sdve-information&amp;data=04%7C01%7C%7Ca5ba7a385a754a305c9c08d9068c2a68%7Ce3fefdbef7e9401ba51a355e01b05a89%7C0%7C0%7C637548021332033576%7CUnknown%7CTWFpbGZsb3d8eyJWIjoiMC4wLjAwMDAiLCJQIjoiV2luMzIiLCJBTiI6Ik1haWwiLCJXVCI6Mn0%3D%7C1000&amp;sdata=8%2BQoYe8sLl%2F%2FIGGmZCKJqdTJ%2FHmIVMSoKmYlPGphz6w%3D&amp;reserved=0" TargetMode="External"/><Relationship Id="rId20" Type="http://schemas.openxmlformats.org/officeDocument/2006/relationships/hyperlink" Target="http://www.stlamerican.com"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izjournals.com/kansascity"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thekcglobe.com/about_us.ph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o.mo.gov/" TargetMode="External"/><Relationship Id="rId22" Type="http://schemas.openxmlformats.org/officeDocument/2006/relationships/hyperlink" Target="http://www.bizjournal.com/stlouis" TargetMode="External"/><Relationship Id="rId27" Type="http://schemas.openxmlformats.org/officeDocument/2006/relationships/footer" Target="footer5.xml"/><Relationship Id="rId30" Type="http://schemas.openxmlformats.org/officeDocument/2006/relationships/footer" Target="footer8.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049DB-6BEC-4246-9BA6-3BE3874A0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EA268-3317-4FDE-80ED-0D46ECD1DB80}">
  <ds:schemaRefs>
    <ds:schemaRef ds:uri="http://schemas.microsoft.com/sharepoint/v3/contenttype/forms"/>
  </ds:schemaRefs>
</ds:datastoreItem>
</file>

<file path=customXml/itemProps3.xml><?xml version="1.0" encoding="utf-8"?>
<ds:datastoreItem xmlns:ds="http://schemas.openxmlformats.org/officeDocument/2006/customXml" ds:itemID="{09727220-56AE-4047-BCC1-43B34CB3A5B5}">
  <ds:schemaRefs>
    <ds:schemaRef ds:uri="http://schemas.openxmlformats.org/officeDocument/2006/bibliography"/>
  </ds:schemaRefs>
</ds:datastoreItem>
</file>

<file path=customXml/itemProps4.xml><?xml version="1.0" encoding="utf-8"?>
<ds:datastoreItem xmlns:ds="http://schemas.openxmlformats.org/officeDocument/2006/customXml" ds:itemID="{6FA689B9-EEB7-4C60-82AF-E0D73E0B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30948</Words>
  <Characters>176405</Characters>
  <Application>Microsoft Office Word</Application>
  <DocSecurity>4</DocSecurity>
  <Lines>1470</Lines>
  <Paragraphs>413</Paragraphs>
  <ScaleCrop>false</ScaleCrop>
  <HeadingPairs>
    <vt:vector size="2" baseType="variant">
      <vt:variant>
        <vt:lpstr>Title</vt:lpstr>
      </vt:variant>
      <vt:variant>
        <vt:i4>1</vt:i4>
      </vt:variant>
    </vt:vector>
  </HeadingPairs>
  <TitlesOfParts>
    <vt:vector size="1" baseType="lpstr">
      <vt:lpstr>Standard RFP_CMR projects</vt:lpstr>
    </vt:vector>
  </TitlesOfParts>
  <Company>Univeristy of Missouri</Company>
  <LinksUpToDate>false</LinksUpToDate>
  <CharactersWithSpaces>206940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RFP_CMR projects</dc:title>
  <dc:subject/>
  <dc:creator>NeunerG@missouri.edu</dc:creator>
  <cp:keywords>Final;Director reviewed</cp:keywords>
  <dc:description/>
  <cp:lastModifiedBy>Moore, Vickie</cp:lastModifiedBy>
  <cp:revision>2</cp:revision>
  <cp:lastPrinted>2022-08-31T22:11:00Z</cp:lastPrinted>
  <dcterms:created xsi:type="dcterms:W3CDTF">2024-04-25T16:33:00Z</dcterms:created>
  <dcterms:modified xsi:type="dcterms:W3CDTF">2024-04-25T16:33:00Z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21900</vt:r8>
  </property>
  <property fmtid="{D5CDD505-2E9C-101B-9397-08002B2CF9AE}" pid="4" name="xd_ProgID">
    <vt:lpwstr/>
  </property>
  <property fmtid="{D5CDD505-2E9C-101B-9397-08002B2CF9AE}" pid="5" name="TemplateUrl">
    <vt:lpwstr/>
  </property>
</Properties>
</file>