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DBB0" w14:textId="2A083D46" w:rsidR="00C86F77" w:rsidRPr="000B13E9" w:rsidRDefault="00C86F77" w:rsidP="00224490">
      <w:pPr>
        <w:widowControl/>
        <w:numPr>
          <w:ilvl w:val="0"/>
          <w:numId w:val="0"/>
        </w:numPr>
        <w:tabs>
          <w:tab w:val="left" w:pos="-1440"/>
        </w:tabs>
        <w:rPr>
          <w:rFonts w:ascii="Times New Roman" w:hAnsi="Times New Roman"/>
        </w:rPr>
      </w:pPr>
      <w:r w:rsidRPr="000B13E9">
        <w:rPr>
          <w:rFonts w:ascii="Times New Roman" w:hAnsi="Times New Roman"/>
        </w:rPr>
        <w:t xml:space="preserve">This </w:t>
      </w:r>
      <w:r w:rsidR="002C09AF" w:rsidRPr="000B13E9">
        <w:rPr>
          <w:rFonts w:ascii="Times New Roman" w:hAnsi="Times New Roman"/>
        </w:rPr>
        <w:t xml:space="preserve">is the </w:t>
      </w:r>
      <w:r w:rsidR="007B2FB4">
        <w:rPr>
          <w:rFonts w:ascii="Times New Roman" w:hAnsi="Times New Roman"/>
        </w:rPr>
        <w:t>March</w:t>
      </w:r>
      <w:r w:rsidR="00B070A7">
        <w:rPr>
          <w:rFonts w:ascii="Times New Roman" w:hAnsi="Times New Roman"/>
        </w:rPr>
        <w:t xml:space="preserve"> </w:t>
      </w:r>
      <w:r w:rsidR="007B2FB4">
        <w:rPr>
          <w:rFonts w:ascii="Times New Roman" w:hAnsi="Times New Roman"/>
        </w:rPr>
        <w:t>2020</w:t>
      </w:r>
      <w:r w:rsidR="002C09AF" w:rsidRPr="000B13E9">
        <w:rPr>
          <w:rFonts w:ascii="Times New Roman" w:hAnsi="Times New Roman"/>
        </w:rPr>
        <w:t xml:space="preserve"> </w:t>
      </w:r>
      <w:r w:rsidRPr="000B13E9">
        <w:rPr>
          <w:rFonts w:ascii="Times New Roman" w:hAnsi="Times New Roman"/>
        </w:rPr>
        <w:t>edition of the general requirements.  These are the standard bidding documents to be prepared by the Consultant and approved by the Project Manager.</w:t>
      </w:r>
    </w:p>
    <w:p w14:paraId="27C8DBB1" w14:textId="77777777" w:rsidR="00C86F77" w:rsidRPr="000B13E9" w:rsidRDefault="00C86F77">
      <w:pPr>
        <w:widowControl/>
        <w:tabs>
          <w:tab w:val="left" w:pos="-1440"/>
        </w:tabs>
        <w:rPr>
          <w:rFonts w:ascii="Times New Roman" w:hAnsi="Times New Roman"/>
        </w:rPr>
      </w:pPr>
    </w:p>
    <w:p w14:paraId="27C8DBB2" w14:textId="77777777" w:rsidR="00C86F77" w:rsidRPr="000B13E9" w:rsidRDefault="00C86F77" w:rsidP="00224490">
      <w:pPr>
        <w:widowControl/>
        <w:numPr>
          <w:ilvl w:val="0"/>
          <w:numId w:val="0"/>
        </w:numPr>
        <w:tabs>
          <w:tab w:val="left" w:pos="-1440"/>
        </w:tabs>
        <w:rPr>
          <w:rFonts w:ascii="Times New Roman" w:hAnsi="Times New Roman"/>
        </w:rPr>
      </w:pPr>
      <w:r w:rsidRPr="000B13E9">
        <w:rPr>
          <w:rFonts w:ascii="Times New Roman" w:hAnsi="Times New Roman"/>
        </w:rPr>
        <w:t xml:space="preserve">Preparation of the general requirements, or Division 1, of the project manual will follow format shown on the following pages.  </w:t>
      </w:r>
      <w:r w:rsidRPr="000B13E9">
        <w:rPr>
          <w:rFonts w:ascii="Times New Roman" w:hAnsi="Times New Roman"/>
          <w:b/>
        </w:rPr>
        <w:t>This is presented only as a guide.</w:t>
      </w:r>
      <w:r w:rsidRPr="000B13E9">
        <w:rPr>
          <w:rFonts w:ascii="Times New Roman" w:hAnsi="Times New Roman"/>
        </w:rPr>
        <w:t xml:space="preserve">  Notations enclosed by bold parentheses </w:t>
      </w:r>
      <w:proofErr w:type="gramStart"/>
      <w:r w:rsidRPr="000B13E9">
        <w:rPr>
          <w:rFonts w:ascii="Times New Roman" w:hAnsi="Times New Roman"/>
          <w:b/>
        </w:rPr>
        <w:t>[ ]</w:t>
      </w:r>
      <w:proofErr w:type="gramEnd"/>
      <w:r w:rsidRPr="000B13E9">
        <w:rPr>
          <w:rFonts w:ascii="Times New Roman" w:hAnsi="Times New Roman"/>
        </w:rPr>
        <w:t xml:space="preserve"> indicate general information which will be inserted by the consultant.</w:t>
      </w:r>
    </w:p>
    <w:p w14:paraId="27C8DBB3" w14:textId="77777777" w:rsidR="00C86F77" w:rsidRPr="000B13E9" w:rsidRDefault="00C86F77">
      <w:pPr>
        <w:widowControl/>
        <w:rPr>
          <w:rFonts w:ascii="Times New Roman" w:hAnsi="Times New Roman"/>
        </w:rPr>
      </w:pPr>
    </w:p>
    <w:p w14:paraId="27C8DBB4" w14:textId="77777777" w:rsidR="00C86F77" w:rsidRPr="000B13E9" w:rsidRDefault="00C86F77" w:rsidP="00224490">
      <w:pPr>
        <w:numPr>
          <w:ilvl w:val="0"/>
          <w:numId w:val="0"/>
        </w:numPr>
        <w:jc w:val="both"/>
        <w:rPr>
          <w:rFonts w:ascii="Times New Roman" w:hAnsi="Times New Roman"/>
        </w:rPr>
      </w:pPr>
      <w:r w:rsidRPr="000B13E9">
        <w:rPr>
          <w:rFonts w:ascii="Times New Roman" w:hAnsi="Times New Roman"/>
        </w:rPr>
        <w:t xml:space="preserve">General Conditions outline the commercial conditions under which the University performs construction contracts.  Consultant will make </w:t>
      </w:r>
      <w:r w:rsidRPr="000B13E9">
        <w:rPr>
          <w:rFonts w:ascii="Times New Roman" w:hAnsi="Times New Roman"/>
          <w:u w:val="single"/>
        </w:rPr>
        <w:t>no</w:t>
      </w:r>
      <w:r w:rsidRPr="000B13E9">
        <w:rPr>
          <w:rFonts w:ascii="Times New Roman" w:hAnsi="Times New Roman"/>
        </w:rPr>
        <w:t xml:space="preserve"> modifications to the General Requirements unless directed by the Project Manager.</w:t>
      </w:r>
    </w:p>
    <w:p w14:paraId="27C8DBB5" w14:textId="77777777" w:rsidR="00C86F77" w:rsidRPr="000B13E9" w:rsidRDefault="00C86F77">
      <w:pPr>
        <w:jc w:val="both"/>
        <w:rPr>
          <w:rFonts w:ascii="Times New Roman" w:hAnsi="Times New Roman"/>
        </w:rPr>
      </w:pPr>
    </w:p>
    <w:p w14:paraId="27C8DBB6" w14:textId="77777777" w:rsidR="00C86F77" w:rsidRPr="000B13E9" w:rsidRDefault="00C86F77" w:rsidP="00224490">
      <w:pPr>
        <w:numPr>
          <w:ilvl w:val="0"/>
          <w:numId w:val="0"/>
        </w:numPr>
        <w:jc w:val="both"/>
        <w:rPr>
          <w:rFonts w:ascii="Times New Roman" w:hAnsi="Times New Roman"/>
        </w:rPr>
      </w:pPr>
      <w:r w:rsidRPr="000B13E9">
        <w:rPr>
          <w:rFonts w:ascii="Times New Roman" w:hAnsi="Times New Roman"/>
        </w:rPr>
        <w:t>The University will supply the Advertisement for bid and other preprinted forms noted on the Table of Contents when time of the advertisement is established by the Project Manager.</w:t>
      </w:r>
    </w:p>
    <w:p w14:paraId="27C8DBB7" w14:textId="77777777" w:rsidR="00C86F77" w:rsidRPr="000B13E9" w:rsidRDefault="00C86F77">
      <w:pPr>
        <w:jc w:val="both"/>
        <w:rPr>
          <w:rFonts w:ascii="Times New Roman" w:hAnsi="Times New Roman"/>
        </w:rPr>
      </w:pPr>
    </w:p>
    <w:p w14:paraId="27C8DBB8" w14:textId="77777777" w:rsidR="00C86F77" w:rsidRPr="000B13E9" w:rsidRDefault="00C86F77" w:rsidP="002C09AF">
      <w:pPr>
        <w:numPr>
          <w:ilvl w:val="0"/>
          <w:numId w:val="0"/>
        </w:numPr>
        <w:jc w:val="both"/>
        <w:rPr>
          <w:rFonts w:ascii="Times New Roman" w:hAnsi="Times New Roman"/>
        </w:rPr>
      </w:pPr>
    </w:p>
    <w:p w14:paraId="27C8DBB9" w14:textId="77777777" w:rsidR="00C86F77" w:rsidRPr="000B13E9" w:rsidRDefault="00C86F77">
      <w:pPr>
        <w:jc w:val="both"/>
        <w:rPr>
          <w:rFonts w:ascii="Times New Roman" w:hAnsi="Times New Roman"/>
        </w:rPr>
      </w:pPr>
    </w:p>
    <w:p w14:paraId="27C8DBBA" w14:textId="77777777" w:rsidR="00C86F77" w:rsidRPr="000B13E9" w:rsidRDefault="00C86F77" w:rsidP="00224490">
      <w:pPr>
        <w:numPr>
          <w:ilvl w:val="0"/>
          <w:numId w:val="0"/>
        </w:numPr>
        <w:jc w:val="both"/>
        <w:rPr>
          <w:rFonts w:ascii="Times New Roman" w:hAnsi="Times New Roman"/>
        </w:rPr>
      </w:pPr>
      <w:r w:rsidRPr="000B13E9">
        <w:rPr>
          <w:rFonts w:ascii="Times New Roman" w:hAnsi="Times New Roman"/>
        </w:rPr>
        <w:br w:type="page"/>
      </w:r>
      <w:r w:rsidRPr="000B13E9">
        <w:rPr>
          <w:rFonts w:ascii="Times New Roman" w:hAnsi="Times New Roman"/>
        </w:rPr>
        <w:lastRenderedPageBreak/>
        <w:t>PROJECT MANUAL FOR: __</w:t>
      </w:r>
      <w:r w:rsidR="00C322C0" w:rsidRPr="000B13E9">
        <w:rPr>
          <w:rFonts w:ascii="Times New Roman" w:hAnsi="Times New Roman"/>
        </w:rPr>
        <w:fldChar w:fldCharType="begin"/>
      </w:r>
      <w:r w:rsidRPr="000B13E9">
        <w:rPr>
          <w:rFonts w:ascii="Times New Roman" w:hAnsi="Times New Roman"/>
        </w:rPr>
        <w:instrText xml:space="preserve">INCLUDETEXT  "G:\\WORDPROC\\PUBLIC\\FRONTEND\\TITLPAGE.DS" \* MERGEFORMAT </w:instrText>
      </w:r>
      <w:r w:rsidR="00C322C0" w:rsidRPr="000B13E9">
        <w:rPr>
          <w:rFonts w:ascii="Times New Roman" w:hAnsi="Times New Roman"/>
        </w:rPr>
        <w:fldChar w:fldCharType="end"/>
      </w:r>
      <w:r w:rsidRPr="000B13E9">
        <w:rPr>
          <w:rFonts w:ascii="Times New Roman" w:hAnsi="Times New Roman"/>
        </w:rPr>
        <w:t>____</w:t>
      </w:r>
    </w:p>
    <w:p w14:paraId="27C8DBBB" w14:textId="77777777" w:rsidR="00C86F77" w:rsidRPr="000B13E9" w:rsidRDefault="00C86F77" w:rsidP="00224490">
      <w:pPr>
        <w:pStyle w:val="BodyText"/>
        <w:numPr>
          <w:ilvl w:val="0"/>
          <w:numId w:val="0"/>
        </w:numPr>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sidRPr="000B13E9">
        <w:rPr>
          <w:rFonts w:ascii="Times New Roman" w:hAnsi="Times New Roman"/>
        </w:rPr>
        <w:t>[Write project title and University project number.  Also, use this as a header or footer on every page.]</w:t>
      </w:r>
    </w:p>
    <w:p w14:paraId="27C8DBBC" w14:textId="77777777" w:rsidR="00C86F77" w:rsidRPr="000B13E9" w:rsidRDefault="00C86F77" w:rsidP="00224490">
      <w:pPr>
        <w:numPr>
          <w:ilvl w:val="0"/>
          <w:numId w:val="0"/>
        </w:numPr>
        <w:jc w:val="both"/>
        <w:rPr>
          <w:rFonts w:ascii="Times New Roman" w:hAnsi="Times New Roman"/>
        </w:rPr>
      </w:pPr>
    </w:p>
    <w:p w14:paraId="27C8DBBD" w14:textId="77777777" w:rsidR="00C86F77" w:rsidRPr="000B13E9" w:rsidRDefault="00C86F77" w:rsidP="00224490">
      <w:pPr>
        <w:numPr>
          <w:ilvl w:val="0"/>
          <w:numId w:val="0"/>
        </w:numPr>
        <w:jc w:val="both"/>
        <w:rPr>
          <w:rFonts w:ascii="Times New Roman" w:hAnsi="Times New Roman"/>
        </w:rPr>
      </w:pPr>
      <w:r w:rsidRPr="000B13E9">
        <w:rPr>
          <w:rFonts w:ascii="Times New Roman" w:hAnsi="Times New Roman"/>
        </w:rPr>
        <w:t>PROJECT NUMBER: __________</w:t>
      </w:r>
    </w:p>
    <w:p w14:paraId="27C8DBBE" w14:textId="77777777" w:rsidR="00C86F77" w:rsidRPr="000B13E9" w:rsidRDefault="00C86F77" w:rsidP="00224490">
      <w:pPr>
        <w:numPr>
          <w:ilvl w:val="0"/>
          <w:numId w:val="0"/>
        </w:numPr>
        <w:jc w:val="both"/>
        <w:rPr>
          <w:rFonts w:ascii="Times New Roman" w:hAnsi="Times New Roman"/>
        </w:rPr>
      </w:pPr>
      <w:r w:rsidRPr="000B13E9">
        <w:rPr>
          <w:rFonts w:ascii="Times New Roman" w:hAnsi="Times New Roman"/>
          <w:b/>
        </w:rPr>
        <w:t>[Edit Table of Contents below to suit project.  Some documents listed below are pre-printed forms that may or may not be used on your project depending on size and type of project.  Pre-printed forms are available from the University Project Manager.]</w:t>
      </w:r>
    </w:p>
    <w:p w14:paraId="27C8DBBF" w14:textId="77777777" w:rsidR="00C86F77" w:rsidRPr="000B13E9" w:rsidRDefault="00C86F77" w:rsidP="00224490">
      <w:pPr>
        <w:numPr>
          <w:ilvl w:val="0"/>
          <w:numId w:val="0"/>
        </w:numPr>
        <w:rPr>
          <w:rFonts w:ascii="Times New Roman" w:hAnsi="Times New Roman"/>
        </w:rPr>
      </w:pPr>
    </w:p>
    <w:p w14:paraId="27C8DBC0" w14:textId="77777777" w:rsidR="00C86F77" w:rsidRPr="000B13E9" w:rsidRDefault="00C86F77" w:rsidP="00224490">
      <w:pPr>
        <w:numPr>
          <w:ilvl w:val="0"/>
          <w:numId w:val="0"/>
        </w:numPr>
        <w:rPr>
          <w:rFonts w:ascii="Times New Roman" w:hAnsi="Times New Roman"/>
        </w:rPr>
      </w:pPr>
    </w:p>
    <w:p w14:paraId="27C8DBC1" w14:textId="77777777" w:rsidR="00C86F77" w:rsidRPr="000B13E9" w:rsidRDefault="00C86F77" w:rsidP="00224490">
      <w:pPr>
        <w:numPr>
          <w:ilvl w:val="0"/>
          <w:numId w:val="0"/>
        </w:numPr>
        <w:rPr>
          <w:rFonts w:ascii="Times New Roman" w:hAnsi="Times New Roman"/>
        </w:rPr>
      </w:pPr>
      <w:r w:rsidRPr="000B13E9">
        <w:rPr>
          <w:rFonts w:ascii="Times New Roman" w:hAnsi="Times New Roman"/>
        </w:rPr>
        <w:t>AT</w:t>
      </w:r>
    </w:p>
    <w:p w14:paraId="27C8DBC2" w14:textId="77777777" w:rsidR="00C86F77" w:rsidRPr="000B13E9" w:rsidRDefault="00C86F77" w:rsidP="00224490">
      <w:pPr>
        <w:numPr>
          <w:ilvl w:val="0"/>
          <w:numId w:val="0"/>
        </w:numPr>
        <w:rPr>
          <w:rFonts w:ascii="Times New Roman" w:hAnsi="Times New Roman"/>
        </w:rPr>
      </w:pPr>
      <w:r w:rsidRPr="000B13E9">
        <w:rPr>
          <w:rFonts w:ascii="Times New Roman" w:hAnsi="Times New Roman"/>
        </w:rPr>
        <w:t xml:space="preserve">UNIVERSITY OF MISSOURI - </w:t>
      </w:r>
      <w:r w:rsidRPr="000B13E9">
        <w:rPr>
          <w:rFonts w:ascii="Times New Roman" w:hAnsi="Times New Roman"/>
          <w:b/>
        </w:rPr>
        <w:t xml:space="preserve">[Campus] </w:t>
      </w:r>
    </w:p>
    <w:p w14:paraId="27C8DBC3" w14:textId="77777777" w:rsidR="00C86F77" w:rsidRPr="000B13E9" w:rsidRDefault="00C86F77" w:rsidP="00224490">
      <w:pPr>
        <w:numPr>
          <w:ilvl w:val="0"/>
          <w:numId w:val="0"/>
        </w:numPr>
        <w:rPr>
          <w:rFonts w:ascii="Times New Roman" w:hAnsi="Times New Roman"/>
        </w:rPr>
      </w:pPr>
      <w:r w:rsidRPr="000B13E9">
        <w:rPr>
          <w:rFonts w:ascii="Times New Roman" w:hAnsi="Times New Roman"/>
          <w:b/>
        </w:rPr>
        <w:t>[Campus]</w:t>
      </w:r>
      <w:r w:rsidRPr="000B13E9">
        <w:rPr>
          <w:rFonts w:ascii="Times New Roman" w:hAnsi="Times New Roman"/>
        </w:rPr>
        <w:t>, MISSOURI</w:t>
      </w:r>
    </w:p>
    <w:p w14:paraId="27C8DBC4" w14:textId="77777777" w:rsidR="00C86F77" w:rsidRPr="000B13E9" w:rsidRDefault="00C86F77" w:rsidP="00224490">
      <w:pPr>
        <w:numPr>
          <w:ilvl w:val="0"/>
          <w:numId w:val="0"/>
        </w:numPr>
        <w:rPr>
          <w:rFonts w:ascii="Times New Roman" w:hAnsi="Times New Roman"/>
        </w:rPr>
      </w:pPr>
    </w:p>
    <w:p w14:paraId="27C8DBC5" w14:textId="77777777" w:rsidR="00C86F77" w:rsidRPr="000B13E9" w:rsidRDefault="00C86F77" w:rsidP="00224490">
      <w:pPr>
        <w:numPr>
          <w:ilvl w:val="0"/>
          <w:numId w:val="0"/>
        </w:numPr>
        <w:rPr>
          <w:rFonts w:ascii="Times New Roman" w:hAnsi="Times New Roman"/>
        </w:rPr>
      </w:pPr>
    </w:p>
    <w:p w14:paraId="27C8DBC6" w14:textId="77777777" w:rsidR="00C86F77" w:rsidRPr="000B13E9" w:rsidRDefault="00C86F77" w:rsidP="00224490">
      <w:pPr>
        <w:numPr>
          <w:ilvl w:val="0"/>
          <w:numId w:val="0"/>
        </w:numPr>
        <w:rPr>
          <w:rFonts w:ascii="Times New Roman" w:hAnsi="Times New Roman"/>
        </w:rPr>
      </w:pPr>
    </w:p>
    <w:p w14:paraId="27C8DBC7" w14:textId="77777777" w:rsidR="00C86F77" w:rsidRPr="000B13E9" w:rsidRDefault="00C86F77" w:rsidP="00224490">
      <w:pPr>
        <w:numPr>
          <w:ilvl w:val="0"/>
          <w:numId w:val="0"/>
        </w:numPr>
        <w:rPr>
          <w:rFonts w:ascii="Times New Roman" w:hAnsi="Times New Roman"/>
        </w:rPr>
      </w:pPr>
    </w:p>
    <w:p w14:paraId="27C8DBC8" w14:textId="77777777" w:rsidR="00C86F77" w:rsidRPr="000B13E9" w:rsidRDefault="00C86F77" w:rsidP="00224490">
      <w:pPr>
        <w:numPr>
          <w:ilvl w:val="0"/>
          <w:numId w:val="0"/>
        </w:numPr>
        <w:rPr>
          <w:rFonts w:ascii="Times New Roman" w:hAnsi="Times New Roman"/>
        </w:rPr>
      </w:pPr>
      <w:r w:rsidRPr="000B13E9">
        <w:rPr>
          <w:rFonts w:ascii="Times New Roman" w:hAnsi="Times New Roman"/>
        </w:rPr>
        <w:t>FOR:</w:t>
      </w:r>
    </w:p>
    <w:p w14:paraId="27C8DBC9" w14:textId="77777777" w:rsidR="00C86F77" w:rsidRPr="000B13E9" w:rsidRDefault="00C86F77" w:rsidP="00224490">
      <w:pPr>
        <w:numPr>
          <w:ilvl w:val="0"/>
          <w:numId w:val="0"/>
        </w:numPr>
        <w:rPr>
          <w:rFonts w:ascii="Times New Roman" w:hAnsi="Times New Roman"/>
        </w:rPr>
      </w:pPr>
    </w:p>
    <w:p w14:paraId="27C8DBCA" w14:textId="77777777" w:rsidR="00C86F77" w:rsidRPr="000B13E9" w:rsidRDefault="00C86F77" w:rsidP="00224490">
      <w:pPr>
        <w:numPr>
          <w:ilvl w:val="0"/>
          <w:numId w:val="0"/>
        </w:numPr>
        <w:rPr>
          <w:rFonts w:ascii="Times New Roman" w:hAnsi="Times New Roman"/>
        </w:rPr>
      </w:pPr>
    </w:p>
    <w:p w14:paraId="27C8DBCB" w14:textId="77777777" w:rsidR="00C86F77" w:rsidRPr="000B13E9" w:rsidRDefault="00C86F77" w:rsidP="00224490">
      <w:pPr>
        <w:numPr>
          <w:ilvl w:val="0"/>
          <w:numId w:val="0"/>
        </w:numPr>
        <w:rPr>
          <w:rFonts w:ascii="Times New Roman" w:hAnsi="Times New Roman"/>
        </w:rPr>
      </w:pPr>
      <w:r w:rsidRPr="000B13E9">
        <w:rPr>
          <w:rFonts w:ascii="Times New Roman" w:hAnsi="Times New Roman"/>
        </w:rPr>
        <w:t>THE CURATORS OF THE UNIVERSITY OF MISSOURI</w:t>
      </w:r>
    </w:p>
    <w:p w14:paraId="27C8DBCC" w14:textId="77777777" w:rsidR="00C86F77" w:rsidRPr="000B13E9" w:rsidRDefault="00C86F77" w:rsidP="00224490">
      <w:pPr>
        <w:numPr>
          <w:ilvl w:val="0"/>
          <w:numId w:val="0"/>
        </w:numPr>
        <w:rPr>
          <w:rFonts w:ascii="Times New Roman" w:hAnsi="Times New Roman"/>
        </w:rPr>
      </w:pPr>
    </w:p>
    <w:p w14:paraId="27C8DBCD" w14:textId="77777777" w:rsidR="00C86F77" w:rsidRPr="000B13E9" w:rsidRDefault="00C86F77" w:rsidP="00224490">
      <w:pPr>
        <w:numPr>
          <w:ilvl w:val="0"/>
          <w:numId w:val="0"/>
        </w:numPr>
        <w:rPr>
          <w:rFonts w:ascii="Times New Roman" w:hAnsi="Times New Roman"/>
        </w:rPr>
      </w:pPr>
    </w:p>
    <w:p w14:paraId="27C8DBCE" w14:textId="77777777" w:rsidR="00C86F77" w:rsidRPr="000B13E9" w:rsidRDefault="00C86F77" w:rsidP="00224490">
      <w:pPr>
        <w:numPr>
          <w:ilvl w:val="0"/>
          <w:numId w:val="0"/>
        </w:numPr>
        <w:rPr>
          <w:rFonts w:ascii="Times New Roman" w:hAnsi="Times New Roman"/>
        </w:rPr>
      </w:pPr>
    </w:p>
    <w:p w14:paraId="27C8DBCF" w14:textId="77777777" w:rsidR="00C86F77" w:rsidRPr="000B13E9" w:rsidRDefault="00C86F77" w:rsidP="00224490">
      <w:pPr>
        <w:numPr>
          <w:ilvl w:val="0"/>
          <w:numId w:val="0"/>
        </w:numPr>
        <w:rPr>
          <w:rFonts w:ascii="Times New Roman" w:hAnsi="Times New Roman"/>
        </w:rPr>
      </w:pPr>
    </w:p>
    <w:p w14:paraId="27C8DBD0" w14:textId="77777777" w:rsidR="00C86F77" w:rsidRPr="000B13E9" w:rsidRDefault="00C86F77" w:rsidP="00224490">
      <w:pPr>
        <w:numPr>
          <w:ilvl w:val="0"/>
          <w:numId w:val="0"/>
        </w:numPr>
        <w:rPr>
          <w:rFonts w:ascii="Times New Roman" w:hAnsi="Times New Roman"/>
        </w:rPr>
      </w:pPr>
      <w:r w:rsidRPr="000B13E9">
        <w:rPr>
          <w:rFonts w:ascii="Times New Roman" w:hAnsi="Times New Roman"/>
        </w:rPr>
        <w:t>PREPARED BY:</w:t>
      </w:r>
    </w:p>
    <w:p w14:paraId="27C8DBD1" w14:textId="77777777" w:rsidR="00C86F77" w:rsidRPr="000B13E9" w:rsidRDefault="00C86F77" w:rsidP="00224490">
      <w:pPr>
        <w:numPr>
          <w:ilvl w:val="0"/>
          <w:numId w:val="0"/>
        </w:numPr>
        <w:rPr>
          <w:rFonts w:ascii="Times New Roman" w:hAnsi="Times New Roman"/>
        </w:rPr>
      </w:pPr>
      <w:r w:rsidRPr="000B13E9">
        <w:rPr>
          <w:rFonts w:ascii="Times New Roman" w:hAnsi="Times New Roman"/>
          <w:b/>
        </w:rPr>
        <w:t>[Write Consultant firm name, contact person's name, address, city, state, and phone and fax number in spaces below.]</w:t>
      </w:r>
    </w:p>
    <w:p w14:paraId="27C8DBD2" w14:textId="77777777" w:rsidR="00C86F77" w:rsidRPr="000B13E9" w:rsidRDefault="00C86F77" w:rsidP="00224490">
      <w:pPr>
        <w:numPr>
          <w:ilvl w:val="0"/>
          <w:numId w:val="0"/>
        </w:numPr>
        <w:rPr>
          <w:rFonts w:ascii="Times New Roman" w:hAnsi="Times New Roman"/>
        </w:rPr>
      </w:pPr>
    </w:p>
    <w:p w14:paraId="27C8DBD3" w14:textId="77777777" w:rsidR="00C86F77" w:rsidRPr="000B13E9" w:rsidRDefault="00224490" w:rsidP="00224490">
      <w:pPr>
        <w:numPr>
          <w:ilvl w:val="0"/>
          <w:numId w:val="0"/>
        </w:numPr>
        <w:rPr>
          <w:rFonts w:ascii="Times New Roman" w:hAnsi="Times New Roman"/>
        </w:rPr>
      </w:pPr>
      <w:r w:rsidRPr="000B13E9">
        <w:rPr>
          <w:rFonts w:ascii="Times New Roman" w:hAnsi="Times New Roman"/>
        </w:rPr>
        <w:t>___________________________________________</w:t>
      </w:r>
    </w:p>
    <w:p w14:paraId="27C8DBD4" w14:textId="77777777" w:rsidR="00C86F77" w:rsidRPr="000B13E9" w:rsidRDefault="00C86F77" w:rsidP="00224490">
      <w:pPr>
        <w:numPr>
          <w:ilvl w:val="0"/>
          <w:numId w:val="0"/>
        </w:numPr>
        <w:rPr>
          <w:rFonts w:ascii="Times New Roman" w:hAnsi="Times New Roman"/>
        </w:rPr>
      </w:pPr>
      <w:r w:rsidRPr="000B13E9">
        <w:rPr>
          <w:rFonts w:ascii="Times New Roman" w:hAnsi="Times New Roman"/>
        </w:rPr>
        <w:t>__</w:t>
      </w:r>
      <w:r w:rsidR="00224490" w:rsidRPr="000B13E9">
        <w:rPr>
          <w:rFonts w:ascii="Times New Roman" w:hAnsi="Times New Roman"/>
        </w:rPr>
        <w:t>_________________________________________</w:t>
      </w:r>
    </w:p>
    <w:p w14:paraId="27C8DBD5" w14:textId="77777777" w:rsidR="00C86F77" w:rsidRPr="000B13E9" w:rsidRDefault="00C86F77" w:rsidP="00224490">
      <w:pPr>
        <w:numPr>
          <w:ilvl w:val="0"/>
          <w:numId w:val="0"/>
        </w:numPr>
        <w:rPr>
          <w:rFonts w:ascii="Times New Roman" w:hAnsi="Times New Roman"/>
        </w:rPr>
      </w:pPr>
      <w:r w:rsidRPr="000B13E9">
        <w:rPr>
          <w:rFonts w:ascii="Times New Roman" w:hAnsi="Times New Roman"/>
        </w:rPr>
        <w:t>__</w:t>
      </w:r>
      <w:r w:rsidR="00224490" w:rsidRPr="000B13E9">
        <w:rPr>
          <w:rFonts w:ascii="Times New Roman" w:hAnsi="Times New Roman"/>
        </w:rPr>
        <w:t>_________________________________________</w:t>
      </w:r>
    </w:p>
    <w:p w14:paraId="27C8DBD6" w14:textId="77777777" w:rsidR="00C86F77" w:rsidRPr="000B13E9" w:rsidRDefault="00C86F77" w:rsidP="00224490">
      <w:pPr>
        <w:numPr>
          <w:ilvl w:val="0"/>
          <w:numId w:val="0"/>
        </w:numPr>
        <w:rPr>
          <w:rFonts w:ascii="Times New Roman" w:hAnsi="Times New Roman"/>
        </w:rPr>
      </w:pPr>
      <w:r w:rsidRPr="000B13E9">
        <w:rPr>
          <w:rFonts w:ascii="Times New Roman" w:hAnsi="Times New Roman"/>
        </w:rPr>
        <w:t>__</w:t>
      </w:r>
      <w:r w:rsidR="00224490" w:rsidRPr="000B13E9">
        <w:rPr>
          <w:rFonts w:ascii="Times New Roman" w:hAnsi="Times New Roman"/>
        </w:rPr>
        <w:t>_________________________________________</w:t>
      </w:r>
    </w:p>
    <w:p w14:paraId="27C8DBD7" w14:textId="77777777" w:rsidR="00C86F77" w:rsidRPr="000B13E9" w:rsidRDefault="00C322C0" w:rsidP="00224490">
      <w:pPr>
        <w:numPr>
          <w:ilvl w:val="0"/>
          <w:numId w:val="0"/>
        </w:numPr>
        <w:rPr>
          <w:rFonts w:ascii="Times New Roman" w:hAnsi="Times New Roman"/>
        </w:rPr>
      </w:pPr>
      <w:r w:rsidRPr="000B13E9">
        <w:rPr>
          <w:rFonts w:ascii="Times New Roman" w:hAnsi="Times New Roman"/>
        </w:rPr>
        <w:fldChar w:fldCharType="begin"/>
      </w:r>
      <w:r w:rsidR="00C86F77" w:rsidRPr="000B13E9">
        <w:rPr>
          <w:rFonts w:ascii="Times New Roman" w:hAnsi="Times New Roman"/>
        </w:rPr>
        <w:instrText xml:space="preserve">INCLUDETEXT  "G:\\WORDPROC\\PUBLIC\\FRONTEND\\ADDRESS.DS" \* MERGEFORMAT </w:instrText>
      </w:r>
      <w:r w:rsidRPr="000B13E9">
        <w:rPr>
          <w:rFonts w:ascii="Times New Roman" w:hAnsi="Times New Roman"/>
        </w:rPr>
        <w:fldChar w:fldCharType="end"/>
      </w:r>
    </w:p>
    <w:p w14:paraId="27C8DBD8" w14:textId="77777777" w:rsidR="00C86F77" w:rsidRPr="000B13E9" w:rsidRDefault="00C86F77" w:rsidP="00224490">
      <w:pPr>
        <w:numPr>
          <w:ilvl w:val="0"/>
          <w:numId w:val="0"/>
        </w:numPr>
        <w:rPr>
          <w:rFonts w:ascii="Times New Roman" w:hAnsi="Times New Roman"/>
        </w:rPr>
      </w:pPr>
    </w:p>
    <w:p w14:paraId="27C8DBD9" w14:textId="77777777" w:rsidR="00C86F77" w:rsidRPr="000B13E9" w:rsidRDefault="00C86F77" w:rsidP="00224490">
      <w:pPr>
        <w:numPr>
          <w:ilvl w:val="0"/>
          <w:numId w:val="0"/>
        </w:numPr>
        <w:rPr>
          <w:rFonts w:ascii="Times New Roman" w:hAnsi="Times New Roman"/>
        </w:rPr>
      </w:pPr>
      <w:r w:rsidRPr="000B13E9">
        <w:rPr>
          <w:rFonts w:ascii="Times New Roman" w:hAnsi="Times New Roman"/>
          <w:b/>
        </w:rPr>
        <w:t>[Write date of advertisement. Coordinate same date throughout document.]</w:t>
      </w:r>
    </w:p>
    <w:p w14:paraId="27C8DBDA" w14:textId="77777777" w:rsidR="00C86F77" w:rsidRPr="000B13E9" w:rsidRDefault="00C86F77" w:rsidP="00224490">
      <w:pPr>
        <w:numPr>
          <w:ilvl w:val="0"/>
          <w:numId w:val="0"/>
        </w:numPr>
        <w:rPr>
          <w:rFonts w:ascii="Times New Roman" w:hAnsi="Times New Roman"/>
        </w:rPr>
      </w:pPr>
      <w:r w:rsidRPr="000B13E9">
        <w:rPr>
          <w:rFonts w:ascii="Times New Roman" w:hAnsi="Times New Roman"/>
        </w:rPr>
        <w:t>DATE:</w:t>
      </w:r>
    </w:p>
    <w:p w14:paraId="27C8DBDB" w14:textId="77777777" w:rsidR="00C86F77" w:rsidRPr="000B13E9" w:rsidRDefault="00C86F77" w:rsidP="00224490">
      <w:pPr>
        <w:numPr>
          <w:ilvl w:val="0"/>
          <w:numId w:val="0"/>
        </w:numPr>
        <w:rPr>
          <w:rFonts w:ascii="Times New Roman" w:hAnsi="Times New Roman"/>
        </w:rPr>
      </w:pPr>
    </w:p>
    <w:p w14:paraId="27C8DBDC" w14:textId="77777777" w:rsidR="00C86F77" w:rsidRPr="000B13E9" w:rsidRDefault="00C86F77" w:rsidP="00224490">
      <w:pPr>
        <w:numPr>
          <w:ilvl w:val="0"/>
          <w:numId w:val="0"/>
        </w:numPr>
        <w:rPr>
          <w:rFonts w:ascii="Times New Roman" w:hAnsi="Times New Roman"/>
        </w:rPr>
      </w:pPr>
      <w:r w:rsidRPr="000B13E9">
        <w:rPr>
          <w:rFonts w:ascii="Times New Roman" w:hAnsi="Times New Roman"/>
        </w:rPr>
        <w:t>I hereby certify that these Drawings and/or Specifications have been prepared by me, or under my supervision. I further certify that to the best of my knowledge these Drawings and/or Specifica</w:t>
      </w:r>
      <w:r w:rsidRPr="000B13E9">
        <w:rPr>
          <w:rFonts w:ascii="Times New Roman" w:hAnsi="Times New Roman"/>
        </w:rPr>
        <w:softHyphen/>
        <w:t>tions are as required by and in compliance with Building Codes of the University of Missouri.</w:t>
      </w:r>
    </w:p>
    <w:p w14:paraId="27C8DBDD" w14:textId="77777777" w:rsidR="00C86F77" w:rsidRPr="000B13E9" w:rsidRDefault="00C86F77" w:rsidP="00224490">
      <w:pPr>
        <w:numPr>
          <w:ilvl w:val="0"/>
          <w:numId w:val="0"/>
        </w:numPr>
        <w:rPr>
          <w:rFonts w:ascii="Times New Roman" w:hAnsi="Times New Roman"/>
        </w:rPr>
      </w:pPr>
    </w:p>
    <w:p w14:paraId="27C8DBDE" w14:textId="77777777" w:rsidR="00C86F77" w:rsidRPr="000B13E9" w:rsidRDefault="00C86F77" w:rsidP="00224490">
      <w:pPr>
        <w:numPr>
          <w:ilvl w:val="0"/>
          <w:numId w:val="0"/>
        </w:numPr>
        <w:rPr>
          <w:rFonts w:ascii="Times New Roman" w:hAnsi="Times New Roman"/>
        </w:rPr>
      </w:pPr>
      <w:r w:rsidRPr="000B13E9">
        <w:rPr>
          <w:rFonts w:ascii="Times New Roman" w:hAnsi="Times New Roman"/>
        </w:rPr>
        <w:t>Signature: ______________________________________</w:t>
      </w:r>
      <w:r w:rsidR="00C322C0" w:rsidRPr="000B13E9">
        <w:rPr>
          <w:rFonts w:ascii="Times New Roman" w:hAnsi="Times New Roman"/>
        </w:rPr>
        <w:fldChar w:fldCharType="begin"/>
      </w:r>
      <w:r w:rsidRPr="000B13E9">
        <w:rPr>
          <w:rFonts w:ascii="Times New Roman" w:hAnsi="Times New Roman"/>
        </w:rPr>
        <w:instrText xml:space="preserve">INCLUDETEXT  "G:\\WORDPROC\\PUBLIC\\FRONTEND\\CERTIFY.DS" \* MERGEFORMAT </w:instrText>
      </w:r>
      <w:r w:rsidR="00C322C0" w:rsidRPr="000B13E9">
        <w:rPr>
          <w:rFonts w:ascii="Times New Roman" w:hAnsi="Times New Roman"/>
        </w:rPr>
        <w:fldChar w:fldCharType="end"/>
      </w:r>
    </w:p>
    <w:p w14:paraId="27C8DBDF" w14:textId="77777777" w:rsidR="00C86F77" w:rsidRPr="000B13E9" w:rsidRDefault="00C86F77" w:rsidP="00224490">
      <w:pPr>
        <w:numPr>
          <w:ilvl w:val="0"/>
          <w:numId w:val="0"/>
        </w:numPr>
        <w:rPr>
          <w:rFonts w:ascii="Times New Roman" w:hAnsi="Times New Roman"/>
          <w:b/>
        </w:rPr>
      </w:pPr>
      <w:r w:rsidRPr="000B13E9">
        <w:rPr>
          <w:rFonts w:ascii="Times New Roman" w:hAnsi="Times New Roman"/>
          <w:b/>
        </w:rPr>
        <w:t>[Affix professional seal. Use separate page for certifications and professional seals if required.]</w:t>
      </w:r>
    </w:p>
    <w:p w14:paraId="27C8DBE0" w14:textId="77777777" w:rsidR="00C86F77" w:rsidRPr="000B13E9" w:rsidRDefault="00C86F77">
      <w:pPr>
        <w:rPr>
          <w:rFonts w:ascii="Times New Roman" w:hAnsi="Times New Roman"/>
          <w:b/>
        </w:rPr>
        <w:sectPr w:rsidR="00C86F77" w:rsidRPr="000B13E9">
          <w:headerReference w:type="default" r:id="rId11"/>
          <w:endnotePr>
            <w:numFmt w:val="decimal"/>
          </w:endnotePr>
          <w:type w:val="oddPage"/>
          <w:pgSz w:w="12240" w:h="15840" w:code="1"/>
          <w:pgMar w:top="1080" w:right="1440" w:bottom="1080" w:left="1440" w:header="720" w:footer="720" w:gutter="0"/>
          <w:pgNumType w:start="1"/>
          <w:cols w:space="720"/>
          <w:noEndnote/>
        </w:sectPr>
      </w:pPr>
    </w:p>
    <w:p w14:paraId="27C8DBE1" w14:textId="77777777" w:rsidR="00C86F77" w:rsidRPr="000B13E9" w:rsidRDefault="00C86F77" w:rsidP="00224490">
      <w:pPr>
        <w:numPr>
          <w:ilvl w:val="0"/>
          <w:numId w:val="0"/>
        </w:numPr>
        <w:jc w:val="both"/>
        <w:rPr>
          <w:rFonts w:ascii="Times New Roman" w:hAnsi="Times New Roman"/>
        </w:rPr>
      </w:pPr>
      <w:r w:rsidRPr="000B13E9">
        <w:rPr>
          <w:rFonts w:ascii="Times New Roman" w:hAnsi="Times New Roman"/>
        </w:rPr>
        <w:lastRenderedPageBreak/>
        <w:t>PROJECT MANUAL FOR: __</w:t>
      </w:r>
      <w:r w:rsidR="00C322C0" w:rsidRPr="000B13E9">
        <w:rPr>
          <w:rFonts w:ascii="Times New Roman" w:hAnsi="Times New Roman"/>
        </w:rPr>
        <w:fldChar w:fldCharType="begin"/>
      </w:r>
      <w:r w:rsidRPr="000B13E9">
        <w:rPr>
          <w:rFonts w:ascii="Times New Roman" w:hAnsi="Times New Roman"/>
        </w:rPr>
        <w:instrText>INCLUDETEXT  "G:\\WORDPROC\\PUBLIC\\FRONTEND\\TITLPAGE.DS"</w:instrText>
      </w:r>
      <w:r w:rsidR="00D042E3" w:rsidRPr="000B13E9">
        <w:rPr>
          <w:rFonts w:ascii="Times New Roman" w:hAnsi="Times New Roman"/>
        </w:rPr>
        <w:instrText xml:space="preserve"> \* MERGEFORMAT </w:instrText>
      </w:r>
      <w:r w:rsidR="00C322C0" w:rsidRPr="000B13E9">
        <w:rPr>
          <w:rFonts w:ascii="Times New Roman" w:hAnsi="Times New Roman"/>
        </w:rPr>
        <w:fldChar w:fldCharType="end"/>
      </w:r>
      <w:r w:rsidRPr="000B13E9">
        <w:rPr>
          <w:rFonts w:ascii="Times New Roman" w:hAnsi="Times New Roman"/>
        </w:rPr>
        <w:t>____</w:t>
      </w:r>
    </w:p>
    <w:p w14:paraId="27C8DBE2" w14:textId="77777777" w:rsidR="00C86F77" w:rsidRPr="000B13E9" w:rsidRDefault="00C86F77" w:rsidP="00224490">
      <w:pPr>
        <w:pStyle w:val="BodyText"/>
        <w:numPr>
          <w:ilvl w:val="0"/>
          <w:numId w:val="0"/>
        </w:numPr>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sidRPr="000B13E9">
        <w:rPr>
          <w:rFonts w:ascii="Times New Roman" w:hAnsi="Times New Roman"/>
        </w:rPr>
        <w:t>[Write project title and University project number.  Also, use this as a header or footer on every page.]</w:t>
      </w:r>
    </w:p>
    <w:p w14:paraId="27C8DBE3" w14:textId="77777777" w:rsidR="00C86F77" w:rsidRPr="000B13E9" w:rsidRDefault="00C86F77" w:rsidP="00224490">
      <w:pPr>
        <w:numPr>
          <w:ilvl w:val="0"/>
          <w:numId w:val="0"/>
        </w:numPr>
        <w:jc w:val="both"/>
        <w:rPr>
          <w:rFonts w:ascii="Times New Roman" w:hAnsi="Times New Roman"/>
        </w:rPr>
      </w:pPr>
    </w:p>
    <w:p w14:paraId="27C8DBE4" w14:textId="77777777" w:rsidR="00C86F77" w:rsidRPr="000B13E9" w:rsidRDefault="00C86F77" w:rsidP="00224490">
      <w:pPr>
        <w:numPr>
          <w:ilvl w:val="0"/>
          <w:numId w:val="0"/>
        </w:numPr>
        <w:jc w:val="both"/>
        <w:rPr>
          <w:rFonts w:ascii="Times New Roman" w:hAnsi="Times New Roman"/>
        </w:rPr>
      </w:pPr>
      <w:r w:rsidRPr="000B13E9">
        <w:rPr>
          <w:rFonts w:ascii="Times New Roman" w:hAnsi="Times New Roman"/>
        </w:rPr>
        <w:t>PROJECT NUMBER: __________</w:t>
      </w:r>
    </w:p>
    <w:p w14:paraId="27C8DBE5" w14:textId="77777777" w:rsidR="00C86F77" w:rsidRPr="000B13E9" w:rsidRDefault="00C86F77" w:rsidP="00224490">
      <w:pPr>
        <w:numPr>
          <w:ilvl w:val="0"/>
          <w:numId w:val="0"/>
        </w:numPr>
        <w:jc w:val="both"/>
        <w:rPr>
          <w:rFonts w:ascii="Times New Roman" w:hAnsi="Times New Roman"/>
        </w:rPr>
      </w:pPr>
      <w:r w:rsidRPr="000B13E9">
        <w:rPr>
          <w:rFonts w:ascii="Times New Roman" w:hAnsi="Times New Roman"/>
          <w:b/>
        </w:rPr>
        <w:t>[Edit Table of Contents below to suit project.  Some documents listed below are pre-printed forms that may or may not be used on your project depending on size and type of project.  Pre-printed forms are available from the University Project Manager.]</w:t>
      </w:r>
    </w:p>
    <w:p w14:paraId="27C8DBE6" w14:textId="77777777" w:rsidR="00C86F77" w:rsidRPr="000B13E9" w:rsidRDefault="00C86F77">
      <w:pPr>
        <w:pStyle w:val="Heading1"/>
        <w:rPr>
          <w:rFonts w:ascii="Times New Roman" w:hAnsi="Times New Roman"/>
        </w:rPr>
      </w:pPr>
      <w:r w:rsidRPr="000B13E9">
        <w:rPr>
          <w:rFonts w:ascii="Times New Roman" w:hAnsi="Times New Roman"/>
        </w:rPr>
        <w:t>TABLE OF CONTENTS</w:t>
      </w:r>
    </w:p>
    <w:p w14:paraId="27C8DBE7" w14:textId="77777777" w:rsidR="00C86F77" w:rsidRPr="000B13E9" w:rsidRDefault="00C86F77" w:rsidP="00224490">
      <w:pPr>
        <w:numPr>
          <w:ilvl w:val="0"/>
          <w:numId w:val="0"/>
        </w:numPr>
        <w:jc w:val="both"/>
        <w:rPr>
          <w:rFonts w:ascii="Times New Roman" w:hAnsi="Times New Roman"/>
        </w:rPr>
      </w:pPr>
    </w:p>
    <w:p w14:paraId="27C8DBE8" w14:textId="77777777" w:rsidR="00C86F77" w:rsidRPr="000B13E9" w:rsidRDefault="00C86F77" w:rsidP="00224490">
      <w:pPr>
        <w:numPr>
          <w:ilvl w:val="0"/>
          <w:numId w:val="0"/>
        </w:numPr>
        <w:tabs>
          <w:tab w:val="left" w:pos="720"/>
          <w:tab w:val="right" w:pos="9360"/>
        </w:tabs>
        <w:jc w:val="both"/>
        <w:rPr>
          <w:rFonts w:ascii="Times New Roman" w:hAnsi="Times New Roman"/>
        </w:rPr>
      </w:pPr>
      <w:r w:rsidRPr="000B13E9">
        <w:rPr>
          <w:rFonts w:ascii="Times New Roman" w:hAnsi="Times New Roman"/>
          <w:u w:val="single"/>
        </w:rPr>
        <w:t>TITLE</w:t>
      </w:r>
      <w:r w:rsidRPr="000B13E9">
        <w:rPr>
          <w:rFonts w:ascii="Times New Roman" w:hAnsi="Times New Roman"/>
          <w:u w:val="single"/>
        </w:rPr>
        <w:tab/>
      </w:r>
      <w:r w:rsidRPr="000B13E9">
        <w:rPr>
          <w:rFonts w:ascii="Times New Roman" w:hAnsi="Times New Roman"/>
        </w:rPr>
        <w:tab/>
      </w:r>
      <w:r w:rsidRPr="000B13E9">
        <w:rPr>
          <w:rFonts w:ascii="Times New Roman" w:hAnsi="Times New Roman"/>
          <w:u w:val="single"/>
        </w:rPr>
        <w:t>PAGE</w:t>
      </w:r>
    </w:p>
    <w:p w14:paraId="27C8DBE9" w14:textId="77777777" w:rsidR="00C86F77" w:rsidRPr="000B13E9" w:rsidRDefault="00C86F77" w:rsidP="00224490">
      <w:pPr>
        <w:numPr>
          <w:ilvl w:val="0"/>
          <w:numId w:val="0"/>
        </w:numPr>
        <w:tabs>
          <w:tab w:val="left" w:pos="720"/>
          <w:tab w:val="right" w:pos="9360"/>
        </w:tabs>
        <w:jc w:val="both"/>
        <w:rPr>
          <w:rFonts w:ascii="Times New Roman" w:hAnsi="Times New Roman"/>
        </w:rPr>
      </w:pPr>
    </w:p>
    <w:p w14:paraId="27C8DBEA"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u w:val="single"/>
        </w:rPr>
        <w:t>DIVISION 1</w:t>
      </w:r>
      <w:r w:rsidRPr="000B13E9">
        <w:rPr>
          <w:rFonts w:ascii="Times New Roman" w:hAnsi="Times New Roman"/>
        </w:rPr>
        <w:tab/>
      </w:r>
      <w:r w:rsidRPr="000B13E9">
        <w:rPr>
          <w:rFonts w:ascii="Times New Roman" w:hAnsi="Times New Roman"/>
        </w:rPr>
        <w:tab/>
      </w:r>
      <w:r w:rsidRPr="000B13E9">
        <w:rPr>
          <w:rFonts w:ascii="Times New Roman" w:hAnsi="Times New Roman"/>
          <w:u w:val="single"/>
        </w:rPr>
        <w:t>GENERAL REQUIREMENTS</w:t>
      </w:r>
    </w:p>
    <w:p w14:paraId="27C8DBEB" w14:textId="77777777" w:rsidR="00C86F77" w:rsidRPr="000B13E9" w:rsidRDefault="00C86F77" w:rsidP="00224490">
      <w:pPr>
        <w:numPr>
          <w:ilvl w:val="0"/>
          <w:numId w:val="0"/>
        </w:numPr>
        <w:tabs>
          <w:tab w:val="left" w:pos="720"/>
          <w:tab w:val="right" w:pos="9360"/>
        </w:tabs>
        <w:jc w:val="both"/>
        <w:rPr>
          <w:rFonts w:ascii="Times New Roman" w:hAnsi="Times New Roman"/>
        </w:rPr>
      </w:pPr>
    </w:p>
    <w:p w14:paraId="27C8DBEC"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ab/>
      </w:r>
      <w:r w:rsidRPr="000B13E9">
        <w:rPr>
          <w:rFonts w:ascii="Times New Roman" w:hAnsi="Times New Roman"/>
        </w:rPr>
        <w:tab/>
        <w:t xml:space="preserve">Advertisement for Bids </w:t>
      </w:r>
      <w:r w:rsidRPr="000B13E9">
        <w:rPr>
          <w:rFonts w:ascii="Times New Roman" w:hAnsi="Times New Roman"/>
          <w:b/>
        </w:rPr>
        <w:t>[will be provided by UM]</w:t>
      </w:r>
    </w:p>
    <w:p w14:paraId="27C8DBED" w14:textId="77777777" w:rsidR="00C86F77" w:rsidRPr="000B13E9" w:rsidRDefault="00C86F77" w:rsidP="00224490">
      <w:pPr>
        <w:numPr>
          <w:ilvl w:val="0"/>
          <w:numId w:val="0"/>
        </w:numPr>
        <w:tabs>
          <w:tab w:val="left" w:pos="720"/>
          <w:tab w:val="right" w:pos="9360"/>
        </w:tabs>
        <w:jc w:val="both"/>
        <w:rPr>
          <w:rFonts w:ascii="Times New Roman" w:hAnsi="Times New Roman"/>
        </w:rPr>
      </w:pPr>
    </w:p>
    <w:p w14:paraId="27C8DBEE"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1.A</w:t>
      </w:r>
      <w:r w:rsidRPr="000B13E9">
        <w:rPr>
          <w:rFonts w:ascii="Times New Roman" w:hAnsi="Times New Roman"/>
        </w:rPr>
        <w:tab/>
      </w:r>
      <w:r w:rsidRPr="000B13E9">
        <w:rPr>
          <w:rFonts w:ascii="Times New Roman" w:hAnsi="Times New Roman"/>
        </w:rPr>
        <w:tab/>
        <w:t>Bid for Lump Sum Contract</w:t>
      </w:r>
      <w:r w:rsidRPr="000B13E9">
        <w:rPr>
          <w:rFonts w:ascii="Times New Roman" w:hAnsi="Times New Roman"/>
        </w:rPr>
        <w:tab/>
        <w:t>1.A 1-</w:t>
      </w:r>
    </w:p>
    <w:p w14:paraId="27C8DBEF"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BF0"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1.B</w:t>
      </w:r>
      <w:r w:rsidRPr="000B13E9">
        <w:rPr>
          <w:rFonts w:ascii="Times New Roman" w:hAnsi="Times New Roman"/>
        </w:rPr>
        <w:tab/>
      </w:r>
      <w:r w:rsidRPr="000B13E9">
        <w:rPr>
          <w:rFonts w:ascii="Times New Roman" w:hAnsi="Times New Roman"/>
        </w:rPr>
        <w:tab/>
        <w:t>Bidder's Statement of Qualifications [</w:t>
      </w:r>
      <w:r w:rsidRPr="000B13E9">
        <w:rPr>
          <w:rFonts w:ascii="Times New Roman" w:hAnsi="Times New Roman"/>
          <w:b/>
        </w:rPr>
        <w:t>preprinted]</w:t>
      </w:r>
      <w:r w:rsidRPr="000B13E9">
        <w:rPr>
          <w:rFonts w:ascii="Times New Roman" w:hAnsi="Times New Roman"/>
        </w:rPr>
        <w:tab/>
        <w:t>BSQ/1-2</w:t>
      </w:r>
    </w:p>
    <w:p w14:paraId="27C8DBF1"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BF2"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1.B.1</w:t>
      </w:r>
      <w:r w:rsidRPr="000B13E9">
        <w:rPr>
          <w:rFonts w:ascii="Times New Roman" w:hAnsi="Times New Roman"/>
        </w:rPr>
        <w:tab/>
      </w:r>
      <w:r w:rsidRPr="000B13E9">
        <w:rPr>
          <w:rFonts w:ascii="Times New Roman" w:hAnsi="Times New Roman"/>
        </w:rPr>
        <w:tab/>
        <w:t>Bidder’s Statement of Qualifications for Asbestos Abatement</w:t>
      </w:r>
    </w:p>
    <w:p w14:paraId="27C8DBF3" w14:textId="77777777" w:rsidR="00C86F77" w:rsidRPr="000B13E9" w:rsidRDefault="00C86F77" w:rsidP="00224490">
      <w:pPr>
        <w:numPr>
          <w:ilvl w:val="0"/>
          <w:numId w:val="0"/>
        </w:numPr>
        <w:tabs>
          <w:tab w:val="left" w:pos="720"/>
          <w:tab w:val="left" w:pos="2160"/>
          <w:tab w:val="left" w:pos="2880"/>
          <w:tab w:val="right" w:pos="9360"/>
        </w:tabs>
        <w:jc w:val="both"/>
        <w:rPr>
          <w:rFonts w:ascii="Times New Roman" w:hAnsi="Times New Roman"/>
          <w:b/>
        </w:rPr>
      </w:pPr>
      <w:r w:rsidRPr="000B13E9">
        <w:rPr>
          <w:rFonts w:ascii="Times New Roman" w:hAnsi="Times New Roman"/>
          <w:b/>
        </w:rPr>
        <w:tab/>
      </w:r>
      <w:r w:rsidRPr="000B13E9">
        <w:rPr>
          <w:rFonts w:ascii="Times New Roman" w:hAnsi="Times New Roman"/>
          <w:b/>
        </w:rPr>
        <w:tab/>
      </w:r>
      <w:r w:rsidRPr="000B13E9">
        <w:rPr>
          <w:rFonts w:ascii="Times New Roman" w:hAnsi="Times New Roman"/>
          <w:b/>
        </w:rPr>
        <w:tab/>
        <w:t>[preprinted, insert if applicable]</w:t>
      </w:r>
      <w:r w:rsidRPr="000B13E9">
        <w:rPr>
          <w:rFonts w:ascii="Times New Roman" w:hAnsi="Times New Roman"/>
        </w:rPr>
        <w:tab/>
        <w:t>BSQAA/1-3</w:t>
      </w:r>
    </w:p>
    <w:p w14:paraId="27C8DBF4"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BF5"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b/>
        </w:rPr>
        <w:t>[MBE/WBE forms below are preprinted and used on all contracts greater than $100,000]</w:t>
      </w:r>
    </w:p>
    <w:p w14:paraId="27C8DBF6"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1.B.2</w:t>
      </w:r>
      <w:r w:rsidRPr="000B13E9">
        <w:rPr>
          <w:rFonts w:ascii="Times New Roman" w:hAnsi="Times New Roman"/>
        </w:rPr>
        <w:tab/>
      </w:r>
      <w:r w:rsidRPr="000B13E9">
        <w:rPr>
          <w:rFonts w:ascii="Times New Roman" w:hAnsi="Times New Roman"/>
        </w:rPr>
        <w:tab/>
      </w:r>
      <w:r w:rsidR="009F41CA" w:rsidRPr="000B13E9">
        <w:rPr>
          <w:rFonts w:ascii="Times New Roman" w:hAnsi="Times New Roman"/>
        </w:rPr>
        <w:t xml:space="preserve">Supplier Diversity </w:t>
      </w:r>
      <w:r w:rsidRPr="000B13E9">
        <w:rPr>
          <w:rFonts w:ascii="Times New Roman" w:hAnsi="Times New Roman"/>
        </w:rPr>
        <w:t>Compliance Evaluation</w:t>
      </w:r>
      <w:r w:rsidRPr="000B13E9">
        <w:rPr>
          <w:rFonts w:ascii="Times New Roman" w:hAnsi="Times New Roman"/>
        </w:rPr>
        <w:tab/>
      </w:r>
      <w:r w:rsidR="009F41CA" w:rsidRPr="000B13E9">
        <w:rPr>
          <w:rFonts w:ascii="Times New Roman" w:hAnsi="Times New Roman"/>
        </w:rPr>
        <w:t>SD</w:t>
      </w:r>
      <w:r w:rsidRPr="000B13E9">
        <w:rPr>
          <w:rFonts w:ascii="Times New Roman" w:hAnsi="Times New Roman"/>
        </w:rPr>
        <w:t xml:space="preserve"> 1-2</w:t>
      </w:r>
    </w:p>
    <w:p w14:paraId="27C8DBF7"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1.B.3</w:t>
      </w:r>
      <w:r w:rsidRPr="000B13E9">
        <w:rPr>
          <w:rFonts w:ascii="Times New Roman" w:hAnsi="Times New Roman"/>
        </w:rPr>
        <w:tab/>
      </w:r>
      <w:r w:rsidRPr="000B13E9">
        <w:rPr>
          <w:rFonts w:ascii="Times New Roman" w:hAnsi="Times New Roman"/>
        </w:rPr>
        <w:tab/>
        <w:t>Application for Waiver</w:t>
      </w:r>
      <w:r w:rsidRPr="000B13E9">
        <w:rPr>
          <w:rFonts w:ascii="Times New Roman" w:hAnsi="Times New Roman"/>
        </w:rPr>
        <w:tab/>
      </w:r>
      <w:r w:rsidR="009F41CA" w:rsidRPr="000B13E9">
        <w:rPr>
          <w:rFonts w:ascii="Times New Roman" w:hAnsi="Times New Roman"/>
        </w:rPr>
        <w:t xml:space="preserve"> SD </w:t>
      </w:r>
      <w:r w:rsidRPr="000B13E9">
        <w:rPr>
          <w:rFonts w:ascii="Times New Roman" w:hAnsi="Times New Roman"/>
        </w:rPr>
        <w:t>3-4</w:t>
      </w:r>
    </w:p>
    <w:p w14:paraId="27C8DBF8"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1.B.</w:t>
      </w:r>
      <w:r w:rsidR="009F41CA" w:rsidRPr="000B13E9">
        <w:rPr>
          <w:rFonts w:ascii="Times New Roman" w:hAnsi="Times New Roman"/>
        </w:rPr>
        <w:t>4</w:t>
      </w:r>
      <w:r w:rsidRPr="000B13E9">
        <w:rPr>
          <w:rFonts w:ascii="Times New Roman" w:hAnsi="Times New Roman"/>
        </w:rPr>
        <w:tab/>
      </w:r>
      <w:r w:rsidRPr="000B13E9">
        <w:rPr>
          <w:rFonts w:ascii="Times New Roman" w:hAnsi="Times New Roman"/>
        </w:rPr>
        <w:tab/>
        <w:t>Affidavit for Affirmative Action</w:t>
      </w:r>
      <w:r w:rsidRPr="000B13E9">
        <w:rPr>
          <w:rFonts w:ascii="Times New Roman" w:hAnsi="Times New Roman"/>
        </w:rPr>
        <w:tab/>
      </w:r>
      <w:r w:rsidR="00D52C28">
        <w:rPr>
          <w:rFonts w:ascii="Times New Roman" w:hAnsi="Times New Roman"/>
        </w:rPr>
        <w:t xml:space="preserve">SD </w:t>
      </w:r>
      <w:r w:rsidR="009F41CA" w:rsidRPr="000B13E9">
        <w:rPr>
          <w:rFonts w:ascii="Times New Roman" w:hAnsi="Times New Roman"/>
        </w:rPr>
        <w:t>5</w:t>
      </w:r>
      <w:r w:rsidR="00D52C28">
        <w:rPr>
          <w:rFonts w:ascii="Times New Roman" w:hAnsi="Times New Roman"/>
        </w:rPr>
        <w:t>-6</w:t>
      </w:r>
    </w:p>
    <w:p w14:paraId="27C8DBF9" w14:textId="77777777" w:rsidR="00C86F77" w:rsidRPr="000B13E9" w:rsidRDefault="009F41CA"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1.B.5</w:t>
      </w:r>
      <w:r w:rsidR="00C86F77" w:rsidRPr="000B13E9">
        <w:rPr>
          <w:rFonts w:ascii="Times New Roman" w:hAnsi="Times New Roman"/>
        </w:rPr>
        <w:tab/>
      </w:r>
      <w:r w:rsidR="00C86F77" w:rsidRPr="000B13E9">
        <w:rPr>
          <w:rFonts w:ascii="Times New Roman" w:hAnsi="Times New Roman"/>
        </w:rPr>
        <w:tab/>
        <w:t>Cer</w:t>
      </w:r>
      <w:r w:rsidRPr="000B13E9">
        <w:rPr>
          <w:rFonts w:ascii="Times New Roman" w:hAnsi="Times New Roman"/>
        </w:rPr>
        <w:t>tifying Supplier Diversity Agencies</w:t>
      </w:r>
      <w:r w:rsidRPr="000B13E9">
        <w:rPr>
          <w:rFonts w:ascii="Times New Roman" w:hAnsi="Times New Roman"/>
        </w:rPr>
        <w:tab/>
        <w:t xml:space="preserve">SD </w:t>
      </w:r>
      <w:r w:rsidR="00D52C28">
        <w:rPr>
          <w:rFonts w:ascii="Times New Roman" w:hAnsi="Times New Roman"/>
        </w:rPr>
        <w:t xml:space="preserve">   </w:t>
      </w:r>
      <w:r w:rsidRPr="000B13E9">
        <w:rPr>
          <w:rFonts w:ascii="Times New Roman" w:hAnsi="Times New Roman"/>
        </w:rPr>
        <w:t>7</w:t>
      </w:r>
    </w:p>
    <w:p w14:paraId="27C8DBFA"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1.B.</w:t>
      </w:r>
      <w:r w:rsidR="009F41CA" w:rsidRPr="000B13E9">
        <w:rPr>
          <w:rFonts w:ascii="Times New Roman" w:hAnsi="Times New Roman"/>
        </w:rPr>
        <w:t>6</w:t>
      </w:r>
      <w:r w:rsidR="009F41CA" w:rsidRPr="000B13E9">
        <w:rPr>
          <w:rFonts w:ascii="Times New Roman" w:hAnsi="Times New Roman"/>
        </w:rPr>
        <w:tab/>
      </w:r>
      <w:r w:rsidR="009F41CA" w:rsidRPr="000B13E9">
        <w:rPr>
          <w:rFonts w:ascii="Times New Roman" w:hAnsi="Times New Roman"/>
        </w:rPr>
        <w:tab/>
        <w:t>Newspapers for Outreach to Diverse Suppliers</w:t>
      </w:r>
      <w:r w:rsidR="009F41CA" w:rsidRPr="000B13E9">
        <w:rPr>
          <w:rFonts w:ascii="Times New Roman" w:hAnsi="Times New Roman"/>
        </w:rPr>
        <w:tab/>
        <w:t xml:space="preserve">SD    8 </w:t>
      </w:r>
    </w:p>
    <w:p w14:paraId="27C8DBFB"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1.B.</w:t>
      </w:r>
      <w:r w:rsidR="009F41CA" w:rsidRPr="000B13E9">
        <w:rPr>
          <w:rFonts w:ascii="Times New Roman" w:hAnsi="Times New Roman"/>
        </w:rPr>
        <w:t>7</w:t>
      </w:r>
      <w:r w:rsidRPr="000B13E9">
        <w:rPr>
          <w:rFonts w:ascii="Times New Roman" w:hAnsi="Times New Roman"/>
        </w:rPr>
        <w:tab/>
      </w:r>
      <w:r w:rsidRPr="000B13E9">
        <w:rPr>
          <w:rFonts w:ascii="Times New Roman" w:hAnsi="Times New Roman"/>
        </w:rPr>
        <w:tab/>
        <w:t xml:space="preserve">Affidavit </w:t>
      </w:r>
      <w:r w:rsidR="009F41CA" w:rsidRPr="000B13E9">
        <w:rPr>
          <w:rFonts w:ascii="Times New Roman" w:hAnsi="Times New Roman"/>
        </w:rPr>
        <w:t>of Supplier Diversity Participation</w:t>
      </w:r>
      <w:r w:rsidR="009F41CA" w:rsidRPr="000B13E9">
        <w:rPr>
          <w:rFonts w:ascii="Times New Roman" w:hAnsi="Times New Roman"/>
        </w:rPr>
        <w:tab/>
        <w:t xml:space="preserve">SD   </w:t>
      </w:r>
      <w:r w:rsidRPr="000B13E9">
        <w:rPr>
          <w:rFonts w:ascii="Times New Roman" w:hAnsi="Times New Roman"/>
        </w:rPr>
        <w:t xml:space="preserve"> </w:t>
      </w:r>
      <w:r w:rsidR="009F41CA" w:rsidRPr="000B13E9">
        <w:rPr>
          <w:rFonts w:ascii="Times New Roman" w:hAnsi="Times New Roman"/>
        </w:rPr>
        <w:t>9</w:t>
      </w:r>
    </w:p>
    <w:p w14:paraId="27C8DBFC"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b/>
        </w:rPr>
      </w:pPr>
    </w:p>
    <w:p w14:paraId="27C8DBFD" w14:textId="1E94F086"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1.C</w:t>
      </w:r>
      <w:r w:rsidRPr="000B13E9">
        <w:rPr>
          <w:rFonts w:ascii="Times New Roman" w:hAnsi="Times New Roman"/>
        </w:rPr>
        <w:tab/>
      </w:r>
      <w:r w:rsidRPr="000B13E9">
        <w:rPr>
          <w:rFonts w:ascii="Times New Roman" w:hAnsi="Times New Roman"/>
        </w:rPr>
        <w:tab/>
        <w:t>Information for Bidders [</w:t>
      </w:r>
      <w:r w:rsidRPr="000B13E9">
        <w:rPr>
          <w:rFonts w:ascii="Times New Roman" w:hAnsi="Times New Roman"/>
          <w:b/>
        </w:rPr>
        <w:t>preprinted]</w:t>
      </w:r>
      <w:r w:rsidRPr="000B13E9">
        <w:rPr>
          <w:rFonts w:ascii="Times New Roman" w:hAnsi="Times New Roman"/>
        </w:rPr>
        <w:tab/>
        <w:t>IFB/1-</w:t>
      </w:r>
      <w:r w:rsidR="00CA1AFA">
        <w:rPr>
          <w:rFonts w:ascii="Times New Roman" w:hAnsi="Times New Roman"/>
        </w:rPr>
        <w:t>5</w:t>
      </w:r>
    </w:p>
    <w:p w14:paraId="27C8DBFE"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BFF" w14:textId="6FD6A712"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1.D</w:t>
      </w:r>
      <w:r w:rsidRPr="000B13E9">
        <w:rPr>
          <w:rFonts w:ascii="Times New Roman" w:hAnsi="Times New Roman"/>
        </w:rPr>
        <w:tab/>
      </w:r>
      <w:r w:rsidRPr="000B13E9">
        <w:rPr>
          <w:rFonts w:ascii="Times New Roman" w:hAnsi="Times New Roman"/>
        </w:rPr>
        <w:tab/>
        <w:t>General Conditions [</w:t>
      </w:r>
      <w:r w:rsidRPr="000B13E9">
        <w:rPr>
          <w:rFonts w:ascii="Times New Roman" w:hAnsi="Times New Roman"/>
          <w:b/>
        </w:rPr>
        <w:t>preprinted]</w:t>
      </w:r>
      <w:r w:rsidRPr="000B13E9">
        <w:rPr>
          <w:rFonts w:ascii="Times New Roman" w:hAnsi="Times New Roman"/>
        </w:rPr>
        <w:tab/>
        <w:t>GC/1-</w:t>
      </w:r>
      <w:r w:rsidR="00CA1AFA">
        <w:rPr>
          <w:rFonts w:ascii="Times New Roman" w:hAnsi="Times New Roman"/>
        </w:rPr>
        <w:t>38</w:t>
      </w:r>
    </w:p>
    <w:p w14:paraId="27C8DC00"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01"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1.E</w:t>
      </w:r>
      <w:r w:rsidRPr="000B13E9">
        <w:rPr>
          <w:rFonts w:ascii="Times New Roman" w:hAnsi="Times New Roman"/>
        </w:rPr>
        <w:tab/>
      </w:r>
      <w:r w:rsidRPr="000B13E9">
        <w:rPr>
          <w:rFonts w:ascii="Times New Roman" w:hAnsi="Times New Roman"/>
        </w:rPr>
        <w:tab/>
        <w:t>Special Conditions</w:t>
      </w:r>
      <w:r w:rsidRPr="000B13E9">
        <w:rPr>
          <w:rFonts w:ascii="Times New Roman" w:hAnsi="Times New Roman"/>
        </w:rPr>
        <w:tab/>
        <w:t>SC 1-</w:t>
      </w:r>
    </w:p>
    <w:p w14:paraId="27C8DC02"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03" w14:textId="77777777" w:rsidR="00D80D43" w:rsidRPr="000B13E9" w:rsidRDefault="00C86F77" w:rsidP="00D80D43">
      <w:pPr>
        <w:keepNext/>
        <w:keepLines/>
        <w:numPr>
          <w:ilvl w:val="0"/>
          <w:numId w:val="0"/>
        </w:numPr>
        <w:tabs>
          <w:tab w:val="left" w:pos="720"/>
          <w:tab w:val="left" w:pos="2160"/>
          <w:tab w:val="left" w:pos="2880"/>
          <w:tab w:val="right" w:pos="9360"/>
        </w:tabs>
        <w:jc w:val="both"/>
        <w:rPr>
          <w:rFonts w:ascii="Times New Roman" w:hAnsi="Times New Roman"/>
        </w:rPr>
      </w:pPr>
      <w:r w:rsidRPr="000B13E9">
        <w:rPr>
          <w:rFonts w:ascii="Times New Roman" w:hAnsi="Times New Roman"/>
        </w:rPr>
        <w:t>1.E.1</w:t>
      </w:r>
      <w:r w:rsidRPr="000B13E9">
        <w:rPr>
          <w:rFonts w:ascii="Times New Roman" w:hAnsi="Times New Roman"/>
        </w:rPr>
        <w:tab/>
      </w:r>
      <w:r w:rsidRPr="000B13E9">
        <w:rPr>
          <w:rFonts w:ascii="Times New Roman" w:hAnsi="Times New Roman"/>
        </w:rPr>
        <w:tab/>
      </w:r>
      <w:r w:rsidR="00D80D43" w:rsidRPr="000B13E9">
        <w:rPr>
          <w:rFonts w:ascii="Times New Roman" w:hAnsi="Times New Roman"/>
        </w:rPr>
        <w:t>Scheduling Specification</w:t>
      </w:r>
      <w:r w:rsidR="00D80D43" w:rsidRPr="000B13E9">
        <w:rPr>
          <w:rFonts w:ascii="Times New Roman" w:hAnsi="Times New Roman"/>
        </w:rPr>
        <w:tab/>
        <w:t>SS 1-</w:t>
      </w:r>
      <w:r w:rsidR="0020157E" w:rsidRPr="000B13E9">
        <w:rPr>
          <w:rFonts w:ascii="Times New Roman" w:hAnsi="Times New Roman"/>
        </w:rPr>
        <w:t xml:space="preserve"> 4 or 5</w:t>
      </w:r>
    </w:p>
    <w:p w14:paraId="27C8DC04" w14:textId="77777777" w:rsidR="00D80D43" w:rsidRPr="000B13E9" w:rsidRDefault="00D80D43" w:rsidP="00D80D43">
      <w:pPr>
        <w:keepNext/>
        <w:keepLines/>
        <w:numPr>
          <w:ilvl w:val="0"/>
          <w:numId w:val="0"/>
        </w:numPr>
        <w:tabs>
          <w:tab w:val="left" w:pos="720"/>
          <w:tab w:val="left" w:pos="2160"/>
          <w:tab w:val="left" w:pos="2880"/>
          <w:tab w:val="right" w:pos="9360"/>
        </w:tabs>
        <w:jc w:val="both"/>
        <w:rPr>
          <w:rFonts w:ascii="Times New Roman" w:hAnsi="Times New Roman"/>
        </w:rPr>
      </w:pPr>
      <w:r w:rsidRPr="000B13E9">
        <w:rPr>
          <w:rFonts w:ascii="Times New Roman" w:hAnsi="Times New Roman"/>
        </w:rPr>
        <w:tab/>
      </w:r>
      <w:r w:rsidRPr="000B13E9">
        <w:rPr>
          <w:rFonts w:ascii="Times New Roman" w:hAnsi="Times New Roman"/>
        </w:rPr>
        <w:tab/>
      </w:r>
      <w:r w:rsidRPr="000B13E9">
        <w:rPr>
          <w:rFonts w:ascii="Times New Roman" w:hAnsi="Times New Roman"/>
        </w:rPr>
        <w:tab/>
      </w:r>
      <w:r w:rsidRPr="000B13E9">
        <w:rPr>
          <w:rFonts w:ascii="Times New Roman" w:hAnsi="Times New Roman"/>
          <w:b/>
        </w:rPr>
        <w:t>[Insert applicable Specification]</w:t>
      </w:r>
    </w:p>
    <w:p w14:paraId="27C8DC05" w14:textId="77777777" w:rsidR="00D80D43" w:rsidRPr="000B13E9" w:rsidRDefault="00C86F77" w:rsidP="00D80D43">
      <w:pPr>
        <w:numPr>
          <w:ilvl w:val="0"/>
          <w:numId w:val="0"/>
        </w:numPr>
        <w:tabs>
          <w:tab w:val="left" w:pos="720"/>
          <w:tab w:val="left" w:pos="2160"/>
          <w:tab w:val="right" w:pos="9360"/>
        </w:tabs>
        <w:jc w:val="both"/>
        <w:rPr>
          <w:rFonts w:ascii="Times New Roman" w:hAnsi="Times New Roman"/>
          <w:b/>
        </w:rPr>
      </w:pPr>
      <w:r w:rsidRPr="000B13E9">
        <w:rPr>
          <w:rFonts w:ascii="Times New Roman" w:hAnsi="Times New Roman"/>
        </w:rPr>
        <w:t>1.E.2</w:t>
      </w:r>
      <w:r w:rsidRPr="000B13E9">
        <w:rPr>
          <w:rFonts w:ascii="Times New Roman" w:hAnsi="Times New Roman"/>
        </w:rPr>
        <w:tab/>
      </w:r>
      <w:r w:rsidRPr="000B13E9">
        <w:rPr>
          <w:rFonts w:ascii="Times New Roman" w:hAnsi="Times New Roman"/>
        </w:rPr>
        <w:tab/>
      </w:r>
      <w:r w:rsidR="00D80D43" w:rsidRPr="000B13E9">
        <w:rPr>
          <w:rFonts w:ascii="Times New Roman" w:hAnsi="Times New Roman"/>
        </w:rPr>
        <w:t>Roofing System Manufacturer's Certification</w:t>
      </w:r>
      <w:r w:rsidR="00D80D43" w:rsidRPr="000B13E9">
        <w:rPr>
          <w:rFonts w:ascii="Times New Roman" w:hAnsi="Times New Roman"/>
          <w:b/>
        </w:rPr>
        <w:t xml:space="preserve"> </w:t>
      </w:r>
    </w:p>
    <w:p w14:paraId="27C8DC06" w14:textId="77777777" w:rsidR="00D80D43" w:rsidRPr="000B13E9" w:rsidRDefault="00D80D43" w:rsidP="00D80D43">
      <w:pPr>
        <w:numPr>
          <w:ilvl w:val="0"/>
          <w:numId w:val="0"/>
        </w:numPr>
        <w:tabs>
          <w:tab w:val="left" w:pos="720"/>
          <w:tab w:val="left" w:pos="2160"/>
          <w:tab w:val="left" w:pos="2880"/>
          <w:tab w:val="right" w:pos="9360"/>
        </w:tabs>
        <w:jc w:val="both"/>
        <w:rPr>
          <w:rFonts w:ascii="Times New Roman" w:hAnsi="Times New Roman"/>
        </w:rPr>
      </w:pPr>
      <w:r w:rsidRPr="000B13E9">
        <w:rPr>
          <w:rFonts w:ascii="Times New Roman" w:hAnsi="Times New Roman"/>
          <w:b/>
        </w:rPr>
        <w:tab/>
      </w:r>
      <w:r w:rsidRPr="000B13E9">
        <w:rPr>
          <w:rFonts w:ascii="Times New Roman" w:hAnsi="Times New Roman"/>
          <w:b/>
        </w:rPr>
        <w:tab/>
      </w:r>
      <w:r w:rsidRPr="000B13E9">
        <w:rPr>
          <w:rFonts w:ascii="Times New Roman" w:hAnsi="Times New Roman"/>
          <w:b/>
        </w:rPr>
        <w:tab/>
        <w:t>[Insert if applicable]</w:t>
      </w:r>
      <w:r w:rsidRPr="000B13E9">
        <w:rPr>
          <w:rFonts w:ascii="Times New Roman" w:hAnsi="Times New Roman"/>
          <w:b/>
        </w:rPr>
        <w:tab/>
      </w:r>
      <w:r w:rsidRPr="000B13E9">
        <w:rPr>
          <w:rFonts w:ascii="Times New Roman" w:hAnsi="Times New Roman"/>
        </w:rPr>
        <w:t>RSMC1</w:t>
      </w:r>
    </w:p>
    <w:p w14:paraId="27C8DC07" w14:textId="77777777" w:rsidR="00D80D43" w:rsidRPr="000B13E9" w:rsidRDefault="00F276C0" w:rsidP="00D80D43">
      <w:pPr>
        <w:keepNext/>
        <w:keepLines/>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1.E.3</w:t>
      </w:r>
      <w:r w:rsidRPr="000B13E9">
        <w:rPr>
          <w:rFonts w:ascii="Times New Roman" w:hAnsi="Times New Roman"/>
        </w:rPr>
        <w:tab/>
      </w:r>
      <w:r w:rsidRPr="000B13E9">
        <w:rPr>
          <w:rFonts w:ascii="Times New Roman" w:hAnsi="Times New Roman"/>
        </w:rPr>
        <w:tab/>
      </w:r>
      <w:r w:rsidR="00D80D43" w:rsidRPr="000B13E9">
        <w:rPr>
          <w:rFonts w:ascii="Times New Roman" w:hAnsi="Times New Roman"/>
        </w:rPr>
        <w:t xml:space="preserve">Contractor’s Roofing/Flashing/Sheet Metal Guarantee </w:t>
      </w:r>
    </w:p>
    <w:p w14:paraId="27C8DC08" w14:textId="77777777" w:rsidR="00D80D43" w:rsidRPr="000B13E9" w:rsidRDefault="00D80D43" w:rsidP="00D80D43">
      <w:pPr>
        <w:keepNext/>
        <w:keepLines/>
        <w:numPr>
          <w:ilvl w:val="0"/>
          <w:numId w:val="0"/>
        </w:numPr>
        <w:tabs>
          <w:tab w:val="left" w:pos="720"/>
          <w:tab w:val="left" w:pos="2160"/>
          <w:tab w:val="left" w:pos="2880"/>
          <w:tab w:val="right" w:pos="9360"/>
        </w:tabs>
        <w:jc w:val="both"/>
        <w:rPr>
          <w:rFonts w:ascii="Times New Roman" w:hAnsi="Times New Roman"/>
        </w:rPr>
      </w:pPr>
      <w:r w:rsidRPr="000B13E9">
        <w:rPr>
          <w:rFonts w:ascii="Times New Roman" w:hAnsi="Times New Roman"/>
          <w:b/>
        </w:rPr>
        <w:tab/>
      </w:r>
      <w:r w:rsidRPr="000B13E9">
        <w:rPr>
          <w:rFonts w:ascii="Times New Roman" w:hAnsi="Times New Roman"/>
          <w:b/>
        </w:rPr>
        <w:tab/>
      </w:r>
      <w:r w:rsidRPr="000B13E9">
        <w:rPr>
          <w:rFonts w:ascii="Times New Roman" w:hAnsi="Times New Roman"/>
          <w:b/>
        </w:rPr>
        <w:tab/>
        <w:t>[Insert if applicable]</w:t>
      </w:r>
      <w:r w:rsidRPr="000B13E9">
        <w:rPr>
          <w:rFonts w:ascii="Times New Roman" w:hAnsi="Times New Roman"/>
        </w:rPr>
        <w:t xml:space="preserve"> </w:t>
      </w:r>
      <w:r w:rsidRPr="000B13E9">
        <w:rPr>
          <w:rFonts w:ascii="Times New Roman" w:hAnsi="Times New Roman"/>
        </w:rPr>
        <w:tab/>
        <w:t>CRFSMG 1-2</w:t>
      </w:r>
    </w:p>
    <w:p w14:paraId="27C8DC09"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1.E.</w:t>
      </w:r>
      <w:r w:rsidR="00F276C0" w:rsidRPr="000B13E9">
        <w:rPr>
          <w:rFonts w:ascii="Times New Roman" w:hAnsi="Times New Roman"/>
        </w:rPr>
        <w:t>4</w:t>
      </w:r>
      <w:r w:rsidRPr="000B13E9">
        <w:rPr>
          <w:rFonts w:ascii="Times New Roman" w:hAnsi="Times New Roman"/>
        </w:rPr>
        <w:tab/>
      </w:r>
      <w:r w:rsidRPr="000B13E9">
        <w:rPr>
          <w:rFonts w:ascii="Times New Roman" w:hAnsi="Times New Roman"/>
        </w:rPr>
        <w:tab/>
        <w:t>Shop Drawing and Submittal Log</w:t>
      </w:r>
      <w:r w:rsidRPr="000B13E9">
        <w:rPr>
          <w:rFonts w:ascii="Times New Roman" w:hAnsi="Times New Roman"/>
        </w:rPr>
        <w:tab/>
        <w:t>SDSL 1</w:t>
      </w:r>
    </w:p>
    <w:p w14:paraId="27C8DC0A"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1.E.</w:t>
      </w:r>
      <w:r w:rsidR="00F276C0" w:rsidRPr="000B13E9">
        <w:rPr>
          <w:rFonts w:ascii="Times New Roman" w:hAnsi="Times New Roman"/>
        </w:rPr>
        <w:t>5</w:t>
      </w:r>
      <w:r w:rsidRPr="000B13E9">
        <w:rPr>
          <w:rFonts w:ascii="Times New Roman" w:hAnsi="Times New Roman"/>
        </w:rPr>
        <w:tab/>
      </w:r>
      <w:r w:rsidRPr="000B13E9">
        <w:rPr>
          <w:rFonts w:ascii="Times New Roman" w:hAnsi="Times New Roman"/>
        </w:rPr>
        <w:tab/>
        <w:t>Operating Instructions and Service Manual Log</w:t>
      </w:r>
      <w:r w:rsidRPr="000B13E9">
        <w:rPr>
          <w:rFonts w:ascii="Times New Roman" w:hAnsi="Times New Roman"/>
        </w:rPr>
        <w:tab/>
        <w:t>OMML 1</w:t>
      </w:r>
    </w:p>
    <w:p w14:paraId="27C8DC0B"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1.E.</w:t>
      </w:r>
      <w:r w:rsidR="00F276C0" w:rsidRPr="000B13E9">
        <w:rPr>
          <w:rFonts w:ascii="Times New Roman" w:hAnsi="Times New Roman"/>
        </w:rPr>
        <w:t>6</w:t>
      </w:r>
      <w:r w:rsidRPr="000B13E9">
        <w:rPr>
          <w:rFonts w:ascii="Times New Roman" w:hAnsi="Times New Roman"/>
        </w:rPr>
        <w:tab/>
      </w:r>
      <w:r w:rsidRPr="000B13E9">
        <w:rPr>
          <w:rFonts w:ascii="Times New Roman" w:hAnsi="Times New Roman"/>
        </w:rPr>
        <w:tab/>
        <w:t>Closeout Log</w:t>
      </w:r>
      <w:r w:rsidRPr="000B13E9">
        <w:rPr>
          <w:rFonts w:ascii="Times New Roman" w:hAnsi="Times New Roman"/>
        </w:rPr>
        <w:tab/>
        <w:t>CLOSL 1</w:t>
      </w:r>
    </w:p>
    <w:p w14:paraId="27C8DC0C"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1.E.</w:t>
      </w:r>
      <w:r w:rsidR="00F276C0" w:rsidRPr="000B13E9">
        <w:rPr>
          <w:rFonts w:ascii="Times New Roman" w:hAnsi="Times New Roman"/>
        </w:rPr>
        <w:t>7</w:t>
      </w:r>
      <w:r w:rsidRPr="000B13E9">
        <w:rPr>
          <w:rFonts w:ascii="Times New Roman" w:hAnsi="Times New Roman"/>
        </w:rPr>
        <w:tab/>
      </w:r>
      <w:r w:rsidRPr="000B13E9">
        <w:rPr>
          <w:rFonts w:ascii="Times New Roman" w:hAnsi="Times New Roman"/>
        </w:rPr>
        <w:tab/>
        <w:t>Commissioning Plan</w:t>
      </w:r>
      <w:r w:rsidRPr="000B13E9">
        <w:rPr>
          <w:rFonts w:ascii="Times New Roman" w:hAnsi="Times New Roman"/>
        </w:rPr>
        <w:tab/>
        <w:t>COM 1</w:t>
      </w:r>
    </w:p>
    <w:p w14:paraId="27C8DC0D"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0E"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1.F</w:t>
      </w:r>
      <w:r w:rsidRPr="000B13E9">
        <w:rPr>
          <w:rFonts w:ascii="Times New Roman" w:hAnsi="Times New Roman"/>
        </w:rPr>
        <w:tab/>
      </w:r>
      <w:r w:rsidRPr="000B13E9">
        <w:rPr>
          <w:rFonts w:ascii="Times New Roman" w:hAnsi="Times New Roman"/>
        </w:rPr>
        <w:tab/>
        <w:t>Index of Drawings</w:t>
      </w:r>
      <w:r w:rsidRPr="000B13E9">
        <w:rPr>
          <w:rFonts w:ascii="Times New Roman" w:hAnsi="Times New Roman"/>
        </w:rPr>
        <w:tab/>
        <w:t>INDEX 1</w:t>
      </w:r>
    </w:p>
    <w:p w14:paraId="27C8DC0F"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10"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1.G</w:t>
      </w:r>
      <w:r w:rsidRPr="000B13E9">
        <w:rPr>
          <w:rFonts w:ascii="Times New Roman" w:hAnsi="Times New Roman"/>
        </w:rPr>
        <w:tab/>
      </w:r>
      <w:r w:rsidRPr="000B13E9">
        <w:rPr>
          <w:rFonts w:ascii="Times New Roman" w:hAnsi="Times New Roman"/>
        </w:rPr>
        <w:tab/>
        <w:t xml:space="preserve">Prevailing Wage Rates </w:t>
      </w:r>
      <w:r w:rsidRPr="000B13E9">
        <w:rPr>
          <w:rFonts w:ascii="Times New Roman" w:hAnsi="Times New Roman"/>
          <w:b/>
        </w:rPr>
        <w:t>[preprinted]</w:t>
      </w:r>
      <w:r w:rsidRPr="000B13E9">
        <w:rPr>
          <w:rFonts w:ascii="Times New Roman" w:hAnsi="Times New Roman"/>
        </w:rPr>
        <w:tab/>
        <w:t>PW 1-?</w:t>
      </w:r>
    </w:p>
    <w:p w14:paraId="27C8DC11"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12"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rPr>
        <w:t>1.H</w:t>
      </w:r>
      <w:r w:rsidRPr="000B13E9">
        <w:rPr>
          <w:rFonts w:ascii="Times New Roman" w:hAnsi="Times New Roman"/>
        </w:rPr>
        <w:tab/>
      </w:r>
      <w:r w:rsidRPr="000B13E9">
        <w:rPr>
          <w:rFonts w:ascii="Times New Roman" w:hAnsi="Times New Roman"/>
        </w:rPr>
        <w:tab/>
        <w:t>Alternates</w:t>
      </w:r>
      <w:r w:rsidRPr="000B13E9">
        <w:rPr>
          <w:rFonts w:ascii="Times New Roman" w:hAnsi="Times New Roman"/>
        </w:rPr>
        <w:tab/>
        <w:t>ALT 1</w:t>
      </w:r>
    </w:p>
    <w:p w14:paraId="27C8DC13"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14"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15"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u w:val="single"/>
        </w:rPr>
        <w:t>DIVISION 2</w:t>
      </w:r>
      <w:r w:rsidRPr="000B13E9">
        <w:rPr>
          <w:rFonts w:ascii="Times New Roman" w:hAnsi="Times New Roman"/>
        </w:rPr>
        <w:tab/>
      </w:r>
      <w:r w:rsidRPr="000B13E9">
        <w:rPr>
          <w:rFonts w:ascii="Times New Roman" w:hAnsi="Times New Roman"/>
          <w:u w:val="single"/>
        </w:rPr>
        <w:t>SITE WORK (NOT USED)</w:t>
      </w:r>
    </w:p>
    <w:p w14:paraId="27C8DC16"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17"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u w:val="single"/>
        </w:rPr>
        <w:t>DIVISION 3</w:t>
      </w:r>
      <w:r w:rsidRPr="000B13E9">
        <w:rPr>
          <w:rFonts w:ascii="Times New Roman" w:hAnsi="Times New Roman"/>
        </w:rPr>
        <w:tab/>
      </w:r>
      <w:r w:rsidRPr="000B13E9">
        <w:rPr>
          <w:rFonts w:ascii="Times New Roman" w:hAnsi="Times New Roman"/>
          <w:u w:val="single"/>
        </w:rPr>
        <w:t>CONCRETE (NOT USED)</w:t>
      </w:r>
    </w:p>
    <w:p w14:paraId="27C8DC18"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19"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u w:val="single"/>
        </w:rPr>
        <w:t>DIVISION 4</w:t>
      </w:r>
      <w:r w:rsidRPr="000B13E9">
        <w:rPr>
          <w:rFonts w:ascii="Times New Roman" w:hAnsi="Times New Roman"/>
        </w:rPr>
        <w:tab/>
      </w:r>
      <w:r w:rsidRPr="000B13E9">
        <w:rPr>
          <w:rFonts w:ascii="Times New Roman" w:hAnsi="Times New Roman"/>
          <w:u w:val="single"/>
        </w:rPr>
        <w:t>MASONRY (NOT USED)</w:t>
      </w:r>
    </w:p>
    <w:p w14:paraId="27C8DC1A"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1B"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u w:val="single"/>
        </w:rPr>
        <w:t>DIVISION 5</w:t>
      </w:r>
      <w:r w:rsidRPr="000B13E9">
        <w:rPr>
          <w:rFonts w:ascii="Times New Roman" w:hAnsi="Times New Roman"/>
        </w:rPr>
        <w:tab/>
      </w:r>
      <w:r w:rsidRPr="000B13E9">
        <w:rPr>
          <w:rFonts w:ascii="Times New Roman" w:hAnsi="Times New Roman"/>
          <w:u w:val="single"/>
        </w:rPr>
        <w:t>METALS (NOT USED)</w:t>
      </w:r>
    </w:p>
    <w:p w14:paraId="27C8DC1C"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1D"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u w:val="single"/>
        </w:rPr>
        <w:t>DIVISION 6</w:t>
      </w:r>
      <w:r w:rsidRPr="000B13E9">
        <w:rPr>
          <w:rFonts w:ascii="Times New Roman" w:hAnsi="Times New Roman"/>
        </w:rPr>
        <w:tab/>
      </w:r>
      <w:r w:rsidRPr="000B13E9">
        <w:rPr>
          <w:rFonts w:ascii="Times New Roman" w:hAnsi="Times New Roman"/>
          <w:u w:val="single"/>
        </w:rPr>
        <w:t>WOOD AND PLASTICS (NOT USED)</w:t>
      </w:r>
    </w:p>
    <w:p w14:paraId="27C8DC1E"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1F"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u w:val="single"/>
        </w:rPr>
        <w:t>DIVISION 7</w:t>
      </w:r>
      <w:r w:rsidRPr="000B13E9">
        <w:rPr>
          <w:rFonts w:ascii="Times New Roman" w:hAnsi="Times New Roman"/>
        </w:rPr>
        <w:tab/>
      </w:r>
      <w:r w:rsidRPr="000B13E9">
        <w:rPr>
          <w:rFonts w:ascii="Times New Roman" w:hAnsi="Times New Roman"/>
          <w:u w:val="single"/>
        </w:rPr>
        <w:t>THERMAL AND MOISTURE PROTECTION (NOT USED)</w:t>
      </w:r>
    </w:p>
    <w:p w14:paraId="27C8DC20"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21"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u w:val="single"/>
        </w:rPr>
        <w:t>DIVISION 8</w:t>
      </w:r>
      <w:r w:rsidRPr="000B13E9">
        <w:rPr>
          <w:rFonts w:ascii="Times New Roman" w:hAnsi="Times New Roman"/>
        </w:rPr>
        <w:tab/>
      </w:r>
      <w:r w:rsidRPr="000B13E9">
        <w:rPr>
          <w:rFonts w:ascii="Times New Roman" w:hAnsi="Times New Roman"/>
          <w:u w:val="single"/>
        </w:rPr>
        <w:t>DOORS, WINDOWS &amp; GLASS (NOT USED)</w:t>
      </w:r>
    </w:p>
    <w:p w14:paraId="27C8DC22"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23"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u w:val="single"/>
        </w:rPr>
        <w:t>DIVISION 9</w:t>
      </w:r>
      <w:r w:rsidRPr="000B13E9">
        <w:rPr>
          <w:rFonts w:ascii="Times New Roman" w:hAnsi="Times New Roman"/>
        </w:rPr>
        <w:tab/>
      </w:r>
      <w:r w:rsidRPr="000B13E9">
        <w:rPr>
          <w:rFonts w:ascii="Times New Roman" w:hAnsi="Times New Roman"/>
          <w:u w:val="single"/>
        </w:rPr>
        <w:t>FINISHES (NOT USED)</w:t>
      </w:r>
    </w:p>
    <w:p w14:paraId="27C8DC24"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25"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u w:val="single"/>
        </w:rPr>
        <w:t>DIVISION 10</w:t>
      </w:r>
      <w:r w:rsidRPr="000B13E9">
        <w:rPr>
          <w:rFonts w:ascii="Times New Roman" w:hAnsi="Times New Roman"/>
        </w:rPr>
        <w:tab/>
      </w:r>
      <w:r w:rsidRPr="000B13E9">
        <w:rPr>
          <w:rFonts w:ascii="Times New Roman" w:hAnsi="Times New Roman"/>
          <w:u w:val="single"/>
        </w:rPr>
        <w:t>SPECIALTIES (NOT USED)</w:t>
      </w:r>
    </w:p>
    <w:p w14:paraId="27C8DC26"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27"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u w:val="single"/>
        </w:rPr>
        <w:t>DIVISION 11</w:t>
      </w:r>
      <w:r w:rsidRPr="000B13E9">
        <w:rPr>
          <w:rFonts w:ascii="Times New Roman" w:hAnsi="Times New Roman"/>
        </w:rPr>
        <w:tab/>
      </w:r>
      <w:r w:rsidRPr="000B13E9">
        <w:rPr>
          <w:rFonts w:ascii="Times New Roman" w:hAnsi="Times New Roman"/>
          <w:u w:val="single"/>
        </w:rPr>
        <w:t>EQUIPMENT (NOT USED)</w:t>
      </w:r>
    </w:p>
    <w:p w14:paraId="27C8DC28"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29"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u w:val="single"/>
        </w:rPr>
        <w:t>DIVISION 12</w:t>
      </w:r>
      <w:r w:rsidRPr="000B13E9">
        <w:rPr>
          <w:rFonts w:ascii="Times New Roman" w:hAnsi="Times New Roman"/>
        </w:rPr>
        <w:tab/>
      </w:r>
      <w:r w:rsidRPr="000B13E9">
        <w:rPr>
          <w:rFonts w:ascii="Times New Roman" w:hAnsi="Times New Roman"/>
          <w:u w:val="single"/>
        </w:rPr>
        <w:t>FURNISHINGS (NOT USED)</w:t>
      </w:r>
    </w:p>
    <w:p w14:paraId="27C8DC2A"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2B"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u w:val="single"/>
        </w:rPr>
        <w:t>DIVISION 13</w:t>
      </w:r>
      <w:r w:rsidRPr="000B13E9">
        <w:rPr>
          <w:rFonts w:ascii="Times New Roman" w:hAnsi="Times New Roman"/>
        </w:rPr>
        <w:tab/>
      </w:r>
      <w:r w:rsidRPr="000B13E9">
        <w:rPr>
          <w:rFonts w:ascii="Times New Roman" w:hAnsi="Times New Roman"/>
          <w:u w:val="single"/>
        </w:rPr>
        <w:t>SPECIAL CONSTRUCTION (NOT USED)</w:t>
      </w:r>
    </w:p>
    <w:p w14:paraId="27C8DC2C"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2D"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u w:val="single"/>
        </w:rPr>
        <w:t>DIVISION 14</w:t>
      </w:r>
      <w:r w:rsidRPr="000B13E9">
        <w:rPr>
          <w:rFonts w:ascii="Times New Roman" w:hAnsi="Times New Roman"/>
        </w:rPr>
        <w:tab/>
      </w:r>
      <w:r w:rsidRPr="000B13E9">
        <w:rPr>
          <w:rFonts w:ascii="Times New Roman" w:hAnsi="Times New Roman"/>
          <w:u w:val="single"/>
        </w:rPr>
        <w:t>CONVEYING SYSTEMS (NOT USED)</w:t>
      </w:r>
    </w:p>
    <w:p w14:paraId="27C8DC2E"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2F"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u w:val="single"/>
        </w:rPr>
        <w:t>DIVISION 15</w:t>
      </w:r>
      <w:r w:rsidRPr="000B13E9">
        <w:rPr>
          <w:rFonts w:ascii="Times New Roman" w:hAnsi="Times New Roman"/>
        </w:rPr>
        <w:tab/>
      </w:r>
      <w:r w:rsidRPr="000B13E9">
        <w:rPr>
          <w:rFonts w:ascii="Times New Roman" w:hAnsi="Times New Roman"/>
          <w:u w:val="single"/>
        </w:rPr>
        <w:t>MECHANICAL (NOT USED)</w:t>
      </w:r>
    </w:p>
    <w:p w14:paraId="27C8DC30"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31"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r w:rsidRPr="000B13E9">
        <w:rPr>
          <w:rFonts w:ascii="Times New Roman" w:hAnsi="Times New Roman"/>
          <w:u w:val="single"/>
        </w:rPr>
        <w:t>DIVISION 16</w:t>
      </w:r>
      <w:r w:rsidRPr="000B13E9">
        <w:rPr>
          <w:rFonts w:ascii="Times New Roman" w:hAnsi="Times New Roman"/>
        </w:rPr>
        <w:tab/>
      </w:r>
      <w:r w:rsidRPr="000B13E9">
        <w:rPr>
          <w:rFonts w:ascii="Times New Roman" w:hAnsi="Times New Roman"/>
          <w:u w:val="single"/>
        </w:rPr>
        <w:t>ELECTRICAL (NOT USED)</w:t>
      </w:r>
    </w:p>
    <w:p w14:paraId="27C8DC32" w14:textId="77777777" w:rsidR="00C86F77" w:rsidRPr="000B13E9" w:rsidRDefault="00C86F77" w:rsidP="00224490">
      <w:pPr>
        <w:numPr>
          <w:ilvl w:val="0"/>
          <w:numId w:val="0"/>
        </w:numPr>
        <w:tabs>
          <w:tab w:val="left" w:pos="720"/>
          <w:tab w:val="left" w:pos="2160"/>
          <w:tab w:val="right" w:pos="9360"/>
        </w:tabs>
        <w:jc w:val="both"/>
        <w:rPr>
          <w:rFonts w:ascii="Times New Roman" w:hAnsi="Times New Roman"/>
        </w:rPr>
      </w:pPr>
    </w:p>
    <w:p w14:paraId="27C8DC33" w14:textId="77777777" w:rsidR="00C86F77" w:rsidRPr="000B13E9" w:rsidRDefault="00C86F77">
      <w:pPr>
        <w:tabs>
          <w:tab w:val="left" w:pos="720"/>
          <w:tab w:val="left" w:pos="2160"/>
          <w:tab w:val="right" w:pos="9360"/>
        </w:tabs>
        <w:jc w:val="center"/>
        <w:rPr>
          <w:rFonts w:ascii="Times New Roman" w:hAnsi="Times New Roman"/>
          <w:b/>
        </w:rPr>
      </w:pPr>
      <w:r w:rsidRPr="000B13E9">
        <w:rPr>
          <w:rFonts w:ascii="Times New Roman" w:hAnsi="Times New Roman"/>
          <w:b/>
        </w:rPr>
        <w:t>END OF SECTION</w:t>
      </w:r>
    </w:p>
    <w:p w14:paraId="27C8DC34" w14:textId="77777777" w:rsidR="00C86F77" w:rsidRPr="000B13E9" w:rsidRDefault="00C86F77">
      <w:pPr>
        <w:tabs>
          <w:tab w:val="center" w:pos="4680"/>
        </w:tabs>
        <w:jc w:val="both"/>
        <w:rPr>
          <w:rFonts w:ascii="Times New Roman" w:hAnsi="Times New Roman"/>
        </w:rPr>
        <w:sectPr w:rsidR="00C86F77" w:rsidRPr="000B13E9">
          <w:footerReference w:type="default" r:id="rId12"/>
          <w:endnotePr>
            <w:numFmt w:val="decimal"/>
          </w:endnotePr>
          <w:type w:val="oddPage"/>
          <w:pgSz w:w="12240" w:h="15840" w:code="1"/>
          <w:pgMar w:top="1080" w:right="1440" w:bottom="1080" w:left="1440" w:header="720" w:footer="720" w:gutter="0"/>
          <w:pgNumType w:start="1"/>
          <w:cols w:space="720"/>
          <w:noEndnote/>
        </w:sectPr>
      </w:pPr>
    </w:p>
    <w:p w14:paraId="27C8DC35" w14:textId="77777777" w:rsidR="00C86F77" w:rsidRPr="000B13E9" w:rsidRDefault="00C86F77" w:rsidP="00E47956">
      <w:pPr>
        <w:numPr>
          <w:ilvl w:val="0"/>
          <w:numId w:val="0"/>
        </w:numPr>
        <w:tabs>
          <w:tab w:val="center" w:pos="4680"/>
        </w:tabs>
        <w:jc w:val="both"/>
        <w:rPr>
          <w:rFonts w:ascii="Times New Roman" w:hAnsi="Times New Roman"/>
          <w:szCs w:val="24"/>
          <w:u w:val="single"/>
        </w:rPr>
      </w:pPr>
      <w:r w:rsidRPr="000B13E9">
        <w:rPr>
          <w:rFonts w:ascii="Times New Roman" w:hAnsi="Times New Roman"/>
          <w:sz w:val="20"/>
        </w:rPr>
        <w:lastRenderedPageBreak/>
        <w:tab/>
      </w:r>
      <w:r w:rsidRPr="000B13E9">
        <w:rPr>
          <w:rFonts w:ascii="Times New Roman" w:hAnsi="Times New Roman"/>
          <w:szCs w:val="24"/>
          <w:u w:val="single"/>
        </w:rPr>
        <w:t>SECTION 1.A</w:t>
      </w:r>
    </w:p>
    <w:p w14:paraId="27C8DC36" w14:textId="77777777" w:rsidR="00C86F77" w:rsidRPr="000B13E9" w:rsidRDefault="00C86F77" w:rsidP="00E47956">
      <w:pPr>
        <w:numPr>
          <w:ilvl w:val="0"/>
          <w:numId w:val="0"/>
        </w:numPr>
        <w:jc w:val="both"/>
        <w:rPr>
          <w:rFonts w:ascii="Times New Roman" w:hAnsi="Times New Roman"/>
          <w:szCs w:val="24"/>
          <w:u w:val="single"/>
        </w:rPr>
      </w:pPr>
    </w:p>
    <w:p w14:paraId="27C8DC37" w14:textId="77777777" w:rsidR="00C86F77" w:rsidRPr="000B13E9" w:rsidRDefault="00C86F77" w:rsidP="00E47956">
      <w:pPr>
        <w:numPr>
          <w:ilvl w:val="0"/>
          <w:numId w:val="0"/>
        </w:numPr>
        <w:tabs>
          <w:tab w:val="center" w:pos="4680"/>
        </w:tabs>
        <w:jc w:val="both"/>
        <w:rPr>
          <w:rFonts w:ascii="Times New Roman" w:hAnsi="Times New Roman"/>
          <w:szCs w:val="24"/>
        </w:rPr>
      </w:pPr>
      <w:r w:rsidRPr="000B13E9">
        <w:rPr>
          <w:rFonts w:ascii="Times New Roman" w:hAnsi="Times New Roman"/>
          <w:szCs w:val="24"/>
        </w:rPr>
        <w:tab/>
      </w:r>
      <w:r w:rsidRPr="000B13E9">
        <w:rPr>
          <w:rFonts w:ascii="Times New Roman" w:hAnsi="Times New Roman"/>
          <w:szCs w:val="24"/>
          <w:u w:val="single"/>
        </w:rPr>
        <w:t>BID FOR LUMP SUM CONTRACT</w:t>
      </w:r>
    </w:p>
    <w:p w14:paraId="27C8DC38" w14:textId="77777777" w:rsidR="00C86F77" w:rsidRPr="000B13E9" w:rsidRDefault="00C86F77" w:rsidP="00E47956">
      <w:pPr>
        <w:numPr>
          <w:ilvl w:val="0"/>
          <w:numId w:val="0"/>
        </w:numPr>
        <w:jc w:val="both"/>
        <w:rPr>
          <w:rFonts w:ascii="Times New Roman" w:hAnsi="Times New Roman"/>
          <w:sz w:val="20"/>
        </w:rPr>
      </w:pPr>
    </w:p>
    <w:p w14:paraId="27C8DC39" w14:textId="77777777" w:rsidR="00C86F77" w:rsidRPr="000B13E9" w:rsidRDefault="00C86F77" w:rsidP="00E47956">
      <w:pPr>
        <w:numPr>
          <w:ilvl w:val="0"/>
          <w:numId w:val="0"/>
        </w:numPr>
        <w:jc w:val="both"/>
        <w:rPr>
          <w:rFonts w:ascii="Times New Roman" w:hAnsi="Times New Roman"/>
          <w:sz w:val="20"/>
        </w:rPr>
      </w:pPr>
    </w:p>
    <w:p w14:paraId="27C8DC3A" w14:textId="77777777" w:rsidR="00C86F77" w:rsidRPr="000B13E9" w:rsidRDefault="00C86F77" w:rsidP="00E47956">
      <w:pPr>
        <w:rPr>
          <w:rFonts w:ascii="Times New Roman" w:hAnsi="Times New Roman"/>
          <w:sz w:val="20"/>
        </w:rPr>
      </w:pPr>
      <w:proofErr w:type="gramStart"/>
      <w:r w:rsidRPr="000B13E9">
        <w:rPr>
          <w:rFonts w:ascii="Times New Roman" w:hAnsi="Times New Roman"/>
          <w:sz w:val="20"/>
        </w:rPr>
        <w:t>Date:_</w:t>
      </w:r>
      <w:proofErr w:type="gramEnd"/>
      <w:r w:rsidRPr="000B13E9">
        <w:rPr>
          <w:rFonts w:ascii="Times New Roman" w:hAnsi="Times New Roman"/>
          <w:sz w:val="20"/>
        </w:rPr>
        <w:t>___________________________</w:t>
      </w:r>
    </w:p>
    <w:p w14:paraId="27C8DC3B" w14:textId="77777777" w:rsidR="00C86F77" w:rsidRPr="000B13E9" w:rsidRDefault="00C86F77" w:rsidP="00E47956">
      <w:pPr>
        <w:numPr>
          <w:ilvl w:val="0"/>
          <w:numId w:val="0"/>
        </w:numPr>
        <w:jc w:val="both"/>
        <w:rPr>
          <w:rFonts w:ascii="Times New Roman" w:hAnsi="Times New Roman"/>
          <w:sz w:val="20"/>
        </w:rPr>
      </w:pPr>
    </w:p>
    <w:p w14:paraId="27C8DC3C" w14:textId="77777777" w:rsidR="00C86F77" w:rsidRPr="000B13E9" w:rsidRDefault="00C86F77" w:rsidP="00E47956">
      <w:pPr>
        <w:numPr>
          <w:ilvl w:val="0"/>
          <w:numId w:val="0"/>
        </w:numPr>
        <w:jc w:val="both"/>
        <w:rPr>
          <w:rFonts w:ascii="Times New Roman" w:hAnsi="Times New Roman"/>
          <w:sz w:val="20"/>
        </w:rPr>
      </w:pPr>
      <w:r w:rsidRPr="000B13E9">
        <w:rPr>
          <w:rFonts w:ascii="Times New Roman" w:hAnsi="Times New Roman"/>
          <w:sz w:val="20"/>
        </w:rPr>
        <w:t xml:space="preserve">BID OF </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p>
    <w:p w14:paraId="27C8DC3D" w14:textId="77777777" w:rsidR="00C86F77" w:rsidRPr="000B13E9" w:rsidRDefault="00C86F77" w:rsidP="00E47956">
      <w:pPr>
        <w:numPr>
          <w:ilvl w:val="0"/>
          <w:numId w:val="0"/>
        </w:numPr>
        <w:jc w:val="both"/>
        <w:rPr>
          <w:rFonts w:ascii="Times New Roman" w:hAnsi="Times New Roman"/>
          <w:sz w:val="20"/>
        </w:rPr>
      </w:pPr>
      <w:r w:rsidRPr="000B13E9">
        <w:rPr>
          <w:rFonts w:ascii="Times New Roman" w:hAnsi="Times New Roman"/>
          <w:sz w:val="20"/>
        </w:rPr>
        <w:t xml:space="preserve">(hereinafter called "Bidder") a corporation* organized and existing under laws of the State of </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rPr>
        <w:t>,</w:t>
      </w:r>
    </w:p>
    <w:p w14:paraId="27C8DC3E" w14:textId="77777777" w:rsidR="00C86F77" w:rsidRPr="000B13E9" w:rsidRDefault="00C86F77" w:rsidP="00E47956">
      <w:pPr>
        <w:numPr>
          <w:ilvl w:val="0"/>
          <w:numId w:val="0"/>
        </w:numPr>
        <w:jc w:val="both"/>
        <w:rPr>
          <w:rFonts w:ascii="Times New Roman" w:hAnsi="Times New Roman"/>
          <w:sz w:val="20"/>
        </w:rPr>
      </w:pPr>
      <w:r w:rsidRPr="000B13E9">
        <w:rPr>
          <w:rFonts w:ascii="Times New Roman" w:hAnsi="Times New Roman"/>
          <w:sz w:val="20"/>
        </w:rPr>
        <w:t xml:space="preserve">a partnership* consisting of </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rPr>
        <w:t>,</w:t>
      </w:r>
    </w:p>
    <w:p w14:paraId="27C8DC3F" w14:textId="77777777" w:rsidR="00C86F77" w:rsidRPr="000B13E9" w:rsidRDefault="00C86F77" w:rsidP="00E47956">
      <w:pPr>
        <w:numPr>
          <w:ilvl w:val="0"/>
          <w:numId w:val="0"/>
        </w:numPr>
        <w:jc w:val="both"/>
        <w:rPr>
          <w:rFonts w:ascii="Times New Roman" w:hAnsi="Times New Roman"/>
          <w:sz w:val="20"/>
        </w:rPr>
      </w:pPr>
      <w:r w:rsidRPr="000B13E9">
        <w:rPr>
          <w:rFonts w:ascii="Times New Roman" w:hAnsi="Times New Roman"/>
          <w:sz w:val="20"/>
        </w:rPr>
        <w:t xml:space="preserve">an individual* trading as </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rPr>
        <w:t>,</w:t>
      </w:r>
    </w:p>
    <w:p w14:paraId="27C8DC40" w14:textId="77777777" w:rsidR="00C86F77" w:rsidRPr="000B13E9" w:rsidRDefault="00C86F77" w:rsidP="00E47956">
      <w:pPr>
        <w:numPr>
          <w:ilvl w:val="0"/>
          <w:numId w:val="0"/>
        </w:numPr>
        <w:jc w:val="both"/>
        <w:rPr>
          <w:rFonts w:ascii="Times New Roman" w:hAnsi="Times New Roman"/>
          <w:sz w:val="20"/>
        </w:rPr>
      </w:pPr>
      <w:r w:rsidRPr="000B13E9">
        <w:rPr>
          <w:rFonts w:ascii="Times New Roman" w:hAnsi="Times New Roman"/>
          <w:sz w:val="20"/>
        </w:rPr>
        <w:t xml:space="preserve">a joint venture* consisting of </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p>
    <w:p w14:paraId="27C8DC41" w14:textId="77777777" w:rsidR="00C86F77" w:rsidRPr="000B13E9" w:rsidRDefault="00C86F77" w:rsidP="00E47956">
      <w:pPr>
        <w:numPr>
          <w:ilvl w:val="0"/>
          <w:numId w:val="0"/>
        </w:numPr>
        <w:jc w:val="both"/>
        <w:rPr>
          <w:rFonts w:ascii="Times New Roman" w:hAnsi="Times New Roman"/>
          <w:sz w:val="20"/>
        </w:rPr>
      </w:pP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rPr>
        <w:t>.</w:t>
      </w:r>
    </w:p>
    <w:p w14:paraId="27C8DC42" w14:textId="77777777" w:rsidR="00C86F77" w:rsidRPr="000B13E9" w:rsidRDefault="00C86F77" w:rsidP="00E47956">
      <w:pPr>
        <w:numPr>
          <w:ilvl w:val="0"/>
          <w:numId w:val="0"/>
        </w:numPr>
        <w:jc w:val="both"/>
        <w:rPr>
          <w:rFonts w:ascii="Times New Roman" w:hAnsi="Times New Roman"/>
          <w:sz w:val="20"/>
        </w:rPr>
      </w:pPr>
      <w:r w:rsidRPr="000B13E9">
        <w:rPr>
          <w:rFonts w:ascii="Times New Roman" w:hAnsi="Times New Roman"/>
          <w:sz w:val="20"/>
        </w:rPr>
        <w:t>*Insert Corporation(s), partnership or individual, as applicable.</w:t>
      </w:r>
    </w:p>
    <w:p w14:paraId="27C8DC43" w14:textId="77777777" w:rsidR="00C86F77" w:rsidRPr="000B13E9" w:rsidRDefault="00C86F77" w:rsidP="00E47956">
      <w:pPr>
        <w:numPr>
          <w:ilvl w:val="0"/>
          <w:numId w:val="0"/>
        </w:numPr>
        <w:jc w:val="both"/>
        <w:rPr>
          <w:rFonts w:ascii="Times New Roman" w:hAnsi="Times New Roman"/>
          <w:sz w:val="20"/>
        </w:rPr>
      </w:pPr>
    </w:p>
    <w:p w14:paraId="27C8DC44" w14:textId="77777777" w:rsidR="00C86F77" w:rsidRPr="000B13E9" w:rsidRDefault="00C86F77" w:rsidP="00E47956">
      <w:pPr>
        <w:numPr>
          <w:ilvl w:val="0"/>
          <w:numId w:val="0"/>
        </w:numPr>
        <w:tabs>
          <w:tab w:val="left" w:pos="-1440"/>
        </w:tabs>
        <w:ind w:left="720"/>
        <w:jc w:val="both"/>
        <w:rPr>
          <w:rFonts w:ascii="Times New Roman" w:hAnsi="Times New Roman"/>
          <w:sz w:val="20"/>
        </w:rPr>
      </w:pPr>
      <w:r w:rsidRPr="000B13E9">
        <w:rPr>
          <w:rFonts w:ascii="Times New Roman" w:hAnsi="Times New Roman"/>
          <w:sz w:val="20"/>
        </w:rPr>
        <w:t>TO:</w:t>
      </w:r>
      <w:r w:rsidRPr="000B13E9">
        <w:rPr>
          <w:rFonts w:ascii="Times New Roman" w:hAnsi="Times New Roman"/>
          <w:sz w:val="20"/>
        </w:rPr>
        <w:tab/>
        <w:t>Curators of the University of Missouri</w:t>
      </w:r>
    </w:p>
    <w:p w14:paraId="27C8DC45" w14:textId="77777777" w:rsidR="00C86F77" w:rsidRPr="000B13E9" w:rsidRDefault="00C86F77" w:rsidP="00E47956">
      <w:pPr>
        <w:numPr>
          <w:ilvl w:val="0"/>
          <w:numId w:val="0"/>
        </w:numPr>
        <w:ind w:left="720"/>
        <w:jc w:val="both"/>
        <w:rPr>
          <w:rFonts w:ascii="Times New Roman" w:hAnsi="Times New Roman"/>
          <w:sz w:val="20"/>
        </w:rPr>
      </w:pPr>
      <w:r w:rsidRPr="000B13E9">
        <w:rPr>
          <w:rFonts w:ascii="Times New Roman" w:hAnsi="Times New Roman"/>
          <w:b/>
          <w:sz w:val="20"/>
        </w:rPr>
        <w:t>[Address as identified in Appendix C1]</w:t>
      </w:r>
    </w:p>
    <w:p w14:paraId="27C8DC46" w14:textId="77777777" w:rsidR="00C86F77" w:rsidRPr="000B13E9" w:rsidRDefault="00C86F77" w:rsidP="00E47956">
      <w:pPr>
        <w:numPr>
          <w:ilvl w:val="0"/>
          <w:numId w:val="0"/>
        </w:numPr>
        <w:jc w:val="both"/>
        <w:rPr>
          <w:rFonts w:ascii="Times New Roman" w:hAnsi="Times New Roman"/>
          <w:sz w:val="20"/>
        </w:rPr>
      </w:pPr>
    </w:p>
    <w:p w14:paraId="27C8DC47" w14:textId="77777777" w:rsidR="00C86F77" w:rsidRPr="000B13E9" w:rsidRDefault="00C86F77" w:rsidP="00E47956">
      <w:pPr>
        <w:numPr>
          <w:ilvl w:val="0"/>
          <w:numId w:val="0"/>
        </w:numPr>
        <w:jc w:val="both"/>
        <w:rPr>
          <w:rFonts w:ascii="Times New Roman" w:hAnsi="Times New Roman"/>
          <w:sz w:val="20"/>
        </w:rPr>
      </w:pPr>
      <w:r w:rsidRPr="000B13E9">
        <w:rPr>
          <w:rFonts w:ascii="Times New Roman" w:hAnsi="Times New Roman"/>
          <w:b/>
          <w:sz w:val="20"/>
        </w:rPr>
        <w:t>[Write Consultant firm name, project title (in all capitals), University project number, and date of advertisement in spaces below.]</w:t>
      </w:r>
    </w:p>
    <w:p w14:paraId="27C8DC48" w14:textId="77777777" w:rsidR="00C86F77" w:rsidRPr="000B13E9" w:rsidRDefault="00C86F77" w:rsidP="00E47956">
      <w:pPr>
        <w:numPr>
          <w:ilvl w:val="0"/>
          <w:numId w:val="0"/>
        </w:numPr>
        <w:tabs>
          <w:tab w:val="left" w:pos="-1440"/>
        </w:tabs>
        <w:ind w:left="720"/>
        <w:jc w:val="both"/>
        <w:rPr>
          <w:rFonts w:ascii="Times New Roman" w:hAnsi="Times New Roman"/>
          <w:sz w:val="20"/>
        </w:rPr>
      </w:pPr>
      <w:r w:rsidRPr="000B13E9">
        <w:rPr>
          <w:rFonts w:ascii="Times New Roman" w:hAnsi="Times New Roman"/>
          <w:sz w:val="20"/>
        </w:rPr>
        <w:t>1.</w:t>
      </w:r>
      <w:r w:rsidRPr="000B13E9">
        <w:rPr>
          <w:rFonts w:ascii="Times New Roman" w:hAnsi="Times New Roman"/>
          <w:sz w:val="20"/>
        </w:rPr>
        <w:tab/>
        <w:t>Bidder, in compliance with invitation for bids for construc</w:t>
      </w:r>
      <w:r w:rsidRPr="000B13E9">
        <w:rPr>
          <w:rFonts w:ascii="Times New Roman" w:hAnsi="Times New Roman"/>
          <w:sz w:val="20"/>
        </w:rPr>
        <w:softHyphen/>
        <w:t xml:space="preserve">tion  work in accordance with Drawings and Specifications prepared by </w:t>
      </w:r>
      <w:r w:rsidR="00C322C0" w:rsidRPr="000B13E9">
        <w:rPr>
          <w:rFonts w:ascii="Times New Roman" w:hAnsi="Times New Roman"/>
          <w:sz w:val="20"/>
        </w:rPr>
        <w:fldChar w:fldCharType="begin"/>
      </w:r>
      <w:r w:rsidRPr="000B13E9">
        <w:rPr>
          <w:rFonts w:ascii="Times New Roman" w:hAnsi="Times New Roman"/>
          <w:sz w:val="20"/>
        </w:rPr>
        <w:instrText xml:space="preserve">INCLUDETEXT  "G:\\WORDPROC\\PUBLIC\\FRONTEND\\PREPARE.DS" \* MERGEFORMAT </w:instrText>
      </w:r>
      <w:r w:rsidR="00C322C0" w:rsidRPr="000B13E9">
        <w:rPr>
          <w:rFonts w:ascii="Times New Roman" w:hAnsi="Times New Roman"/>
          <w:sz w:val="20"/>
        </w:rPr>
        <w:fldChar w:fldCharType="end"/>
      </w:r>
      <w:r w:rsidRPr="000B13E9">
        <w:rPr>
          <w:rFonts w:ascii="Times New Roman" w:hAnsi="Times New Roman"/>
          <w:sz w:val="20"/>
          <w:u w:val="single"/>
        </w:rPr>
        <w:t xml:space="preserve">     </w:t>
      </w:r>
      <w:r w:rsidRPr="000B13E9">
        <w:rPr>
          <w:rFonts w:ascii="Times New Roman" w:hAnsi="Times New Roman"/>
          <w:sz w:val="20"/>
        </w:rPr>
        <w:t>,  entitled "__", project number __, dated ____  having examined Contract Documents and site of proposed work, and being familiar with all conditions pertaining to construction of proposed project, including availability of materials and labor, hereby proposes to furnish all labor, materials and supplies to construct project in accordance with Contract Documents, within time set forth herein at prices stated below. Prices shall cover all expenses, including taxes not covered by the University of Missouri’s tax exemption status, incurred in performing work required under Contract documents, of which this Bid is a part.</w:t>
      </w:r>
    </w:p>
    <w:p w14:paraId="27C8DC49" w14:textId="77777777" w:rsidR="00C86F77" w:rsidRPr="000B13E9" w:rsidRDefault="00C86F77" w:rsidP="00E47956">
      <w:pPr>
        <w:numPr>
          <w:ilvl w:val="0"/>
          <w:numId w:val="0"/>
        </w:numPr>
        <w:jc w:val="both"/>
        <w:rPr>
          <w:rFonts w:ascii="Times New Roman" w:hAnsi="Times New Roman"/>
          <w:sz w:val="20"/>
        </w:rPr>
      </w:pPr>
    </w:p>
    <w:p w14:paraId="27C8DC4A" w14:textId="77777777" w:rsidR="00C86F77" w:rsidRPr="000B13E9" w:rsidRDefault="00C86F77" w:rsidP="00E47956">
      <w:pPr>
        <w:numPr>
          <w:ilvl w:val="0"/>
          <w:numId w:val="0"/>
        </w:numPr>
        <w:ind w:left="720"/>
        <w:jc w:val="both"/>
        <w:rPr>
          <w:rFonts w:ascii="Times New Roman" w:hAnsi="Times New Roman"/>
          <w:sz w:val="20"/>
        </w:rPr>
      </w:pPr>
      <w:r w:rsidRPr="000B13E9">
        <w:rPr>
          <w:rFonts w:ascii="Times New Roman" w:hAnsi="Times New Roman"/>
          <w:sz w:val="20"/>
        </w:rPr>
        <w:t>Bidder acknowledges receipt of following addenda:</w:t>
      </w:r>
    </w:p>
    <w:p w14:paraId="27C8DC4B" w14:textId="77777777" w:rsidR="00C86F77" w:rsidRPr="000B13E9" w:rsidRDefault="00C86F77" w:rsidP="00E47956">
      <w:pPr>
        <w:numPr>
          <w:ilvl w:val="0"/>
          <w:numId w:val="0"/>
        </w:numPr>
        <w:jc w:val="both"/>
        <w:rPr>
          <w:rFonts w:ascii="Times New Roman" w:hAnsi="Times New Roman"/>
          <w:sz w:val="20"/>
        </w:rPr>
      </w:pPr>
    </w:p>
    <w:p w14:paraId="27C8DC4C" w14:textId="77777777" w:rsidR="00C86F77" w:rsidRPr="000B13E9" w:rsidRDefault="00C86F77" w:rsidP="00E47956">
      <w:pPr>
        <w:numPr>
          <w:ilvl w:val="0"/>
          <w:numId w:val="0"/>
        </w:numPr>
        <w:ind w:left="720"/>
        <w:jc w:val="both"/>
        <w:rPr>
          <w:rFonts w:ascii="Times New Roman" w:hAnsi="Times New Roman"/>
          <w:sz w:val="20"/>
          <w:u w:val="single"/>
        </w:rPr>
      </w:pPr>
      <w:r w:rsidRPr="000B13E9">
        <w:rPr>
          <w:rFonts w:ascii="Times New Roman" w:hAnsi="Times New Roman"/>
          <w:sz w:val="20"/>
        </w:rPr>
        <w:t xml:space="preserve">Addendum No. </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rPr>
        <w:t xml:space="preserve">Dated </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p>
    <w:p w14:paraId="27C8DC4D" w14:textId="77777777" w:rsidR="00C86F77" w:rsidRPr="000B13E9" w:rsidRDefault="00C86F77" w:rsidP="00E47956">
      <w:pPr>
        <w:numPr>
          <w:ilvl w:val="0"/>
          <w:numId w:val="0"/>
        </w:numPr>
        <w:ind w:left="720"/>
        <w:jc w:val="both"/>
        <w:rPr>
          <w:rFonts w:ascii="Times New Roman" w:hAnsi="Times New Roman"/>
          <w:sz w:val="20"/>
          <w:u w:val="single"/>
        </w:rPr>
      </w:pPr>
      <w:r w:rsidRPr="000B13E9">
        <w:rPr>
          <w:rFonts w:ascii="Times New Roman" w:hAnsi="Times New Roman"/>
          <w:sz w:val="20"/>
        </w:rPr>
        <w:t xml:space="preserve">Addendum No. </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rPr>
        <w:t xml:space="preserve">Dated </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p>
    <w:p w14:paraId="27C8DC4E" w14:textId="77777777" w:rsidR="00C86F77" w:rsidRPr="000B13E9" w:rsidRDefault="00C86F77" w:rsidP="00E47956">
      <w:pPr>
        <w:numPr>
          <w:ilvl w:val="0"/>
          <w:numId w:val="0"/>
        </w:numPr>
        <w:ind w:left="720"/>
        <w:jc w:val="both"/>
        <w:rPr>
          <w:rFonts w:ascii="Times New Roman" w:hAnsi="Times New Roman"/>
          <w:sz w:val="20"/>
          <w:u w:val="single"/>
        </w:rPr>
      </w:pPr>
      <w:r w:rsidRPr="000B13E9">
        <w:rPr>
          <w:rFonts w:ascii="Times New Roman" w:hAnsi="Times New Roman"/>
          <w:sz w:val="20"/>
        </w:rPr>
        <w:t xml:space="preserve">Addendum No. </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rPr>
        <w:t xml:space="preserve">Dated </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p>
    <w:p w14:paraId="27C8DC4F" w14:textId="77777777" w:rsidR="00C86F77" w:rsidRPr="000B13E9" w:rsidRDefault="00C86F77" w:rsidP="00E47956">
      <w:pPr>
        <w:numPr>
          <w:ilvl w:val="0"/>
          <w:numId w:val="0"/>
        </w:numPr>
        <w:ind w:left="720"/>
        <w:jc w:val="both"/>
        <w:rPr>
          <w:rFonts w:ascii="Times New Roman" w:hAnsi="Times New Roman"/>
          <w:sz w:val="20"/>
          <w:u w:val="single"/>
        </w:rPr>
      </w:pPr>
      <w:r w:rsidRPr="000B13E9">
        <w:rPr>
          <w:rFonts w:ascii="Times New Roman" w:hAnsi="Times New Roman"/>
          <w:sz w:val="20"/>
        </w:rPr>
        <w:t xml:space="preserve">Addendum No. </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rPr>
        <w:t xml:space="preserve">Dated </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p>
    <w:p w14:paraId="27C8DC50" w14:textId="77777777" w:rsidR="00C86F77" w:rsidRPr="000B13E9" w:rsidRDefault="00C86F77" w:rsidP="00E47956">
      <w:pPr>
        <w:numPr>
          <w:ilvl w:val="0"/>
          <w:numId w:val="0"/>
        </w:numPr>
        <w:ind w:left="720"/>
        <w:jc w:val="both"/>
        <w:rPr>
          <w:rFonts w:ascii="Times New Roman" w:hAnsi="Times New Roman"/>
          <w:sz w:val="20"/>
          <w:u w:val="single"/>
        </w:rPr>
      </w:pPr>
    </w:p>
    <w:p w14:paraId="27C8DC51" w14:textId="77777777" w:rsidR="00C86F77" w:rsidRPr="000B13E9" w:rsidRDefault="00C86F77" w:rsidP="00E47956">
      <w:pPr>
        <w:numPr>
          <w:ilvl w:val="0"/>
          <w:numId w:val="0"/>
        </w:numPr>
        <w:tabs>
          <w:tab w:val="left" w:pos="-1440"/>
        </w:tabs>
        <w:ind w:left="720"/>
        <w:jc w:val="both"/>
        <w:rPr>
          <w:rFonts w:ascii="Times New Roman" w:hAnsi="Times New Roman"/>
          <w:sz w:val="20"/>
        </w:rPr>
      </w:pPr>
      <w:r w:rsidRPr="000B13E9">
        <w:rPr>
          <w:rFonts w:ascii="Times New Roman" w:hAnsi="Times New Roman"/>
          <w:sz w:val="20"/>
        </w:rPr>
        <w:t>2.</w:t>
      </w:r>
      <w:r w:rsidRPr="000B13E9">
        <w:rPr>
          <w:rFonts w:ascii="Times New Roman" w:hAnsi="Times New Roman"/>
          <w:sz w:val="20"/>
        </w:rPr>
        <w:tab/>
        <w:t>In following Bid(s), amount(s) shall be written in both words and figures. In case of discrepancy between words and figures, words shall govern.</w:t>
      </w:r>
    </w:p>
    <w:p w14:paraId="27C8DC52" w14:textId="77777777" w:rsidR="00C86F77" w:rsidRPr="000B13E9" w:rsidRDefault="00C86F77" w:rsidP="00E47956">
      <w:pPr>
        <w:numPr>
          <w:ilvl w:val="0"/>
          <w:numId w:val="0"/>
        </w:numPr>
        <w:jc w:val="both"/>
        <w:rPr>
          <w:rFonts w:ascii="Times New Roman" w:hAnsi="Times New Roman"/>
          <w:sz w:val="20"/>
        </w:rPr>
      </w:pPr>
    </w:p>
    <w:p w14:paraId="27C8DC53" w14:textId="77777777" w:rsidR="00C86F77" w:rsidRPr="000B13E9" w:rsidRDefault="00C86F77" w:rsidP="00E47956">
      <w:pPr>
        <w:numPr>
          <w:ilvl w:val="0"/>
          <w:numId w:val="0"/>
        </w:numPr>
        <w:tabs>
          <w:tab w:val="left" w:pos="-1440"/>
        </w:tabs>
        <w:ind w:left="720"/>
        <w:jc w:val="both"/>
        <w:rPr>
          <w:rFonts w:ascii="Times New Roman" w:hAnsi="Times New Roman"/>
          <w:sz w:val="20"/>
        </w:rPr>
      </w:pPr>
      <w:r w:rsidRPr="000B13E9">
        <w:rPr>
          <w:rFonts w:ascii="Times New Roman" w:hAnsi="Times New Roman"/>
          <w:sz w:val="20"/>
        </w:rPr>
        <w:t>3.</w:t>
      </w:r>
      <w:r w:rsidRPr="000B13E9">
        <w:rPr>
          <w:rFonts w:ascii="Times New Roman" w:hAnsi="Times New Roman"/>
          <w:sz w:val="20"/>
        </w:rPr>
        <w:tab/>
        <w:t>BID PRICING</w:t>
      </w:r>
    </w:p>
    <w:p w14:paraId="27C8DC54" w14:textId="77777777" w:rsidR="00C86F77" w:rsidRPr="000B13E9" w:rsidRDefault="00C86F77" w:rsidP="00E47956">
      <w:pPr>
        <w:numPr>
          <w:ilvl w:val="0"/>
          <w:numId w:val="0"/>
        </w:numPr>
        <w:jc w:val="both"/>
        <w:rPr>
          <w:rFonts w:ascii="Times New Roman" w:hAnsi="Times New Roman"/>
          <w:sz w:val="20"/>
        </w:rPr>
      </w:pPr>
      <w:r w:rsidRPr="000B13E9">
        <w:rPr>
          <w:rFonts w:ascii="Times New Roman" w:hAnsi="Times New Roman"/>
          <w:b/>
          <w:sz w:val="20"/>
        </w:rPr>
        <w:t>[Describe basic scope of work included in Base Bid in space below.]</w:t>
      </w:r>
    </w:p>
    <w:p w14:paraId="27C8DC55" w14:textId="77777777" w:rsidR="00C86F77" w:rsidRPr="000B13E9" w:rsidRDefault="00C86F77" w:rsidP="00E47956">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a.</w:t>
      </w:r>
      <w:r w:rsidRPr="000B13E9">
        <w:rPr>
          <w:rFonts w:ascii="Times New Roman" w:hAnsi="Times New Roman"/>
          <w:sz w:val="20"/>
        </w:rPr>
        <w:tab/>
        <w:t>Base Bid:</w:t>
      </w:r>
    </w:p>
    <w:p w14:paraId="27C8DC56" w14:textId="77777777" w:rsidR="00C86F77" w:rsidRPr="000B13E9" w:rsidRDefault="00C86F77" w:rsidP="00E47956">
      <w:pPr>
        <w:numPr>
          <w:ilvl w:val="0"/>
          <w:numId w:val="0"/>
        </w:numPr>
        <w:ind w:left="1440"/>
        <w:jc w:val="both"/>
        <w:rPr>
          <w:rFonts w:ascii="Times New Roman" w:hAnsi="Times New Roman"/>
          <w:sz w:val="20"/>
        </w:rPr>
      </w:pPr>
      <w:r w:rsidRPr="000B13E9">
        <w:rPr>
          <w:rFonts w:ascii="Times New Roman" w:hAnsi="Times New Roman"/>
          <w:sz w:val="20"/>
        </w:rPr>
        <w:t>The Bidder agrees to furnish all labor, materials, tools, and equipment required to __; all as indicated on the Drawings and described in these Specifications for sum of:</w:t>
      </w:r>
    </w:p>
    <w:p w14:paraId="27C8DC57" w14:textId="77777777" w:rsidR="00C86F77" w:rsidRPr="000B13E9" w:rsidRDefault="00C86F77" w:rsidP="00E47956">
      <w:pPr>
        <w:numPr>
          <w:ilvl w:val="0"/>
          <w:numId w:val="0"/>
        </w:numPr>
        <w:jc w:val="both"/>
        <w:rPr>
          <w:rFonts w:ascii="Times New Roman" w:hAnsi="Times New Roman"/>
          <w:sz w:val="20"/>
          <w:u w:val="single"/>
        </w:rPr>
      </w:pPr>
      <w:r w:rsidRPr="000B13E9">
        <w:rPr>
          <w:rFonts w:ascii="Times New Roman" w:hAnsi="Times New Roman"/>
          <w:sz w:val="20"/>
        </w:rPr>
        <w:tab/>
      </w:r>
      <w:r w:rsidRPr="000B13E9">
        <w:rPr>
          <w:rFonts w:ascii="Times New Roman" w:hAnsi="Times New Roman"/>
          <w:sz w:val="20"/>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p>
    <w:p w14:paraId="27C8DC58" w14:textId="77777777" w:rsidR="00C86F77" w:rsidRPr="000B13E9" w:rsidRDefault="00C86F77" w:rsidP="00E47956">
      <w:pPr>
        <w:numPr>
          <w:ilvl w:val="0"/>
          <w:numId w:val="0"/>
        </w:numPr>
        <w:jc w:val="both"/>
        <w:rPr>
          <w:rFonts w:ascii="Times New Roman" w:hAnsi="Times New Roman"/>
          <w:sz w:val="20"/>
        </w:rPr>
      </w:pPr>
      <w:r w:rsidRPr="000B13E9">
        <w:rPr>
          <w:rFonts w:ascii="Times New Roman" w:hAnsi="Times New Roman"/>
          <w:sz w:val="20"/>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rPr>
        <w:t>DOLLARS ($</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rPr>
        <w:t>).</w:t>
      </w:r>
    </w:p>
    <w:p w14:paraId="27C8DC59" w14:textId="77777777" w:rsidR="00C86F77" w:rsidRPr="000B13E9" w:rsidRDefault="00C86F77" w:rsidP="00E47956">
      <w:pPr>
        <w:numPr>
          <w:ilvl w:val="0"/>
          <w:numId w:val="0"/>
        </w:numPr>
        <w:jc w:val="both"/>
        <w:rPr>
          <w:rFonts w:ascii="Times New Roman" w:hAnsi="Times New Roman"/>
          <w:sz w:val="20"/>
        </w:rPr>
      </w:pPr>
      <w:r w:rsidRPr="000B13E9">
        <w:rPr>
          <w:rFonts w:ascii="Times New Roman" w:hAnsi="Times New Roman"/>
          <w:b/>
          <w:sz w:val="20"/>
        </w:rPr>
        <w:t>[Retain Alternate paragraphs below, if applicable. All Alternates shall be additive. Briefly describe work included in each Alternate.  If not used, then delete.]</w:t>
      </w:r>
    </w:p>
    <w:p w14:paraId="27C8DC5A" w14:textId="77777777" w:rsidR="00C86F77" w:rsidRPr="000B13E9" w:rsidRDefault="00C86F77" w:rsidP="00CB6871">
      <w:pPr>
        <w:numPr>
          <w:ilvl w:val="0"/>
          <w:numId w:val="33"/>
        </w:numPr>
        <w:tabs>
          <w:tab w:val="left" w:pos="-1440"/>
        </w:tabs>
        <w:ind w:firstLine="0"/>
        <w:jc w:val="both"/>
        <w:rPr>
          <w:rFonts w:ascii="Times New Roman" w:hAnsi="Times New Roman"/>
          <w:sz w:val="20"/>
        </w:rPr>
      </w:pPr>
      <w:r w:rsidRPr="000B13E9">
        <w:rPr>
          <w:rFonts w:ascii="Times New Roman" w:hAnsi="Times New Roman"/>
          <w:sz w:val="20"/>
        </w:rPr>
        <w:t>Additive Alternate Bids:</w:t>
      </w:r>
    </w:p>
    <w:p w14:paraId="27C8DC5B" w14:textId="77777777" w:rsidR="00C86F77" w:rsidRPr="000B13E9" w:rsidRDefault="00C86F77" w:rsidP="00E47956">
      <w:pPr>
        <w:numPr>
          <w:ilvl w:val="0"/>
          <w:numId w:val="0"/>
        </w:numPr>
        <w:tabs>
          <w:tab w:val="left" w:pos="-1440"/>
        </w:tabs>
        <w:ind w:left="720"/>
        <w:jc w:val="both"/>
        <w:rPr>
          <w:rFonts w:ascii="Times New Roman" w:hAnsi="Times New Roman"/>
          <w:sz w:val="20"/>
        </w:rPr>
      </w:pPr>
    </w:p>
    <w:p w14:paraId="27C8DC5C" w14:textId="77777777" w:rsidR="00C86F77" w:rsidRPr="000B13E9" w:rsidRDefault="00C86F77" w:rsidP="00E47956">
      <w:pPr>
        <w:numPr>
          <w:ilvl w:val="0"/>
          <w:numId w:val="0"/>
        </w:numPr>
        <w:ind w:left="1440"/>
        <w:jc w:val="both"/>
        <w:rPr>
          <w:rFonts w:ascii="Times New Roman" w:hAnsi="Times New Roman"/>
          <w:sz w:val="20"/>
        </w:rPr>
      </w:pPr>
      <w:r w:rsidRPr="000B13E9">
        <w:rPr>
          <w:rFonts w:ascii="Times New Roman" w:hAnsi="Times New Roman"/>
          <w:sz w:val="20"/>
        </w:rPr>
        <w:t>Above Base Bid may be changed in accordance with following Alternate Bids as Owner may elect</w:t>
      </w:r>
      <w:r w:rsidR="002C09AF" w:rsidRPr="000B13E9">
        <w:rPr>
          <w:rFonts w:ascii="Times New Roman" w:hAnsi="Times New Roman"/>
          <w:sz w:val="20"/>
        </w:rPr>
        <w:t xml:space="preserve">.  </w:t>
      </w:r>
      <w:r w:rsidRPr="000B13E9">
        <w:rPr>
          <w:rFonts w:ascii="Times New Roman" w:hAnsi="Times New Roman"/>
          <w:sz w:val="20"/>
        </w:rPr>
        <w:t xml:space="preserve">Alternates are as described in </w:t>
      </w:r>
      <w:r w:rsidRPr="000B13E9">
        <w:rPr>
          <w:rFonts w:ascii="Times New Roman" w:hAnsi="Times New Roman"/>
          <w:sz w:val="20"/>
          <w:u w:val="single"/>
        </w:rPr>
        <w:t>Section 1.H</w:t>
      </w:r>
      <w:r w:rsidRPr="000B13E9">
        <w:rPr>
          <w:rFonts w:ascii="Times New Roman" w:hAnsi="Times New Roman"/>
          <w:sz w:val="20"/>
        </w:rPr>
        <w:t xml:space="preserve"> of Project Manual. Alternates are written in a priority order, but Owner is not required to accept or reject in order listed. This is a one (1) contract </w:t>
      </w:r>
      <w:proofErr w:type="gramStart"/>
      <w:r w:rsidRPr="000B13E9">
        <w:rPr>
          <w:rFonts w:ascii="Times New Roman" w:hAnsi="Times New Roman"/>
          <w:sz w:val="20"/>
        </w:rPr>
        <w:t>project,</w:t>
      </w:r>
      <w:proofErr w:type="gramEnd"/>
      <w:r w:rsidRPr="000B13E9">
        <w:rPr>
          <w:rFonts w:ascii="Times New Roman" w:hAnsi="Times New Roman"/>
          <w:sz w:val="20"/>
        </w:rPr>
        <w:t xml:space="preserve"> therefore, Alternates shall be studied by each Bidder to determine effect on Bids of Contractor and each Subcontractor and/or Material supplier.</w:t>
      </w:r>
    </w:p>
    <w:p w14:paraId="27C8DC5D" w14:textId="77777777" w:rsidR="006B417E" w:rsidRPr="000B13E9" w:rsidRDefault="006B417E" w:rsidP="00E47956">
      <w:pPr>
        <w:numPr>
          <w:ilvl w:val="0"/>
          <w:numId w:val="0"/>
        </w:numPr>
        <w:tabs>
          <w:tab w:val="left" w:pos="-1440"/>
        </w:tabs>
        <w:ind w:left="2160"/>
        <w:jc w:val="both"/>
        <w:rPr>
          <w:rFonts w:ascii="Times New Roman" w:hAnsi="Times New Roman"/>
          <w:sz w:val="20"/>
        </w:rPr>
      </w:pPr>
    </w:p>
    <w:p w14:paraId="27C8DC5E" w14:textId="77777777" w:rsidR="00C86F77" w:rsidRPr="000B13E9" w:rsidRDefault="00C86F77" w:rsidP="00E47956">
      <w:pPr>
        <w:numPr>
          <w:ilvl w:val="0"/>
          <w:numId w:val="0"/>
        </w:numPr>
        <w:tabs>
          <w:tab w:val="left" w:pos="-1440"/>
        </w:tabs>
        <w:ind w:left="2160"/>
        <w:jc w:val="both"/>
        <w:rPr>
          <w:rFonts w:ascii="Times New Roman" w:hAnsi="Times New Roman"/>
          <w:sz w:val="20"/>
        </w:rPr>
      </w:pPr>
      <w:r w:rsidRPr="000B13E9">
        <w:rPr>
          <w:rFonts w:ascii="Times New Roman" w:hAnsi="Times New Roman"/>
          <w:sz w:val="20"/>
        </w:rPr>
        <w:t>(</w:t>
      </w:r>
      <w:r w:rsidR="00C322C0" w:rsidRPr="000B13E9">
        <w:rPr>
          <w:rFonts w:ascii="Times New Roman" w:hAnsi="Times New Roman"/>
          <w:sz w:val="20"/>
        </w:rPr>
        <w:fldChar w:fldCharType="begin"/>
      </w:r>
      <w:r w:rsidRPr="000B13E9">
        <w:rPr>
          <w:rFonts w:ascii="Times New Roman" w:hAnsi="Times New Roman"/>
          <w:sz w:val="20"/>
        </w:rPr>
        <w:instrText>SEQ 2_3 \* Arabic \n</w:instrText>
      </w:r>
      <w:r w:rsidR="00C322C0" w:rsidRPr="000B13E9">
        <w:rPr>
          <w:rFonts w:ascii="Times New Roman" w:hAnsi="Times New Roman"/>
          <w:sz w:val="20"/>
        </w:rPr>
        <w:fldChar w:fldCharType="separate"/>
      </w:r>
      <w:r w:rsidR="000A785B">
        <w:rPr>
          <w:rFonts w:ascii="Times New Roman" w:hAnsi="Times New Roman"/>
          <w:noProof/>
          <w:sz w:val="20"/>
        </w:rPr>
        <w:t>1</w:t>
      </w:r>
      <w:r w:rsidR="00C322C0" w:rsidRPr="000B13E9">
        <w:rPr>
          <w:rFonts w:ascii="Times New Roman" w:hAnsi="Times New Roman"/>
          <w:sz w:val="20"/>
        </w:rPr>
        <w:fldChar w:fldCharType="end"/>
      </w:r>
      <w:r w:rsidRPr="000B13E9">
        <w:rPr>
          <w:rFonts w:ascii="Times New Roman" w:hAnsi="Times New Roman"/>
          <w:sz w:val="20"/>
        </w:rPr>
        <w:t>)</w:t>
      </w:r>
      <w:r w:rsidRPr="000B13E9">
        <w:rPr>
          <w:rFonts w:ascii="Times New Roman" w:hAnsi="Times New Roman"/>
          <w:sz w:val="20"/>
        </w:rPr>
        <w:tab/>
      </w:r>
      <w:r w:rsidRPr="000B13E9">
        <w:rPr>
          <w:rFonts w:ascii="Times New Roman" w:hAnsi="Times New Roman"/>
          <w:sz w:val="20"/>
          <w:u w:val="single"/>
        </w:rPr>
        <w:t xml:space="preserve">Additive Alternate No. </w:t>
      </w:r>
      <w:proofErr w:type="gramStart"/>
      <w:r w:rsidRPr="000B13E9">
        <w:rPr>
          <w:rFonts w:ascii="Times New Roman" w:hAnsi="Times New Roman"/>
          <w:sz w:val="20"/>
          <w:u w:val="single"/>
        </w:rPr>
        <w:t>1</w:t>
      </w:r>
      <w:r w:rsidRPr="000B13E9">
        <w:rPr>
          <w:rFonts w:ascii="Times New Roman" w:hAnsi="Times New Roman"/>
          <w:sz w:val="20"/>
        </w:rPr>
        <w:t>:</w:t>
      </w:r>
      <w:r w:rsidRPr="000B13E9">
        <w:rPr>
          <w:rFonts w:ascii="Times New Roman" w:hAnsi="Times New Roman"/>
          <w:b/>
          <w:sz w:val="20"/>
        </w:rPr>
        <w:t>[</w:t>
      </w:r>
      <w:proofErr w:type="gramEnd"/>
      <w:r w:rsidRPr="000B13E9">
        <w:rPr>
          <w:rFonts w:ascii="Times New Roman" w:hAnsi="Times New Roman"/>
          <w:b/>
          <w:sz w:val="20"/>
        </w:rPr>
        <w:t>Briefly describe work included in Alternate.]</w:t>
      </w:r>
    </w:p>
    <w:p w14:paraId="27C8DC5F" w14:textId="77777777" w:rsidR="00C86F77" w:rsidRPr="000B13E9" w:rsidRDefault="00C86F77" w:rsidP="00E47956">
      <w:pPr>
        <w:numPr>
          <w:ilvl w:val="0"/>
          <w:numId w:val="0"/>
        </w:numPr>
        <w:ind w:left="2160"/>
        <w:jc w:val="both"/>
        <w:rPr>
          <w:rFonts w:ascii="Times New Roman" w:hAnsi="Times New Roman"/>
          <w:sz w:val="20"/>
        </w:rPr>
      </w:pPr>
      <w:r w:rsidRPr="000B13E9">
        <w:rPr>
          <w:rFonts w:ascii="Times New Roman" w:hAnsi="Times New Roman"/>
          <w:sz w:val="20"/>
        </w:rPr>
        <w:t>(Briefly describe work included in Alternate) All for sum of:</w:t>
      </w:r>
    </w:p>
    <w:p w14:paraId="27C8DC60" w14:textId="77777777" w:rsidR="00C86F77" w:rsidRPr="000B13E9" w:rsidRDefault="00C86F77" w:rsidP="00E47956">
      <w:pPr>
        <w:numPr>
          <w:ilvl w:val="0"/>
          <w:numId w:val="0"/>
        </w:numPr>
        <w:ind w:left="2160"/>
        <w:jc w:val="both"/>
        <w:rPr>
          <w:rFonts w:ascii="Times New Roman" w:hAnsi="Times New Roman"/>
          <w:sz w:val="20"/>
          <w:u w:val="single"/>
        </w:rPr>
      </w:pP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p>
    <w:p w14:paraId="27C8DC61" w14:textId="77777777" w:rsidR="00C86F77" w:rsidRPr="000B13E9" w:rsidRDefault="00C86F77" w:rsidP="00E47956">
      <w:pPr>
        <w:numPr>
          <w:ilvl w:val="0"/>
          <w:numId w:val="0"/>
        </w:numPr>
        <w:tabs>
          <w:tab w:val="left" w:pos="2160"/>
        </w:tabs>
        <w:jc w:val="both"/>
        <w:rPr>
          <w:rFonts w:ascii="Times New Roman" w:hAnsi="Times New Roman"/>
          <w:sz w:val="20"/>
        </w:rPr>
      </w:pPr>
      <w:r w:rsidRPr="000B13E9">
        <w:rPr>
          <w:rFonts w:ascii="Times New Roman" w:hAnsi="Times New Roman"/>
          <w:sz w:val="20"/>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rPr>
        <w:t>DOLLARS ($</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rPr>
        <w:t>).</w:t>
      </w:r>
    </w:p>
    <w:p w14:paraId="27C8DC62" w14:textId="77777777" w:rsidR="00C86F77" w:rsidRPr="000B13E9" w:rsidRDefault="00C86F77" w:rsidP="00E47956">
      <w:pPr>
        <w:numPr>
          <w:ilvl w:val="0"/>
          <w:numId w:val="0"/>
        </w:numPr>
        <w:jc w:val="both"/>
        <w:rPr>
          <w:rFonts w:ascii="Times New Roman" w:hAnsi="Times New Roman"/>
          <w:sz w:val="20"/>
        </w:rPr>
      </w:pPr>
    </w:p>
    <w:p w14:paraId="27C8DC63" w14:textId="77777777" w:rsidR="00C86F77" w:rsidRPr="000B13E9" w:rsidRDefault="00C86F77" w:rsidP="00E47956">
      <w:pPr>
        <w:numPr>
          <w:ilvl w:val="0"/>
          <w:numId w:val="0"/>
        </w:numPr>
        <w:tabs>
          <w:tab w:val="left" w:pos="-1440"/>
        </w:tabs>
        <w:ind w:left="2160"/>
        <w:jc w:val="both"/>
        <w:rPr>
          <w:rFonts w:ascii="Times New Roman" w:hAnsi="Times New Roman"/>
          <w:sz w:val="20"/>
        </w:rPr>
      </w:pPr>
      <w:r w:rsidRPr="000B13E9">
        <w:rPr>
          <w:rFonts w:ascii="Times New Roman" w:hAnsi="Times New Roman"/>
          <w:sz w:val="20"/>
        </w:rPr>
        <w:t>(</w:t>
      </w:r>
      <w:r w:rsidR="00C322C0" w:rsidRPr="000B13E9">
        <w:rPr>
          <w:rFonts w:ascii="Times New Roman" w:hAnsi="Times New Roman"/>
          <w:sz w:val="20"/>
        </w:rPr>
        <w:fldChar w:fldCharType="begin"/>
      </w:r>
      <w:r w:rsidRPr="000B13E9">
        <w:rPr>
          <w:rFonts w:ascii="Times New Roman" w:hAnsi="Times New Roman"/>
          <w:sz w:val="20"/>
        </w:rPr>
        <w:instrText>SEQ 2_3 \* Arabic \n</w:instrText>
      </w:r>
      <w:r w:rsidR="00C322C0" w:rsidRPr="000B13E9">
        <w:rPr>
          <w:rFonts w:ascii="Times New Roman" w:hAnsi="Times New Roman"/>
          <w:sz w:val="20"/>
        </w:rPr>
        <w:fldChar w:fldCharType="separate"/>
      </w:r>
      <w:r w:rsidR="000A785B">
        <w:rPr>
          <w:rFonts w:ascii="Times New Roman" w:hAnsi="Times New Roman"/>
          <w:noProof/>
          <w:sz w:val="20"/>
        </w:rPr>
        <w:t>2</w:t>
      </w:r>
      <w:r w:rsidR="00C322C0" w:rsidRPr="000B13E9">
        <w:rPr>
          <w:rFonts w:ascii="Times New Roman" w:hAnsi="Times New Roman"/>
          <w:sz w:val="20"/>
        </w:rPr>
        <w:fldChar w:fldCharType="end"/>
      </w:r>
      <w:r w:rsidRPr="000B13E9">
        <w:rPr>
          <w:rFonts w:ascii="Times New Roman" w:hAnsi="Times New Roman"/>
          <w:sz w:val="20"/>
        </w:rPr>
        <w:t>)</w:t>
      </w:r>
      <w:r w:rsidRPr="000B13E9">
        <w:rPr>
          <w:rFonts w:ascii="Times New Roman" w:hAnsi="Times New Roman"/>
          <w:sz w:val="20"/>
        </w:rPr>
        <w:tab/>
      </w:r>
      <w:r w:rsidRPr="000B13E9">
        <w:rPr>
          <w:rFonts w:ascii="Times New Roman" w:hAnsi="Times New Roman"/>
          <w:sz w:val="20"/>
          <w:u w:val="single"/>
        </w:rPr>
        <w:t xml:space="preserve">Additive Alternate No. </w:t>
      </w:r>
      <w:proofErr w:type="gramStart"/>
      <w:r w:rsidRPr="000B13E9">
        <w:rPr>
          <w:rFonts w:ascii="Times New Roman" w:hAnsi="Times New Roman"/>
          <w:sz w:val="20"/>
          <w:u w:val="single"/>
        </w:rPr>
        <w:t>2</w:t>
      </w:r>
      <w:r w:rsidRPr="000B13E9">
        <w:rPr>
          <w:rFonts w:ascii="Times New Roman" w:hAnsi="Times New Roman"/>
          <w:sz w:val="20"/>
        </w:rPr>
        <w:t>:</w:t>
      </w:r>
      <w:r w:rsidRPr="000B13E9">
        <w:rPr>
          <w:rFonts w:ascii="Times New Roman" w:hAnsi="Times New Roman"/>
          <w:b/>
          <w:sz w:val="20"/>
        </w:rPr>
        <w:t>[</w:t>
      </w:r>
      <w:proofErr w:type="gramEnd"/>
      <w:r w:rsidRPr="000B13E9">
        <w:rPr>
          <w:rFonts w:ascii="Times New Roman" w:hAnsi="Times New Roman"/>
          <w:b/>
          <w:sz w:val="20"/>
        </w:rPr>
        <w:t>Briefly describe work included in Alternate.]</w:t>
      </w:r>
    </w:p>
    <w:p w14:paraId="27C8DC64" w14:textId="77777777" w:rsidR="00C86F77" w:rsidRPr="000B13E9" w:rsidRDefault="00C86F77" w:rsidP="00E47956">
      <w:pPr>
        <w:numPr>
          <w:ilvl w:val="0"/>
          <w:numId w:val="0"/>
        </w:numPr>
        <w:ind w:left="2160"/>
        <w:jc w:val="both"/>
        <w:rPr>
          <w:rFonts w:ascii="Times New Roman" w:hAnsi="Times New Roman"/>
          <w:sz w:val="20"/>
        </w:rPr>
      </w:pPr>
      <w:r w:rsidRPr="000B13E9">
        <w:rPr>
          <w:rFonts w:ascii="Times New Roman" w:hAnsi="Times New Roman"/>
          <w:sz w:val="20"/>
        </w:rPr>
        <w:t>(Briefly describe work included in Alternate) All for sum of:</w:t>
      </w:r>
    </w:p>
    <w:p w14:paraId="27C8DC65" w14:textId="77777777" w:rsidR="00C86F77" w:rsidRPr="000B13E9" w:rsidRDefault="00C86F77" w:rsidP="00E47956">
      <w:pPr>
        <w:numPr>
          <w:ilvl w:val="0"/>
          <w:numId w:val="0"/>
        </w:numPr>
        <w:ind w:left="2160"/>
        <w:jc w:val="both"/>
        <w:rPr>
          <w:rFonts w:ascii="Times New Roman" w:hAnsi="Times New Roman"/>
          <w:sz w:val="20"/>
          <w:u w:val="single"/>
        </w:rPr>
      </w:pP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p>
    <w:p w14:paraId="27C8DC66" w14:textId="77777777" w:rsidR="00C86F77" w:rsidRPr="000B13E9" w:rsidRDefault="00C86F77" w:rsidP="00E47956">
      <w:pPr>
        <w:numPr>
          <w:ilvl w:val="0"/>
          <w:numId w:val="0"/>
        </w:numPr>
        <w:tabs>
          <w:tab w:val="left" w:pos="2160"/>
        </w:tabs>
        <w:jc w:val="both"/>
        <w:rPr>
          <w:rFonts w:ascii="Times New Roman" w:hAnsi="Times New Roman"/>
          <w:sz w:val="20"/>
        </w:rPr>
      </w:pPr>
      <w:r w:rsidRPr="000B13E9">
        <w:rPr>
          <w:rFonts w:ascii="Times New Roman" w:hAnsi="Times New Roman"/>
          <w:sz w:val="20"/>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rPr>
        <w:t>DOLLARS ($</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rPr>
        <w:t>).</w:t>
      </w:r>
    </w:p>
    <w:p w14:paraId="27C8DC67" w14:textId="77777777" w:rsidR="00C86F77" w:rsidRPr="000B13E9" w:rsidRDefault="00C86F77" w:rsidP="00E47956">
      <w:pPr>
        <w:pStyle w:val="BodyText2"/>
        <w:numPr>
          <w:ilvl w:val="0"/>
          <w:numId w:val="0"/>
        </w:numPr>
        <w:rPr>
          <w:rFonts w:ascii="Times New Roman" w:hAnsi="Times New Roman"/>
          <w:sz w:val="20"/>
        </w:rPr>
      </w:pPr>
      <w:r w:rsidRPr="000B13E9">
        <w:rPr>
          <w:rFonts w:ascii="Times New Roman" w:hAnsi="Times New Roman"/>
          <w:sz w:val="20"/>
        </w:rPr>
        <w:t xml:space="preserve">[Retain Unit Prices below, if applicable. Prepare unit price schedule as required. Examples below are unit prices for excavation. State cubic yard quantity in Base Bid for each type of rock excavation.] </w:t>
      </w:r>
    </w:p>
    <w:p w14:paraId="27C8DC68" w14:textId="77777777" w:rsidR="00C86F77" w:rsidRPr="000B13E9" w:rsidRDefault="00C86F77" w:rsidP="00E47956">
      <w:pPr>
        <w:numPr>
          <w:ilvl w:val="0"/>
          <w:numId w:val="0"/>
        </w:numPr>
        <w:tabs>
          <w:tab w:val="left" w:pos="-1440"/>
        </w:tabs>
        <w:ind w:left="1440"/>
        <w:jc w:val="both"/>
        <w:rPr>
          <w:rFonts w:ascii="Times New Roman" w:hAnsi="Times New Roman"/>
          <w:sz w:val="20"/>
        </w:rPr>
      </w:pPr>
    </w:p>
    <w:p w14:paraId="27C8DC69" w14:textId="77777777" w:rsidR="00C86F77" w:rsidRPr="000B13E9" w:rsidRDefault="00C86F77" w:rsidP="00E47956">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c.</w:t>
      </w:r>
      <w:r w:rsidRPr="000B13E9">
        <w:rPr>
          <w:rFonts w:ascii="Times New Roman" w:hAnsi="Times New Roman"/>
          <w:sz w:val="20"/>
        </w:rPr>
        <w:tab/>
        <w:t>Unit Prices:</w:t>
      </w:r>
    </w:p>
    <w:p w14:paraId="27C8DC6A" w14:textId="77777777" w:rsidR="00C86F77" w:rsidRPr="000B13E9" w:rsidRDefault="00C86F77" w:rsidP="00E47956">
      <w:pPr>
        <w:numPr>
          <w:ilvl w:val="0"/>
          <w:numId w:val="0"/>
        </w:numPr>
        <w:jc w:val="both"/>
        <w:rPr>
          <w:rFonts w:ascii="Times New Roman" w:hAnsi="Times New Roman"/>
          <w:b/>
          <w:sz w:val="20"/>
        </w:rPr>
      </w:pPr>
      <w:r w:rsidRPr="000B13E9">
        <w:rPr>
          <w:rFonts w:ascii="Times New Roman" w:hAnsi="Times New Roman"/>
          <w:b/>
          <w:sz w:val="20"/>
        </w:rPr>
        <w:t>[All items for unit pricing will have an associated quantity given in the description of the unit price for the base bid quantity.]</w:t>
      </w:r>
    </w:p>
    <w:p w14:paraId="27C8DC6B" w14:textId="77777777" w:rsidR="006B417E" w:rsidRPr="000B13E9" w:rsidRDefault="006B417E" w:rsidP="00E47956">
      <w:pPr>
        <w:numPr>
          <w:ilvl w:val="0"/>
          <w:numId w:val="0"/>
        </w:numPr>
        <w:jc w:val="both"/>
        <w:rPr>
          <w:rFonts w:ascii="Times New Roman" w:hAnsi="Times New Roman"/>
          <w:sz w:val="20"/>
        </w:rPr>
      </w:pPr>
    </w:p>
    <w:p w14:paraId="27C8DC6C" w14:textId="77777777" w:rsidR="00C86F77" w:rsidRPr="000B13E9" w:rsidRDefault="00C86F77" w:rsidP="00E47956">
      <w:pPr>
        <w:numPr>
          <w:ilvl w:val="0"/>
          <w:numId w:val="0"/>
        </w:numPr>
        <w:tabs>
          <w:tab w:val="left" w:pos="-1440"/>
        </w:tabs>
        <w:ind w:left="2160"/>
        <w:jc w:val="both"/>
        <w:rPr>
          <w:rFonts w:ascii="Times New Roman" w:hAnsi="Times New Roman"/>
          <w:sz w:val="20"/>
        </w:rPr>
      </w:pPr>
      <w:r w:rsidRPr="000B13E9">
        <w:rPr>
          <w:rFonts w:ascii="Times New Roman" w:hAnsi="Times New Roman"/>
          <w:sz w:val="20"/>
        </w:rPr>
        <w:t>(1)</w:t>
      </w:r>
      <w:r w:rsidRPr="000B13E9">
        <w:rPr>
          <w:rFonts w:ascii="Times New Roman" w:hAnsi="Times New Roman"/>
          <w:sz w:val="20"/>
        </w:rPr>
        <w:tab/>
        <w:t>For changing specified quantities of work from those indicated by Contract Drawings and Specifications, upon written instructions of Owner, the following Unit Prices shall prevail in accordance with General Conditions.</w:t>
      </w:r>
    </w:p>
    <w:p w14:paraId="27C8DC6D" w14:textId="77777777" w:rsidR="00C86F77" w:rsidRPr="000B13E9" w:rsidRDefault="00C86F77" w:rsidP="00E47956">
      <w:pPr>
        <w:numPr>
          <w:ilvl w:val="0"/>
          <w:numId w:val="0"/>
        </w:numPr>
        <w:jc w:val="both"/>
        <w:rPr>
          <w:rFonts w:ascii="Times New Roman" w:hAnsi="Times New Roman"/>
          <w:sz w:val="20"/>
        </w:rPr>
      </w:pPr>
    </w:p>
    <w:p w14:paraId="27C8DC6E" w14:textId="77777777" w:rsidR="00C86F77" w:rsidRPr="000B13E9" w:rsidRDefault="00C86F77" w:rsidP="00E47956">
      <w:pPr>
        <w:numPr>
          <w:ilvl w:val="0"/>
          <w:numId w:val="0"/>
        </w:numPr>
        <w:tabs>
          <w:tab w:val="left" w:pos="-1440"/>
        </w:tabs>
        <w:ind w:left="2160"/>
        <w:jc w:val="both"/>
        <w:rPr>
          <w:rFonts w:ascii="Times New Roman" w:hAnsi="Times New Roman"/>
          <w:sz w:val="20"/>
        </w:rPr>
      </w:pPr>
      <w:r w:rsidRPr="000B13E9">
        <w:rPr>
          <w:rFonts w:ascii="Times New Roman" w:hAnsi="Times New Roman"/>
          <w:sz w:val="20"/>
        </w:rPr>
        <w:t>(2)</w:t>
      </w:r>
      <w:r w:rsidRPr="000B13E9">
        <w:rPr>
          <w:rFonts w:ascii="Times New Roman" w:hAnsi="Times New Roman"/>
          <w:sz w:val="20"/>
        </w:rPr>
        <w:tab/>
        <w:t>The following Unit Prices include all labor, overhead and profit, materials, equipment, appliances, bailing, shoring, s</w:t>
      </w:r>
      <w:r w:rsidR="00DD5158" w:rsidRPr="000B13E9">
        <w:rPr>
          <w:rFonts w:ascii="Times New Roman" w:hAnsi="Times New Roman"/>
          <w:sz w:val="20"/>
        </w:rPr>
        <w:t xml:space="preserve">horing removal, etc., to cover </w:t>
      </w:r>
      <w:r w:rsidRPr="000B13E9">
        <w:rPr>
          <w:rFonts w:ascii="Times New Roman" w:hAnsi="Times New Roman"/>
          <w:sz w:val="20"/>
        </w:rPr>
        <w:t>all work.</w:t>
      </w:r>
    </w:p>
    <w:p w14:paraId="27C8DC6F" w14:textId="77777777" w:rsidR="00C86F77" w:rsidRPr="000B13E9" w:rsidRDefault="00C86F77" w:rsidP="00E47956">
      <w:pPr>
        <w:numPr>
          <w:ilvl w:val="0"/>
          <w:numId w:val="0"/>
        </w:numPr>
        <w:jc w:val="both"/>
        <w:rPr>
          <w:rFonts w:ascii="Times New Roman" w:hAnsi="Times New Roman"/>
          <w:sz w:val="20"/>
        </w:rPr>
      </w:pPr>
    </w:p>
    <w:p w14:paraId="27C8DC70" w14:textId="77777777" w:rsidR="00C86F77" w:rsidRPr="000B13E9" w:rsidRDefault="00C86F77" w:rsidP="00E47956">
      <w:pPr>
        <w:numPr>
          <w:ilvl w:val="0"/>
          <w:numId w:val="0"/>
        </w:numPr>
        <w:tabs>
          <w:tab w:val="left" w:pos="-1440"/>
        </w:tabs>
        <w:ind w:left="2160"/>
        <w:jc w:val="both"/>
        <w:rPr>
          <w:rFonts w:ascii="Times New Roman" w:hAnsi="Times New Roman"/>
          <w:sz w:val="20"/>
        </w:rPr>
      </w:pPr>
      <w:r w:rsidRPr="000B13E9">
        <w:rPr>
          <w:rFonts w:ascii="Times New Roman" w:hAnsi="Times New Roman"/>
          <w:sz w:val="20"/>
        </w:rPr>
        <w:t>(3)</w:t>
      </w:r>
      <w:r w:rsidRPr="000B13E9">
        <w:rPr>
          <w:rFonts w:ascii="Times New Roman" w:hAnsi="Times New Roman"/>
          <w:sz w:val="20"/>
        </w:rPr>
        <w:tab/>
        <w:t xml:space="preserve">The following Unit Prices are required where applicable to </w:t>
      </w:r>
      <w:proofErr w:type="gramStart"/>
      <w:r w:rsidRPr="000B13E9">
        <w:rPr>
          <w:rFonts w:ascii="Times New Roman" w:hAnsi="Times New Roman"/>
          <w:sz w:val="20"/>
        </w:rPr>
        <w:t>particular Base</w:t>
      </w:r>
      <w:proofErr w:type="gramEnd"/>
      <w:r w:rsidRPr="000B13E9">
        <w:rPr>
          <w:rFonts w:ascii="Times New Roman" w:hAnsi="Times New Roman"/>
          <w:sz w:val="20"/>
        </w:rPr>
        <w:t xml:space="preserve"> Bid and/or Alternate being submitted.</w:t>
      </w:r>
    </w:p>
    <w:p w14:paraId="27C8DC71" w14:textId="77777777" w:rsidR="00C86F77" w:rsidRPr="000B13E9" w:rsidRDefault="00C86F77" w:rsidP="00E47956">
      <w:pPr>
        <w:numPr>
          <w:ilvl w:val="0"/>
          <w:numId w:val="0"/>
        </w:numPr>
        <w:tabs>
          <w:tab w:val="left" w:pos="-1440"/>
        </w:tabs>
        <w:ind w:left="2160"/>
        <w:jc w:val="both"/>
        <w:rPr>
          <w:rFonts w:ascii="Times New Roman" w:hAnsi="Times New Roman"/>
          <w:sz w:val="20"/>
        </w:rPr>
      </w:pPr>
    </w:p>
    <w:p w14:paraId="27C8DC72" w14:textId="77777777" w:rsidR="00C86F77" w:rsidRPr="000B13E9" w:rsidRDefault="00C86F77" w:rsidP="00E47956">
      <w:pPr>
        <w:numPr>
          <w:ilvl w:val="0"/>
          <w:numId w:val="0"/>
        </w:numPr>
        <w:tabs>
          <w:tab w:val="left" w:pos="-1440"/>
        </w:tabs>
        <w:ind w:left="2160"/>
        <w:jc w:val="both"/>
        <w:rPr>
          <w:rFonts w:ascii="Times New Roman" w:hAnsi="Times New Roman"/>
          <w:sz w:val="20"/>
        </w:rPr>
      </w:pPr>
      <w:r w:rsidRPr="000B13E9">
        <w:rPr>
          <w:rFonts w:ascii="Times New Roman" w:hAnsi="Times New Roman"/>
          <w:sz w:val="20"/>
        </w:rPr>
        <w:t>(4)</w:t>
      </w:r>
      <w:r w:rsidRPr="000B13E9">
        <w:rPr>
          <w:rFonts w:ascii="Times New Roman" w:hAnsi="Times New Roman"/>
          <w:sz w:val="20"/>
        </w:rPr>
        <w:tab/>
        <w:t xml:space="preserve">Only a single Unit Price shall be </w:t>
      </w:r>
      <w:proofErr w:type="gramStart"/>
      <w:r w:rsidRPr="000B13E9">
        <w:rPr>
          <w:rFonts w:ascii="Times New Roman" w:hAnsi="Times New Roman"/>
          <w:sz w:val="20"/>
        </w:rPr>
        <w:t>given</w:t>
      </w:r>
      <w:proofErr w:type="gramEnd"/>
      <w:r w:rsidRPr="000B13E9">
        <w:rPr>
          <w:rFonts w:ascii="Times New Roman" w:hAnsi="Times New Roman"/>
          <w:sz w:val="20"/>
        </w:rPr>
        <w:t xml:space="preserve"> and it shall apply for either MORE or LESS work than that indicated on Drawings and called for in Specifications as indicated to be included in Base Bid and/or Alternates.  </w:t>
      </w:r>
      <w:proofErr w:type="gramStart"/>
      <w:r w:rsidRPr="000B13E9">
        <w:rPr>
          <w:rFonts w:ascii="Times New Roman" w:hAnsi="Times New Roman"/>
          <w:sz w:val="20"/>
        </w:rPr>
        <w:t>In the event that</w:t>
      </w:r>
      <w:proofErr w:type="gramEnd"/>
      <w:r w:rsidRPr="000B13E9">
        <w:rPr>
          <w:rFonts w:ascii="Times New Roman" w:hAnsi="Times New Roman"/>
          <w:sz w:val="20"/>
        </w:rPr>
        <w:t xml:space="preserve"> more or less units than so indicated is actually furnished, Change Orders will be issued for increased or decreased amounts as approved by the Owner.</w:t>
      </w:r>
    </w:p>
    <w:p w14:paraId="27C8DC73" w14:textId="77777777" w:rsidR="00C86F77" w:rsidRPr="000B13E9" w:rsidRDefault="00C86F77" w:rsidP="00E47956">
      <w:pPr>
        <w:numPr>
          <w:ilvl w:val="0"/>
          <w:numId w:val="0"/>
        </w:numPr>
        <w:jc w:val="both"/>
        <w:rPr>
          <w:rFonts w:ascii="Times New Roman" w:hAnsi="Times New Roman"/>
          <w:sz w:val="20"/>
        </w:rPr>
      </w:pPr>
    </w:p>
    <w:p w14:paraId="27C8DC74" w14:textId="77777777" w:rsidR="00C86F77" w:rsidRPr="000B13E9" w:rsidRDefault="00C86F77" w:rsidP="00E47956">
      <w:pPr>
        <w:numPr>
          <w:ilvl w:val="0"/>
          <w:numId w:val="0"/>
        </w:numPr>
        <w:tabs>
          <w:tab w:val="left" w:pos="-1440"/>
        </w:tabs>
        <w:ind w:left="2160"/>
        <w:jc w:val="both"/>
        <w:rPr>
          <w:rFonts w:ascii="Times New Roman" w:hAnsi="Times New Roman"/>
          <w:sz w:val="20"/>
        </w:rPr>
      </w:pPr>
      <w:r w:rsidRPr="000B13E9">
        <w:rPr>
          <w:rFonts w:ascii="Times New Roman" w:hAnsi="Times New Roman"/>
          <w:sz w:val="20"/>
        </w:rPr>
        <w:t>(5)</w:t>
      </w:r>
      <w:r w:rsidRPr="000B13E9">
        <w:rPr>
          <w:rFonts w:ascii="Times New Roman" w:hAnsi="Times New Roman"/>
          <w:sz w:val="20"/>
        </w:rPr>
        <w:tab/>
        <w:t xml:space="preserve">Bidder understands that the Owner will not be liable for any Unit Price or any amount </w:t>
      </w:r>
      <w:proofErr w:type="gramStart"/>
      <w:r w:rsidRPr="000B13E9">
        <w:rPr>
          <w:rFonts w:ascii="Times New Roman" w:hAnsi="Times New Roman"/>
          <w:sz w:val="20"/>
        </w:rPr>
        <w:t>in excess of</w:t>
      </w:r>
      <w:proofErr w:type="gramEnd"/>
      <w:r w:rsidRPr="000B13E9">
        <w:rPr>
          <w:rFonts w:ascii="Times New Roman" w:hAnsi="Times New Roman"/>
          <w:sz w:val="20"/>
        </w:rPr>
        <w:t xml:space="preserve"> Base Bid and any Alternate(s) accepted at time of award of Contract, except as expressed in written Change Orders duly executed and delivered by Own</w:t>
      </w:r>
      <w:r w:rsidRPr="000B13E9">
        <w:rPr>
          <w:rFonts w:ascii="Times New Roman" w:hAnsi="Times New Roman"/>
          <w:sz w:val="20"/>
        </w:rPr>
        <w:softHyphen/>
        <w:t>er's Representative.</w:t>
      </w:r>
    </w:p>
    <w:p w14:paraId="27C8DC75" w14:textId="77777777" w:rsidR="00C86F77" w:rsidRPr="000B13E9" w:rsidRDefault="00C86F77" w:rsidP="00E47956">
      <w:pPr>
        <w:numPr>
          <w:ilvl w:val="0"/>
          <w:numId w:val="0"/>
        </w:numPr>
        <w:jc w:val="both"/>
        <w:rPr>
          <w:rFonts w:ascii="Times New Roman" w:hAnsi="Times New Roman"/>
          <w:sz w:val="20"/>
        </w:rPr>
      </w:pPr>
    </w:p>
    <w:p w14:paraId="27C8DC76" w14:textId="77777777" w:rsidR="00C86F77" w:rsidRPr="000B13E9" w:rsidRDefault="00C86F77" w:rsidP="00E47956">
      <w:pPr>
        <w:numPr>
          <w:ilvl w:val="0"/>
          <w:numId w:val="0"/>
        </w:numPr>
        <w:jc w:val="both"/>
        <w:rPr>
          <w:rFonts w:ascii="Times New Roman" w:hAnsi="Times New Roman"/>
          <w:sz w:val="20"/>
        </w:rPr>
      </w:pPr>
      <w:r w:rsidRPr="000B13E9">
        <w:rPr>
          <w:rFonts w:ascii="Times New Roman" w:hAnsi="Times New Roman"/>
          <w:sz w:val="20"/>
        </w:rPr>
        <w:t xml:space="preserve">FILL IN ONLY ONE PRICE PER LINE </w:t>
      </w:r>
      <w:r w:rsidRPr="000B13E9">
        <w:rPr>
          <w:rFonts w:ascii="Times New Roman" w:hAnsi="Times New Roman"/>
          <w:b/>
          <w:sz w:val="20"/>
        </w:rPr>
        <w:t xml:space="preserve">[(6) and (7) below are examples, add or delete unit pricing as appropriate. Be specific on quantities, </w:t>
      </w:r>
      <w:proofErr w:type="spellStart"/>
      <w:r w:rsidRPr="000B13E9">
        <w:rPr>
          <w:rFonts w:ascii="Times New Roman" w:hAnsi="Times New Roman"/>
          <w:b/>
          <w:sz w:val="20"/>
        </w:rPr>
        <w:t>ie</w:t>
      </w:r>
      <w:proofErr w:type="spellEnd"/>
      <w:r w:rsidRPr="000B13E9">
        <w:rPr>
          <w:rFonts w:ascii="Times New Roman" w:hAnsi="Times New Roman"/>
          <w:b/>
          <w:sz w:val="20"/>
        </w:rPr>
        <w:t xml:space="preserve">. give a base bid quantity for </w:t>
      </w:r>
      <w:r w:rsidRPr="000B13E9">
        <w:rPr>
          <w:rFonts w:ascii="Times New Roman" w:hAnsi="Times New Roman"/>
          <w:b/>
          <w:sz w:val="20"/>
          <w:u w:val="single"/>
        </w:rPr>
        <w:t>every</w:t>
      </w:r>
      <w:r w:rsidR="00DD5158" w:rsidRPr="000B13E9">
        <w:rPr>
          <w:rFonts w:ascii="Times New Roman" w:hAnsi="Times New Roman"/>
          <w:b/>
          <w:sz w:val="20"/>
        </w:rPr>
        <w:t xml:space="preserve"> unit </w:t>
      </w:r>
      <w:proofErr w:type="gramStart"/>
      <w:r w:rsidR="00DD5158" w:rsidRPr="000B13E9">
        <w:rPr>
          <w:rFonts w:ascii="Times New Roman" w:hAnsi="Times New Roman"/>
          <w:b/>
          <w:sz w:val="20"/>
        </w:rPr>
        <w:t>price, and</w:t>
      </w:r>
      <w:proofErr w:type="gramEnd"/>
      <w:r w:rsidR="00DD5158" w:rsidRPr="000B13E9">
        <w:rPr>
          <w:rFonts w:ascii="Times New Roman" w:hAnsi="Times New Roman"/>
          <w:b/>
          <w:sz w:val="20"/>
        </w:rPr>
        <w:t xml:space="preserve"> list the unit for each unit price to be given.</w:t>
      </w:r>
      <w:r w:rsidRPr="000B13E9">
        <w:rPr>
          <w:rFonts w:ascii="Times New Roman" w:hAnsi="Times New Roman"/>
          <w:b/>
          <w:sz w:val="20"/>
        </w:rPr>
        <w:t>]</w:t>
      </w:r>
    </w:p>
    <w:p w14:paraId="27C8DC77" w14:textId="77777777" w:rsidR="00C86F77" w:rsidRPr="000B13E9" w:rsidRDefault="00C86F77" w:rsidP="00E47956">
      <w:pPr>
        <w:numPr>
          <w:ilvl w:val="0"/>
          <w:numId w:val="0"/>
        </w:numPr>
        <w:jc w:val="both"/>
        <w:rPr>
          <w:rFonts w:ascii="Times New Roman" w:hAnsi="Times New Roman"/>
          <w:sz w:val="20"/>
        </w:rPr>
      </w:pPr>
    </w:p>
    <w:p w14:paraId="27C8DC78" w14:textId="77777777" w:rsidR="00C86F77" w:rsidRPr="000B13E9" w:rsidRDefault="00C86F77" w:rsidP="00082EE7">
      <w:pPr>
        <w:numPr>
          <w:ilvl w:val="0"/>
          <w:numId w:val="0"/>
        </w:numPr>
        <w:ind w:left="1440" w:firstLine="720"/>
        <w:jc w:val="both"/>
        <w:rPr>
          <w:rFonts w:ascii="Times New Roman" w:hAnsi="Times New Roman"/>
          <w:sz w:val="20"/>
        </w:rPr>
      </w:pPr>
      <w:r w:rsidRPr="000B13E9">
        <w:rPr>
          <w:rFonts w:ascii="Times New Roman" w:hAnsi="Times New Roman"/>
          <w:sz w:val="20"/>
        </w:rPr>
        <w:t>(6)</w:t>
      </w:r>
      <w:r w:rsidRPr="000B13E9">
        <w:rPr>
          <w:rFonts w:ascii="Times New Roman" w:hAnsi="Times New Roman"/>
          <w:sz w:val="20"/>
        </w:rPr>
        <w:tab/>
        <w:t>Rock Excavation in addition to soil excavation, as defined in</w:t>
      </w:r>
    </w:p>
    <w:p w14:paraId="27C8DC79" w14:textId="77777777" w:rsidR="00C86F77" w:rsidRPr="000B13E9" w:rsidRDefault="00C86F77" w:rsidP="00082EE7">
      <w:pPr>
        <w:numPr>
          <w:ilvl w:val="0"/>
          <w:numId w:val="0"/>
        </w:numPr>
        <w:ind w:left="2160" w:firstLine="720"/>
        <w:jc w:val="both"/>
        <w:rPr>
          <w:rFonts w:ascii="Times New Roman" w:hAnsi="Times New Roman"/>
          <w:sz w:val="20"/>
        </w:rPr>
      </w:pPr>
      <w:r w:rsidRPr="000B13E9">
        <w:rPr>
          <w:rFonts w:ascii="Times New Roman" w:hAnsi="Times New Roman"/>
          <w:sz w:val="20"/>
        </w:rPr>
        <w:t xml:space="preserve">Division 2, per cu. yd. </w:t>
      </w:r>
    </w:p>
    <w:p w14:paraId="27C8DC7A" w14:textId="77777777" w:rsidR="00C86F77" w:rsidRPr="000B13E9" w:rsidRDefault="00C86F77" w:rsidP="00E47956">
      <w:pPr>
        <w:numPr>
          <w:ilvl w:val="0"/>
          <w:numId w:val="0"/>
        </w:numPr>
        <w:jc w:val="both"/>
        <w:rPr>
          <w:rFonts w:ascii="Times New Roman" w:hAnsi="Times New Roman"/>
          <w:sz w:val="20"/>
        </w:rPr>
      </w:pPr>
    </w:p>
    <w:p w14:paraId="27C8DC7B" w14:textId="77777777" w:rsidR="00C86F77" w:rsidRPr="000B13E9" w:rsidRDefault="00C86F77" w:rsidP="00082EE7">
      <w:pPr>
        <w:numPr>
          <w:ilvl w:val="0"/>
          <w:numId w:val="0"/>
        </w:numPr>
        <w:ind w:left="2160" w:firstLine="360"/>
        <w:jc w:val="both"/>
        <w:rPr>
          <w:rFonts w:ascii="Times New Roman" w:hAnsi="Times New Roman"/>
          <w:sz w:val="20"/>
        </w:rPr>
      </w:pPr>
      <w:r w:rsidRPr="000B13E9">
        <w:rPr>
          <w:rFonts w:ascii="Times New Roman" w:hAnsi="Times New Roman"/>
          <w:sz w:val="20"/>
        </w:rPr>
        <w:t>(</w:t>
      </w:r>
      <w:r w:rsidR="00C322C0" w:rsidRPr="000B13E9">
        <w:rPr>
          <w:rFonts w:ascii="Times New Roman" w:hAnsi="Times New Roman"/>
          <w:sz w:val="20"/>
        </w:rPr>
        <w:fldChar w:fldCharType="begin"/>
      </w:r>
      <w:r w:rsidRPr="000B13E9">
        <w:rPr>
          <w:rFonts w:ascii="Times New Roman" w:hAnsi="Times New Roman"/>
          <w:sz w:val="20"/>
        </w:rPr>
        <w:instrText>SEQ 2_4 \* alphabetic \r 1</w:instrText>
      </w:r>
      <w:r w:rsidR="00C322C0" w:rsidRPr="000B13E9">
        <w:rPr>
          <w:rFonts w:ascii="Times New Roman" w:hAnsi="Times New Roman"/>
          <w:sz w:val="20"/>
        </w:rPr>
        <w:fldChar w:fldCharType="separate"/>
      </w:r>
      <w:r w:rsidR="000A785B">
        <w:rPr>
          <w:rFonts w:ascii="Times New Roman" w:hAnsi="Times New Roman"/>
          <w:noProof/>
          <w:sz w:val="20"/>
        </w:rPr>
        <w:t>a</w:t>
      </w:r>
      <w:r w:rsidR="00C322C0" w:rsidRPr="000B13E9">
        <w:rPr>
          <w:rFonts w:ascii="Times New Roman" w:hAnsi="Times New Roman"/>
          <w:sz w:val="20"/>
        </w:rPr>
        <w:fldChar w:fldCharType="end"/>
      </w:r>
      <w:r w:rsidRPr="000B13E9">
        <w:rPr>
          <w:rFonts w:ascii="Times New Roman" w:hAnsi="Times New Roman"/>
          <w:sz w:val="20"/>
        </w:rPr>
        <w:t>)</w:t>
      </w:r>
      <w:r w:rsidRPr="000B13E9">
        <w:rPr>
          <w:rFonts w:ascii="Times New Roman" w:hAnsi="Times New Roman"/>
          <w:sz w:val="20"/>
        </w:rPr>
        <w:tab/>
        <w:t>General Excavation,</w:t>
      </w:r>
    </w:p>
    <w:p w14:paraId="27C8DC7C" w14:textId="77777777" w:rsidR="00C86F77" w:rsidRPr="000B13E9" w:rsidRDefault="00C86F77" w:rsidP="00082EE7">
      <w:pPr>
        <w:numPr>
          <w:ilvl w:val="0"/>
          <w:numId w:val="0"/>
        </w:numPr>
        <w:ind w:left="2880"/>
        <w:jc w:val="both"/>
        <w:rPr>
          <w:rFonts w:ascii="Times New Roman" w:hAnsi="Times New Roman"/>
          <w:sz w:val="20"/>
        </w:rPr>
      </w:pPr>
      <w:r w:rsidRPr="000B13E9">
        <w:rPr>
          <w:rFonts w:ascii="Times New Roman" w:hAnsi="Times New Roman"/>
          <w:sz w:val="20"/>
        </w:rPr>
        <w:t>Base Bid quantity =</w:t>
      </w:r>
      <w:r w:rsidRPr="000B13E9">
        <w:rPr>
          <w:rFonts w:ascii="Times New Roman" w:hAnsi="Times New Roman"/>
          <w:sz w:val="20"/>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rPr>
        <w:t xml:space="preserve"> cu. yd.</w:t>
      </w:r>
      <w:r w:rsidRPr="000B13E9">
        <w:rPr>
          <w:rFonts w:ascii="Times New Roman" w:hAnsi="Times New Roman"/>
          <w:sz w:val="20"/>
        </w:rPr>
        <w:tab/>
      </w:r>
      <w:r w:rsidRPr="000B13E9">
        <w:rPr>
          <w:rFonts w:ascii="Times New Roman" w:hAnsi="Times New Roman"/>
          <w:sz w:val="20"/>
        </w:rPr>
        <w:tab/>
        <w:t>$</w:t>
      </w:r>
      <w:r w:rsidRPr="000B13E9">
        <w:rPr>
          <w:rFonts w:ascii="Times New Roman" w:hAnsi="Times New Roman"/>
          <w:sz w:val="20"/>
          <w:u w:val="single"/>
        </w:rPr>
        <w:tab/>
      </w:r>
      <w:r w:rsidR="00DD5158" w:rsidRPr="000B13E9">
        <w:rPr>
          <w:rFonts w:ascii="Times New Roman" w:hAnsi="Times New Roman"/>
          <w:sz w:val="20"/>
        </w:rPr>
        <w:t>/cu. yd.</w:t>
      </w:r>
    </w:p>
    <w:p w14:paraId="27C8DC7D" w14:textId="77777777" w:rsidR="00C86F77" w:rsidRPr="000B13E9" w:rsidRDefault="00C86F77" w:rsidP="00E47956">
      <w:pPr>
        <w:numPr>
          <w:ilvl w:val="0"/>
          <w:numId w:val="0"/>
        </w:numPr>
        <w:jc w:val="both"/>
        <w:rPr>
          <w:rFonts w:ascii="Times New Roman" w:hAnsi="Times New Roman"/>
          <w:sz w:val="20"/>
        </w:rPr>
      </w:pPr>
    </w:p>
    <w:p w14:paraId="27C8DC7E" w14:textId="77777777" w:rsidR="00C86F77" w:rsidRPr="000B13E9" w:rsidRDefault="00C86F77" w:rsidP="00082EE7">
      <w:pPr>
        <w:numPr>
          <w:ilvl w:val="0"/>
          <w:numId w:val="0"/>
        </w:numPr>
        <w:ind w:left="2160" w:firstLine="360"/>
        <w:jc w:val="both"/>
        <w:rPr>
          <w:rFonts w:ascii="Times New Roman" w:hAnsi="Times New Roman"/>
          <w:sz w:val="20"/>
        </w:rPr>
      </w:pPr>
      <w:r w:rsidRPr="000B13E9">
        <w:rPr>
          <w:rFonts w:ascii="Times New Roman" w:hAnsi="Times New Roman"/>
          <w:sz w:val="20"/>
        </w:rPr>
        <w:t>(</w:t>
      </w:r>
      <w:r w:rsidR="00C322C0" w:rsidRPr="000B13E9">
        <w:rPr>
          <w:rFonts w:ascii="Times New Roman" w:hAnsi="Times New Roman"/>
          <w:sz w:val="20"/>
        </w:rPr>
        <w:fldChar w:fldCharType="begin"/>
      </w:r>
      <w:r w:rsidRPr="000B13E9">
        <w:rPr>
          <w:rFonts w:ascii="Times New Roman" w:hAnsi="Times New Roman"/>
          <w:sz w:val="20"/>
        </w:rPr>
        <w:instrText>SEQ 2_4 \* alphabetic \n</w:instrText>
      </w:r>
      <w:r w:rsidR="00C322C0" w:rsidRPr="000B13E9">
        <w:rPr>
          <w:rFonts w:ascii="Times New Roman" w:hAnsi="Times New Roman"/>
          <w:sz w:val="20"/>
        </w:rPr>
        <w:fldChar w:fldCharType="separate"/>
      </w:r>
      <w:r w:rsidR="000A785B">
        <w:rPr>
          <w:rFonts w:ascii="Times New Roman" w:hAnsi="Times New Roman"/>
          <w:noProof/>
          <w:sz w:val="20"/>
        </w:rPr>
        <w:t>b</w:t>
      </w:r>
      <w:r w:rsidR="00C322C0" w:rsidRPr="000B13E9">
        <w:rPr>
          <w:rFonts w:ascii="Times New Roman" w:hAnsi="Times New Roman"/>
          <w:sz w:val="20"/>
        </w:rPr>
        <w:fldChar w:fldCharType="end"/>
      </w:r>
      <w:r w:rsidRPr="000B13E9">
        <w:rPr>
          <w:rFonts w:ascii="Times New Roman" w:hAnsi="Times New Roman"/>
          <w:sz w:val="20"/>
        </w:rPr>
        <w:t>)</w:t>
      </w:r>
      <w:r w:rsidRPr="000B13E9">
        <w:rPr>
          <w:rFonts w:ascii="Times New Roman" w:hAnsi="Times New Roman"/>
          <w:sz w:val="20"/>
        </w:rPr>
        <w:tab/>
        <w:t>Trenching,</w:t>
      </w:r>
    </w:p>
    <w:p w14:paraId="27C8DC7F" w14:textId="77777777" w:rsidR="00C86F77" w:rsidRPr="000B13E9" w:rsidRDefault="00C86F77" w:rsidP="00E47956">
      <w:pPr>
        <w:numPr>
          <w:ilvl w:val="0"/>
          <w:numId w:val="0"/>
        </w:numPr>
        <w:ind w:left="2880"/>
        <w:jc w:val="both"/>
        <w:rPr>
          <w:rFonts w:ascii="Times New Roman" w:hAnsi="Times New Roman"/>
          <w:sz w:val="20"/>
        </w:rPr>
      </w:pPr>
      <w:r w:rsidRPr="000B13E9">
        <w:rPr>
          <w:rFonts w:ascii="Times New Roman" w:hAnsi="Times New Roman"/>
          <w:sz w:val="20"/>
        </w:rPr>
        <w:t>Base Bid quantity =</w:t>
      </w:r>
      <w:r w:rsidRPr="000B13E9">
        <w:rPr>
          <w:rFonts w:ascii="Times New Roman" w:hAnsi="Times New Roman"/>
          <w:sz w:val="20"/>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rPr>
        <w:t xml:space="preserve"> cu. yd.</w:t>
      </w:r>
      <w:r w:rsidRPr="000B13E9">
        <w:rPr>
          <w:rFonts w:ascii="Times New Roman" w:hAnsi="Times New Roman"/>
          <w:sz w:val="20"/>
        </w:rPr>
        <w:tab/>
      </w:r>
      <w:r w:rsidRPr="000B13E9">
        <w:rPr>
          <w:rFonts w:ascii="Times New Roman" w:hAnsi="Times New Roman"/>
          <w:sz w:val="20"/>
        </w:rPr>
        <w:tab/>
        <w:t>$</w:t>
      </w:r>
      <w:r w:rsidRPr="000B13E9">
        <w:rPr>
          <w:rFonts w:ascii="Times New Roman" w:hAnsi="Times New Roman"/>
          <w:sz w:val="20"/>
          <w:u w:val="single"/>
        </w:rPr>
        <w:tab/>
      </w:r>
      <w:r w:rsidR="00DD5158" w:rsidRPr="000B13E9">
        <w:rPr>
          <w:rFonts w:ascii="Times New Roman" w:hAnsi="Times New Roman"/>
          <w:sz w:val="20"/>
        </w:rPr>
        <w:t>/cu. yd.</w:t>
      </w:r>
    </w:p>
    <w:p w14:paraId="27C8DC80" w14:textId="77777777" w:rsidR="00C86F77" w:rsidRPr="000B13E9" w:rsidRDefault="00C86F77" w:rsidP="00E47956">
      <w:pPr>
        <w:numPr>
          <w:ilvl w:val="0"/>
          <w:numId w:val="0"/>
        </w:numPr>
        <w:jc w:val="both"/>
        <w:rPr>
          <w:rFonts w:ascii="Times New Roman" w:hAnsi="Times New Roman"/>
          <w:sz w:val="20"/>
        </w:rPr>
      </w:pPr>
    </w:p>
    <w:p w14:paraId="27C8DC81" w14:textId="77777777" w:rsidR="00C86F77" w:rsidRPr="000B13E9" w:rsidRDefault="00DD5158" w:rsidP="00DD5158">
      <w:pPr>
        <w:numPr>
          <w:ilvl w:val="0"/>
          <w:numId w:val="0"/>
        </w:numPr>
        <w:ind w:left="1440" w:firstLine="720"/>
        <w:jc w:val="both"/>
        <w:rPr>
          <w:rFonts w:ascii="Times New Roman" w:hAnsi="Times New Roman"/>
          <w:sz w:val="20"/>
        </w:rPr>
      </w:pPr>
      <w:r w:rsidRPr="000B13E9">
        <w:rPr>
          <w:rFonts w:ascii="Times New Roman" w:hAnsi="Times New Roman"/>
          <w:sz w:val="20"/>
        </w:rPr>
        <w:t>(7)</w:t>
      </w:r>
      <w:r w:rsidRPr="000B13E9">
        <w:rPr>
          <w:rFonts w:ascii="Times New Roman" w:hAnsi="Times New Roman"/>
          <w:sz w:val="20"/>
        </w:rPr>
        <w:tab/>
      </w:r>
      <w:r w:rsidR="00C86F77" w:rsidRPr="000B13E9">
        <w:rPr>
          <w:rFonts w:ascii="Times New Roman" w:hAnsi="Times New Roman"/>
          <w:sz w:val="20"/>
        </w:rPr>
        <w:t>Drilled Pier Excavation/</w:t>
      </w:r>
      <w:proofErr w:type="spellStart"/>
      <w:r w:rsidR="00C86F77" w:rsidRPr="000B13E9">
        <w:rPr>
          <w:rFonts w:ascii="Times New Roman" w:hAnsi="Times New Roman"/>
          <w:sz w:val="20"/>
        </w:rPr>
        <w:t>l.f.</w:t>
      </w:r>
      <w:proofErr w:type="spellEnd"/>
    </w:p>
    <w:p w14:paraId="27C8DC82" w14:textId="77777777" w:rsidR="00C86F77" w:rsidRPr="000B13E9" w:rsidRDefault="00C86F77" w:rsidP="00E47956">
      <w:pPr>
        <w:numPr>
          <w:ilvl w:val="0"/>
          <w:numId w:val="0"/>
        </w:numPr>
        <w:ind w:left="2880"/>
        <w:jc w:val="both"/>
        <w:rPr>
          <w:rFonts w:ascii="Times New Roman" w:hAnsi="Times New Roman"/>
          <w:sz w:val="20"/>
        </w:rPr>
      </w:pPr>
      <w:r w:rsidRPr="000B13E9">
        <w:rPr>
          <w:rFonts w:ascii="Times New Roman" w:hAnsi="Times New Roman"/>
          <w:sz w:val="20"/>
        </w:rPr>
        <w:t xml:space="preserve">Base Bid quantity = </w:t>
      </w:r>
      <w:r w:rsidRPr="000B13E9">
        <w:rPr>
          <w:rFonts w:ascii="Times New Roman" w:hAnsi="Times New Roman"/>
          <w:sz w:val="20"/>
        </w:rPr>
        <w:tab/>
      </w:r>
      <w:r w:rsidRPr="000B13E9">
        <w:rPr>
          <w:rFonts w:ascii="Times New Roman" w:hAnsi="Times New Roman"/>
          <w:sz w:val="20"/>
          <w:u w:val="single"/>
        </w:rPr>
        <w:tab/>
      </w:r>
      <w:r w:rsidRPr="000B13E9">
        <w:rPr>
          <w:rFonts w:ascii="Times New Roman" w:hAnsi="Times New Roman"/>
          <w:sz w:val="20"/>
          <w:u w:val="single"/>
        </w:rPr>
        <w:tab/>
      </w:r>
      <w:proofErr w:type="spellStart"/>
      <w:r w:rsidRPr="000B13E9">
        <w:rPr>
          <w:rFonts w:ascii="Times New Roman" w:hAnsi="Times New Roman"/>
          <w:sz w:val="20"/>
        </w:rPr>
        <w:t>l.f.</w:t>
      </w:r>
      <w:proofErr w:type="spellEnd"/>
      <w:r w:rsidRPr="000B13E9">
        <w:rPr>
          <w:rFonts w:ascii="Times New Roman" w:hAnsi="Times New Roman"/>
          <w:sz w:val="20"/>
        </w:rPr>
        <w:tab/>
      </w:r>
      <w:r w:rsidRPr="000B13E9">
        <w:rPr>
          <w:rFonts w:ascii="Times New Roman" w:hAnsi="Times New Roman"/>
          <w:sz w:val="20"/>
        </w:rPr>
        <w:tab/>
        <w:t>$</w:t>
      </w:r>
      <w:r w:rsidR="00DD5158" w:rsidRPr="000B13E9">
        <w:rPr>
          <w:rFonts w:ascii="Times New Roman" w:hAnsi="Times New Roman"/>
          <w:sz w:val="20"/>
          <w:u w:val="single"/>
        </w:rPr>
        <w:tab/>
      </w:r>
      <w:r w:rsidR="00DD5158" w:rsidRPr="000B13E9">
        <w:rPr>
          <w:rFonts w:ascii="Times New Roman" w:hAnsi="Times New Roman"/>
          <w:sz w:val="20"/>
        </w:rPr>
        <w:t>/</w:t>
      </w:r>
      <w:proofErr w:type="spellStart"/>
      <w:r w:rsidR="00DD5158" w:rsidRPr="000B13E9">
        <w:rPr>
          <w:rFonts w:ascii="Times New Roman" w:hAnsi="Times New Roman"/>
          <w:sz w:val="20"/>
        </w:rPr>
        <w:t>l.f.</w:t>
      </w:r>
      <w:proofErr w:type="spellEnd"/>
      <w:r w:rsidRPr="000B13E9">
        <w:rPr>
          <w:rFonts w:ascii="Times New Roman" w:hAnsi="Times New Roman"/>
          <w:sz w:val="20"/>
          <w:u w:val="single"/>
        </w:rPr>
        <w:t xml:space="preserve"> </w:t>
      </w:r>
    </w:p>
    <w:p w14:paraId="27C8DC83" w14:textId="77777777" w:rsidR="000B13E9" w:rsidRDefault="000B13E9">
      <w:pPr>
        <w:widowControl/>
        <w:numPr>
          <w:ilvl w:val="0"/>
          <w:numId w:val="0"/>
        </w:numPr>
        <w:rPr>
          <w:rFonts w:ascii="Times New Roman" w:hAnsi="Times New Roman"/>
          <w:b/>
          <w:sz w:val="20"/>
        </w:rPr>
      </w:pPr>
      <w:r>
        <w:rPr>
          <w:rFonts w:ascii="Times New Roman" w:hAnsi="Times New Roman"/>
          <w:b/>
          <w:sz w:val="20"/>
        </w:rPr>
        <w:br w:type="page"/>
      </w:r>
    </w:p>
    <w:p w14:paraId="27C8DC84" w14:textId="77777777" w:rsidR="00C86F77" w:rsidRPr="000B13E9" w:rsidRDefault="00C86F77" w:rsidP="00E47956">
      <w:pPr>
        <w:numPr>
          <w:ilvl w:val="0"/>
          <w:numId w:val="0"/>
        </w:numPr>
        <w:jc w:val="both"/>
        <w:rPr>
          <w:rFonts w:ascii="Times New Roman" w:hAnsi="Times New Roman"/>
          <w:sz w:val="20"/>
        </w:rPr>
      </w:pPr>
      <w:r w:rsidRPr="000B13E9">
        <w:rPr>
          <w:rFonts w:ascii="Times New Roman" w:hAnsi="Times New Roman"/>
          <w:b/>
          <w:sz w:val="20"/>
        </w:rPr>
        <w:lastRenderedPageBreak/>
        <w:t>[Consultant to insert the following allowance paragraph when directed by Project Manager.]</w:t>
      </w:r>
    </w:p>
    <w:p w14:paraId="27C8DC85" w14:textId="77777777" w:rsidR="00C86F77" w:rsidRPr="000B13E9" w:rsidRDefault="00C86F77" w:rsidP="00E47956">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d.</w:t>
      </w:r>
      <w:r w:rsidRPr="000B13E9">
        <w:rPr>
          <w:rFonts w:ascii="Times New Roman" w:hAnsi="Times New Roman"/>
          <w:sz w:val="20"/>
        </w:rPr>
        <w:tab/>
        <w:t>Allowance:</w:t>
      </w:r>
    </w:p>
    <w:p w14:paraId="27C8DC86" w14:textId="77777777" w:rsidR="00C86F77" w:rsidRPr="000B13E9" w:rsidRDefault="00C86F77" w:rsidP="00E47956">
      <w:pPr>
        <w:numPr>
          <w:ilvl w:val="0"/>
          <w:numId w:val="0"/>
        </w:numPr>
        <w:jc w:val="both"/>
        <w:rPr>
          <w:rFonts w:ascii="Times New Roman" w:hAnsi="Times New Roman"/>
          <w:sz w:val="20"/>
        </w:rPr>
      </w:pPr>
    </w:p>
    <w:p w14:paraId="27C8DC87" w14:textId="77777777" w:rsidR="00C86F77" w:rsidRPr="000B13E9" w:rsidRDefault="00C86F77" w:rsidP="00E47956">
      <w:pPr>
        <w:numPr>
          <w:ilvl w:val="0"/>
          <w:numId w:val="0"/>
        </w:numPr>
        <w:ind w:left="1440"/>
        <w:jc w:val="both"/>
        <w:rPr>
          <w:rFonts w:ascii="Times New Roman" w:hAnsi="Times New Roman"/>
          <w:sz w:val="20"/>
        </w:rPr>
      </w:pPr>
      <w:r w:rsidRPr="000B13E9">
        <w:rPr>
          <w:rFonts w:ascii="Times New Roman" w:hAnsi="Times New Roman"/>
          <w:sz w:val="20"/>
        </w:rPr>
        <w:t xml:space="preserve">Bidder shall include in the base bid sum an allowance of </w:t>
      </w:r>
      <w:r w:rsidRPr="000B13E9">
        <w:rPr>
          <w:rFonts w:ascii="Times New Roman" w:hAnsi="Times New Roman"/>
          <w:sz w:val="20"/>
          <w:u w:val="single"/>
        </w:rPr>
        <w:tab/>
        <w:t xml:space="preserve">                </w:t>
      </w:r>
      <w:r w:rsidRPr="000B13E9">
        <w:rPr>
          <w:rFonts w:ascii="Times New Roman" w:hAnsi="Times New Roman"/>
          <w:sz w:val="20"/>
        </w:rPr>
        <w:t xml:space="preserve"> </w:t>
      </w:r>
      <w:proofErr w:type="gramStart"/>
      <w:r w:rsidRPr="000B13E9">
        <w:rPr>
          <w:rFonts w:ascii="Times New Roman" w:hAnsi="Times New Roman"/>
          <w:sz w:val="20"/>
        </w:rPr>
        <w:t xml:space="preserve">for  </w:t>
      </w:r>
      <w:r w:rsidRPr="000B13E9">
        <w:rPr>
          <w:rFonts w:ascii="Times New Roman" w:hAnsi="Times New Roman"/>
          <w:sz w:val="20"/>
          <w:u w:val="single"/>
        </w:rPr>
        <w:tab/>
      </w:r>
      <w:proofErr w:type="gramEnd"/>
      <w:r w:rsidRPr="000B13E9">
        <w:rPr>
          <w:rFonts w:ascii="Times New Roman" w:hAnsi="Times New Roman"/>
          <w:sz w:val="20"/>
          <w:u w:val="single"/>
        </w:rPr>
        <w:tab/>
      </w:r>
      <w:r w:rsidRPr="000B13E9">
        <w:rPr>
          <w:rFonts w:ascii="Times New Roman" w:hAnsi="Times New Roman"/>
          <w:sz w:val="20"/>
        </w:rPr>
        <w:t xml:space="preserve"> </w:t>
      </w:r>
      <w:r w:rsidRPr="000B13E9">
        <w:rPr>
          <w:rFonts w:ascii="Times New Roman" w:hAnsi="Times New Roman"/>
          <w:b/>
          <w:sz w:val="20"/>
        </w:rPr>
        <w:t xml:space="preserve">(brick, security system, </w:t>
      </w:r>
      <w:proofErr w:type="spellStart"/>
      <w:r w:rsidRPr="000B13E9">
        <w:rPr>
          <w:rFonts w:ascii="Times New Roman" w:hAnsi="Times New Roman"/>
          <w:b/>
          <w:sz w:val="20"/>
        </w:rPr>
        <w:t>etc</w:t>
      </w:r>
      <w:proofErr w:type="spellEnd"/>
      <w:r w:rsidRPr="000B13E9">
        <w:rPr>
          <w:rFonts w:ascii="Times New Roman" w:hAnsi="Times New Roman"/>
          <w:b/>
          <w:sz w:val="20"/>
        </w:rPr>
        <w:t>)</w:t>
      </w:r>
      <w:r w:rsidRPr="000B13E9">
        <w:rPr>
          <w:rFonts w:ascii="Times New Roman" w:hAnsi="Times New Roman"/>
          <w:sz w:val="20"/>
        </w:rPr>
        <w:t>.  This allowance amount shall not include contractor's overhead and profit.  The Contractor shall include overhead and profit on the allowance amount in his bid.</w:t>
      </w:r>
    </w:p>
    <w:p w14:paraId="27C8DC88" w14:textId="77777777" w:rsidR="00C86F77" w:rsidRPr="000B13E9" w:rsidRDefault="00C86F77" w:rsidP="00E47956">
      <w:pPr>
        <w:numPr>
          <w:ilvl w:val="0"/>
          <w:numId w:val="0"/>
        </w:numPr>
        <w:jc w:val="both"/>
        <w:rPr>
          <w:rFonts w:ascii="Times New Roman" w:hAnsi="Times New Roman"/>
          <w:sz w:val="20"/>
        </w:rPr>
      </w:pPr>
    </w:p>
    <w:p w14:paraId="27C8DC89" w14:textId="77777777" w:rsidR="00C86F77" w:rsidRPr="000B13E9" w:rsidRDefault="00C86F77" w:rsidP="00E47956">
      <w:pPr>
        <w:numPr>
          <w:ilvl w:val="0"/>
          <w:numId w:val="0"/>
        </w:numPr>
        <w:tabs>
          <w:tab w:val="left" w:pos="-1440"/>
        </w:tabs>
        <w:ind w:left="720"/>
        <w:jc w:val="both"/>
        <w:rPr>
          <w:rFonts w:ascii="Times New Roman" w:hAnsi="Times New Roman"/>
          <w:sz w:val="20"/>
        </w:rPr>
      </w:pPr>
      <w:r w:rsidRPr="000B13E9">
        <w:rPr>
          <w:rFonts w:ascii="Times New Roman" w:hAnsi="Times New Roman"/>
          <w:sz w:val="20"/>
        </w:rPr>
        <w:t>4.</w:t>
      </w:r>
      <w:r w:rsidRPr="000B13E9">
        <w:rPr>
          <w:rFonts w:ascii="Times New Roman" w:hAnsi="Times New Roman"/>
          <w:sz w:val="20"/>
        </w:rPr>
        <w:tab/>
        <w:t xml:space="preserve">PROJECT COMPLETION </w:t>
      </w:r>
      <w:r w:rsidRPr="000B13E9">
        <w:rPr>
          <w:rFonts w:ascii="Times New Roman" w:hAnsi="Times New Roman"/>
          <w:b/>
          <w:sz w:val="20"/>
        </w:rPr>
        <w:t>[Write calendar days</w:t>
      </w:r>
      <w:r w:rsidR="00E47956" w:rsidRPr="000B13E9">
        <w:rPr>
          <w:rFonts w:ascii="Times New Roman" w:hAnsi="Times New Roman"/>
          <w:b/>
          <w:sz w:val="20"/>
        </w:rPr>
        <w:t xml:space="preserve"> in words and (numbers) below. </w:t>
      </w:r>
      <w:r w:rsidRPr="000B13E9">
        <w:rPr>
          <w:rFonts w:ascii="Times New Roman" w:hAnsi="Times New Roman"/>
          <w:b/>
          <w:sz w:val="20"/>
        </w:rPr>
        <w:t>Paragraphs must be identical to paragraphs in Special Conditions.]</w:t>
      </w:r>
    </w:p>
    <w:p w14:paraId="27C8DC8A" w14:textId="77777777" w:rsidR="00C86F77" w:rsidRPr="000B13E9" w:rsidRDefault="00C86F77" w:rsidP="00E47956">
      <w:pPr>
        <w:numPr>
          <w:ilvl w:val="0"/>
          <w:numId w:val="0"/>
        </w:numPr>
        <w:jc w:val="both"/>
        <w:rPr>
          <w:rFonts w:ascii="Times New Roman" w:hAnsi="Times New Roman"/>
          <w:b/>
          <w:sz w:val="20"/>
        </w:rPr>
      </w:pPr>
    </w:p>
    <w:p w14:paraId="27C8DC8B" w14:textId="77777777" w:rsidR="00C86F77" w:rsidRPr="000B13E9" w:rsidRDefault="00C86F77" w:rsidP="00E47956">
      <w:pPr>
        <w:numPr>
          <w:ilvl w:val="0"/>
          <w:numId w:val="0"/>
        </w:numPr>
        <w:jc w:val="both"/>
        <w:rPr>
          <w:rFonts w:ascii="Times New Roman" w:hAnsi="Times New Roman"/>
          <w:b/>
          <w:sz w:val="20"/>
        </w:rPr>
      </w:pPr>
      <w:r w:rsidRPr="000B13E9">
        <w:rPr>
          <w:rFonts w:ascii="Times New Roman" w:hAnsi="Times New Roman"/>
          <w:b/>
          <w:sz w:val="20"/>
        </w:rPr>
        <w:t>[Except in special cases, we prefer all contract periods to be based on calendar days, not dates.  If dates are used, use only dates.  Do not mix calendar days and dates.]</w:t>
      </w:r>
    </w:p>
    <w:p w14:paraId="27C8DC8C" w14:textId="77777777" w:rsidR="00C86F77" w:rsidRPr="000B13E9" w:rsidRDefault="00C86F77" w:rsidP="00E47956">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a.</w:t>
      </w:r>
      <w:r w:rsidRPr="000B13E9">
        <w:rPr>
          <w:rFonts w:ascii="Times New Roman" w:hAnsi="Times New Roman"/>
          <w:sz w:val="20"/>
        </w:rPr>
        <w:tab/>
        <w:t>Contract Period - Contract period begins on the day the Contrac</w:t>
      </w:r>
      <w:r w:rsidRPr="000B13E9">
        <w:rPr>
          <w:rFonts w:ascii="Times New Roman" w:hAnsi="Times New Roman"/>
          <w:sz w:val="20"/>
        </w:rPr>
        <w:softHyphen/>
        <w:t>tor receives unsigned Contract, Perfor</w:t>
      </w:r>
      <w:r w:rsidRPr="000B13E9">
        <w:rPr>
          <w:rFonts w:ascii="Times New Roman" w:hAnsi="Times New Roman"/>
          <w:sz w:val="20"/>
        </w:rPr>
        <w:softHyphen/>
        <w:t>mance Bond, Payment Bond, and "Instructions for Execution of Con</w:t>
      </w:r>
      <w:r w:rsidRPr="000B13E9">
        <w:rPr>
          <w:rFonts w:ascii="Times New Roman" w:hAnsi="Times New Roman"/>
          <w:sz w:val="20"/>
        </w:rPr>
        <w:softHyphen/>
        <w:t xml:space="preserve">tract, Bonds, and Insurance Certificates."  Bidder agrees to complete project within </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rPr>
        <w:t xml:space="preserve"> (</w:t>
      </w:r>
      <w:r w:rsidRPr="000B13E9">
        <w:rPr>
          <w:rFonts w:ascii="Times New Roman" w:hAnsi="Times New Roman"/>
          <w:sz w:val="20"/>
          <w:u w:val="single"/>
        </w:rPr>
        <w:tab/>
      </w:r>
      <w:r w:rsidRPr="000B13E9">
        <w:rPr>
          <w:rFonts w:ascii="Times New Roman" w:hAnsi="Times New Roman"/>
          <w:sz w:val="20"/>
        </w:rPr>
        <w:t>) calendar days from receipt of aforemen</w:t>
      </w:r>
      <w:r w:rsidRPr="000B13E9">
        <w:rPr>
          <w:rFonts w:ascii="Times New Roman" w:hAnsi="Times New Roman"/>
          <w:sz w:val="20"/>
        </w:rPr>
        <w:softHyphen/>
        <w:t>tioned docu</w:t>
      </w:r>
      <w:r w:rsidRPr="000B13E9">
        <w:rPr>
          <w:rFonts w:ascii="Times New Roman" w:hAnsi="Times New Roman"/>
          <w:sz w:val="20"/>
        </w:rPr>
        <w:softHyphen/>
        <w:t>ments.  Fifteen (15) calendar days have been allocated in construction schedule for receiving aforemen</w:t>
      </w:r>
      <w:r w:rsidRPr="000B13E9">
        <w:rPr>
          <w:rFonts w:ascii="Times New Roman" w:hAnsi="Times New Roman"/>
          <w:sz w:val="20"/>
        </w:rPr>
        <w:softHyphen/>
        <w:t>tioned documents from Bidder.</w:t>
      </w:r>
    </w:p>
    <w:p w14:paraId="27C8DC8D" w14:textId="77777777" w:rsidR="00C86F77" w:rsidRPr="000B13E9" w:rsidRDefault="00C86F77" w:rsidP="00E47956">
      <w:pPr>
        <w:numPr>
          <w:ilvl w:val="0"/>
          <w:numId w:val="0"/>
        </w:numPr>
        <w:jc w:val="both"/>
        <w:rPr>
          <w:rFonts w:ascii="Times New Roman" w:hAnsi="Times New Roman"/>
          <w:sz w:val="20"/>
        </w:rPr>
      </w:pPr>
    </w:p>
    <w:p w14:paraId="27C8DC8E" w14:textId="77777777" w:rsidR="00C86F77" w:rsidRPr="000B13E9" w:rsidRDefault="00C86F77" w:rsidP="00E47956">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b.</w:t>
      </w:r>
      <w:r w:rsidRPr="000B13E9">
        <w:rPr>
          <w:rFonts w:ascii="Times New Roman" w:hAnsi="Times New Roman"/>
          <w:sz w:val="20"/>
        </w:rPr>
        <w:tab/>
        <w:t xml:space="preserve">Commencement - Contractor agrees to commence work on this project after the "Notice to Proceed" is issued by the Owner.  "Notice to Proceed" will be issued within seven (7) calendar days after Owner receives properly prepared and executed Contract documents listed in paragraph 4.a. above. </w:t>
      </w:r>
    </w:p>
    <w:p w14:paraId="27C8DC8F" w14:textId="77777777" w:rsidR="006B417E" w:rsidRPr="000B13E9" w:rsidRDefault="006B417E" w:rsidP="00E47956">
      <w:pPr>
        <w:numPr>
          <w:ilvl w:val="0"/>
          <w:numId w:val="0"/>
        </w:numPr>
        <w:tabs>
          <w:tab w:val="left" w:pos="-1440"/>
        </w:tabs>
        <w:ind w:left="1440"/>
        <w:jc w:val="both"/>
        <w:rPr>
          <w:rFonts w:ascii="Times New Roman" w:hAnsi="Times New Roman"/>
          <w:sz w:val="20"/>
        </w:rPr>
      </w:pPr>
    </w:p>
    <w:p w14:paraId="27C8DC90" w14:textId="77777777" w:rsidR="00C86F77" w:rsidRPr="000B13E9" w:rsidRDefault="00C86F77" w:rsidP="00E47956">
      <w:pPr>
        <w:numPr>
          <w:ilvl w:val="0"/>
          <w:numId w:val="0"/>
        </w:numPr>
        <w:jc w:val="both"/>
        <w:rPr>
          <w:rFonts w:ascii="Times New Roman" w:hAnsi="Times New Roman"/>
          <w:sz w:val="20"/>
        </w:rPr>
      </w:pPr>
      <w:r w:rsidRPr="000B13E9">
        <w:rPr>
          <w:rFonts w:ascii="Times New Roman" w:hAnsi="Times New Roman"/>
          <w:b/>
          <w:sz w:val="20"/>
        </w:rPr>
        <w:t>[Retain liquidated damages paragraph below as directed by the Project Manager. Write dollar amounts in words and (numbers).]</w:t>
      </w:r>
    </w:p>
    <w:p w14:paraId="27C8DC91" w14:textId="77777777" w:rsidR="00C86F77" w:rsidRPr="000B13E9" w:rsidRDefault="00C86F77" w:rsidP="00E47956">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c.</w:t>
      </w:r>
      <w:r w:rsidRPr="000B13E9">
        <w:rPr>
          <w:rFonts w:ascii="Times New Roman" w:hAnsi="Times New Roman"/>
          <w:sz w:val="20"/>
        </w:rPr>
        <w:tab/>
        <w:t xml:space="preserve">Liquidated Damages - In event that Contractor shall fail to substantially complete the work as defined in Contract Documents within time fixed for such completion set forth in Contract Documents, Contractor shall pay to Owner as damages for each calendar day of delay in completing work, sum of </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rPr>
        <w:t xml:space="preserve"> ($</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rPr>
        <w:t>) dollars. In view of difficulty of accurately ascertaining loss that Owner will suffer by reason of delay in completion of work, said sum is hereby fixed and agreed as liqui</w:t>
      </w:r>
      <w:r w:rsidRPr="000B13E9">
        <w:rPr>
          <w:rFonts w:ascii="Times New Roman" w:hAnsi="Times New Roman"/>
          <w:sz w:val="20"/>
        </w:rPr>
        <w:softHyphen/>
        <w:t>dated damages that Owner will suffer by reason of such delay and not as penalty.</w:t>
      </w:r>
    </w:p>
    <w:p w14:paraId="27C8DC92" w14:textId="77777777" w:rsidR="00C86F77" w:rsidRPr="000B13E9" w:rsidRDefault="00C86F77" w:rsidP="00E47956">
      <w:pPr>
        <w:numPr>
          <w:ilvl w:val="0"/>
          <w:numId w:val="0"/>
        </w:numPr>
        <w:jc w:val="both"/>
        <w:rPr>
          <w:rFonts w:ascii="Times New Roman" w:hAnsi="Times New Roman"/>
          <w:sz w:val="20"/>
        </w:rPr>
      </w:pPr>
    </w:p>
    <w:p w14:paraId="27C8DC93" w14:textId="77777777" w:rsidR="00C86F77" w:rsidRPr="000B13E9" w:rsidRDefault="00C86F77" w:rsidP="00E47956">
      <w:pPr>
        <w:pStyle w:val="BodyText2"/>
        <w:numPr>
          <w:ilvl w:val="0"/>
          <w:numId w:val="0"/>
        </w:numPr>
        <w:rPr>
          <w:rFonts w:ascii="Times New Roman" w:hAnsi="Times New Roman"/>
          <w:sz w:val="20"/>
        </w:rPr>
      </w:pPr>
      <w:r w:rsidRPr="000B13E9">
        <w:rPr>
          <w:rFonts w:ascii="Times New Roman" w:hAnsi="Times New Roman"/>
          <w:sz w:val="20"/>
        </w:rPr>
        <w:t xml:space="preserve">[Use the following paragraph where paragraph (d) is used and whenever any special scheduling requirements exist, </w:t>
      </w:r>
      <w:proofErr w:type="spellStart"/>
      <w:r w:rsidRPr="000B13E9">
        <w:rPr>
          <w:rFonts w:ascii="Times New Roman" w:hAnsi="Times New Roman"/>
          <w:sz w:val="20"/>
        </w:rPr>
        <w:t>ie</w:t>
      </w:r>
      <w:proofErr w:type="spellEnd"/>
      <w:r w:rsidRPr="000B13E9">
        <w:rPr>
          <w:rFonts w:ascii="Times New Roman" w:hAnsi="Times New Roman"/>
          <w:sz w:val="20"/>
        </w:rPr>
        <w:t>., work that must be completed by Nov. 1, etc.]</w:t>
      </w:r>
    </w:p>
    <w:p w14:paraId="27C8DC94" w14:textId="77777777" w:rsidR="00C86F77" w:rsidRPr="000B13E9" w:rsidRDefault="00C86F77" w:rsidP="00E47956">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d.</w:t>
      </w:r>
      <w:r w:rsidRPr="000B13E9">
        <w:rPr>
          <w:rFonts w:ascii="Times New Roman" w:hAnsi="Times New Roman"/>
          <w:sz w:val="20"/>
        </w:rPr>
        <w:tab/>
        <w:t>Special scheduling requirements:</w:t>
      </w:r>
    </w:p>
    <w:p w14:paraId="27C8DC95" w14:textId="77777777" w:rsidR="00C86F77" w:rsidRPr="000B13E9" w:rsidRDefault="00C86F77" w:rsidP="00E47956">
      <w:pPr>
        <w:numPr>
          <w:ilvl w:val="0"/>
          <w:numId w:val="0"/>
        </w:numPr>
        <w:jc w:val="both"/>
        <w:rPr>
          <w:rFonts w:ascii="Times New Roman" w:hAnsi="Times New Roman"/>
          <w:sz w:val="20"/>
        </w:rPr>
      </w:pPr>
    </w:p>
    <w:p w14:paraId="27C8DC96" w14:textId="77777777" w:rsidR="00C86F77" w:rsidRPr="000B13E9" w:rsidRDefault="00C86F77" w:rsidP="00E47956">
      <w:pPr>
        <w:numPr>
          <w:ilvl w:val="0"/>
          <w:numId w:val="0"/>
        </w:numPr>
        <w:jc w:val="both"/>
        <w:rPr>
          <w:rFonts w:ascii="Times New Roman" w:hAnsi="Times New Roman"/>
          <w:sz w:val="20"/>
        </w:rPr>
      </w:pPr>
      <w:r w:rsidRPr="000B13E9">
        <w:rPr>
          <w:rFonts w:ascii="Times New Roman" w:hAnsi="Times New Roman"/>
          <w:b/>
          <w:sz w:val="20"/>
        </w:rPr>
        <w:t>[Retain subcontractor list below for projects over $500,000 construction cost.]</w:t>
      </w:r>
    </w:p>
    <w:p w14:paraId="27C8DC97" w14:textId="77777777" w:rsidR="00C86F77" w:rsidRPr="000B13E9" w:rsidRDefault="00C86F77" w:rsidP="00E47956">
      <w:pPr>
        <w:numPr>
          <w:ilvl w:val="0"/>
          <w:numId w:val="0"/>
        </w:numPr>
        <w:tabs>
          <w:tab w:val="left" w:pos="-1440"/>
        </w:tabs>
        <w:ind w:left="720"/>
        <w:jc w:val="both"/>
        <w:rPr>
          <w:rFonts w:ascii="Times New Roman" w:hAnsi="Times New Roman"/>
          <w:sz w:val="20"/>
        </w:rPr>
      </w:pPr>
      <w:r w:rsidRPr="000B13E9">
        <w:rPr>
          <w:rFonts w:ascii="Times New Roman" w:hAnsi="Times New Roman"/>
          <w:sz w:val="20"/>
        </w:rPr>
        <w:t>5.</w:t>
      </w:r>
      <w:r w:rsidRPr="000B13E9">
        <w:rPr>
          <w:rFonts w:ascii="Times New Roman" w:hAnsi="Times New Roman"/>
          <w:sz w:val="20"/>
        </w:rPr>
        <w:tab/>
        <w:t>SUBCONTRACTOR LIST:</w:t>
      </w:r>
    </w:p>
    <w:p w14:paraId="27C8DC98" w14:textId="77777777" w:rsidR="00C86F77" w:rsidRPr="000B13E9" w:rsidRDefault="00C86F77" w:rsidP="00E47956">
      <w:pPr>
        <w:numPr>
          <w:ilvl w:val="0"/>
          <w:numId w:val="0"/>
        </w:numPr>
        <w:jc w:val="both"/>
        <w:rPr>
          <w:rFonts w:ascii="Times New Roman" w:hAnsi="Times New Roman"/>
          <w:sz w:val="20"/>
        </w:rPr>
      </w:pPr>
    </w:p>
    <w:p w14:paraId="27C8DC99" w14:textId="77777777" w:rsidR="00C86F77" w:rsidRPr="000B13E9" w:rsidRDefault="00C86F77" w:rsidP="00E47956">
      <w:pPr>
        <w:numPr>
          <w:ilvl w:val="0"/>
          <w:numId w:val="0"/>
        </w:numPr>
        <w:ind w:left="720"/>
        <w:jc w:val="both"/>
        <w:rPr>
          <w:rFonts w:ascii="Times New Roman" w:hAnsi="Times New Roman"/>
          <w:sz w:val="20"/>
        </w:rPr>
      </w:pPr>
      <w:r w:rsidRPr="000B13E9">
        <w:rPr>
          <w:rFonts w:ascii="Times New Roman" w:hAnsi="Times New Roman"/>
          <w:sz w:val="20"/>
        </w:rPr>
        <w:t>Bidder hereby certifies that the following subcontractors will be used in performance of Work:</w:t>
      </w:r>
    </w:p>
    <w:p w14:paraId="27C8DC9A" w14:textId="77777777" w:rsidR="00C86F77" w:rsidRPr="000B13E9" w:rsidRDefault="00C86F77" w:rsidP="00E47956">
      <w:pPr>
        <w:numPr>
          <w:ilvl w:val="0"/>
          <w:numId w:val="0"/>
        </w:numPr>
        <w:jc w:val="both"/>
        <w:rPr>
          <w:rFonts w:ascii="Times New Roman" w:hAnsi="Times New Roman"/>
          <w:sz w:val="20"/>
        </w:rPr>
      </w:pPr>
    </w:p>
    <w:p w14:paraId="27C8DC9B" w14:textId="77777777" w:rsidR="001F787D" w:rsidRPr="000B13E9" w:rsidRDefault="00C86F77" w:rsidP="001F787D">
      <w:pPr>
        <w:numPr>
          <w:ilvl w:val="0"/>
          <w:numId w:val="0"/>
        </w:numPr>
        <w:ind w:left="720"/>
        <w:jc w:val="both"/>
        <w:rPr>
          <w:rFonts w:ascii="Times New Roman" w:hAnsi="Times New Roman"/>
          <w:sz w:val="20"/>
        </w:rPr>
      </w:pPr>
      <w:r w:rsidRPr="000B13E9">
        <w:rPr>
          <w:rFonts w:ascii="Times New Roman" w:hAnsi="Times New Roman"/>
          <w:sz w:val="20"/>
        </w:rPr>
        <w:t>NOTE:  Failure to list subcontractors for each category of work identified on this form or listing more than one subcon</w:t>
      </w:r>
      <w:r w:rsidRPr="000B13E9">
        <w:rPr>
          <w:rFonts w:ascii="Times New Roman" w:hAnsi="Times New Roman"/>
          <w:sz w:val="20"/>
        </w:rPr>
        <w:softHyphen/>
        <w:t xml:space="preserve">tractor for any category of work without designating the portion of work performed by each </w:t>
      </w:r>
      <w:r w:rsidR="005C5E52" w:rsidRPr="000B13E9">
        <w:rPr>
          <w:rFonts w:ascii="Times New Roman" w:hAnsi="Times New Roman"/>
          <w:sz w:val="20"/>
        </w:rPr>
        <w:t xml:space="preserve">shall </w:t>
      </w:r>
      <w:r w:rsidRPr="000B13E9">
        <w:rPr>
          <w:rFonts w:ascii="Times New Roman" w:hAnsi="Times New Roman"/>
          <w:sz w:val="20"/>
        </w:rPr>
        <w:t>be grounds for rejection of bid. List name, city, and state of designated subcon</w:t>
      </w:r>
      <w:r w:rsidRPr="000B13E9">
        <w:rPr>
          <w:rFonts w:ascii="Times New Roman" w:hAnsi="Times New Roman"/>
          <w:sz w:val="20"/>
        </w:rPr>
        <w:softHyphen/>
        <w:t xml:space="preserve">tractor, for each category of work listed in Bid </w:t>
      </w:r>
      <w:proofErr w:type="gramStart"/>
      <w:r w:rsidRPr="000B13E9">
        <w:rPr>
          <w:rFonts w:ascii="Times New Roman" w:hAnsi="Times New Roman"/>
          <w:sz w:val="20"/>
        </w:rPr>
        <w:t>For</w:t>
      </w:r>
      <w:proofErr w:type="gramEnd"/>
      <w:r w:rsidRPr="000B13E9">
        <w:rPr>
          <w:rFonts w:ascii="Times New Roman" w:hAnsi="Times New Roman"/>
          <w:sz w:val="20"/>
        </w:rPr>
        <w:t xml:space="preserve"> Lump Sum Contract. If work within a category will be performed by more than one subcontractor, Bidder shall provide name, city, and state of each subcontractor and specify exact portion of work to be performed by each. If acceptance/non-acceptance of Alter</w:t>
      </w:r>
      <w:r w:rsidRPr="000B13E9">
        <w:rPr>
          <w:rFonts w:ascii="Times New Roman" w:hAnsi="Times New Roman"/>
          <w:sz w:val="20"/>
        </w:rPr>
        <w:softHyphen/>
        <w:t xml:space="preserve">nates will affect designation of a subcontractor, Bidder shall provide information, for each affected category, with this bid form. If Bidder intends to perform any designated subcontract work by using Bidder's own employees, then Bidder shall list their own name, city, and state.  The bidder may petition the Owner to change a listed subcontractor only within </w:t>
      </w:r>
      <w:r w:rsidR="001F787D" w:rsidRPr="000B13E9">
        <w:rPr>
          <w:rFonts w:ascii="Times New Roman" w:hAnsi="Times New Roman"/>
          <w:sz w:val="20"/>
        </w:rPr>
        <w:t>48</w:t>
      </w:r>
      <w:r w:rsidRPr="000B13E9">
        <w:rPr>
          <w:rFonts w:ascii="Times New Roman" w:hAnsi="Times New Roman"/>
          <w:sz w:val="20"/>
        </w:rPr>
        <w:t xml:space="preserve"> hours of the bid opening.</w:t>
      </w:r>
      <w:r w:rsidR="001F787D" w:rsidRPr="000B13E9">
        <w:rPr>
          <w:rFonts w:ascii="Times New Roman" w:hAnsi="Times New Roman"/>
          <w:sz w:val="20"/>
        </w:rPr>
        <w:t xml:space="preserve">  See Information </w:t>
      </w:r>
      <w:proofErr w:type="gramStart"/>
      <w:r w:rsidR="001F787D" w:rsidRPr="000B13E9">
        <w:rPr>
          <w:rFonts w:ascii="Times New Roman" w:hAnsi="Times New Roman"/>
          <w:sz w:val="20"/>
        </w:rPr>
        <w:t>For</w:t>
      </w:r>
      <w:proofErr w:type="gramEnd"/>
      <w:r w:rsidR="001F787D" w:rsidRPr="000B13E9">
        <w:rPr>
          <w:rFonts w:ascii="Times New Roman" w:hAnsi="Times New Roman"/>
          <w:sz w:val="20"/>
        </w:rPr>
        <w:t xml:space="preserve"> Bidders Section 16 List of Subcontractors for requirements.</w:t>
      </w:r>
    </w:p>
    <w:p w14:paraId="27C8DC9C" w14:textId="77777777" w:rsidR="00C86F77" w:rsidRPr="000B13E9" w:rsidRDefault="00C86F77" w:rsidP="00E47956">
      <w:pPr>
        <w:numPr>
          <w:ilvl w:val="0"/>
          <w:numId w:val="0"/>
        </w:numPr>
        <w:ind w:left="720"/>
        <w:jc w:val="both"/>
        <w:rPr>
          <w:rFonts w:ascii="Times New Roman" w:hAnsi="Times New Roman"/>
          <w:sz w:val="20"/>
        </w:rPr>
      </w:pPr>
    </w:p>
    <w:p w14:paraId="27C8DC9D" w14:textId="77777777" w:rsidR="00C86F77" w:rsidRPr="000B13E9" w:rsidRDefault="00C86F77" w:rsidP="00E47956">
      <w:pPr>
        <w:numPr>
          <w:ilvl w:val="0"/>
          <w:numId w:val="0"/>
        </w:numPr>
        <w:jc w:val="both"/>
        <w:rPr>
          <w:rFonts w:ascii="Times New Roman" w:hAnsi="Times New Roman"/>
          <w:sz w:val="20"/>
        </w:rPr>
      </w:pPr>
    </w:p>
    <w:p w14:paraId="27C8DC9E" w14:textId="77777777" w:rsidR="00C86F77" w:rsidRPr="000B13E9" w:rsidRDefault="00C86F77" w:rsidP="00EB4C97">
      <w:pPr>
        <w:keepNext/>
        <w:keepLines/>
        <w:numPr>
          <w:ilvl w:val="0"/>
          <w:numId w:val="0"/>
        </w:numPr>
        <w:jc w:val="both"/>
        <w:rPr>
          <w:rFonts w:ascii="Times New Roman" w:hAnsi="Times New Roman"/>
          <w:sz w:val="20"/>
        </w:rPr>
      </w:pPr>
      <w:r w:rsidRPr="000B13E9">
        <w:rPr>
          <w:rFonts w:ascii="Times New Roman" w:hAnsi="Times New Roman"/>
          <w:sz w:val="20"/>
        </w:rPr>
        <w:lastRenderedPageBreak/>
        <w:t>___________________________________________________________________</w:t>
      </w:r>
      <w:r w:rsidR="003F5854">
        <w:rPr>
          <w:rFonts w:ascii="Times New Roman" w:hAnsi="Times New Roman"/>
          <w:sz w:val="20"/>
        </w:rPr>
        <w:t>____________________________</w:t>
      </w:r>
    </w:p>
    <w:p w14:paraId="27C8DC9F" w14:textId="77777777" w:rsidR="00C86F77" w:rsidRPr="000B13E9" w:rsidRDefault="00C86F77" w:rsidP="00EB4C97">
      <w:pPr>
        <w:keepNext/>
        <w:keepLines/>
        <w:numPr>
          <w:ilvl w:val="0"/>
          <w:numId w:val="0"/>
        </w:numPr>
        <w:jc w:val="both"/>
        <w:rPr>
          <w:rFonts w:ascii="Times New Roman" w:hAnsi="Times New Roman"/>
          <w:sz w:val="20"/>
        </w:rPr>
      </w:pPr>
    </w:p>
    <w:p w14:paraId="27C8DCA0" w14:textId="77777777" w:rsidR="00C86F77" w:rsidRPr="000B13E9" w:rsidRDefault="00C86F77" w:rsidP="003F5854">
      <w:pPr>
        <w:keepNext/>
        <w:keepLines/>
        <w:numPr>
          <w:ilvl w:val="0"/>
          <w:numId w:val="0"/>
        </w:numPr>
        <w:tabs>
          <w:tab w:val="left" w:pos="-1440"/>
          <w:tab w:val="left" w:pos="2160"/>
        </w:tabs>
        <w:jc w:val="both"/>
        <w:rPr>
          <w:rFonts w:ascii="Times New Roman" w:hAnsi="Times New Roman"/>
          <w:sz w:val="20"/>
        </w:rPr>
      </w:pPr>
      <w:r w:rsidRPr="000B13E9">
        <w:rPr>
          <w:rFonts w:ascii="Times New Roman" w:hAnsi="Times New Roman"/>
          <w:sz w:val="20"/>
        </w:rPr>
        <w:t>Work to be performed</w:t>
      </w:r>
      <w:r w:rsidRPr="000B13E9">
        <w:rPr>
          <w:rFonts w:ascii="Times New Roman" w:hAnsi="Times New Roman"/>
          <w:sz w:val="20"/>
        </w:rPr>
        <w:tab/>
      </w:r>
      <w:r w:rsidR="003F5854">
        <w:rPr>
          <w:rFonts w:ascii="Times New Roman" w:hAnsi="Times New Roman"/>
          <w:sz w:val="20"/>
        </w:rPr>
        <w:tab/>
      </w:r>
      <w:r w:rsidRPr="000B13E9">
        <w:rPr>
          <w:rFonts w:ascii="Times New Roman" w:hAnsi="Times New Roman"/>
          <w:sz w:val="20"/>
        </w:rPr>
        <w:t xml:space="preserve">Subcontractor Name, </w:t>
      </w:r>
      <w:r w:rsidR="003F5854">
        <w:rPr>
          <w:rFonts w:ascii="Times New Roman" w:hAnsi="Times New Roman"/>
          <w:sz w:val="20"/>
        </w:rPr>
        <w:tab/>
      </w:r>
      <w:r w:rsidR="003F5854">
        <w:rPr>
          <w:rFonts w:ascii="Times New Roman" w:hAnsi="Times New Roman"/>
          <w:sz w:val="20"/>
        </w:rPr>
        <w:tab/>
      </w:r>
      <w:r w:rsidR="003F5854">
        <w:rPr>
          <w:rFonts w:ascii="Times New Roman" w:hAnsi="Times New Roman"/>
          <w:sz w:val="20"/>
        </w:rPr>
        <w:tab/>
      </w:r>
      <w:r w:rsidRPr="000B13E9">
        <w:rPr>
          <w:rFonts w:ascii="Times New Roman" w:hAnsi="Times New Roman"/>
          <w:sz w:val="20"/>
        </w:rPr>
        <w:t>City, State</w:t>
      </w:r>
    </w:p>
    <w:p w14:paraId="27C8DCA1" w14:textId="77777777" w:rsidR="00C86F77" w:rsidRPr="000B13E9" w:rsidRDefault="00C86F77" w:rsidP="00EB4C97">
      <w:pPr>
        <w:keepNext/>
        <w:keepLines/>
        <w:numPr>
          <w:ilvl w:val="0"/>
          <w:numId w:val="0"/>
        </w:numPr>
        <w:jc w:val="both"/>
        <w:rPr>
          <w:rFonts w:ascii="Times New Roman" w:hAnsi="Times New Roman"/>
          <w:sz w:val="20"/>
        </w:rPr>
      </w:pPr>
      <w:r w:rsidRPr="000B13E9">
        <w:rPr>
          <w:rFonts w:ascii="Times New Roman" w:hAnsi="Times New Roman"/>
          <w:sz w:val="20"/>
        </w:rPr>
        <w:t>___________________________________________________________________</w:t>
      </w:r>
      <w:r w:rsidR="003F5854">
        <w:rPr>
          <w:rFonts w:ascii="Times New Roman" w:hAnsi="Times New Roman"/>
          <w:sz w:val="20"/>
        </w:rPr>
        <w:t>____________________________</w:t>
      </w:r>
    </w:p>
    <w:p w14:paraId="27C8DCA2" w14:textId="77777777" w:rsidR="00C86F77" w:rsidRPr="000B13E9" w:rsidRDefault="00C86F77" w:rsidP="00EB4C97">
      <w:pPr>
        <w:keepNext/>
        <w:keepLines/>
        <w:numPr>
          <w:ilvl w:val="0"/>
          <w:numId w:val="0"/>
        </w:numPr>
        <w:jc w:val="both"/>
        <w:rPr>
          <w:rFonts w:ascii="Times New Roman" w:hAnsi="Times New Roman"/>
          <w:sz w:val="20"/>
        </w:rPr>
      </w:pPr>
      <w:r w:rsidRPr="000B13E9">
        <w:rPr>
          <w:rFonts w:ascii="Times New Roman" w:hAnsi="Times New Roman"/>
          <w:b/>
          <w:sz w:val="20"/>
        </w:rPr>
        <w:t>[List major subcontracted divisions of work below as directed by the Project Manager</w:t>
      </w:r>
      <w:r w:rsidR="00A44C19" w:rsidRPr="000B13E9">
        <w:rPr>
          <w:rFonts w:ascii="Times New Roman" w:hAnsi="Times New Roman"/>
          <w:b/>
          <w:sz w:val="20"/>
        </w:rPr>
        <w:t xml:space="preserve">.  </w:t>
      </w:r>
      <w:r w:rsidRPr="000B13E9">
        <w:rPr>
          <w:rFonts w:ascii="Times New Roman" w:hAnsi="Times New Roman"/>
          <w:b/>
          <w:sz w:val="20"/>
        </w:rPr>
        <w:t>Do not attempt to divide work or group work together for bidder</w:t>
      </w:r>
      <w:r w:rsidR="00A44C19" w:rsidRPr="000B13E9">
        <w:rPr>
          <w:rFonts w:ascii="Times New Roman" w:hAnsi="Times New Roman"/>
          <w:b/>
          <w:sz w:val="20"/>
        </w:rPr>
        <w:t xml:space="preserve">.  </w:t>
      </w:r>
      <w:r w:rsidRPr="000B13E9">
        <w:rPr>
          <w:rFonts w:ascii="Times New Roman" w:hAnsi="Times New Roman"/>
          <w:b/>
          <w:sz w:val="20"/>
        </w:rPr>
        <w:t>Leave ample blank space for bidders to list information required</w:t>
      </w:r>
      <w:r w:rsidR="00A44C19" w:rsidRPr="000B13E9">
        <w:rPr>
          <w:rFonts w:ascii="Times New Roman" w:hAnsi="Times New Roman"/>
          <w:b/>
          <w:sz w:val="20"/>
        </w:rPr>
        <w:t xml:space="preserve">.  </w:t>
      </w:r>
      <w:r w:rsidRPr="000B13E9">
        <w:rPr>
          <w:rFonts w:ascii="Times New Roman" w:hAnsi="Times New Roman"/>
          <w:b/>
          <w:sz w:val="20"/>
        </w:rPr>
        <w:t xml:space="preserve">Limit to subcontractors only--not suppliers.] </w:t>
      </w:r>
    </w:p>
    <w:p w14:paraId="27C8DCA3" w14:textId="77777777" w:rsidR="00A44C19" w:rsidRPr="000B13E9" w:rsidRDefault="00A44C19" w:rsidP="00A44C19">
      <w:pPr>
        <w:numPr>
          <w:ilvl w:val="0"/>
          <w:numId w:val="0"/>
        </w:numPr>
        <w:rPr>
          <w:rFonts w:ascii="Times New Roman" w:hAnsi="Times New Roman"/>
        </w:rPr>
      </w:pPr>
    </w:p>
    <w:p w14:paraId="27C8DCA4" w14:textId="77777777" w:rsidR="00C86F77" w:rsidRPr="000B13E9" w:rsidRDefault="00C86F77" w:rsidP="00A44C19">
      <w:pPr>
        <w:numPr>
          <w:ilvl w:val="0"/>
          <w:numId w:val="0"/>
        </w:numPr>
        <w:rPr>
          <w:rFonts w:ascii="Times New Roman" w:hAnsi="Times New Roman"/>
          <w:b/>
          <w:sz w:val="20"/>
        </w:rPr>
      </w:pPr>
      <w:r w:rsidRPr="000B13E9">
        <w:rPr>
          <w:rFonts w:ascii="Times New Roman" w:hAnsi="Times New Roman"/>
          <w:b/>
          <w:sz w:val="20"/>
        </w:rPr>
        <w:t>[Subcontractor 1]</w:t>
      </w:r>
      <w:r w:rsidRPr="000B13E9">
        <w:rPr>
          <w:rFonts w:ascii="Times New Roman" w:hAnsi="Times New Roman"/>
          <w:b/>
          <w:sz w:val="20"/>
        </w:rPr>
        <w:tab/>
      </w:r>
      <w:r w:rsidRPr="003F5854">
        <w:rPr>
          <w:rFonts w:ascii="Times New Roman" w:hAnsi="Times New Roman"/>
          <w:sz w:val="20"/>
          <w:u w:val="single"/>
        </w:rPr>
        <w:tab/>
      </w:r>
      <w:r w:rsidRPr="003F5854">
        <w:rPr>
          <w:rFonts w:ascii="Times New Roman" w:hAnsi="Times New Roman"/>
          <w:sz w:val="20"/>
          <w:u w:val="single"/>
        </w:rPr>
        <w:tab/>
      </w:r>
      <w:r w:rsidRPr="003F5854">
        <w:rPr>
          <w:rFonts w:ascii="Times New Roman" w:hAnsi="Times New Roman"/>
          <w:sz w:val="20"/>
          <w:u w:val="single"/>
        </w:rPr>
        <w:tab/>
      </w:r>
      <w:r w:rsidRPr="003F5854">
        <w:rPr>
          <w:rFonts w:ascii="Times New Roman" w:hAnsi="Times New Roman"/>
          <w:sz w:val="20"/>
          <w:u w:val="single"/>
        </w:rPr>
        <w:tab/>
      </w:r>
      <w:r w:rsidRPr="003F5854">
        <w:rPr>
          <w:rFonts w:ascii="Times New Roman" w:hAnsi="Times New Roman"/>
          <w:sz w:val="20"/>
          <w:u w:val="single"/>
        </w:rPr>
        <w:tab/>
      </w:r>
      <w:r w:rsidRPr="003F5854">
        <w:rPr>
          <w:rFonts w:ascii="Times New Roman" w:hAnsi="Times New Roman"/>
          <w:sz w:val="20"/>
          <w:u w:val="single"/>
        </w:rPr>
        <w:tab/>
      </w:r>
      <w:r w:rsidRPr="003F5854">
        <w:rPr>
          <w:rFonts w:ascii="Times New Roman" w:hAnsi="Times New Roman"/>
          <w:sz w:val="20"/>
          <w:u w:val="single"/>
        </w:rPr>
        <w:tab/>
      </w:r>
      <w:r w:rsidRPr="003F5854">
        <w:rPr>
          <w:rFonts w:ascii="Times New Roman" w:hAnsi="Times New Roman"/>
          <w:sz w:val="20"/>
          <w:u w:val="single"/>
        </w:rPr>
        <w:tab/>
      </w:r>
      <w:r w:rsidRPr="003F5854">
        <w:rPr>
          <w:rFonts w:ascii="Times New Roman" w:hAnsi="Times New Roman"/>
          <w:sz w:val="20"/>
          <w:u w:val="single"/>
        </w:rPr>
        <w:tab/>
      </w:r>
      <w:r w:rsidRPr="003F5854">
        <w:rPr>
          <w:rFonts w:ascii="Times New Roman" w:hAnsi="Times New Roman"/>
          <w:sz w:val="20"/>
          <w:u w:val="single"/>
        </w:rPr>
        <w:tab/>
      </w:r>
    </w:p>
    <w:p w14:paraId="27C8DCA5" w14:textId="77777777" w:rsidR="00C86F77" w:rsidRPr="000B13E9" w:rsidRDefault="00C86F77" w:rsidP="00EB4C97">
      <w:pPr>
        <w:keepNext/>
        <w:keepLines/>
        <w:numPr>
          <w:ilvl w:val="0"/>
          <w:numId w:val="0"/>
        </w:numPr>
        <w:jc w:val="both"/>
        <w:rPr>
          <w:rFonts w:ascii="Times New Roman" w:hAnsi="Times New Roman"/>
          <w:sz w:val="20"/>
        </w:rPr>
      </w:pPr>
    </w:p>
    <w:p w14:paraId="27C8DCA6" w14:textId="77777777" w:rsidR="00C86F77" w:rsidRPr="000B13E9" w:rsidRDefault="00C86F77" w:rsidP="00EB4C97">
      <w:pPr>
        <w:keepNext/>
        <w:keepLines/>
        <w:numPr>
          <w:ilvl w:val="0"/>
          <w:numId w:val="0"/>
        </w:numPr>
        <w:jc w:val="both"/>
        <w:rPr>
          <w:rFonts w:ascii="Times New Roman" w:hAnsi="Times New Roman"/>
          <w:sz w:val="20"/>
        </w:rPr>
      </w:pPr>
    </w:p>
    <w:p w14:paraId="27C8DCA7" w14:textId="77777777" w:rsidR="00C86F77" w:rsidRPr="000B13E9" w:rsidRDefault="00C86F77" w:rsidP="00A44C19">
      <w:pPr>
        <w:keepNext/>
        <w:keepLines/>
        <w:numPr>
          <w:ilvl w:val="0"/>
          <w:numId w:val="0"/>
        </w:numPr>
        <w:tabs>
          <w:tab w:val="left" w:pos="-1440"/>
        </w:tabs>
        <w:jc w:val="both"/>
        <w:rPr>
          <w:rFonts w:ascii="Times New Roman" w:hAnsi="Times New Roman"/>
          <w:sz w:val="20"/>
        </w:rPr>
      </w:pPr>
      <w:r w:rsidRPr="000B13E9">
        <w:rPr>
          <w:rFonts w:ascii="Times New Roman" w:hAnsi="Times New Roman"/>
          <w:b/>
          <w:sz w:val="20"/>
        </w:rPr>
        <w:t>[Subcontractor 2]</w:t>
      </w:r>
      <w:r w:rsidRPr="000B13E9">
        <w:rPr>
          <w:rFonts w:ascii="Times New Roman" w:hAnsi="Times New Roman"/>
          <w:sz w:val="20"/>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p>
    <w:p w14:paraId="27C8DCA8" w14:textId="77777777" w:rsidR="00C86F77" w:rsidRPr="000B13E9" w:rsidRDefault="00C86F77" w:rsidP="00EB4C97">
      <w:pPr>
        <w:keepNext/>
        <w:keepLines/>
        <w:numPr>
          <w:ilvl w:val="0"/>
          <w:numId w:val="0"/>
        </w:numPr>
        <w:jc w:val="both"/>
        <w:rPr>
          <w:rFonts w:ascii="Times New Roman" w:hAnsi="Times New Roman"/>
          <w:sz w:val="20"/>
        </w:rPr>
      </w:pPr>
    </w:p>
    <w:p w14:paraId="27C8DCA9" w14:textId="77777777" w:rsidR="00C86F77" w:rsidRPr="000B13E9" w:rsidRDefault="00C86F77" w:rsidP="00EB4C97">
      <w:pPr>
        <w:keepNext/>
        <w:keepLines/>
        <w:numPr>
          <w:ilvl w:val="0"/>
          <w:numId w:val="0"/>
        </w:numPr>
        <w:jc w:val="both"/>
        <w:rPr>
          <w:rFonts w:ascii="Times New Roman" w:hAnsi="Times New Roman"/>
          <w:sz w:val="20"/>
        </w:rPr>
      </w:pPr>
    </w:p>
    <w:p w14:paraId="27C8DCAA" w14:textId="77777777" w:rsidR="00C86F77" w:rsidRPr="000B13E9" w:rsidRDefault="00C86F77" w:rsidP="00A44C19">
      <w:pPr>
        <w:keepNext/>
        <w:keepLines/>
        <w:numPr>
          <w:ilvl w:val="0"/>
          <w:numId w:val="0"/>
        </w:numPr>
        <w:tabs>
          <w:tab w:val="left" w:pos="-1440"/>
        </w:tabs>
        <w:jc w:val="both"/>
        <w:rPr>
          <w:rFonts w:ascii="Times New Roman" w:hAnsi="Times New Roman"/>
          <w:sz w:val="20"/>
        </w:rPr>
      </w:pPr>
      <w:r w:rsidRPr="000B13E9">
        <w:rPr>
          <w:rFonts w:ascii="Times New Roman" w:hAnsi="Times New Roman"/>
          <w:b/>
          <w:sz w:val="20"/>
        </w:rPr>
        <w:t>[Subcontractor 3]</w:t>
      </w:r>
      <w:r w:rsidRPr="000B13E9">
        <w:rPr>
          <w:rFonts w:ascii="Times New Roman" w:hAnsi="Times New Roman"/>
          <w:sz w:val="20"/>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p>
    <w:p w14:paraId="27C8DCAB" w14:textId="77777777" w:rsidR="00C86F77" w:rsidRPr="000B13E9" w:rsidRDefault="00C86F77" w:rsidP="00EB4C97">
      <w:pPr>
        <w:keepNext/>
        <w:keepLines/>
        <w:numPr>
          <w:ilvl w:val="0"/>
          <w:numId w:val="0"/>
        </w:numPr>
        <w:jc w:val="both"/>
        <w:rPr>
          <w:rFonts w:ascii="Times New Roman" w:hAnsi="Times New Roman"/>
          <w:sz w:val="20"/>
        </w:rPr>
      </w:pPr>
    </w:p>
    <w:p w14:paraId="27C8DCAC" w14:textId="77777777" w:rsidR="00613607" w:rsidRPr="000B13E9" w:rsidRDefault="00613607" w:rsidP="00613607">
      <w:pPr>
        <w:keepLines/>
        <w:numPr>
          <w:ilvl w:val="0"/>
          <w:numId w:val="0"/>
        </w:numPr>
        <w:jc w:val="both"/>
        <w:rPr>
          <w:rFonts w:ascii="Times New Roman" w:hAnsi="Times New Roman"/>
          <w:sz w:val="20"/>
        </w:rPr>
      </w:pPr>
      <w:r w:rsidRPr="000B13E9">
        <w:rPr>
          <w:rFonts w:ascii="Times New Roman" w:hAnsi="Times New Roman"/>
          <w:b/>
          <w:sz w:val="20"/>
        </w:rPr>
        <w:t xml:space="preserve">[Retain Supplier Diversity paragraphs below for projects </w:t>
      </w:r>
      <w:r>
        <w:rPr>
          <w:rFonts w:ascii="Times New Roman" w:hAnsi="Times New Roman"/>
          <w:b/>
          <w:sz w:val="20"/>
        </w:rPr>
        <w:t>under</w:t>
      </w:r>
      <w:r w:rsidRPr="000B13E9">
        <w:rPr>
          <w:rFonts w:ascii="Times New Roman" w:hAnsi="Times New Roman"/>
          <w:b/>
          <w:sz w:val="20"/>
        </w:rPr>
        <w:t xml:space="preserve"> $100,000 construction cost.]</w:t>
      </w:r>
      <w:r w:rsidRPr="000B13E9">
        <w:rPr>
          <w:rFonts w:ascii="Times New Roman" w:hAnsi="Times New Roman"/>
          <w:sz w:val="20"/>
        </w:rPr>
        <w:t xml:space="preserve"> </w:t>
      </w:r>
    </w:p>
    <w:p w14:paraId="27C8DCAD" w14:textId="77777777" w:rsidR="00613607" w:rsidRPr="000B13E9" w:rsidRDefault="00613607" w:rsidP="00613607">
      <w:pPr>
        <w:keepLines/>
        <w:numPr>
          <w:ilvl w:val="0"/>
          <w:numId w:val="0"/>
        </w:numPr>
        <w:jc w:val="both"/>
        <w:rPr>
          <w:rFonts w:ascii="Times New Roman" w:hAnsi="Times New Roman"/>
          <w:sz w:val="20"/>
        </w:rPr>
      </w:pPr>
    </w:p>
    <w:p w14:paraId="27C8DCAE" w14:textId="77777777" w:rsidR="00613607" w:rsidRPr="000B13E9" w:rsidRDefault="00613607" w:rsidP="00613607">
      <w:pPr>
        <w:numPr>
          <w:ilvl w:val="0"/>
          <w:numId w:val="0"/>
        </w:numPr>
        <w:tabs>
          <w:tab w:val="left" w:pos="-1440"/>
        </w:tabs>
        <w:ind w:left="720"/>
        <w:jc w:val="both"/>
        <w:rPr>
          <w:rFonts w:ascii="Times New Roman" w:hAnsi="Times New Roman"/>
          <w:sz w:val="20"/>
        </w:rPr>
      </w:pPr>
      <w:r w:rsidRPr="000B13E9">
        <w:rPr>
          <w:rFonts w:ascii="Times New Roman" w:hAnsi="Times New Roman"/>
          <w:sz w:val="20"/>
        </w:rPr>
        <w:t>6.</w:t>
      </w:r>
      <w:r w:rsidRPr="000B13E9">
        <w:rPr>
          <w:rFonts w:ascii="Times New Roman" w:hAnsi="Times New Roman"/>
          <w:sz w:val="20"/>
        </w:rPr>
        <w:tab/>
        <w:t xml:space="preserve">SUPPLIER DIVERSITY </w:t>
      </w:r>
      <w:r>
        <w:rPr>
          <w:rFonts w:ascii="Times New Roman" w:hAnsi="Times New Roman"/>
          <w:sz w:val="20"/>
        </w:rPr>
        <w:t xml:space="preserve">PARTICIPATION </w:t>
      </w:r>
      <w:r w:rsidRPr="000B13E9">
        <w:rPr>
          <w:rFonts w:ascii="Times New Roman" w:hAnsi="Times New Roman"/>
          <w:sz w:val="20"/>
        </w:rPr>
        <w:t>GOALS</w:t>
      </w:r>
    </w:p>
    <w:p w14:paraId="27C8DCAF" w14:textId="77777777" w:rsidR="00613607" w:rsidRPr="000B13E9" w:rsidRDefault="00613607" w:rsidP="00613607">
      <w:pPr>
        <w:numPr>
          <w:ilvl w:val="0"/>
          <w:numId w:val="0"/>
        </w:numPr>
        <w:jc w:val="both"/>
        <w:rPr>
          <w:rFonts w:ascii="Times New Roman" w:hAnsi="Times New Roman"/>
          <w:sz w:val="20"/>
        </w:rPr>
      </w:pPr>
    </w:p>
    <w:p w14:paraId="27C8DCB0" w14:textId="77777777" w:rsidR="00613607" w:rsidRPr="000B13E9" w:rsidRDefault="00613607" w:rsidP="00613607">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fldChar w:fldCharType="begin"/>
      </w:r>
      <w:r w:rsidRPr="000B13E9">
        <w:rPr>
          <w:rFonts w:ascii="Times New Roman" w:hAnsi="Times New Roman"/>
          <w:sz w:val="20"/>
        </w:rPr>
        <w:instrText>SEQ 2_2 \* alphabetic \n</w:instrText>
      </w:r>
      <w:r w:rsidRPr="000B13E9">
        <w:rPr>
          <w:rFonts w:ascii="Times New Roman" w:hAnsi="Times New Roman"/>
          <w:sz w:val="20"/>
        </w:rPr>
        <w:fldChar w:fldCharType="separate"/>
      </w:r>
      <w:r>
        <w:rPr>
          <w:rFonts w:ascii="Times New Roman" w:hAnsi="Times New Roman"/>
          <w:noProof/>
          <w:sz w:val="20"/>
        </w:rPr>
        <w:t>a</w:t>
      </w:r>
      <w:r w:rsidRPr="000B13E9">
        <w:rPr>
          <w:rFonts w:ascii="Times New Roman" w:hAnsi="Times New Roman"/>
          <w:sz w:val="20"/>
        </w:rPr>
        <w:fldChar w:fldCharType="end"/>
      </w:r>
      <w:r w:rsidRPr="000B13E9">
        <w:rPr>
          <w:rFonts w:ascii="Times New Roman" w:hAnsi="Times New Roman"/>
          <w:sz w:val="20"/>
        </w:rPr>
        <w:t>.</w:t>
      </w:r>
      <w:r w:rsidRPr="000B13E9">
        <w:rPr>
          <w:rFonts w:ascii="Times New Roman" w:hAnsi="Times New Roman"/>
          <w:sz w:val="20"/>
        </w:rPr>
        <w:tab/>
      </w:r>
      <w:r w:rsidRPr="009F48B0">
        <w:rPr>
          <w:rFonts w:ascii="Times New Roman" w:hAnsi="Times New Roman"/>
          <w:sz w:val="20"/>
        </w:rPr>
        <w:t>The Contractor shall have as a goal</w:t>
      </w:r>
      <w:r>
        <w:rPr>
          <w:rFonts w:ascii="Times New Roman" w:hAnsi="Times New Roman"/>
          <w:sz w:val="20"/>
        </w:rPr>
        <w:t>,</w:t>
      </w:r>
      <w:r w:rsidRPr="009F48B0">
        <w:rPr>
          <w:rFonts w:ascii="Times New Roman" w:hAnsi="Times New Roman"/>
          <w:sz w:val="20"/>
        </w:rPr>
        <w:t xml:space="preserve"> subcontracting with </w:t>
      </w:r>
      <w:proofErr w:type="gramStart"/>
      <w:r w:rsidRPr="009F48B0">
        <w:rPr>
          <w:rFonts w:ascii="Times New Roman" w:hAnsi="Times New Roman"/>
          <w:sz w:val="20"/>
        </w:rPr>
        <w:t>Service Disabled</w:t>
      </w:r>
      <w:proofErr w:type="gramEnd"/>
      <w:r w:rsidRPr="009F48B0">
        <w:rPr>
          <w:rFonts w:ascii="Times New Roman" w:hAnsi="Times New Roman"/>
          <w:sz w:val="20"/>
        </w:rPr>
        <w:t xml:space="preserve"> Veteran Owned Business (SDVE) of three percent (3%)</w:t>
      </w:r>
      <w:r>
        <w:rPr>
          <w:rFonts w:ascii="Times New Roman" w:hAnsi="Times New Roman"/>
          <w:sz w:val="20"/>
        </w:rPr>
        <w:t xml:space="preserve"> </w:t>
      </w:r>
      <w:r w:rsidRPr="009F48B0">
        <w:rPr>
          <w:rFonts w:ascii="Times New Roman" w:hAnsi="Times New Roman"/>
          <w:sz w:val="20"/>
        </w:rPr>
        <w:t>of awarded contract price for work to be performed.</w:t>
      </w:r>
    </w:p>
    <w:p w14:paraId="27C8DCB1" w14:textId="77777777" w:rsidR="00613607" w:rsidRPr="000B13E9" w:rsidRDefault="00613607" w:rsidP="00613607">
      <w:pPr>
        <w:numPr>
          <w:ilvl w:val="0"/>
          <w:numId w:val="0"/>
        </w:numPr>
        <w:jc w:val="both"/>
        <w:rPr>
          <w:rFonts w:ascii="Times New Roman" w:hAnsi="Times New Roman"/>
          <w:sz w:val="20"/>
        </w:rPr>
      </w:pPr>
    </w:p>
    <w:p w14:paraId="27C8DCB2" w14:textId="30DB90A3" w:rsidR="00613607" w:rsidRPr="000B13E9" w:rsidRDefault="00613607" w:rsidP="00613607">
      <w:pPr>
        <w:numPr>
          <w:ilvl w:val="0"/>
          <w:numId w:val="0"/>
        </w:numPr>
        <w:ind w:left="1440"/>
        <w:jc w:val="both"/>
        <w:rPr>
          <w:rFonts w:ascii="Times New Roman" w:hAnsi="Times New Roman"/>
          <w:sz w:val="20"/>
        </w:rPr>
      </w:pPr>
      <w:r w:rsidRPr="000B13E9">
        <w:rPr>
          <w:rFonts w:ascii="Times New Roman" w:hAnsi="Times New Roman"/>
          <w:sz w:val="20"/>
        </w:rPr>
        <w:t>b.</w:t>
      </w:r>
      <w:r w:rsidRPr="000B13E9">
        <w:rPr>
          <w:rFonts w:ascii="Times New Roman" w:hAnsi="Times New Roman"/>
          <w:sz w:val="20"/>
        </w:rPr>
        <w:tab/>
        <w:t xml:space="preserve">Requests for waiver of this goal shall be submitted on the attached Application </w:t>
      </w:r>
      <w:proofErr w:type="gramStart"/>
      <w:r w:rsidRPr="000B13E9">
        <w:rPr>
          <w:rFonts w:ascii="Times New Roman" w:hAnsi="Times New Roman"/>
          <w:sz w:val="20"/>
        </w:rPr>
        <w:t>For</w:t>
      </w:r>
      <w:proofErr w:type="gramEnd"/>
      <w:r w:rsidRPr="000B13E9">
        <w:rPr>
          <w:rFonts w:ascii="Times New Roman" w:hAnsi="Times New Roman"/>
          <w:sz w:val="20"/>
        </w:rPr>
        <w:t xml:space="preserve"> Waiver form.  A determination by the</w:t>
      </w:r>
      <w:r w:rsidR="00E43C55">
        <w:rPr>
          <w:rFonts w:ascii="Times New Roman" w:hAnsi="Times New Roman"/>
          <w:sz w:val="20"/>
        </w:rPr>
        <w:t xml:space="preserve"> UM Executive </w:t>
      </w:r>
      <w:r w:rsidRPr="000B13E9">
        <w:rPr>
          <w:rFonts w:ascii="Times New Roman" w:hAnsi="Times New Roman"/>
          <w:sz w:val="20"/>
        </w:rPr>
        <w:t>Director of Facilities Planning &amp; Development, that a good faith effort has not been made by Contractor to achieve above stated goal may result in rejection of bid.</w:t>
      </w:r>
    </w:p>
    <w:p w14:paraId="27C8DCB3" w14:textId="77777777" w:rsidR="00613607" w:rsidRPr="000B13E9" w:rsidRDefault="00613607" w:rsidP="00613607">
      <w:pPr>
        <w:numPr>
          <w:ilvl w:val="0"/>
          <w:numId w:val="0"/>
        </w:numPr>
        <w:jc w:val="both"/>
        <w:rPr>
          <w:rFonts w:ascii="Times New Roman" w:hAnsi="Times New Roman"/>
          <w:sz w:val="20"/>
        </w:rPr>
      </w:pPr>
    </w:p>
    <w:p w14:paraId="27C8DCB4" w14:textId="77777777" w:rsidR="00613607" w:rsidRPr="000B13E9" w:rsidRDefault="00613607" w:rsidP="00613607">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c.</w:t>
      </w:r>
      <w:r w:rsidRPr="000B13E9">
        <w:rPr>
          <w:rFonts w:ascii="Times New Roman" w:hAnsi="Times New Roman"/>
          <w:sz w:val="20"/>
        </w:rPr>
        <w:tab/>
        <w:t xml:space="preserve">The Undersigned proposes to perform work with following </w:t>
      </w:r>
      <w:r>
        <w:rPr>
          <w:rFonts w:ascii="Times New Roman" w:hAnsi="Times New Roman"/>
          <w:sz w:val="20"/>
        </w:rPr>
        <w:t xml:space="preserve">Supplier Diversity </w:t>
      </w:r>
      <w:r w:rsidRPr="000B13E9">
        <w:rPr>
          <w:rFonts w:ascii="Times New Roman" w:hAnsi="Times New Roman"/>
          <w:sz w:val="20"/>
        </w:rPr>
        <w:t>participation level:</w:t>
      </w:r>
    </w:p>
    <w:p w14:paraId="27C8DCB5" w14:textId="77777777" w:rsidR="00613607" w:rsidRPr="00342974" w:rsidRDefault="00613607" w:rsidP="00613607">
      <w:pPr>
        <w:numPr>
          <w:ilvl w:val="0"/>
          <w:numId w:val="0"/>
        </w:numPr>
        <w:ind w:left="1440"/>
        <w:jc w:val="both"/>
        <w:rPr>
          <w:rFonts w:ascii="Times New Roman" w:hAnsi="Times New Roman"/>
          <w:sz w:val="20"/>
        </w:rPr>
      </w:pPr>
    </w:p>
    <w:p w14:paraId="27C8DCB6" w14:textId="77777777" w:rsidR="00613607" w:rsidRDefault="00613607" w:rsidP="00613607">
      <w:pPr>
        <w:numPr>
          <w:ilvl w:val="0"/>
          <w:numId w:val="0"/>
        </w:numPr>
        <w:ind w:left="2160" w:right="-187"/>
        <w:jc w:val="both"/>
        <w:rPr>
          <w:rFonts w:ascii="Times New Roman" w:hAnsi="Times New Roman"/>
          <w:sz w:val="20"/>
        </w:rPr>
      </w:pPr>
      <w:r w:rsidRPr="00342974">
        <w:rPr>
          <w:rFonts w:ascii="Times New Roman" w:hAnsi="Times New Roman"/>
          <w:sz w:val="20"/>
        </w:rPr>
        <w:t xml:space="preserve">SDVE PERCENTAGE PARTICIPATION: _____________ percent </w:t>
      </w:r>
      <w:proofErr w:type="gramStart"/>
      <w:r w:rsidRPr="00342974">
        <w:rPr>
          <w:rFonts w:ascii="Times New Roman" w:hAnsi="Times New Roman"/>
          <w:sz w:val="20"/>
        </w:rPr>
        <w:t>(</w:t>
      </w:r>
      <w:r w:rsidRPr="00342974">
        <w:rPr>
          <w:rFonts w:ascii="Times New Roman" w:hAnsi="Times New Roman"/>
          <w:sz w:val="20"/>
          <w:u w:val="single"/>
        </w:rPr>
        <w:t xml:space="preserve">  </w:t>
      </w:r>
      <w:proofErr w:type="gramEnd"/>
      <w:r w:rsidRPr="00342974">
        <w:rPr>
          <w:rFonts w:ascii="Times New Roman" w:hAnsi="Times New Roman"/>
          <w:sz w:val="20"/>
          <w:u w:val="single"/>
        </w:rPr>
        <w:t xml:space="preserve">       </w:t>
      </w:r>
      <w:r w:rsidRPr="00342974">
        <w:rPr>
          <w:rFonts w:ascii="Times New Roman" w:hAnsi="Times New Roman"/>
          <w:sz w:val="20"/>
        </w:rPr>
        <w:t>%)</w:t>
      </w:r>
    </w:p>
    <w:p w14:paraId="27C8DCB7" w14:textId="77777777" w:rsidR="00613607" w:rsidRPr="000B13E9" w:rsidRDefault="00613607" w:rsidP="00613607">
      <w:pPr>
        <w:numPr>
          <w:ilvl w:val="0"/>
          <w:numId w:val="0"/>
        </w:numPr>
        <w:jc w:val="both"/>
        <w:rPr>
          <w:rFonts w:ascii="Times New Roman" w:hAnsi="Times New Roman"/>
          <w:sz w:val="20"/>
        </w:rPr>
      </w:pPr>
    </w:p>
    <w:p w14:paraId="27C8DCB8" w14:textId="77777777" w:rsidR="00613607" w:rsidRPr="00613607" w:rsidRDefault="00613607" w:rsidP="00613607">
      <w:pPr>
        <w:pStyle w:val="ListParagraph"/>
        <w:numPr>
          <w:ilvl w:val="0"/>
          <w:numId w:val="62"/>
        </w:numPr>
        <w:tabs>
          <w:tab w:val="clear" w:pos="1440"/>
          <w:tab w:val="left" w:pos="-1440"/>
        </w:tabs>
        <w:ind w:firstLine="0"/>
        <w:jc w:val="both"/>
        <w:rPr>
          <w:rFonts w:ascii="Times New Roman" w:hAnsi="Times New Roman"/>
          <w:sz w:val="20"/>
        </w:rPr>
      </w:pPr>
      <w:r w:rsidRPr="00613607">
        <w:rPr>
          <w:rFonts w:ascii="Times New Roman" w:hAnsi="Times New Roman"/>
          <w:sz w:val="20"/>
        </w:rPr>
        <w:t>A Supplier Diversity Compliance Evaluation form shall be submitted with this bid for each diverse subcontractor to be used on this project.</w:t>
      </w:r>
    </w:p>
    <w:p w14:paraId="27C8DCB9" w14:textId="77777777" w:rsidR="00613607" w:rsidRDefault="00613607" w:rsidP="00EB4C97">
      <w:pPr>
        <w:keepLines/>
        <w:numPr>
          <w:ilvl w:val="0"/>
          <w:numId w:val="0"/>
        </w:numPr>
        <w:jc w:val="both"/>
        <w:rPr>
          <w:rFonts w:ascii="Times New Roman" w:hAnsi="Times New Roman"/>
          <w:b/>
          <w:sz w:val="20"/>
        </w:rPr>
      </w:pPr>
    </w:p>
    <w:p w14:paraId="27C8DCBA" w14:textId="77777777" w:rsidR="00C86F77" w:rsidRPr="000B13E9" w:rsidRDefault="00C86F77" w:rsidP="00EB4C97">
      <w:pPr>
        <w:keepLines/>
        <w:numPr>
          <w:ilvl w:val="0"/>
          <w:numId w:val="0"/>
        </w:numPr>
        <w:jc w:val="both"/>
        <w:rPr>
          <w:rFonts w:ascii="Times New Roman" w:hAnsi="Times New Roman"/>
          <w:sz w:val="20"/>
        </w:rPr>
      </w:pPr>
      <w:r w:rsidRPr="000B13E9">
        <w:rPr>
          <w:rFonts w:ascii="Times New Roman" w:hAnsi="Times New Roman"/>
          <w:b/>
          <w:sz w:val="20"/>
        </w:rPr>
        <w:t xml:space="preserve">[Retain </w:t>
      </w:r>
      <w:r w:rsidR="009F41CA" w:rsidRPr="000B13E9">
        <w:rPr>
          <w:rFonts w:ascii="Times New Roman" w:hAnsi="Times New Roman"/>
          <w:b/>
          <w:sz w:val="20"/>
        </w:rPr>
        <w:t>Supplier Diversity</w:t>
      </w:r>
      <w:r w:rsidRPr="000B13E9">
        <w:rPr>
          <w:rFonts w:ascii="Times New Roman" w:hAnsi="Times New Roman"/>
          <w:b/>
          <w:sz w:val="20"/>
        </w:rPr>
        <w:t xml:space="preserve"> paragraphs below for projects over $100,000 construction cost.]</w:t>
      </w:r>
      <w:r w:rsidRPr="000B13E9">
        <w:rPr>
          <w:rFonts w:ascii="Times New Roman" w:hAnsi="Times New Roman"/>
          <w:sz w:val="20"/>
        </w:rPr>
        <w:t xml:space="preserve"> </w:t>
      </w:r>
    </w:p>
    <w:p w14:paraId="27C8DCBB" w14:textId="77777777" w:rsidR="00C86F77" w:rsidRPr="000B13E9" w:rsidRDefault="00C86F77" w:rsidP="00EB4C97">
      <w:pPr>
        <w:keepLines/>
        <w:numPr>
          <w:ilvl w:val="0"/>
          <w:numId w:val="0"/>
        </w:numPr>
        <w:jc w:val="both"/>
        <w:rPr>
          <w:rFonts w:ascii="Times New Roman" w:hAnsi="Times New Roman"/>
          <w:sz w:val="20"/>
        </w:rPr>
      </w:pPr>
    </w:p>
    <w:p w14:paraId="27C8DCBC" w14:textId="77777777" w:rsidR="00C86F77" w:rsidRPr="000B13E9" w:rsidRDefault="00C86F77" w:rsidP="00EB4C97">
      <w:pPr>
        <w:numPr>
          <w:ilvl w:val="0"/>
          <w:numId w:val="0"/>
        </w:numPr>
        <w:tabs>
          <w:tab w:val="left" w:pos="-1440"/>
        </w:tabs>
        <w:ind w:left="720"/>
        <w:jc w:val="both"/>
        <w:rPr>
          <w:rFonts w:ascii="Times New Roman" w:hAnsi="Times New Roman"/>
          <w:sz w:val="20"/>
        </w:rPr>
      </w:pPr>
      <w:r w:rsidRPr="000B13E9">
        <w:rPr>
          <w:rFonts w:ascii="Times New Roman" w:hAnsi="Times New Roman"/>
          <w:sz w:val="20"/>
        </w:rPr>
        <w:t>6.</w:t>
      </w:r>
      <w:r w:rsidRPr="000B13E9">
        <w:rPr>
          <w:rFonts w:ascii="Times New Roman" w:hAnsi="Times New Roman"/>
          <w:sz w:val="20"/>
        </w:rPr>
        <w:tab/>
      </w:r>
      <w:r w:rsidR="009F41CA" w:rsidRPr="000B13E9">
        <w:rPr>
          <w:rFonts w:ascii="Times New Roman" w:hAnsi="Times New Roman"/>
          <w:sz w:val="20"/>
        </w:rPr>
        <w:t xml:space="preserve">SUPPLIER DIVERSITY </w:t>
      </w:r>
      <w:r w:rsidR="003F5854">
        <w:rPr>
          <w:rFonts w:ascii="Times New Roman" w:hAnsi="Times New Roman"/>
          <w:sz w:val="20"/>
        </w:rPr>
        <w:t xml:space="preserve">PARTICIPATION </w:t>
      </w:r>
      <w:r w:rsidRPr="000B13E9">
        <w:rPr>
          <w:rFonts w:ascii="Times New Roman" w:hAnsi="Times New Roman"/>
          <w:sz w:val="20"/>
        </w:rPr>
        <w:t>GOALS</w:t>
      </w:r>
    </w:p>
    <w:p w14:paraId="27C8DCBD" w14:textId="77777777" w:rsidR="00C86F77" w:rsidRPr="000B13E9" w:rsidRDefault="00C86F77" w:rsidP="00EB4C97">
      <w:pPr>
        <w:numPr>
          <w:ilvl w:val="0"/>
          <w:numId w:val="0"/>
        </w:numPr>
        <w:jc w:val="both"/>
        <w:rPr>
          <w:rFonts w:ascii="Times New Roman" w:hAnsi="Times New Roman"/>
          <w:sz w:val="20"/>
        </w:rPr>
      </w:pPr>
    </w:p>
    <w:p w14:paraId="27C8DCBE" w14:textId="77777777" w:rsidR="00342974" w:rsidRPr="000B13E9" w:rsidRDefault="00C322C0" w:rsidP="00342974">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fldChar w:fldCharType="begin"/>
      </w:r>
      <w:r w:rsidR="00C86F77" w:rsidRPr="000B13E9">
        <w:rPr>
          <w:rFonts w:ascii="Times New Roman" w:hAnsi="Times New Roman"/>
          <w:sz w:val="20"/>
        </w:rPr>
        <w:instrText>SEQ 2_2 \* alphabetic \n</w:instrText>
      </w:r>
      <w:r w:rsidRPr="000B13E9">
        <w:rPr>
          <w:rFonts w:ascii="Times New Roman" w:hAnsi="Times New Roman"/>
          <w:sz w:val="20"/>
        </w:rPr>
        <w:fldChar w:fldCharType="separate"/>
      </w:r>
      <w:r w:rsidR="000A785B">
        <w:rPr>
          <w:rFonts w:ascii="Times New Roman" w:hAnsi="Times New Roman"/>
          <w:noProof/>
          <w:sz w:val="20"/>
        </w:rPr>
        <w:t>a</w:t>
      </w:r>
      <w:r w:rsidRPr="000B13E9">
        <w:rPr>
          <w:rFonts w:ascii="Times New Roman" w:hAnsi="Times New Roman"/>
          <w:sz w:val="20"/>
        </w:rPr>
        <w:fldChar w:fldCharType="end"/>
      </w:r>
      <w:r w:rsidR="00C86F77" w:rsidRPr="000B13E9">
        <w:rPr>
          <w:rFonts w:ascii="Times New Roman" w:hAnsi="Times New Roman"/>
          <w:sz w:val="20"/>
        </w:rPr>
        <w:t>.</w:t>
      </w:r>
      <w:r w:rsidR="00C86F77" w:rsidRPr="000B13E9">
        <w:rPr>
          <w:rFonts w:ascii="Times New Roman" w:hAnsi="Times New Roman"/>
          <w:sz w:val="20"/>
        </w:rPr>
        <w:tab/>
      </w:r>
      <w:r w:rsidR="00342974" w:rsidRPr="009F48B0">
        <w:rPr>
          <w:rFonts w:ascii="Times New Roman" w:hAnsi="Times New Roman"/>
          <w:sz w:val="20"/>
        </w:rPr>
        <w:t>The Contractor shall have as a goal</w:t>
      </w:r>
      <w:r w:rsidR="003F5854">
        <w:rPr>
          <w:rFonts w:ascii="Times New Roman" w:hAnsi="Times New Roman"/>
          <w:sz w:val="20"/>
        </w:rPr>
        <w:t>,</w:t>
      </w:r>
      <w:r w:rsidR="00342974" w:rsidRPr="009F48B0">
        <w:rPr>
          <w:rFonts w:ascii="Times New Roman" w:hAnsi="Times New Roman"/>
          <w:sz w:val="20"/>
        </w:rPr>
        <w:t xml:space="preserve"> subcontracting with Minority Business Enterprise (MBE) of ______ (___)</w:t>
      </w:r>
      <w:r w:rsidR="00342974" w:rsidRPr="009F48B0">
        <w:rPr>
          <w:rFonts w:ascii="Times New Roman" w:hAnsi="Times New Roman"/>
          <w:b/>
          <w:sz w:val="20"/>
        </w:rPr>
        <w:t>[Write out goal in words (numbers)]</w:t>
      </w:r>
      <w:r w:rsidR="00342974" w:rsidRPr="009F48B0">
        <w:rPr>
          <w:rFonts w:ascii="Times New Roman" w:hAnsi="Times New Roman"/>
          <w:sz w:val="20"/>
        </w:rPr>
        <w:t>,</w:t>
      </w:r>
      <w:r w:rsidR="00342974" w:rsidRPr="009F48B0">
        <w:rPr>
          <w:rFonts w:ascii="Times New Roman" w:hAnsi="Times New Roman"/>
          <w:b/>
          <w:sz w:val="20"/>
        </w:rPr>
        <w:t xml:space="preserve"> </w:t>
      </w:r>
      <w:r w:rsidR="00342974" w:rsidRPr="009F48B0">
        <w:rPr>
          <w:rFonts w:ascii="Times New Roman" w:hAnsi="Times New Roman"/>
          <w:sz w:val="20"/>
        </w:rPr>
        <w:t>with</w:t>
      </w:r>
      <w:r w:rsidR="00342974" w:rsidRPr="009F48B0">
        <w:rPr>
          <w:rFonts w:ascii="Times New Roman" w:hAnsi="Times New Roman"/>
          <w:b/>
          <w:sz w:val="20"/>
        </w:rPr>
        <w:t xml:space="preserve"> </w:t>
      </w:r>
      <w:r w:rsidR="00342974" w:rsidRPr="009F48B0">
        <w:rPr>
          <w:rFonts w:ascii="Times New Roman" w:hAnsi="Times New Roman"/>
          <w:sz w:val="20"/>
        </w:rPr>
        <w:t>Service Disabled Veteran Owned Business (SDVE) of three percent (3%); and with Women Business Enterprise (WBE), Disadvantage Business Enterprise (DBE), and/or Veteran Owned Business of ______ (___)</w:t>
      </w:r>
      <w:r w:rsidR="00342974" w:rsidRPr="009F48B0">
        <w:rPr>
          <w:rFonts w:ascii="Times New Roman" w:hAnsi="Times New Roman"/>
          <w:b/>
          <w:sz w:val="20"/>
        </w:rPr>
        <w:t xml:space="preserve">[Write out goal in words (numbers)] </w:t>
      </w:r>
      <w:r w:rsidR="00342974" w:rsidRPr="009F48B0">
        <w:rPr>
          <w:rFonts w:ascii="Times New Roman" w:hAnsi="Times New Roman"/>
          <w:sz w:val="20"/>
        </w:rPr>
        <w:t>of awarded contract price for work to be performed.</w:t>
      </w:r>
    </w:p>
    <w:p w14:paraId="27C8DCBF" w14:textId="77777777" w:rsidR="00C86F77" w:rsidRPr="000B13E9" w:rsidRDefault="00C86F77" w:rsidP="00EB4C97">
      <w:pPr>
        <w:numPr>
          <w:ilvl w:val="0"/>
          <w:numId w:val="0"/>
        </w:numPr>
        <w:jc w:val="both"/>
        <w:rPr>
          <w:rFonts w:ascii="Times New Roman" w:hAnsi="Times New Roman"/>
          <w:sz w:val="20"/>
        </w:rPr>
      </w:pPr>
    </w:p>
    <w:p w14:paraId="27C8DCC0" w14:textId="7E5A1DAE" w:rsidR="00C86F77" w:rsidRPr="000B13E9" w:rsidRDefault="00C86F77" w:rsidP="00613607">
      <w:pPr>
        <w:numPr>
          <w:ilvl w:val="0"/>
          <w:numId w:val="0"/>
        </w:numPr>
        <w:ind w:left="1440"/>
        <w:jc w:val="both"/>
        <w:rPr>
          <w:rFonts w:ascii="Times New Roman" w:hAnsi="Times New Roman"/>
          <w:sz w:val="20"/>
        </w:rPr>
      </w:pPr>
      <w:r w:rsidRPr="000B13E9">
        <w:rPr>
          <w:rFonts w:ascii="Times New Roman" w:hAnsi="Times New Roman"/>
          <w:sz w:val="20"/>
        </w:rPr>
        <w:t>b.</w:t>
      </w:r>
      <w:r w:rsidRPr="000B13E9">
        <w:rPr>
          <w:rFonts w:ascii="Times New Roman" w:hAnsi="Times New Roman"/>
          <w:sz w:val="20"/>
        </w:rPr>
        <w:tab/>
        <w:t xml:space="preserve">Requests for waiver of this goal shall be submitted on the attached Application </w:t>
      </w:r>
      <w:proofErr w:type="gramStart"/>
      <w:r w:rsidRPr="000B13E9">
        <w:rPr>
          <w:rFonts w:ascii="Times New Roman" w:hAnsi="Times New Roman"/>
          <w:sz w:val="20"/>
        </w:rPr>
        <w:t>For</w:t>
      </w:r>
      <w:proofErr w:type="gramEnd"/>
      <w:r w:rsidRPr="000B13E9">
        <w:rPr>
          <w:rFonts w:ascii="Times New Roman" w:hAnsi="Times New Roman"/>
          <w:sz w:val="20"/>
        </w:rPr>
        <w:t xml:space="preserve"> Waiver form.  A determination by the</w:t>
      </w:r>
      <w:r w:rsidR="00E43C55">
        <w:rPr>
          <w:rFonts w:ascii="Times New Roman" w:hAnsi="Times New Roman"/>
          <w:sz w:val="20"/>
        </w:rPr>
        <w:t xml:space="preserve"> UM Executive</w:t>
      </w:r>
      <w:r w:rsidRPr="000B13E9">
        <w:rPr>
          <w:rFonts w:ascii="Times New Roman" w:hAnsi="Times New Roman"/>
          <w:sz w:val="20"/>
        </w:rPr>
        <w:t xml:space="preserve"> Director of Facilities Planning &amp; Development, that a good faith effort has not been made by Contractor to achieve above stated goal may result in rejection of bid.</w:t>
      </w:r>
    </w:p>
    <w:p w14:paraId="27C8DCC1" w14:textId="77777777" w:rsidR="00C86F77" w:rsidRPr="000B13E9" w:rsidRDefault="00C86F77" w:rsidP="00EB4C97">
      <w:pPr>
        <w:numPr>
          <w:ilvl w:val="0"/>
          <w:numId w:val="0"/>
        </w:numPr>
        <w:jc w:val="both"/>
        <w:rPr>
          <w:rFonts w:ascii="Times New Roman" w:hAnsi="Times New Roman"/>
          <w:sz w:val="20"/>
        </w:rPr>
      </w:pPr>
    </w:p>
    <w:p w14:paraId="27C8DCC2" w14:textId="77777777" w:rsidR="00C86F77" w:rsidRPr="000B13E9" w:rsidRDefault="00C86F77" w:rsidP="00EB4C97">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c.</w:t>
      </w:r>
      <w:r w:rsidRPr="000B13E9">
        <w:rPr>
          <w:rFonts w:ascii="Times New Roman" w:hAnsi="Times New Roman"/>
          <w:sz w:val="20"/>
        </w:rPr>
        <w:tab/>
        <w:t xml:space="preserve">The Undersigned proposes to perform work with following </w:t>
      </w:r>
      <w:r w:rsidR="00613607">
        <w:rPr>
          <w:rFonts w:ascii="Times New Roman" w:hAnsi="Times New Roman"/>
          <w:sz w:val="20"/>
        </w:rPr>
        <w:t xml:space="preserve">Supplier Diversity </w:t>
      </w:r>
      <w:r w:rsidRPr="000B13E9">
        <w:rPr>
          <w:rFonts w:ascii="Times New Roman" w:hAnsi="Times New Roman"/>
          <w:sz w:val="20"/>
        </w:rPr>
        <w:t>participation level:</w:t>
      </w:r>
    </w:p>
    <w:p w14:paraId="27C8DCC3" w14:textId="77777777" w:rsidR="00613607" w:rsidRDefault="00613607" w:rsidP="00342974">
      <w:pPr>
        <w:numPr>
          <w:ilvl w:val="0"/>
          <w:numId w:val="0"/>
        </w:numPr>
        <w:ind w:left="1440"/>
        <w:jc w:val="both"/>
        <w:rPr>
          <w:rFonts w:ascii="Times New Roman" w:hAnsi="Times New Roman"/>
          <w:sz w:val="20"/>
        </w:rPr>
      </w:pPr>
    </w:p>
    <w:p w14:paraId="27C8DCC4" w14:textId="77777777" w:rsidR="00342974" w:rsidRPr="00342974" w:rsidRDefault="00342974" w:rsidP="00342974">
      <w:pPr>
        <w:numPr>
          <w:ilvl w:val="0"/>
          <w:numId w:val="0"/>
        </w:numPr>
        <w:ind w:left="1440"/>
        <w:jc w:val="both"/>
        <w:rPr>
          <w:rFonts w:ascii="Times New Roman" w:hAnsi="Times New Roman"/>
          <w:sz w:val="20"/>
        </w:rPr>
      </w:pPr>
      <w:r w:rsidRPr="00342974">
        <w:rPr>
          <w:rFonts w:ascii="Times New Roman" w:hAnsi="Times New Roman"/>
          <w:sz w:val="20"/>
        </w:rPr>
        <w:t xml:space="preserve">MBE PERCENTAGE PARTICIPATION: </w:t>
      </w:r>
      <w:r w:rsidRPr="00342974">
        <w:rPr>
          <w:rFonts w:ascii="Times New Roman" w:hAnsi="Times New Roman"/>
          <w:sz w:val="20"/>
        </w:rPr>
        <w:tab/>
        <w:t>_____________________</w:t>
      </w:r>
      <w:r w:rsidRPr="00342974">
        <w:rPr>
          <w:rFonts w:ascii="Times New Roman" w:hAnsi="Times New Roman"/>
          <w:sz w:val="20"/>
        </w:rPr>
        <w:tab/>
        <w:t xml:space="preserve"> percent (</w:t>
      </w:r>
      <w:r w:rsidRPr="00342974">
        <w:rPr>
          <w:rFonts w:ascii="Times New Roman" w:hAnsi="Times New Roman"/>
          <w:sz w:val="20"/>
          <w:u w:val="single"/>
        </w:rPr>
        <w:tab/>
        <w:t xml:space="preserve">    </w:t>
      </w:r>
      <w:r w:rsidRPr="00342974">
        <w:rPr>
          <w:rFonts w:ascii="Times New Roman" w:hAnsi="Times New Roman"/>
          <w:sz w:val="20"/>
        </w:rPr>
        <w:t>%)</w:t>
      </w:r>
    </w:p>
    <w:p w14:paraId="27C8DCC5" w14:textId="77777777" w:rsidR="00342974" w:rsidRDefault="00342974" w:rsidP="00342974">
      <w:pPr>
        <w:numPr>
          <w:ilvl w:val="0"/>
          <w:numId w:val="0"/>
        </w:numPr>
        <w:ind w:left="1440" w:right="-187"/>
        <w:jc w:val="both"/>
        <w:rPr>
          <w:rFonts w:ascii="Times New Roman" w:hAnsi="Times New Roman"/>
          <w:sz w:val="20"/>
        </w:rPr>
      </w:pPr>
      <w:r w:rsidRPr="00342974">
        <w:rPr>
          <w:rFonts w:ascii="Times New Roman" w:hAnsi="Times New Roman"/>
          <w:sz w:val="20"/>
        </w:rPr>
        <w:t xml:space="preserve">SDVE PERCENTAGE PARTICIPATION: _____________ percent </w:t>
      </w:r>
      <w:proofErr w:type="gramStart"/>
      <w:r w:rsidRPr="00342974">
        <w:rPr>
          <w:rFonts w:ascii="Times New Roman" w:hAnsi="Times New Roman"/>
          <w:sz w:val="20"/>
        </w:rPr>
        <w:t>(</w:t>
      </w:r>
      <w:r w:rsidRPr="00342974">
        <w:rPr>
          <w:rFonts w:ascii="Times New Roman" w:hAnsi="Times New Roman"/>
          <w:sz w:val="20"/>
          <w:u w:val="single"/>
        </w:rPr>
        <w:t xml:space="preserve">  </w:t>
      </w:r>
      <w:proofErr w:type="gramEnd"/>
      <w:r w:rsidRPr="00342974">
        <w:rPr>
          <w:rFonts w:ascii="Times New Roman" w:hAnsi="Times New Roman"/>
          <w:sz w:val="20"/>
          <w:u w:val="single"/>
        </w:rPr>
        <w:t xml:space="preserve">       </w:t>
      </w:r>
      <w:r w:rsidRPr="00342974">
        <w:rPr>
          <w:rFonts w:ascii="Times New Roman" w:hAnsi="Times New Roman"/>
          <w:sz w:val="20"/>
        </w:rPr>
        <w:t>%)</w:t>
      </w:r>
    </w:p>
    <w:p w14:paraId="27C8DCC6" w14:textId="77777777" w:rsidR="00342974" w:rsidRPr="00342974" w:rsidRDefault="00342974" w:rsidP="00342974">
      <w:pPr>
        <w:numPr>
          <w:ilvl w:val="0"/>
          <w:numId w:val="0"/>
        </w:numPr>
        <w:ind w:left="1440" w:right="-187"/>
        <w:jc w:val="both"/>
        <w:rPr>
          <w:rFonts w:ascii="Times New Roman" w:hAnsi="Times New Roman"/>
          <w:sz w:val="20"/>
        </w:rPr>
      </w:pPr>
      <w:r w:rsidRPr="00342974">
        <w:rPr>
          <w:rFonts w:ascii="Times New Roman" w:hAnsi="Times New Roman"/>
          <w:sz w:val="20"/>
        </w:rPr>
        <w:lastRenderedPageBreak/>
        <w:t xml:space="preserve">WBE, DBE, and/or VETERAN PERCENTAGE </w:t>
      </w:r>
      <w:proofErr w:type="gramStart"/>
      <w:r w:rsidRPr="00342974">
        <w:rPr>
          <w:rFonts w:ascii="Times New Roman" w:hAnsi="Times New Roman"/>
          <w:sz w:val="20"/>
        </w:rPr>
        <w:t>PARTICIPATION:_</w:t>
      </w:r>
      <w:proofErr w:type="gramEnd"/>
      <w:r w:rsidRPr="00342974">
        <w:rPr>
          <w:rFonts w:ascii="Times New Roman" w:hAnsi="Times New Roman"/>
          <w:sz w:val="20"/>
        </w:rPr>
        <w:t>__________ percent (</w:t>
      </w:r>
      <w:r w:rsidRPr="00342974">
        <w:rPr>
          <w:rFonts w:ascii="Times New Roman" w:hAnsi="Times New Roman"/>
          <w:sz w:val="20"/>
          <w:u w:val="single"/>
        </w:rPr>
        <w:t xml:space="preserve">          </w:t>
      </w:r>
      <w:r w:rsidRPr="00342974">
        <w:rPr>
          <w:rFonts w:ascii="Times New Roman" w:hAnsi="Times New Roman"/>
          <w:sz w:val="20"/>
        </w:rPr>
        <w:t>%)</w:t>
      </w:r>
    </w:p>
    <w:p w14:paraId="27C8DCC7" w14:textId="77777777" w:rsidR="009F41CA" w:rsidRPr="000B13E9" w:rsidRDefault="009F41CA" w:rsidP="00EB4C97">
      <w:pPr>
        <w:numPr>
          <w:ilvl w:val="0"/>
          <w:numId w:val="0"/>
        </w:numPr>
        <w:jc w:val="both"/>
        <w:rPr>
          <w:rFonts w:ascii="Times New Roman" w:hAnsi="Times New Roman"/>
          <w:sz w:val="20"/>
        </w:rPr>
      </w:pPr>
    </w:p>
    <w:p w14:paraId="27C8DCC8" w14:textId="77777777" w:rsidR="00C86F77" w:rsidRPr="00613607" w:rsidRDefault="00C86F77" w:rsidP="00613607">
      <w:pPr>
        <w:pStyle w:val="ListParagraph"/>
        <w:numPr>
          <w:ilvl w:val="0"/>
          <w:numId w:val="62"/>
        </w:numPr>
        <w:tabs>
          <w:tab w:val="clear" w:pos="1440"/>
          <w:tab w:val="left" w:pos="-1440"/>
        </w:tabs>
        <w:ind w:firstLine="0"/>
        <w:jc w:val="both"/>
        <w:rPr>
          <w:rFonts w:ascii="Times New Roman" w:hAnsi="Times New Roman"/>
          <w:sz w:val="20"/>
        </w:rPr>
      </w:pPr>
      <w:r w:rsidRPr="00613607">
        <w:rPr>
          <w:rFonts w:ascii="Times New Roman" w:hAnsi="Times New Roman"/>
          <w:sz w:val="20"/>
        </w:rPr>
        <w:t xml:space="preserve">A </w:t>
      </w:r>
      <w:r w:rsidR="009F41CA" w:rsidRPr="00613607">
        <w:rPr>
          <w:rFonts w:ascii="Times New Roman" w:hAnsi="Times New Roman"/>
          <w:sz w:val="20"/>
        </w:rPr>
        <w:t xml:space="preserve">Supplier Diversity </w:t>
      </w:r>
      <w:r w:rsidRPr="00613607">
        <w:rPr>
          <w:rFonts w:ascii="Times New Roman" w:hAnsi="Times New Roman"/>
          <w:sz w:val="20"/>
        </w:rPr>
        <w:t xml:space="preserve">Compliance Evaluation form shall be submitted with this bid for each </w:t>
      </w:r>
      <w:r w:rsidR="009F41CA" w:rsidRPr="00613607">
        <w:rPr>
          <w:rFonts w:ascii="Times New Roman" w:hAnsi="Times New Roman"/>
          <w:sz w:val="20"/>
        </w:rPr>
        <w:t xml:space="preserve">diverse </w:t>
      </w:r>
      <w:r w:rsidRPr="00613607">
        <w:rPr>
          <w:rFonts w:ascii="Times New Roman" w:hAnsi="Times New Roman"/>
          <w:sz w:val="20"/>
        </w:rPr>
        <w:t>subcontractor to be used on this project.</w:t>
      </w:r>
    </w:p>
    <w:p w14:paraId="27C8DCC9" w14:textId="77777777" w:rsidR="00613607" w:rsidRDefault="00613607" w:rsidP="00613607">
      <w:pPr>
        <w:numPr>
          <w:ilvl w:val="0"/>
          <w:numId w:val="0"/>
        </w:numPr>
        <w:tabs>
          <w:tab w:val="left" w:pos="-1440"/>
        </w:tabs>
        <w:jc w:val="both"/>
        <w:rPr>
          <w:rFonts w:ascii="Times New Roman" w:hAnsi="Times New Roman"/>
          <w:sz w:val="20"/>
        </w:rPr>
      </w:pPr>
    </w:p>
    <w:p w14:paraId="27C8DCCA" w14:textId="77777777" w:rsidR="00C86F77" w:rsidRPr="000B13E9" w:rsidRDefault="00C86F77">
      <w:pPr>
        <w:tabs>
          <w:tab w:val="left" w:pos="-1440"/>
        </w:tabs>
        <w:ind w:left="720" w:hanging="720"/>
        <w:jc w:val="both"/>
        <w:rPr>
          <w:rFonts w:ascii="Times New Roman" w:hAnsi="Times New Roman"/>
          <w:sz w:val="20"/>
        </w:rPr>
      </w:pPr>
      <w:r w:rsidRPr="000B13E9">
        <w:rPr>
          <w:rFonts w:ascii="Times New Roman" w:hAnsi="Times New Roman"/>
          <w:sz w:val="20"/>
        </w:rPr>
        <w:t>7.</w:t>
      </w:r>
      <w:r w:rsidRPr="000B13E9">
        <w:rPr>
          <w:rFonts w:ascii="Times New Roman" w:hAnsi="Times New Roman"/>
          <w:sz w:val="20"/>
        </w:rPr>
        <w:tab/>
        <w:t>BIDDER'S ACKNOWLEDGMENTS</w:t>
      </w:r>
    </w:p>
    <w:p w14:paraId="27C8DCCB" w14:textId="77777777" w:rsidR="00C86F77" w:rsidRPr="000B13E9" w:rsidRDefault="00C86F77" w:rsidP="00EB4C97">
      <w:pPr>
        <w:numPr>
          <w:ilvl w:val="0"/>
          <w:numId w:val="0"/>
        </w:numPr>
        <w:jc w:val="both"/>
        <w:rPr>
          <w:rFonts w:ascii="Times New Roman" w:hAnsi="Times New Roman"/>
          <w:sz w:val="20"/>
        </w:rPr>
      </w:pPr>
    </w:p>
    <w:p w14:paraId="27C8DCCC" w14:textId="77777777" w:rsidR="00C86F77" w:rsidRPr="000B13E9" w:rsidRDefault="00C86F77" w:rsidP="00EB4C97">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a.</w:t>
      </w:r>
      <w:r w:rsidRPr="000B13E9">
        <w:rPr>
          <w:rFonts w:ascii="Times New Roman" w:hAnsi="Times New Roman"/>
          <w:sz w:val="20"/>
        </w:rPr>
        <w:tab/>
        <w:t xml:space="preserve">Bidder declares that he has had an opportunity to examine the site of the work and he has examined Contract </w:t>
      </w:r>
      <w:proofErr w:type="gramStart"/>
      <w:r w:rsidRPr="000B13E9">
        <w:rPr>
          <w:rFonts w:ascii="Times New Roman" w:hAnsi="Times New Roman"/>
          <w:sz w:val="20"/>
        </w:rPr>
        <w:t>Documents therefore;</w:t>
      </w:r>
      <w:proofErr w:type="gramEnd"/>
      <w:r w:rsidRPr="000B13E9">
        <w:rPr>
          <w:rFonts w:ascii="Times New Roman" w:hAnsi="Times New Roman"/>
          <w:sz w:val="20"/>
        </w:rPr>
        <w:t xml:space="preserve"> that he has carefully prepared his bid upon the basis thereof; that he has carefully examined and checked bid, materi</w:t>
      </w:r>
      <w:r w:rsidRPr="000B13E9">
        <w:rPr>
          <w:rFonts w:ascii="Times New Roman" w:hAnsi="Times New Roman"/>
          <w:sz w:val="20"/>
        </w:rPr>
        <w:softHyphen/>
        <w:t>als, equip</w:t>
      </w:r>
      <w:r w:rsidRPr="000B13E9">
        <w:rPr>
          <w:rFonts w:ascii="Times New Roman" w:hAnsi="Times New Roman"/>
          <w:sz w:val="20"/>
        </w:rPr>
        <w:softHyphen/>
        <w:t>ment and labor required thereunder, cost thereof, and his figures therefore. Bidder hereby states that amount, or amounts, set forth in bid is, or are, correct and that no mistake or error has occurred in bid or in Bidder's computa</w:t>
      </w:r>
      <w:r w:rsidRPr="000B13E9">
        <w:rPr>
          <w:rFonts w:ascii="Times New Roman" w:hAnsi="Times New Roman"/>
          <w:sz w:val="20"/>
        </w:rPr>
        <w:softHyphen/>
        <w:t>tions upon which this bid is based. Bidder agrees that he will make no claim for reformation, modifica</w:t>
      </w:r>
      <w:r w:rsidRPr="000B13E9">
        <w:rPr>
          <w:rFonts w:ascii="Times New Roman" w:hAnsi="Times New Roman"/>
          <w:sz w:val="20"/>
        </w:rPr>
        <w:softHyphen/>
        <w:t>tions, revisions or correction of bid after sched</w:t>
      </w:r>
      <w:r w:rsidRPr="000B13E9">
        <w:rPr>
          <w:rFonts w:ascii="Times New Roman" w:hAnsi="Times New Roman"/>
          <w:sz w:val="20"/>
        </w:rPr>
        <w:softHyphen/>
        <w:t>uled closing time for receipt of bids.</w:t>
      </w:r>
    </w:p>
    <w:p w14:paraId="27C8DCCD" w14:textId="77777777" w:rsidR="00C86F77" w:rsidRPr="000B13E9" w:rsidRDefault="00C86F77" w:rsidP="00EB4C97">
      <w:pPr>
        <w:numPr>
          <w:ilvl w:val="0"/>
          <w:numId w:val="0"/>
        </w:numPr>
        <w:jc w:val="both"/>
        <w:rPr>
          <w:rFonts w:ascii="Times New Roman" w:hAnsi="Times New Roman"/>
          <w:sz w:val="20"/>
        </w:rPr>
      </w:pPr>
    </w:p>
    <w:p w14:paraId="27C8DCCE" w14:textId="77777777" w:rsidR="00C86F77" w:rsidRDefault="00C86F77" w:rsidP="00EB4C97">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b.</w:t>
      </w:r>
      <w:r w:rsidRPr="000B13E9">
        <w:rPr>
          <w:rFonts w:ascii="Times New Roman" w:hAnsi="Times New Roman"/>
          <w:sz w:val="20"/>
        </w:rPr>
        <w:tab/>
        <w:t xml:space="preserve">Bidder agrees that bid shall not be withdrawn for a period of </w:t>
      </w:r>
      <w:r w:rsidRPr="000B13E9">
        <w:rPr>
          <w:rFonts w:ascii="Times New Roman" w:hAnsi="Times New Roman"/>
          <w:sz w:val="20"/>
          <w:u w:val="single"/>
        </w:rPr>
        <w:tab/>
        <w:t xml:space="preserve">        </w:t>
      </w:r>
      <w:proofErr w:type="gramStart"/>
      <w:r w:rsidRPr="000B13E9">
        <w:rPr>
          <w:rFonts w:ascii="Times New Roman" w:hAnsi="Times New Roman"/>
          <w:sz w:val="20"/>
          <w:u w:val="single"/>
        </w:rPr>
        <w:t xml:space="preserve">  </w:t>
      </w:r>
      <w:r w:rsidRPr="000B13E9">
        <w:rPr>
          <w:rFonts w:ascii="Times New Roman" w:hAnsi="Times New Roman"/>
          <w:sz w:val="20"/>
        </w:rPr>
        <w:t xml:space="preserve"> (</w:t>
      </w:r>
      <w:proofErr w:type="gramEnd"/>
      <w:r w:rsidRPr="000B13E9">
        <w:rPr>
          <w:rFonts w:ascii="Times New Roman" w:hAnsi="Times New Roman"/>
          <w:sz w:val="20"/>
          <w:u w:val="single"/>
        </w:rPr>
        <w:tab/>
      </w:r>
      <w:r w:rsidRPr="000B13E9">
        <w:rPr>
          <w:rFonts w:ascii="Times New Roman" w:hAnsi="Times New Roman"/>
          <w:sz w:val="20"/>
        </w:rPr>
        <w:t>) days after sched</w:t>
      </w:r>
      <w:r w:rsidRPr="000B13E9">
        <w:rPr>
          <w:rFonts w:ascii="Times New Roman" w:hAnsi="Times New Roman"/>
          <w:sz w:val="20"/>
        </w:rPr>
        <w:softHyphen/>
        <w:t>uled closing time for receipt of bids.</w:t>
      </w:r>
    </w:p>
    <w:p w14:paraId="27C8DCCF" w14:textId="77777777" w:rsidR="00613607" w:rsidRPr="000B13E9" w:rsidRDefault="00613607" w:rsidP="00EB4C97">
      <w:pPr>
        <w:numPr>
          <w:ilvl w:val="0"/>
          <w:numId w:val="0"/>
        </w:numPr>
        <w:tabs>
          <w:tab w:val="left" w:pos="-1440"/>
        </w:tabs>
        <w:ind w:left="1440"/>
        <w:jc w:val="both"/>
        <w:rPr>
          <w:rFonts w:ascii="Times New Roman" w:hAnsi="Times New Roman"/>
          <w:sz w:val="20"/>
        </w:rPr>
      </w:pPr>
    </w:p>
    <w:p w14:paraId="27C8DCD0" w14:textId="77777777" w:rsidR="00C86F77" w:rsidRPr="000B13E9" w:rsidRDefault="00C86F77" w:rsidP="00EB4C97">
      <w:pPr>
        <w:numPr>
          <w:ilvl w:val="0"/>
          <w:numId w:val="0"/>
        </w:numPr>
        <w:jc w:val="both"/>
        <w:rPr>
          <w:rFonts w:ascii="Times New Roman" w:hAnsi="Times New Roman"/>
          <w:sz w:val="20"/>
        </w:rPr>
      </w:pPr>
      <w:r w:rsidRPr="000B13E9">
        <w:rPr>
          <w:rFonts w:ascii="Times New Roman" w:hAnsi="Times New Roman"/>
          <w:b/>
          <w:sz w:val="20"/>
        </w:rPr>
        <w:t>[Note to Consultant: Allow a maximum of 90 days for projects $500,000 or more, otherwise 60 days or as directed by Project Manager.]</w:t>
      </w:r>
    </w:p>
    <w:p w14:paraId="27C8DCD1" w14:textId="77777777" w:rsidR="00C86F77" w:rsidRPr="000B13E9" w:rsidRDefault="00C86F77" w:rsidP="00EB4C97">
      <w:pPr>
        <w:numPr>
          <w:ilvl w:val="0"/>
          <w:numId w:val="0"/>
        </w:numPr>
        <w:jc w:val="both"/>
        <w:rPr>
          <w:rFonts w:ascii="Times New Roman" w:hAnsi="Times New Roman"/>
          <w:sz w:val="20"/>
        </w:rPr>
      </w:pPr>
    </w:p>
    <w:p w14:paraId="27C8DCD2" w14:textId="77777777" w:rsidR="00C86F77" w:rsidRPr="000B13E9" w:rsidRDefault="00C86F77" w:rsidP="00EB4C97">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c.</w:t>
      </w:r>
      <w:r w:rsidRPr="000B13E9">
        <w:rPr>
          <w:rFonts w:ascii="Times New Roman" w:hAnsi="Times New Roman"/>
          <w:sz w:val="20"/>
        </w:rPr>
        <w:tab/>
        <w:t>Bidder understands that Owner reserves right to reject any or all bids and to waive any informalities in bidding.</w:t>
      </w:r>
    </w:p>
    <w:p w14:paraId="27C8DCD3" w14:textId="77777777" w:rsidR="00C86F77" w:rsidRPr="000B13E9" w:rsidRDefault="00C86F77" w:rsidP="00EB4C97">
      <w:pPr>
        <w:numPr>
          <w:ilvl w:val="0"/>
          <w:numId w:val="0"/>
        </w:numPr>
        <w:jc w:val="both"/>
        <w:rPr>
          <w:rFonts w:ascii="Times New Roman" w:hAnsi="Times New Roman"/>
          <w:sz w:val="20"/>
        </w:rPr>
      </w:pPr>
    </w:p>
    <w:p w14:paraId="27C8DCD4" w14:textId="77777777" w:rsidR="006B417E" w:rsidRPr="000B13E9" w:rsidRDefault="006B417E" w:rsidP="00EB4C97">
      <w:pPr>
        <w:numPr>
          <w:ilvl w:val="0"/>
          <w:numId w:val="0"/>
        </w:numPr>
        <w:jc w:val="both"/>
        <w:rPr>
          <w:rFonts w:ascii="Times New Roman" w:hAnsi="Times New Roman"/>
          <w:sz w:val="20"/>
        </w:rPr>
      </w:pPr>
    </w:p>
    <w:p w14:paraId="27C8DCD5" w14:textId="55761007" w:rsidR="00C86F77" w:rsidRPr="000B13E9" w:rsidRDefault="00C86F77" w:rsidP="00EB4C97">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d.</w:t>
      </w:r>
      <w:r w:rsidRPr="000B13E9">
        <w:rPr>
          <w:rFonts w:ascii="Times New Roman" w:hAnsi="Times New Roman"/>
          <w:sz w:val="20"/>
        </w:rPr>
        <w:tab/>
        <w:t>Accompanying the bid is a bid bond, or a certified check</w:t>
      </w:r>
      <w:r w:rsidR="006348E6">
        <w:rPr>
          <w:rFonts w:ascii="Times New Roman" w:hAnsi="Times New Roman"/>
          <w:sz w:val="20"/>
        </w:rPr>
        <w:t xml:space="preserve"> </w:t>
      </w:r>
      <w:r w:rsidRPr="000B13E9">
        <w:rPr>
          <w:rFonts w:ascii="Times New Roman" w:hAnsi="Times New Roman"/>
          <w:sz w:val="20"/>
        </w:rPr>
        <w:t>or a cashier's check payable without condition to "The Curators of the University of Missouri" which is an amount at least equal to five percent (5%) of amount of largest possible total bid herein submitted, including consider</w:t>
      </w:r>
      <w:r w:rsidRPr="000B13E9">
        <w:rPr>
          <w:rFonts w:ascii="Times New Roman" w:hAnsi="Times New Roman"/>
          <w:sz w:val="20"/>
        </w:rPr>
        <w:softHyphen/>
        <w:t>ation of Alternates.</w:t>
      </w:r>
    </w:p>
    <w:p w14:paraId="27C8DCD6" w14:textId="77777777" w:rsidR="00C86F77" w:rsidRPr="000B13E9" w:rsidRDefault="00C86F77" w:rsidP="00EB4C97">
      <w:pPr>
        <w:numPr>
          <w:ilvl w:val="0"/>
          <w:numId w:val="0"/>
        </w:numPr>
        <w:jc w:val="both"/>
        <w:rPr>
          <w:rFonts w:ascii="Times New Roman" w:hAnsi="Times New Roman"/>
          <w:sz w:val="20"/>
        </w:rPr>
      </w:pPr>
    </w:p>
    <w:p w14:paraId="27C8DCD7" w14:textId="77777777" w:rsidR="00C86F77" w:rsidRPr="000B13E9" w:rsidRDefault="00C86F77" w:rsidP="00EB4C97">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e.</w:t>
      </w:r>
      <w:r w:rsidRPr="000B13E9">
        <w:rPr>
          <w:rFonts w:ascii="Times New Roman" w:hAnsi="Times New Roman"/>
          <w:sz w:val="20"/>
        </w:rPr>
        <w:tab/>
        <w:t>Accompanying the bid is a Bidder's Statement of Qualifica</w:t>
      </w:r>
      <w:r w:rsidRPr="000B13E9">
        <w:rPr>
          <w:rFonts w:ascii="Times New Roman" w:hAnsi="Times New Roman"/>
          <w:sz w:val="20"/>
        </w:rPr>
        <w:softHyphen/>
        <w:t>tions.  Failure of Bidder to submit the Bidder's State</w:t>
      </w:r>
      <w:r w:rsidRPr="000B13E9">
        <w:rPr>
          <w:rFonts w:ascii="Times New Roman" w:hAnsi="Times New Roman"/>
          <w:sz w:val="20"/>
        </w:rPr>
        <w:softHyphen/>
        <w:t>ment of Qualifications with the bid may cause the bid to be rejected. Owner does not maintain Bidder's Statements of Qualifica</w:t>
      </w:r>
      <w:r w:rsidRPr="000B13E9">
        <w:rPr>
          <w:rFonts w:ascii="Times New Roman" w:hAnsi="Times New Roman"/>
          <w:sz w:val="20"/>
        </w:rPr>
        <w:softHyphen/>
        <w:t>tions on file.</w:t>
      </w:r>
    </w:p>
    <w:p w14:paraId="27C8DCD8" w14:textId="77777777" w:rsidR="00C86F77" w:rsidRPr="000B13E9" w:rsidRDefault="00C86F77" w:rsidP="00EB4C97">
      <w:pPr>
        <w:numPr>
          <w:ilvl w:val="0"/>
          <w:numId w:val="0"/>
        </w:numPr>
        <w:jc w:val="both"/>
        <w:rPr>
          <w:rFonts w:ascii="Times New Roman" w:hAnsi="Times New Roman"/>
          <w:sz w:val="20"/>
        </w:rPr>
      </w:pPr>
    </w:p>
    <w:p w14:paraId="27C8DCD9" w14:textId="77777777" w:rsidR="00C86F77" w:rsidRPr="000B13E9" w:rsidRDefault="00C86F77" w:rsidP="00EB4C97">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f.</w:t>
      </w:r>
      <w:r w:rsidRPr="000B13E9">
        <w:rPr>
          <w:rFonts w:ascii="Times New Roman" w:hAnsi="Times New Roman"/>
          <w:sz w:val="20"/>
        </w:rPr>
        <w:tab/>
        <w:t>It is understood and agreed that bid security of two (2) lowest and responsive Bidders will be retained until Contract has been executed and an acceptable Perfor</w:t>
      </w:r>
      <w:r w:rsidRPr="000B13E9">
        <w:rPr>
          <w:rFonts w:ascii="Times New Roman" w:hAnsi="Times New Roman"/>
          <w:sz w:val="20"/>
        </w:rPr>
        <w:softHyphen/>
        <w:t>mance Bond and Payment Bond has been furnished.  It is understood and agreed that if the bid is accepted and the undersigned fails to execute the Contract and furnish acceptable Performance/Payment Bond as required by Contract Documents, accompanying bid security will be realized upon or retained by Owner.  Otherwise, the bid security will be returned to the undersigned.</w:t>
      </w:r>
    </w:p>
    <w:p w14:paraId="27C8DCDA" w14:textId="77777777" w:rsidR="00C86F77" w:rsidRPr="000B13E9" w:rsidRDefault="00C86F77" w:rsidP="00EB4C97">
      <w:pPr>
        <w:numPr>
          <w:ilvl w:val="0"/>
          <w:numId w:val="0"/>
        </w:numPr>
        <w:jc w:val="both"/>
        <w:rPr>
          <w:rFonts w:ascii="Times New Roman" w:hAnsi="Times New Roman"/>
          <w:sz w:val="20"/>
        </w:rPr>
      </w:pPr>
    </w:p>
    <w:p w14:paraId="27C8DCDB" w14:textId="77777777" w:rsidR="00C86F77" w:rsidRPr="000B13E9" w:rsidRDefault="00C86F77" w:rsidP="00EB4C97">
      <w:pPr>
        <w:numPr>
          <w:ilvl w:val="0"/>
          <w:numId w:val="0"/>
        </w:numPr>
        <w:tabs>
          <w:tab w:val="left" w:pos="-1440"/>
        </w:tabs>
        <w:ind w:left="720"/>
        <w:jc w:val="both"/>
        <w:rPr>
          <w:rFonts w:ascii="Times New Roman" w:hAnsi="Times New Roman"/>
          <w:sz w:val="20"/>
        </w:rPr>
      </w:pPr>
      <w:r w:rsidRPr="000B13E9">
        <w:rPr>
          <w:rFonts w:ascii="Times New Roman" w:hAnsi="Times New Roman"/>
          <w:sz w:val="20"/>
        </w:rPr>
        <w:t>8.</w:t>
      </w:r>
      <w:r w:rsidRPr="000B13E9">
        <w:rPr>
          <w:rFonts w:ascii="Times New Roman" w:hAnsi="Times New Roman"/>
          <w:sz w:val="20"/>
        </w:rPr>
        <w:tab/>
        <w:t>BIDDER'S CERTIFICATE</w:t>
      </w:r>
    </w:p>
    <w:p w14:paraId="27C8DCDC" w14:textId="77777777" w:rsidR="00C86F77" w:rsidRPr="000B13E9" w:rsidRDefault="00C86F77" w:rsidP="00EB4C97">
      <w:pPr>
        <w:numPr>
          <w:ilvl w:val="0"/>
          <w:numId w:val="0"/>
        </w:numPr>
        <w:jc w:val="both"/>
        <w:rPr>
          <w:rFonts w:ascii="Times New Roman" w:hAnsi="Times New Roman"/>
          <w:sz w:val="20"/>
        </w:rPr>
      </w:pPr>
    </w:p>
    <w:p w14:paraId="27C8DCDD" w14:textId="77777777" w:rsidR="00C86F77" w:rsidRPr="000B13E9" w:rsidRDefault="00C86F77" w:rsidP="00B90951">
      <w:pPr>
        <w:numPr>
          <w:ilvl w:val="0"/>
          <w:numId w:val="0"/>
        </w:numPr>
        <w:ind w:left="720" w:firstLine="720"/>
        <w:jc w:val="both"/>
        <w:rPr>
          <w:rFonts w:ascii="Times New Roman" w:hAnsi="Times New Roman"/>
          <w:sz w:val="20"/>
        </w:rPr>
      </w:pPr>
      <w:r w:rsidRPr="000B13E9">
        <w:rPr>
          <w:rFonts w:ascii="Times New Roman" w:hAnsi="Times New Roman"/>
          <w:sz w:val="20"/>
        </w:rPr>
        <w:t>Bidder hereby certifies:</w:t>
      </w:r>
    </w:p>
    <w:p w14:paraId="27C8DCDE" w14:textId="77777777" w:rsidR="00C86F77" w:rsidRPr="000B13E9" w:rsidRDefault="00C86F77" w:rsidP="00EB4C97">
      <w:pPr>
        <w:numPr>
          <w:ilvl w:val="0"/>
          <w:numId w:val="0"/>
        </w:numPr>
        <w:jc w:val="both"/>
        <w:rPr>
          <w:rFonts w:ascii="Times New Roman" w:hAnsi="Times New Roman"/>
          <w:sz w:val="20"/>
        </w:rPr>
      </w:pPr>
    </w:p>
    <w:p w14:paraId="27C8DCDF" w14:textId="77777777" w:rsidR="00C86F77" w:rsidRPr="000B13E9" w:rsidRDefault="00C86F77" w:rsidP="00EB4C97">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a.</w:t>
      </w:r>
      <w:r w:rsidRPr="000B13E9">
        <w:rPr>
          <w:rFonts w:ascii="Times New Roman" w:hAnsi="Times New Roman"/>
          <w:sz w:val="20"/>
        </w:rPr>
        <w:tab/>
        <w:t xml:space="preserve">His bid is genuine and is not made in interest of or on behalf of any undisclosed person, </w:t>
      </w:r>
      <w:proofErr w:type="gramStart"/>
      <w:r w:rsidRPr="000B13E9">
        <w:rPr>
          <w:rFonts w:ascii="Times New Roman" w:hAnsi="Times New Roman"/>
          <w:sz w:val="20"/>
        </w:rPr>
        <w:t>firm</w:t>
      </w:r>
      <w:proofErr w:type="gramEnd"/>
      <w:r w:rsidRPr="000B13E9">
        <w:rPr>
          <w:rFonts w:ascii="Times New Roman" w:hAnsi="Times New Roman"/>
          <w:sz w:val="20"/>
        </w:rPr>
        <w:t xml:space="preserve"> or corporation, and is not submitted in conformity with any agreement or rules of any group, association or corporation.</w:t>
      </w:r>
    </w:p>
    <w:p w14:paraId="27C8DCE0" w14:textId="77777777" w:rsidR="00C86F77" w:rsidRPr="000B13E9" w:rsidRDefault="00C86F77" w:rsidP="00EB4C97">
      <w:pPr>
        <w:numPr>
          <w:ilvl w:val="0"/>
          <w:numId w:val="0"/>
        </w:numPr>
        <w:jc w:val="both"/>
        <w:rPr>
          <w:rFonts w:ascii="Times New Roman" w:hAnsi="Times New Roman"/>
          <w:sz w:val="20"/>
        </w:rPr>
      </w:pPr>
    </w:p>
    <w:p w14:paraId="27C8DCE1" w14:textId="77777777" w:rsidR="00C86F77" w:rsidRPr="000B13E9" w:rsidRDefault="00C86F77" w:rsidP="00EB4C97">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b.</w:t>
      </w:r>
      <w:r w:rsidRPr="000B13E9">
        <w:rPr>
          <w:rFonts w:ascii="Times New Roman" w:hAnsi="Times New Roman"/>
          <w:sz w:val="20"/>
        </w:rPr>
        <w:tab/>
        <w:t>He has not directly or indirectly induced or solicited any other bidder to put in a false or sham bid.</w:t>
      </w:r>
    </w:p>
    <w:p w14:paraId="27C8DCE2" w14:textId="77777777" w:rsidR="00C86F77" w:rsidRPr="000B13E9" w:rsidRDefault="00C86F77" w:rsidP="00EB4C97">
      <w:pPr>
        <w:numPr>
          <w:ilvl w:val="0"/>
          <w:numId w:val="0"/>
        </w:numPr>
        <w:jc w:val="both"/>
        <w:rPr>
          <w:rFonts w:ascii="Times New Roman" w:hAnsi="Times New Roman"/>
          <w:sz w:val="20"/>
        </w:rPr>
      </w:pPr>
    </w:p>
    <w:p w14:paraId="27C8DCE3" w14:textId="77777777" w:rsidR="00C86F77" w:rsidRPr="000B13E9" w:rsidRDefault="00C86F77" w:rsidP="00EB4C97">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c.</w:t>
      </w:r>
      <w:r w:rsidRPr="000B13E9">
        <w:rPr>
          <w:rFonts w:ascii="Times New Roman" w:hAnsi="Times New Roman"/>
          <w:sz w:val="20"/>
        </w:rPr>
        <w:tab/>
        <w:t xml:space="preserve">He has not solicited or induced any person, </w:t>
      </w:r>
      <w:proofErr w:type="gramStart"/>
      <w:r w:rsidRPr="000B13E9">
        <w:rPr>
          <w:rFonts w:ascii="Times New Roman" w:hAnsi="Times New Roman"/>
          <w:sz w:val="20"/>
        </w:rPr>
        <w:t>firm</w:t>
      </w:r>
      <w:proofErr w:type="gramEnd"/>
      <w:r w:rsidRPr="000B13E9">
        <w:rPr>
          <w:rFonts w:ascii="Times New Roman" w:hAnsi="Times New Roman"/>
          <w:sz w:val="20"/>
        </w:rPr>
        <w:t xml:space="preserve"> or corporation to refrain from bidding.</w:t>
      </w:r>
    </w:p>
    <w:p w14:paraId="27C8DCE4" w14:textId="77777777" w:rsidR="00C86F77" w:rsidRPr="000B13E9" w:rsidRDefault="00C86F77" w:rsidP="00EB4C97">
      <w:pPr>
        <w:numPr>
          <w:ilvl w:val="0"/>
          <w:numId w:val="0"/>
        </w:numPr>
        <w:jc w:val="both"/>
        <w:rPr>
          <w:rFonts w:ascii="Times New Roman" w:hAnsi="Times New Roman"/>
          <w:sz w:val="20"/>
        </w:rPr>
      </w:pPr>
    </w:p>
    <w:p w14:paraId="27C8DCE5" w14:textId="77777777" w:rsidR="00C86F77" w:rsidRPr="000B13E9" w:rsidRDefault="00C86F77" w:rsidP="00EB4C97">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d.</w:t>
      </w:r>
      <w:r w:rsidRPr="000B13E9">
        <w:rPr>
          <w:rFonts w:ascii="Times New Roman" w:hAnsi="Times New Roman"/>
          <w:sz w:val="20"/>
        </w:rPr>
        <w:tab/>
        <w:t>He has not sought by collusion or otherwise to obtain for himself any advantage over any other Bidder or over Owner.</w:t>
      </w:r>
    </w:p>
    <w:p w14:paraId="27C8DCE6" w14:textId="77777777" w:rsidR="00C86F77" w:rsidRPr="000B13E9" w:rsidRDefault="00C86F77" w:rsidP="00EB4C97">
      <w:pPr>
        <w:numPr>
          <w:ilvl w:val="0"/>
          <w:numId w:val="0"/>
        </w:numPr>
        <w:jc w:val="both"/>
        <w:rPr>
          <w:rFonts w:ascii="Times New Roman" w:hAnsi="Times New Roman"/>
          <w:sz w:val="20"/>
        </w:rPr>
      </w:pPr>
    </w:p>
    <w:p w14:paraId="27C8DCE7" w14:textId="77777777" w:rsidR="00C86F77" w:rsidRPr="000B13E9" w:rsidRDefault="00C86F77" w:rsidP="00EB4C97">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e.</w:t>
      </w:r>
      <w:r w:rsidRPr="000B13E9">
        <w:rPr>
          <w:rFonts w:ascii="Times New Roman" w:hAnsi="Times New Roman"/>
          <w:sz w:val="20"/>
        </w:rPr>
        <w:tab/>
        <w:t>He will not discriminate against any employee or appli</w:t>
      </w:r>
      <w:r w:rsidRPr="000B13E9">
        <w:rPr>
          <w:rFonts w:ascii="Times New Roman" w:hAnsi="Times New Roman"/>
          <w:sz w:val="20"/>
        </w:rPr>
        <w:softHyphen/>
        <w:t xml:space="preserve">cant for employment because of race, color, religion, </w:t>
      </w:r>
      <w:proofErr w:type="gramStart"/>
      <w:r w:rsidRPr="000B13E9">
        <w:rPr>
          <w:rFonts w:ascii="Times New Roman" w:hAnsi="Times New Roman"/>
          <w:sz w:val="20"/>
        </w:rPr>
        <w:t>sex</w:t>
      </w:r>
      <w:proofErr w:type="gramEnd"/>
      <w:r w:rsidRPr="000B13E9">
        <w:rPr>
          <w:rFonts w:ascii="Times New Roman" w:hAnsi="Times New Roman"/>
          <w:sz w:val="20"/>
        </w:rPr>
        <w:t xml:space="preserve"> or national origin in connection with performance of work.</w:t>
      </w:r>
    </w:p>
    <w:p w14:paraId="27C8DCE8" w14:textId="77777777" w:rsidR="00C86F77" w:rsidRPr="000B13E9" w:rsidRDefault="00C86F77" w:rsidP="00EB4C97">
      <w:pPr>
        <w:numPr>
          <w:ilvl w:val="0"/>
          <w:numId w:val="0"/>
        </w:numPr>
        <w:jc w:val="both"/>
        <w:rPr>
          <w:rFonts w:ascii="Times New Roman" w:hAnsi="Times New Roman"/>
          <w:sz w:val="20"/>
        </w:rPr>
      </w:pPr>
    </w:p>
    <w:p w14:paraId="27C8DCE9" w14:textId="77777777" w:rsidR="00C86F77" w:rsidRPr="000B13E9" w:rsidRDefault="00C86F77" w:rsidP="00EB4C97">
      <w:pPr>
        <w:numPr>
          <w:ilvl w:val="0"/>
          <w:numId w:val="0"/>
        </w:numPr>
        <w:tabs>
          <w:tab w:val="left" w:pos="-1440"/>
        </w:tabs>
        <w:ind w:left="1440"/>
        <w:jc w:val="both"/>
        <w:rPr>
          <w:rFonts w:ascii="Times New Roman" w:hAnsi="Times New Roman"/>
          <w:sz w:val="20"/>
        </w:rPr>
      </w:pPr>
      <w:r w:rsidRPr="000B13E9">
        <w:rPr>
          <w:rFonts w:ascii="Times New Roman" w:hAnsi="Times New Roman"/>
          <w:sz w:val="20"/>
        </w:rPr>
        <w:t>f.</w:t>
      </w:r>
      <w:r w:rsidRPr="000B13E9">
        <w:rPr>
          <w:rFonts w:ascii="Times New Roman" w:hAnsi="Times New Roman"/>
          <w:sz w:val="20"/>
        </w:rPr>
        <w:tab/>
        <w:t xml:space="preserve">By virtue of policy of the Board of Curators, and by virtue of statutory authority, a preference will be given to materials, products, supplies, </w:t>
      </w:r>
      <w:proofErr w:type="gramStart"/>
      <w:r w:rsidRPr="000B13E9">
        <w:rPr>
          <w:rFonts w:ascii="Times New Roman" w:hAnsi="Times New Roman"/>
          <w:sz w:val="20"/>
        </w:rPr>
        <w:t>provisions</w:t>
      </w:r>
      <w:proofErr w:type="gramEnd"/>
      <w:r w:rsidRPr="000B13E9">
        <w:rPr>
          <w:rFonts w:ascii="Times New Roman" w:hAnsi="Times New Roman"/>
          <w:sz w:val="20"/>
        </w:rPr>
        <w:t xml:space="preserve"> and all other articles produced, manufactured, mined or grown within the State of Missouri. By virtue of policy of the Board of Curators, preference will also be given to all Missouri firms, corporations, or individuals, all as more fully set forth in "Information </w:t>
      </w:r>
      <w:proofErr w:type="gramStart"/>
      <w:r w:rsidRPr="000B13E9">
        <w:rPr>
          <w:rFonts w:ascii="Times New Roman" w:hAnsi="Times New Roman"/>
          <w:sz w:val="20"/>
        </w:rPr>
        <w:t>For</w:t>
      </w:r>
      <w:proofErr w:type="gramEnd"/>
      <w:r w:rsidRPr="000B13E9">
        <w:rPr>
          <w:rFonts w:ascii="Times New Roman" w:hAnsi="Times New Roman"/>
          <w:sz w:val="20"/>
        </w:rPr>
        <w:t xml:space="preserve"> Bidders."</w:t>
      </w:r>
    </w:p>
    <w:p w14:paraId="27C8DCEA" w14:textId="77777777" w:rsidR="00C86F77" w:rsidRPr="000B13E9" w:rsidRDefault="00C86F77" w:rsidP="00EB4C97">
      <w:pPr>
        <w:numPr>
          <w:ilvl w:val="0"/>
          <w:numId w:val="0"/>
        </w:numPr>
        <w:jc w:val="both"/>
        <w:rPr>
          <w:rFonts w:ascii="Times New Roman" w:hAnsi="Times New Roman"/>
          <w:sz w:val="20"/>
        </w:rPr>
      </w:pPr>
    </w:p>
    <w:p w14:paraId="27C8DCEB" w14:textId="77777777" w:rsidR="00C86F77" w:rsidRPr="000B13E9" w:rsidRDefault="00C86F77" w:rsidP="00EB4C97">
      <w:pPr>
        <w:numPr>
          <w:ilvl w:val="0"/>
          <w:numId w:val="0"/>
        </w:numPr>
        <w:tabs>
          <w:tab w:val="left" w:pos="-1440"/>
        </w:tabs>
        <w:ind w:left="720"/>
        <w:jc w:val="both"/>
        <w:rPr>
          <w:rFonts w:ascii="Times New Roman" w:hAnsi="Times New Roman"/>
          <w:sz w:val="20"/>
        </w:rPr>
      </w:pPr>
    </w:p>
    <w:p w14:paraId="27C8DCEC" w14:textId="77777777" w:rsidR="00C86F77" w:rsidRPr="000B13E9" w:rsidRDefault="00C86F77" w:rsidP="00063761">
      <w:pPr>
        <w:numPr>
          <w:ilvl w:val="0"/>
          <w:numId w:val="0"/>
        </w:numPr>
        <w:tabs>
          <w:tab w:val="left" w:pos="-1440"/>
        </w:tabs>
        <w:ind w:left="720"/>
        <w:jc w:val="both"/>
        <w:rPr>
          <w:rFonts w:ascii="Times New Roman" w:hAnsi="Times New Roman"/>
          <w:sz w:val="20"/>
        </w:rPr>
      </w:pPr>
      <w:r w:rsidRPr="000B13E9">
        <w:rPr>
          <w:rFonts w:ascii="Times New Roman" w:hAnsi="Times New Roman"/>
          <w:sz w:val="20"/>
        </w:rPr>
        <w:br w:type="page"/>
      </w:r>
      <w:r w:rsidRPr="000B13E9">
        <w:rPr>
          <w:rFonts w:ascii="Times New Roman" w:hAnsi="Times New Roman"/>
          <w:sz w:val="20"/>
        </w:rPr>
        <w:lastRenderedPageBreak/>
        <w:t>9.</w:t>
      </w:r>
      <w:r w:rsidRPr="000B13E9">
        <w:rPr>
          <w:rFonts w:ascii="Times New Roman" w:hAnsi="Times New Roman"/>
          <w:sz w:val="20"/>
        </w:rPr>
        <w:tab/>
        <w:t>BIDDER'S SIGNATURE</w:t>
      </w:r>
    </w:p>
    <w:p w14:paraId="27C8DCED" w14:textId="77777777" w:rsidR="00C86F77" w:rsidRPr="000B13E9" w:rsidRDefault="00C86F77" w:rsidP="00063761">
      <w:pPr>
        <w:numPr>
          <w:ilvl w:val="0"/>
          <w:numId w:val="0"/>
        </w:numPr>
        <w:jc w:val="both"/>
        <w:rPr>
          <w:rFonts w:ascii="Times New Roman" w:hAnsi="Times New Roman"/>
          <w:sz w:val="20"/>
        </w:rPr>
      </w:pPr>
    </w:p>
    <w:p w14:paraId="27C8DCEE" w14:textId="77777777" w:rsidR="00C86F77" w:rsidRPr="000B13E9" w:rsidRDefault="00C86F77" w:rsidP="00063761">
      <w:pPr>
        <w:numPr>
          <w:ilvl w:val="0"/>
          <w:numId w:val="0"/>
        </w:numPr>
        <w:ind w:left="720"/>
        <w:jc w:val="both"/>
        <w:rPr>
          <w:rFonts w:ascii="Times New Roman" w:hAnsi="Times New Roman"/>
          <w:sz w:val="20"/>
        </w:rPr>
      </w:pPr>
      <w:r w:rsidRPr="000B13E9">
        <w:rPr>
          <w:rFonts w:ascii="Times New Roman" w:hAnsi="Times New Roman"/>
          <w:sz w:val="20"/>
        </w:rPr>
        <w:t>Note:  All signatures shall be original; not copies, photocopies, stamped, etc.</w:t>
      </w:r>
    </w:p>
    <w:p w14:paraId="27C8DCEF" w14:textId="77777777" w:rsidR="00C86F77" w:rsidRPr="000B13E9" w:rsidRDefault="00C86F77" w:rsidP="00063761">
      <w:pPr>
        <w:numPr>
          <w:ilvl w:val="0"/>
          <w:numId w:val="0"/>
        </w:numPr>
        <w:jc w:val="both"/>
        <w:rPr>
          <w:rFonts w:ascii="Times New Roman" w:hAnsi="Times New Roman"/>
          <w:sz w:val="20"/>
        </w:rPr>
      </w:pPr>
    </w:p>
    <w:p w14:paraId="27C8DCF0" w14:textId="77777777" w:rsidR="00C86F77" w:rsidRPr="000B13E9" w:rsidRDefault="00C86F77" w:rsidP="00063761">
      <w:pPr>
        <w:numPr>
          <w:ilvl w:val="0"/>
          <w:numId w:val="0"/>
        </w:numPr>
        <w:rPr>
          <w:rFonts w:ascii="Times New Roman" w:hAnsi="Times New Roman"/>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C86F77" w:rsidRPr="000B13E9" w14:paraId="27C8DCF3" w14:textId="77777777">
        <w:trPr>
          <w:trHeight w:val="557"/>
        </w:trPr>
        <w:tc>
          <w:tcPr>
            <w:tcW w:w="4428" w:type="dxa"/>
          </w:tcPr>
          <w:p w14:paraId="27C8DCF1" w14:textId="77777777" w:rsidR="00C86F77" w:rsidRPr="000B13E9" w:rsidRDefault="00C86F77" w:rsidP="00063761">
            <w:pPr>
              <w:numPr>
                <w:ilvl w:val="0"/>
                <w:numId w:val="0"/>
              </w:numPr>
              <w:rPr>
                <w:rFonts w:ascii="Times New Roman" w:hAnsi="Times New Roman"/>
                <w:sz w:val="20"/>
              </w:rPr>
            </w:pPr>
            <w:r w:rsidRPr="000B13E9">
              <w:rPr>
                <w:rFonts w:ascii="Times New Roman" w:hAnsi="Times New Roman"/>
                <w:sz w:val="20"/>
              </w:rPr>
              <w:t>Authorized Signature</w:t>
            </w:r>
            <w:r w:rsidRPr="000B13E9">
              <w:rPr>
                <w:rFonts w:ascii="Times New Roman" w:hAnsi="Times New Roman"/>
                <w:sz w:val="20"/>
              </w:rPr>
              <w:tab/>
            </w:r>
            <w:r w:rsidRPr="000B13E9">
              <w:rPr>
                <w:rFonts w:ascii="Times New Roman" w:hAnsi="Times New Roman"/>
                <w:sz w:val="20"/>
              </w:rPr>
              <w:tab/>
            </w:r>
            <w:r w:rsidRPr="000B13E9">
              <w:rPr>
                <w:rFonts w:ascii="Times New Roman" w:hAnsi="Times New Roman"/>
                <w:sz w:val="20"/>
              </w:rPr>
              <w:tab/>
              <w:t xml:space="preserve">                              </w:t>
            </w:r>
          </w:p>
        </w:tc>
        <w:tc>
          <w:tcPr>
            <w:tcW w:w="4428" w:type="dxa"/>
          </w:tcPr>
          <w:p w14:paraId="27C8DCF2" w14:textId="77777777" w:rsidR="00C86F77" w:rsidRPr="000B13E9" w:rsidRDefault="00C86F77" w:rsidP="00063761">
            <w:pPr>
              <w:numPr>
                <w:ilvl w:val="0"/>
                <w:numId w:val="0"/>
              </w:numPr>
              <w:rPr>
                <w:rFonts w:ascii="Times New Roman" w:hAnsi="Times New Roman"/>
                <w:sz w:val="20"/>
              </w:rPr>
            </w:pPr>
            <w:r w:rsidRPr="000B13E9">
              <w:rPr>
                <w:rFonts w:ascii="Times New Roman" w:hAnsi="Times New Roman"/>
                <w:sz w:val="20"/>
              </w:rPr>
              <w:t>Date</w:t>
            </w:r>
          </w:p>
        </w:tc>
      </w:tr>
      <w:tr w:rsidR="00C86F77" w:rsidRPr="000B13E9" w14:paraId="27C8DCF7" w14:textId="77777777">
        <w:tc>
          <w:tcPr>
            <w:tcW w:w="4428" w:type="dxa"/>
          </w:tcPr>
          <w:p w14:paraId="27C8DCF4" w14:textId="77777777" w:rsidR="00C86F77" w:rsidRPr="000B13E9" w:rsidRDefault="00C86F77" w:rsidP="00063761">
            <w:pPr>
              <w:numPr>
                <w:ilvl w:val="0"/>
                <w:numId w:val="0"/>
              </w:numPr>
              <w:rPr>
                <w:rFonts w:ascii="Times New Roman" w:hAnsi="Times New Roman"/>
                <w:sz w:val="20"/>
              </w:rPr>
            </w:pPr>
            <w:r w:rsidRPr="000B13E9">
              <w:rPr>
                <w:rFonts w:ascii="Times New Roman" w:hAnsi="Times New Roman"/>
                <w:sz w:val="20"/>
              </w:rPr>
              <w:t>Printed Name</w:t>
            </w:r>
            <w:r w:rsidRPr="000B13E9">
              <w:rPr>
                <w:rFonts w:ascii="Times New Roman" w:hAnsi="Times New Roman"/>
                <w:sz w:val="20"/>
              </w:rPr>
              <w:tab/>
            </w:r>
            <w:r w:rsidRPr="000B13E9">
              <w:rPr>
                <w:rFonts w:ascii="Times New Roman" w:hAnsi="Times New Roman"/>
                <w:sz w:val="20"/>
              </w:rPr>
              <w:tab/>
            </w:r>
            <w:r w:rsidRPr="000B13E9">
              <w:rPr>
                <w:rFonts w:ascii="Times New Roman" w:hAnsi="Times New Roman"/>
                <w:sz w:val="20"/>
              </w:rPr>
              <w:tab/>
            </w:r>
            <w:r w:rsidRPr="000B13E9">
              <w:rPr>
                <w:rFonts w:ascii="Times New Roman" w:hAnsi="Times New Roman"/>
                <w:sz w:val="20"/>
              </w:rPr>
              <w:tab/>
              <w:t xml:space="preserve">                              </w:t>
            </w:r>
          </w:p>
        </w:tc>
        <w:tc>
          <w:tcPr>
            <w:tcW w:w="4428" w:type="dxa"/>
          </w:tcPr>
          <w:p w14:paraId="27C8DCF5" w14:textId="77777777" w:rsidR="00C86F77" w:rsidRPr="000B13E9" w:rsidRDefault="00C86F77" w:rsidP="00063761">
            <w:pPr>
              <w:numPr>
                <w:ilvl w:val="0"/>
                <w:numId w:val="0"/>
              </w:numPr>
              <w:rPr>
                <w:rFonts w:ascii="Times New Roman" w:hAnsi="Times New Roman"/>
                <w:sz w:val="20"/>
              </w:rPr>
            </w:pPr>
            <w:r w:rsidRPr="000B13E9">
              <w:rPr>
                <w:rFonts w:ascii="Times New Roman" w:hAnsi="Times New Roman"/>
                <w:sz w:val="20"/>
              </w:rPr>
              <w:t>Title</w:t>
            </w:r>
          </w:p>
          <w:p w14:paraId="27C8DCF6" w14:textId="77777777" w:rsidR="00C86F77" w:rsidRPr="000B13E9" w:rsidRDefault="00C86F77" w:rsidP="00063761">
            <w:pPr>
              <w:numPr>
                <w:ilvl w:val="0"/>
                <w:numId w:val="0"/>
              </w:numPr>
              <w:rPr>
                <w:rFonts w:ascii="Times New Roman" w:hAnsi="Times New Roman"/>
                <w:sz w:val="20"/>
              </w:rPr>
            </w:pPr>
          </w:p>
        </w:tc>
      </w:tr>
      <w:tr w:rsidR="00C86F77" w:rsidRPr="000B13E9" w14:paraId="27C8DCFA" w14:textId="77777777">
        <w:tc>
          <w:tcPr>
            <w:tcW w:w="8856" w:type="dxa"/>
            <w:gridSpan w:val="2"/>
          </w:tcPr>
          <w:p w14:paraId="27C8DCF8" w14:textId="77777777" w:rsidR="00C86F77" w:rsidRPr="000B13E9" w:rsidRDefault="00C86F77" w:rsidP="00063761">
            <w:pPr>
              <w:numPr>
                <w:ilvl w:val="0"/>
                <w:numId w:val="0"/>
              </w:numPr>
              <w:rPr>
                <w:rFonts w:ascii="Times New Roman" w:hAnsi="Times New Roman"/>
                <w:sz w:val="20"/>
              </w:rPr>
            </w:pPr>
            <w:r w:rsidRPr="000B13E9">
              <w:rPr>
                <w:rFonts w:ascii="Times New Roman" w:hAnsi="Times New Roman"/>
                <w:sz w:val="20"/>
              </w:rPr>
              <w:t>Company Name</w:t>
            </w:r>
          </w:p>
          <w:p w14:paraId="27C8DCF9" w14:textId="77777777" w:rsidR="00C86F77" w:rsidRPr="000B13E9" w:rsidRDefault="00C86F77">
            <w:pPr>
              <w:rPr>
                <w:rFonts w:ascii="Times New Roman" w:hAnsi="Times New Roman"/>
                <w:sz w:val="20"/>
              </w:rPr>
            </w:pPr>
          </w:p>
        </w:tc>
      </w:tr>
      <w:tr w:rsidR="00C86F77" w:rsidRPr="000B13E9" w14:paraId="27C8DCFD" w14:textId="77777777">
        <w:tc>
          <w:tcPr>
            <w:tcW w:w="8856" w:type="dxa"/>
            <w:gridSpan w:val="2"/>
          </w:tcPr>
          <w:p w14:paraId="27C8DCFB" w14:textId="77777777" w:rsidR="00C86F77" w:rsidRPr="000B13E9" w:rsidRDefault="00C86F77" w:rsidP="00063761">
            <w:pPr>
              <w:numPr>
                <w:ilvl w:val="0"/>
                <w:numId w:val="0"/>
              </w:numPr>
              <w:rPr>
                <w:rFonts w:ascii="Times New Roman" w:hAnsi="Times New Roman"/>
                <w:sz w:val="20"/>
              </w:rPr>
            </w:pPr>
            <w:r w:rsidRPr="000B13E9">
              <w:rPr>
                <w:rFonts w:ascii="Times New Roman" w:hAnsi="Times New Roman"/>
                <w:sz w:val="20"/>
              </w:rPr>
              <w:t>Mailing Address</w:t>
            </w:r>
          </w:p>
          <w:p w14:paraId="27C8DCFC" w14:textId="77777777" w:rsidR="00C86F77" w:rsidRPr="000B13E9" w:rsidRDefault="00C86F77">
            <w:pPr>
              <w:rPr>
                <w:rFonts w:ascii="Times New Roman" w:hAnsi="Times New Roman"/>
                <w:sz w:val="20"/>
              </w:rPr>
            </w:pPr>
          </w:p>
        </w:tc>
      </w:tr>
      <w:tr w:rsidR="00C86F77" w:rsidRPr="000B13E9" w14:paraId="27C8DD00" w14:textId="77777777">
        <w:tc>
          <w:tcPr>
            <w:tcW w:w="8856" w:type="dxa"/>
            <w:gridSpan w:val="2"/>
          </w:tcPr>
          <w:p w14:paraId="27C8DCFE" w14:textId="77777777" w:rsidR="00C86F77" w:rsidRPr="000B13E9" w:rsidRDefault="00C86F77" w:rsidP="00063761">
            <w:pPr>
              <w:numPr>
                <w:ilvl w:val="0"/>
                <w:numId w:val="0"/>
              </w:numPr>
              <w:rPr>
                <w:rFonts w:ascii="Times New Roman" w:hAnsi="Times New Roman"/>
                <w:sz w:val="20"/>
              </w:rPr>
            </w:pPr>
            <w:r w:rsidRPr="000B13E9">
              <w:rPr>
                <w:rFonts w:ascii="Times New Roman" w:hAnsi="Times New Roman"/>
                <w:sz w:val="20"/>
              </w:rPr>
              <w:t>City, State, Zip</w:t>
            </w:r>
          </w:p>
          <w:p w14:paraId="27C8DCFF" w14:textId="77777777" w:rsidR="00C86F77" w:rsidRPr="000B13E9" w:rsidRDefault="00C86F77">
            <w:pPr>
              <w:rPr>
                <w:rFonts w:ascii="Times New Roman" w:hAnsi="Times New Roman"/>
                <w:sz w:val="20"/>
              </w:rPr>
            </w:pPr>
          </w:p>
        </w:tc>
      </w:tr>
      <w:tr w:rsidR="00C86F77" w:rsidRPr="000B13E9" w14:paraId="27C8DD04" w14:textId="77777777">
        <w:tc>
          <w:tcPr>
            <w:tcW w:w="4428" w:type="dxa"/>
          </w:tcPr>
          <w:p w14:paraId="27C8DD01" w14:textId="77777777" w:rsidR="00C86F77" w:rsidRPr="000B13E9" w:rsidRDefault="00C86F77" w:rsidP="00063761">
            <w:pPr>
              <w:numPr>
                <w:ilvl w:val="0"/>
                <w:numId w:val="0"/>
              </w:numPr>
              <w:rPr>
                <w:rFonts w:ascii="Times New Roman" w:hAnsi="Times New Roman"/>
                <w:sz w:val="20"/>
              </w:rPr>
            </w:pPr>
            <w:r w:rsidRPr="000B13E9">
              <w:rPr>
                <w:rFonts w:ascii="Times New Roman" w:hAnsi="Times New Roman"/>
                <w:sz w:val="20"/>
              </w:rPr>
              <w:t>Phone No.</w:t>
            </w:r>
            <w:r w:rsidRPr="000B13E9">
              <w:rPr>
                <w:rFonts w:ascii="Times New Roman" w:hAnsi="Times New Roman"/>
                <w:sz w:val="20"/>
              </w:rPr>
              <w:tab/>
            </w:r>
            <w:r w:rsidRPr="000B13E9">
              <w:rPr>
                <w:rFonts w:ascii="Times New Roman" w:hAnsi="Times New Roman"/>
                <w:sz w:val="20"/>
              </w:rPr>
              <w:tab/>
            </w:r>
            <w:r w:rsidRPr="000B13E9">
              <w:rPr>
                <w:rFonts w:ascii="Times New Roman" w:hAnsi="Times New Roman"/>
                <w:sz w:val="20"/>
              </w:rPr>
              <w:tab/>
            </w:r>
            <w:r w:rsidRPr="000B13E9">
              <w:rPr>
                <w:rFonts w:ascii="Times New Roman" w:hAnsi="Times New Roman"/>
                <w:sz w:val="20"/>
              </w:rPr>
              <w:tab/>
            </w:r>
          </w:p>
        </w:tc>
        <w:tc>
          <w:tcPr>
            <w:tcW w:w="4428" w:type="dxa"/>
          </w:tcPr>
          <w:p w14:paraId="27C8DD02" w14:textId="77777777" w:rsidR="00C86F77" w:rsidRPr="000B13E9" w:rsidRDefault="00C86F77" w:rsidP="00063761">
            <w:pPr>
              <w:numPr>
                <w:ilvl w:val="0"/>
                <w:numId w:val="0"/>
              </w:numPr>
              <w:rPr>
                <w:rFonts w:ascii="Times New Roman" w:hAnsi="Times New Roman"/>
                <w:sz w:val="20"/>
              </w:rPr>
            </w:pPr>
            <w:r w:rsidRPr="000B13E9">
              <w:rPr>
                <w:rFonts w:ascii="Times New Roman" w:hAnsi="Times New Roman"/>
                <w:sz w:val="20"/>
              </w:rPr>
              <w:t>Federal Employer ID No.</w:t>
            </w:r>
          </w:p>
          <w:p w14:paraId="27C8DD03" w14:textId="77777777" w:rsidR="00C86F77" w:rsidRPr="000B13E9" w:rsidRDefault="00C86F77" w:rsidP="00063761">
            <w:pPr>
              <w:numPr>
                <w:ilvl w:val="0"/>
                <w:numId w:val="0"/>
              </w:numPr>
              <w:rPr>
                <w:rFonts w:ascii="Times New Roman" w:hAnsi="Times New Roman"/>
                <w:sz w:val="20"/>
              </w:rPr>
            </w:pPr>
          </w:p>
        </w:tc>
      </w:tr>
      <w:tr w:rsidR="00C86F77" w:rsidRPr="000B13E9" w14:paraId="27C8DD08" w14:textId="77777777">
        <w:tc>
          <w:tcPr>
            <w:tcW w:w="4428" w:type="dxa"/>
          </w:tcPr>
          <w:p w14:paraId="27C8DD05" w14:textId="77777777" w:rsidR="00C86F77" w:rsidRPr="000B13E9" w:rsidRDefault="00C86F77" w:rsidP="00063761">
            <w:pPr>
              <w:numPr>
                <w:ilvl w:val="0"/>
                <w:numId w:val="0"/>
              </w:numPr>
              <w:rPr>
                <w:rFonts w:ascii="Times New Roman" w:hAnsi="Times New Roman"/>
                <w:sz w:val="20"/>
              </w:rPr>
            </w:pPr>
            <w:r w:rsidRPr="000B13E9">
              <w:rPr>
                <w:rFonts w:ascii="Times New Roman" w:hAnsi="Times New Roman"/>
                <w:sz w:val="20"/>
              </w:rPr>
              <w:t>Fax No.</w:t>
            </w:r>
            <w:r w:rsidRPr="000B13E9">
              <w:rPr>
                <w:rFonts w:ascii="Times New Roman" w:hAnsi="Times New Roman"/>
                <w:sz w:val="20"/>
              </w:rPr>
              <w:tab/>
            </w:r>
            <w:r w:rsidRPr="000B13E9">
              <w:rPr>
                <w:rFonts w:ascii="Times New Roman" w:hAnsi="Times New Roman"/>
                <w:sz w:val="20"/>
              </w:rPr>
              <w:tab/>
            </w:r>
            <w:r w:rsidRPr="000B13E9">
              <w:rPr>
                <w:rFonts w:ascii="Times New Roman" w:hAnsi="Times New Roman"/>
                <w:sz w:val="20"/>
              </w:rPr>
              <w:tab/>
            </w:r>
            <w:r w:rsidRPr="000B13E9">
              <w:rPr>
                <w:rFonts w:ascii="Times New Roman" w:hAnsi="Times New Roman"/>
                <w:sz w:val="20"/>
              </w:rPr>
              <w:tab/>
            </w:r>
            <w:r w:rsidRPr="000B13E9">
              <w:rPr>
                <w:rFonts w:ascii="Times New Roman" w:hAnsi="Times New Roman"/>
                <w:sz w:val="20"/>
              </w:rPr>
              <w:tab/>
            </w:r>
          </w:p>
        </w:tc>
        <w:tc>
          <w:tcPr>
            <w:tcW w:w="4428" w:type="dxa"/>
          </w:tcPr>
          <w:p w14:paraId="27C8DD06" w14:textId="77777777" w:rsidR="00C86F77" w:rsidRPr="000B13E9" w:rsidRDefault="00C86F77" w:rsidP="00063761">
            <w:pPr>
              <w:numPr>
                <w:ilvl w:val="0"/>
                <w:numId w:val="0"/>
              </w:numPr>
              <w:rPr>
                <w:rFonts w:ascii="Times New Roman" w:hAnsi="Times New Roman"/>
                <w:sz w:val="20"/>
              </w:rPr>
            </w:pPr>
            <w:r w:rsidRPr="000B13E9">
              <w:rPr>
                <w:rFonts w:ascii="Times New Roman" w:hAnsi="Times New Roman"/>
                <w:sz w:val="20"/>
              </w:rPr>
              <w:t>E-Mail Address</w:t>
            </w:r>
          </w:p>
          <w:p w14:paraId="27C8DD07" w14:textId="77777777" w:rsidR="00C86F77" w:rsidRPr="000B13E9" w:rsidRDefault="00C86F77" w:rsidP="00063761">
            <w:pPr>
              <w:numPr>
                <w:ilvl w:val="0"/>
                <w:numId w:val="0"/>
              </w:numPr>
              <w:rPr>
                <w:rFonts w:ascii="Times New Roman" w:hAnsi="Times New Roman"/>
                <w:sz w:val="20"/>
              </w:rPr>
            </w:pPr>
          </w:p>
        </w:tc>
      </w:tr>
      <w:tr w:rsidR="00C86F77" w:rsidRPr="000B13E9" w14:paraId="27C8DD0C" w14:textId="77777777">
        <w:tc>
          <w:tcPr>
            <w:tcW w:w="8856" w:type="dxa"/>
            <w:gridSpan w:val="2"/>
          </w:tcPr>
          <w:p w14:paraId="27C8DD09" w14:textId="77777777" w:rsidR="00C86F77" w:rsidRPr="000B13E9" w:rsidRDefault="00C86F77" w:rsidP="00063761">
            <w:pPr>
              <w:numPr>
                <w:ilvl w:val="0"/>
                <w:numId w:val="0"/>
              </w:numPr>
              <w:rPr>
                <w:rFonts w:ascii="Times New Roman" w:hAnsi="Times New Roman"/>
                <w:sz w:val="20"/>
              </w:rPr>
            </w:pPr>
          </w:p>
          <w:p w14:paraId="27C8DD0A" w14:textId="77777777" w:rsidR="00C86F77" w:rsidRPr="000B13E9" w:rsidRDefault="00C86F77" w:rsidP="00063761">
            <w:pPr>
              <w:numPr>
                <w:ilvl w:val="0"/>
                <w:numId w:val="0"/>
              </w:numPr>
              <w:rPr>
                <w:rFonts w:ascii="Times New Roman" w:hAnsi="Times New Roman"/>
                <w:sz w:val="20"/>
              </w:rPr>
            </w:pPr>
            <w:r w:rsidRPr="000B13E9">
              <w:rPr>
                <w:rFonts w:ascii="Times New Roman" w:hAnsi="Times New Roman"/>
                <w:sz w:val="20"/>
              </w:rPr>
              <w:t>Circle one:          Individual           Partnership          Corporation           Joint Venture</w:t>
            </w:r>
          </w:p>
          <w:p w14:paraId="27C8DD0B" w14:textId="77777777" w:rsidR="00C86F77" w:rsidRPr="000B13E9" w:rsidRDefault="00C86F77" w:rsidP="00063761">
            <w:pPr>
              <w:numPr>
                <w:ilvl w:val="0"/>
                <w:numId w:val="0"/>
              </w:numPr>
              <w:rPr>
                <w:rFonts w:ascii="Times New Roman" w:hAnsi="Times New Roman"/>
                <w:sz w:val="20"/>
              </w:rPr>
            </w:pPr>
          </w:p>
        </w:tc>
      </w:tr>
      <w:tr w:rsidR="00C86F77" w:rsidRPr="000B13E9" w14:paraId="27C8DD10" w14:textId="77777777">
        <w:tc>
          <w:tcPr>
            <w:tcW w:w="8856" w:type="dxa"/>
            <w:gridSpan w:val="2"/>
          </w:tcPr>
          <w:p w14:paraId="27C8DD0D" w14:textId="77777777" w:rsidR="00C86F77" w:rsidRPr="000B13E9" w:rsidRDefault="00C86F77" w:rsidP="00063761">
            <w:pPr>
              <w:numPr>
                <w:ilvl w:val="0"/>
                <w:numId w:val="0"/>
              </w:numPr>
              <w:rPr>
                <w:rFonts w:ascii="Times New Roman" w:hAnsi="Times New Roman"/>
                <w:sz w:val="20"/>
              </w:rPr>
            </w:pPr>
          </w:p>
          <w:p w14:paraId="27C8DD0E" w14:textId="77777777" w:rsidR="00C86F77" w:rsidRPr="000B13E9" w:rsidRDefault="00C86F77" w:rsidP="00063761">
            <w:pPr>
              <w:numPr>
                <w:ilvl w:val="0"/>
                <w:numId w:val="0"/>
              </w:numPr>
              <w:rPr>
                <w:rFonts w:ascii="Times New Roman" w:hAnsi="Times New Roman"/>
                <w:sz w:val="20"/>
              </w:rPr>
            </w:pPr>
            <w:r w:rsidRPr="000B13E9">
              <w:rPr>
                <w:rFonts w:ascii="Times New Roman" w:hAnsi="Times New Roman"/>
                <w:sz w:val="20"/>
              </w:rPr>
              <w:t>If a corporation, incorporated under the laws of the State of__________</w:t>
            </w:r>
          </w:p>
          <w:p w14:paraId="27C8DD0F" w14:textId="77777777" w:rsidR="00C86F77" w:rsidRPr="000B13E9" w:rsidRDefault="00C86F77" w:rsidP="00063761">
            <w:pPr>
              <w:numPr>
                <w:ilvl w:val="0"/>
                <w:numId w:val="0"/>
              </w:numPr>
              <w:rPr>
                <w:rFonts w:ascii="Times New Roman" w:hAnsi="Times New Roman"/>
                <w:sz w:val="20"/>
              </w:rPr>
            </w:pPr>
          </w:p>
        </w:tc>
      </w:tr>
      <w:tr w:rsidR="00C86F77" w:rsidRPr="000B13E9" w14:paraId="27C8DD14" w14:textId="77777777">
        <w:tc>
          <w:tcPr>
            <w:tcW w:w="8856" w:type="dxa"/>
            <w:gridSpan w:val="2"/>
          </w:tcPr>
          <w:p w14:paraId="27C8DD11" w14:textId="77777777" w:rsidR="00C86F77" w:rsidRPr="000B13E9" w:rsidRDefault="00C86F77" w:rsidP="00063761">
            <w:pPr>
              <w:numPr>
                <w:ilvl w:val="0"/>
                <w:numId w:val="0"/>
              </w:numPr>
              <w:rPr>
                <w:rFonts w:ascii="Times New Roman" w:hAnsi="Times New Roman"/>
                <w:sz w:val="20"/>
              </w:rPr>
            </w:pPr>
          </w:p>
          <w:p w14:paraId="27C8DD12" w14:textId="77777777" w:rsidR="00C86F77" w:rsidRPr="000B13E9" w:rsidRDefault="00C86F77" w:rsidP="00063761">
            <w:pPr>
              <w:numPr>
                <w:ilvl w:val="0"/>
                <w:numId w:val="0"/>
              </w:numPr>
              <w:rPr>
                <w:rFonts w:ascii="Times New Roman" w:hAnsi="Times New Roman"/>
                <w:sz w:val="20"/>
              </w:rPr>
            </w:pPr>
            <w:r w:rsidRPr="000B13E9">
              <w:rPr>
                <w:rFonts w:ascii="Times New Roman" w:hAnsi="Times New Roman"/>
                <w:sz w:val="20"/>
              </w:rPr>
              <w:t>Licensed to do business in the State of Missouri?  ____yes    _____no</w:t>
            </w:r>
          </w:p>
          <w:p w14:paraId="27C8DD13" w14:textId="77777777" w:rsidR="00C86F77" w:rsidRPr="000B13E9" w:rsidRDefault="00C86F77" w:rsidP="00063761">
            <w:pPr>
              <w:numPr>
                <w:ilvl w:val="0"/>
                <w:numId w:val="0"/>
              </w:numPr>
              <w:rPr>
                <w:rFonts w:ascii="Times New Roman" w:hAnsi="Times New Roman"/>
                <w:sz w:val="20"/>
              </w:rPr>
            </w:pPr>
          </w:p>
        </w:tc>
      </w:tr>
    </w:tbl>
    <w:p w14:paraId="27C8DD15" w14:textId="77777777" w:rsidR="00C86F77" w:rsidRPr="000B13E9" w:rsidRDefault="00C86F77" w:rsidP="00063761">
      <w:pPr>
        <w:numPr>
          <w:ilvl w:val="0"/>
          <w:numId w:val="0"/>
        </w:numPr>
        <w:rPr>
          <w:rFonts w:ascii="Times New Roman" w:hAnsi="Times New Roman"/>
        </w:rPr>
      </w:pPr>
    </w:p>
    <w:p w14:paraId="27C8DD16" w14:textId="77777777" w:rsidR="00C86F77" w:rsidRPr="000B13E9" w:rsidRDefault="00C86F77" w:rsidP="00063761">
      <w:pPr>
        <w:numPr>
          <w:ilvl w:val="0"/>
          <w:numId w:val="0"/>
        </w:numPr>
        <w:rPr>
          <w:rFonts w:ascii="Times New Roman" w:hAnsi="Times New Roman"/>
        </w:rPr>
      </w:pPr>
    </w:p>
    <w:p w14:paraId="27C8DD17" w14:textId="77777777" w:rsidR="00C86F77" w:rsidRPr="000B13E9" w:rsidRDefault="00C86F77" w:rsidP="00063761">
      <w:pPr>
        <w:numPr>
          <w:ilvl w:val="0"/>
          <w:numId w:val="0"/>
        </w:numPr>
        <w:jc w:val="both"/>
        <w:rPr>
          <w:rFonts w:ascii="Times New Roman" w:hAnsi="Times New Roman"/>
          <w:sz w:val="20"/>
        </w:rPr>
      </w:pPr>
    </w:p>
    <w:p w14:paraId="27C8DD18" w14:textId="77777777" w:rsidR="00C86F77" w:rsidRPr="000B13E9" w:rsidRDefault="00C86F77" w:rsidP="00063761">
      <w:pPr>
        <w:numPr>
          <w:ilvl w:val="0"/>
          <w:numId w:val="0"/>
        </w:numPr>
        <w:ind w:left="720"/>
        <w:jc w:val="both"/>
        <w:rPr>
          <w:rFonts w:ascii="Times New Roman" w:hAnsi="Times New Roman"/>
          <w:sz w:val="20"/>
        </w:rPr>
      </w:pPr>
      <w:r w:rsidRPr="000B13E9">
        <w:rPr>
          <w:rFonts w:ascii="Times New Roman" w:hAnsi="Times New Roman"/>
          <w:sz w:val="20"/>
        </w:rPr>
        <w:t xml:space="preserve">(Each Bidder shall complete bid form by manually signing on the proper signature line above and supplying required information called for in connection with the signature. Information is necessary for proper preparation of the Contract, Performance </w:t>
      </w:r>
      <w:proofErr w:type="gramStart"/>
      <w:r w:rsidRPr="000B13E9">
        <w:rPr>
          <w:rFonts w:ascii="Times New Roman" w:hAnsi="Times New Roman"/>
          <w:sz w:val="20"/>
        </w:rPr>
        <w:t>Bond</w:t>
      </w:r>
      <w:proofErr w:type="gramEnd"/>
      <w:r w:rsidRPr="000B13E9">
        <w:rPr>
          <w:rFonts w:ascii="Times New Roman" w:hAnsi="Times New Roman"/>
          <w:sz w:val="20"/>
        </w:rPr>
        <w:t xml:space="preserve"> and Payment Bond. Each Bidder shall supply information called for in accompanying "Bidder's Statement of Qualifications.")</w:t>
      </w:r>
    </w:p>
    <w:p w14:paraId="27C8DD19" w14:textId="77777777" w:rsidR="00C86F77" w:rsidRPr="000B13E9" w:rsidRDefault="00C86F77" w:rsidP="00063761">
      <w:pPr>
        <w:numPr>
          <w:ilvl w:val="0"/>
          <w:numId w:val="0"/>
        </w:numPr>
        <w:jc w:val="both"/>
        <w:rPr>
          <w:rFonts w:ascii="Times New Roman" w:hAnsi="Times New Roman"/>
          <w:sz w:val="20"/>
        </w:rPr>
      </w:pPr>
    </w:p>
    <w:p w14:paraId="27C8DD1A" w14:textId="77777777" w:rsidR="00C86F77" w:rsidRPr="000B13E9" w:rsidRDefault="00C86F77" w:rsidP="00063761">
      <w:pPr>
        <w:numPr>
          <w:ilvl w:val="0"/>
          <w:numId w:val="0"/>
        </w:numPr>
        <w:jc w:val="both"/>
        <w:rPr>
          <w:rFonts w:ascii="Times New Roman" w:hAnsi="Times New Roman"/>
          <w:sz w:val="20"/>
        </w:rPr>
      </w:pPr>
    </w:p>
    <w:p w14:paraId="27C8DD1B" w14:textId="77777777" w:rsidR="00C86F77" w:rsidRPr="000B13E9" w:rsidRDefault="00C86F77" w:rsidP="00063761">
      <w:pPr>
        <w:numPr>
          <w:ilvl w:val="0"/>
          <w:numId w:val="0"/>
        </w:numPr>
        <w:tabs>
          <w:tab w:val="center" w:pos="4680"/>
        </w:tabs>
        <w:jc w:val="both"/>
        <w:rPr>
          <w:rFonts w:ascii="Times New Roman" w:hAnsi="Times New Roman"/>
          <w:b/>
          <w:sz w:val="20"/>
        </w:rPr>
      </w:pPr>
      <w:r w:rsidRPr="000B13E9">
        <w:rPr>
          <w:rFonts w:ascii="Times New Roman" w:hAnsi="Times New Roman"/>
          <w:sz w:val="20"/>
        </w:rPr>
        <w:tab/>
      </w:r>
      <w:r w:rsidRPr="000B13E9">
        <w:rPr>
          <w:rFonts w:ascii="Times New Roman" w:hAnsi="Times New Roman"/>
          <w:b/>
          <w:sz w:val="20"/>
        </w:rPr>
        <w:t>END OF SECTION</w:t>
      </w:r>
    </w:p>
    <w:p w14:paraId="27C8DD1C" w14:textId="77777777" w:rsidR="00C86F77" w:rsidRPr="000B13E9" w:rsidRDefault="00C86F77">
      <w:pPr>
        <w:tabs>
          <w:tab w:val="center" w:pos="4680"/>
        </w:tabs>
        <w:jc w:val="both"/>
        <w:rPr>
          <w:rFonts w:ascii="Times New Roman" w:hAnsi="Times New Roman"/>
        </w:rPr>
      </w:pPr>
    </w:p>
    <w:p w14:paraId="27C8DD1D" w14:textId="77777777" w:rsidR="00C86F77" w:rsidRPr="000B13E9" w:rsidRDefault="00C86F77">
      <w:pPr>
        <w:rPr>
          <w:rFonts w:ascii="Times New Roman" w:hAnsi="Times New Roman"/>
        </w:rPr>
        <w:sectPr w:rsidR="00C86F77" w:rsidRPr="000B13E9">
          <w:footerReference w:type="default" r:id="rId13"/>
          <w:endnotePr>
            <w:numFmt w:val="decimal"/>
          </w:endnotePr>
          <w:pgSz w:w="12240" w:h="15840"/>
          <w:pgMar w:top="1440" w:right="1267" w:bottom="1440" w:left="1440" w:header="720" w:footer="720" w:gutter="0"/>
          <w:pgNumType w:start="1"/>
          <w:cols w:space="720"/>
        </w:sectPr>
      </w:pPr>
    </w:p>
    <w:p w14:paraId="27C8DD1E" w14:textId="77777777" w:rsidR="00B90951" w:rsidRPr="000B13E9" w:rsidRDefault="00C86F77" w:rsidP="00B90951">
      <w:pPr>
        <w:numPr>
          <w:ilvl w:val="0"/>
          <w:numId w:val="0"/>
        </w:numPr>
        <w:tabs>
          <w:tab w:val="center" w:pos="4680"/>
        </w:tabs>
        <w:jc w:val="center"/>
        <w:rPr>
          <w:rFonts w:ascii="Times New Roman" w:hAnsi="Times New Roman"/>
        </w:rPr>
      </w:pPr>
      <w:r w:rsidRPr="000B13E9">
        <w:rPr>
          <w:rFonts w:ascii="Times New Roman" w:hAnsi="Times New Roman"/>
        </w:rPr>
        <w:lastRenderedPageBreak/>
        <w:t>SECTION 1.E</w:t>
      </w:r>
    </w:p>
    <w:p w14:paraId="27C8DD1F" w14:textId="77777777" w:rsidR="00C86F77" w:rsidRPr="000B13E9" w:rsidRDefault="00C86F77" w:rsidP="00B90951">
      <w:pPr>
        <w:numPr>
          <w:ilvl w:val="0"/>
          <w:numId w:val="0"/>
        </w:numPr>
        <w:tabs>
          <w:tab w:val="center" w:pos="4680"/>
        </w:tabs>
        <w:jc w:val="center"/>
        <w:rPr>
          <w:rFonts w:ascii="Times New Roman" w:hAnsi="Times New Roman"/>
        </w:rPr>
      </w:pPr>
      <w:r w:rsidRPr="000B13E9">
        <w:rPr>
          <w:rFonts w:ascii="Times New Roman" w:hAnsi="Times New Roman"/>
        </w:rPr>
        <w:t>SPECIAL CONDITIONS</w:t>
      </w:r>
    </w:p>
    <w:p w14:paraId="27C8DD20" w14:textId="77777777" w:rsidR="00C86F77" w:rsidRPr="000B13E9" w:rsidRDefault="00C86F77" w:rsidP="00063761">
      <w:pPr>
        <w:numPr>
          <w:ilvl w:val="0"/>
          <w:numId w:val="0"/>
        </w:numPr>
        <w:jc w:val="both"/>
        <w:rPr>
          <w:rFonts w:ascii="Times New Roman" w:hAnsi="Times New Roman"/>
        </w:rPr>
      </w:pPr>
    </w:p>
    <w:p w14:paraId="27C8DD21" w14:textId="77777777" w:rsidR="00C86F77" w:rsidRPr="000B13E9" w:rsidRDefault="00C86F77" w:rsidP="00CB6871">
      <w:pPr>
        <w:numPr>
          <w:ilvl w:val="0"/>
          <w:numId w:val="22"/>
        </w:numPr>
        <w:jc w:val="both"/>
        <w:rPr>
          <w:rFonts w:ascii="Times New Roman" w:hAnsi="Times New Roman"/>
        </w:rPr>
      </w:pPr>
      <w:r w:rsidRPr="000B13E9">
        <w:rPr>
          <w:rFonts w:ascii="Times New Roman" w:hAnsi="Times New Roman"/>
        </w:rPr>
        <w:t>DEFINITIONS</w:t>
      </w:r>
    </w:p>
    <w:p w14:paraId="27C8DD22" w14:textId="77777777" w:rsidR="00C86F77" w:rsidRPr="000B13E9" w:rsidRDefault="00C86F77" w:rsidP="00063761">
      <w:pPr>
        <w:numPr>
          <w:ilvl w:val="0"/>
          <w:numId w:val="0"/>
        </w:numPr>
        <w:jc w:val="both"/>
        <w:rPr>
          <w:rFonts w:ascii="Times New Roman" w:hAnsi="Times New Roman"/>
        </w:rPr>
      </w:pPr>
    </w:p>
    <w:p w14:paraId="27C8DD23" w14:textId="77777777" w:rsidR="00C86F77" w:rsidRPr="000B13E9" w:rsidRDefault="00C86F77" w:rsidP="00063761">
      <w:pPr>
        <w:numPr>
          <w:ilvl w:val="0"/>
          <w:numId w:val="0"/>
        </w:numPr>
        <w:ind w:left="720"/>
        <w:jc w:val="both"/>
        <w:rPr>
          <w:rFonts w:ascii="Times New Roman" w:hAnsi="Times New Roman"/>
        </w:rPr>
      </w:pPr>
      <w:r w:rsidRPr="000B13E9">
        <w:rPr>
          <w:rFonts w:ascii="Times New Roman" w:hAnsi="Times New Roman"/>
        </w:rPr>
        <w:t>a.</w:t>
      </w:r>
      <w:r w:rsidRPr="000B13E9">
        <w:rPr>
          <w:rFonts w:ascii="Times New Roman" w:hAnsi="Times New Roman"/>
        </w:rPr>
        <w:tab/>
        <w:t>"Drawings"</w:t>
      </w:r>
    </w:p>
    <w:p w14:paraId="27C8DD24" w14:textId="77777777" w:rsidR="00C86F77" w:rsidRPr="000B13E9" w:rsidRDefault="00C86F77" w:rsidP="00063761">
      <w:pPr>
        <w:numPr>
          <w:ilvl w:val="0"/>
          <w:numId w:val="0"/>
        </w:numPr>
        <w:jc w:val="both"/>
        <w:rPr>
          <w:rFonts w:ascii="Times New Roman" w:hAnsi="Times New Roman"/>
        </w:rPr>
      </w:pPr>
    </w:p>
    <w:p w14:paraId="27C8DD25" w14:textId="77777777" w:rsidR="00C86F77" w:rsidRPr="000B13E9" w:rsidRDefault="00C86F77" w:rsidP="00B90951">
      <w:pPr>
        <w:numPr>
          <w:ilvl w:val="0"/>
          <w:numId w:val="0"/>
        </w:numPr>
        <w:ind w:left="1440"/>
        <w:jc w:val="both"/>
        <w:rPr>
          <w:rFonts w:ascii="Times New Roman" w:hAnsi="Times New Roman"/>
        </w:rPr>
      </w:pPr>
      <w:r w:rsidRPr="000B13E9">
        <w:rPr>
          <w:rFonts w:ascii="Times New Roman" w:hAnsi="Times New Roman"/>
        </w:rPr>
        <w:t xml:space="preserve">Drawings referred to in and accompanying Project Manual consist of Drawings prepared by and bearing name of below defined Architect, bearing </w:t>
      </w:r>
      <w:r w:rsidRPr="000B13E9">
        <w:rPr>
          <w:rFonts w:ascii="Times New Roman" w:hAnsi="Times New Roman"/>
          <w:b/>
        </w:rPr>
        <w:t>[Write date of advertisement and project title.]</w:t>
      </w:r>
    </w:p>
    <w:p w14:paraId="27C8DD26" w14:textId="77777777" w:rsidR="00C86F77" w:rsidRPr="000B13E9" w:rsidRDefault="00C322C0">
      <w:pPr>
        <w:ind w:left="1440"/>
        <w:jc w:val="both"/>
        <w:rPr>
          <w:rFonts w:ascii="Times New Roman" w:hAnsi="Times New Roman"/>
        </w:rPr>
      </w:pPr>
      <w:r w:rsidRPr="000B13E9">
        <w:rPr>
          <w:rFonts w:ascii="Times New Roman" w:hAnsi="Times New Roman"/>
        </w:rPr>
        <w:fldChar w:fldCharType="begin"/>
      </w:r>
      <w:r w:rsidR="00C86F77" w:rsidRPr="000B13E9">
        <w:rPr>
          <w:rFonts w:ascii="Times New Roman" w:hAnsi="Times New Roman"/>
        </w:rPr>
        <w:instrText xml:space="preserve">INCLUDETEXT  "G:\\WORDPROC\\PUBLIC\\FRONTEND\\ARCHENGR.DS" \* MERGEFORMAT </w:instrText>
      </w:r>
      <w:r w:rsidRPr="000B13E9">
        <w:rPr>
          <w:rFonts w:ascii="Times New Roman" w:hAnsi="Times New Roman"/>
        </w:rPr>
        <w:fldChar w:fldCharType="end"/>
      </w:r>
    </w:p>
    <w:p w14:paraId="27C8DD27" w14:textId="77777777" w:rsidR="00C86F77" w:rsidRPr="000B13E9" w:rsidRDefault="00C86F77" w:rsidP="00063761">
      <w:pPr>
        <w:pStyle w:val="BodyText2"/>
        <w:numPr>
          <w:ilvl w:val="0"/>
          <w:numId w:val="0"/>
        </w:numPr>
        <w:jc w:val="both"/>
        <w:rPr>
          <w:rFonts w:ascii="Times New Roman" w:hAnsi="Times New Roman"/>
        </w:rPr>
      </w:pPr>
      <w:r w:rsidRPr="000B13E9">
        <w:rPr>
          <w:rFonts w:ascii="Times New Roman" w:hAnsi="Times New Roman"/>
        </w:rPr>
        <w:t>[Write consultant firm’s name, address, city, state, telephone, and fax number in spaces below.]</w:t>
      </w:r>
    </w:p>
    <w:p w14:paraId="27C8DD28" w14:textId="77777777" w:rsidR="00C86F77" w:rsidRPr="000B13E9" w:rsidRDefault="00C86F77" w:rsidP="00063761">
      <w:pPr>
        <w:numPr>
          <w:ilvl w:val="0"/>
          <w:numId w:val="0"/>
        </w:numPr>
        <w:ind w:left="1440"/>
        <w:jc w:val="both"/>
        <w:rPr>
          <w:rFonts w:ascii="Times New Roman" w:hAnsi="Times New Roman"/>
        </w:rPr>
      </w:pPr>
    </w:p>
    <w:p w14:paraId="27C8DD29" w14:textId="77777777" w:rsidR="00C86F77" w:rsidRPr="000B13E9" w:rsidRDefault="00C86F77" w:rsidP="00063761">
      <w:pPr>
        <w:numPr>
          <w:ilvl w:val="0"/>
          <w:numId w:val="0"/>
        </w:numPr>
        <w:ind w:left="720"/>
        <w:jc w:val="both"/>
        <w:rPr>
          <w:rFonts w:ascii="Times New Roman" w:hAnsi="Times New Roman"/>
        </w:rPr>
      </w:pPr>
      <w:r w:rsidRPr="000B13E9">
        <w:rPr>
          <w:rFonts w:ascii="Times New Roman" w:hAnsi="Times New Roman"/>
        </w:rPr>
        <w:t>b.</w:t>
      </w:r>
      <w:r w:rsidRPr="000B13E9">
        <w:rPr>
          <w:rFonts w:ascii="Times New Roman" w:hAnsi="Times New Roman"/>
        </w:rPr>
        <w:tab/>
        <w:t>Architect</w:t>
      </w:r>
    </w:p>
    <w:p w14:paraId="27C8DD2A" w14:textId="77777777" w:rsidR="00C86F77" w:rsidRPr="000B13E9" w:rsidRDefault="00C86F77" w:rsidP="00063761">
      <w:pPr>
        <w:numPr>
          <w:ilvl w:val="0"/>
          <w:numId w:val="0"/>
        </w:numPr>
        <w:ind w:left="1440"/>
        <w:jc w:val="both"/>
        <w:rPr>
          <w:rFonts w:ascii="Times New Roman" w:hAnsi="Times New Roman"/>
        </w:rPr>
      </w:pPr>
      <w:r w:rsidRPr="000B13E9">
        <w:rPr>
          <w:rFonts w:ascii="Times New Roman" w:hAnsi="Times New Roman"/>
        </w:rPr>
        <w:t>__</w:t>
      </w:r>
    </w:p>
    <w:p w14:paraId="27C8DD2B" w14:textId="77777777" w:rsidR="00C86F77" w:rsidRPr="000B13E9" w:rsidRDefault="00C86F77" w:rsidP="00063761">
      <w:pPr>
        <w:numPr>
          <w:ilvl w:val="0"/>
          <w:numId w:val="0"/>
        </w:numPr>
        <w:ind w:left="1440"/>
        <w:jc w:val="both"/>
        <w:rPr>
          <w:rFonts w:ascii="Times New Roman" w:hAnsi="Times New Roman"/>
        </w:rPr>
      </w:pPr>
      <w:r w:rsidRPr="000B13E9">
        <w:rPr>
          <w:rFonts w:ascii="Times New Roman" w:hAnsi="Times New Roman"/>
        </w:rPr>
        <w:t>__</w:t>
      </w:r>
    </w:p>
    <w:p w14:paraId="27C8DD2C" w14:textId="77777777" w:rsidR="00C86F77" w:rsidRPr="000B13E9" w:rsidRDefault="00C86F77" w:rsidP="00063761">
      <w:pPr>
        <w:numPr>
          <w:ilvl w:val="0"/>
          <w:numId w:val="0"/>
        </w:numPr>
        <w:ind w:left="1440"/>
        <w:jc w:val="both"/>
        <w:rPr>
          <w:rFonts w:ascii="Times New Roman" w:hAnsi="Times New Roman"/>
        </w:rPr>
      </w:pPr>
      <w:r w:rsidRPr="000B13E9">
        <w:rPr>
          <w:rFonts w:ascii="Times New Roman" w:hAnsi="Times New Roman"/>
        </w:rPr>
        <w:t>__</w:t>
      </w:r>
    </w:p>
    <w:p w14:paraId="27C8DD2D" w14:textId="77777777" w:rsidR="00C86F77" w:rsidRPr="000B13E9" w:rsidRDefault="00C86F77" w:rsidP="00063761">
      <w:pPr>
        <w:numPr>
          <w:ilvl w:val="0"/>
          <w:numId w:val="0"/>
        </w:numPr>
        <w:ind w:left="1440"/>
        <w:jc w:val="both"/>
        <w:rPr>
          <w:rFonts w:ascii="Times New Roman" w:hAnsi="Times New Roman"/>
        </w:rPr>
      </w:pPr>
      <w:r w:rsidRPr="000B13E9">
        <w:rPr>
          <w:rFonts w:ascii="Times New Roman" w:hAnsi="Times New Roman"/>
        </w:rPr>
        <w:t>__</w:t>
      </w:r>
    </w:p>
    <w:p w14:paraId="27C8DD2E" w14:textId="77777777" w:rsidR="00C86F77" w:rsidRPr="000B13E9" w:rsidRDefault="00C86F77" w:rsidP="00063761">
      <w:pPr>
        <w:numPr>
          <w:ilvl w:val="0"/>
          <w:numId w:val="0"/>
        </w:numPr>
        <w:jc w:val="both"/>
        <w:rPr>
          <w:rFonts w:ascii="Times New Roman" w:hAnsi="Times New Roman"/>
        </w:rPr>
      </w:pPr>
    </w:p>
    <w:p w14:paraId="27C8DD2F" w14:textId="77777777" w:rsidR="00C86F77" w:rsidRPr="000B13E9" w:rsidRDefault="00C86F77" w:rsidP="00063761">
      <w:pPr>
        <w:numPr>
          <w:ilvl w:val="0"/>
          <w:numId w:val="0"/>
        </w:numPr>
        <w:ind w:left="720"/>
        <w:jc w:val="both"/>
        <w:rPr>
          <w:rFonts w:ascii="Times New Roman" w:hAnsi="Times New Roman"/>
        </w:rPr>
      </w:pPr>
      <w:r w:rsidRPr="000B13E9">
        <w:rPr>
          <w:rFonts w:ascii="Times New Roman" w:hAnsi="Times New Roman"/>
        </w:rPr>
        <w:t>c.</w:t>
      </w:r>
      <w:r w:rsidRPr="000B13E9">
        <w:rPr>
          <w:rFonts w:ascii="Times New Roman" w:hAnsi="Times New Roman"/>
        </w:rPr>
        <w:tab/>
        <w:t>Mechanical &amp; Electrical Engineer</w:t>
      </w:r>
    </w:p>
    <w:p w14:paraId="27C8DD30" w14:textId="77777777" w:rsidR="00C86F77" w:rsidRPr="000B13E9" w:rsidRDefault="00C86F77" w:rsidP="00063761">
      <w:pPr>
        <w:numPr>
          <w:ilvl w:val="0"/>
          <w:numId w:val="0"/>
        </w:numPr>
        <w:ind w:left="1440"/>
        <w:jc w:val="both"/>
        <w:rPr>
          <w:rFonts w:ascii="Times New Roman" w:hAnsi="Times New Roman"/>
        </w:rPr>
      </w:pPr>
      <w:r w:rsidRPr="000B13E9">
        <w:rPr>
          <w:rFonts w:ascii="Times New Roman" w:hAnsi="Times New Roman"/>
        </w:rPr>
        <w:t>__</w:t>
      </w:r>
    </w:p>
    <w:p w14:paraId="27C8DD31" w14:textId="77777777" w:rsidR="00C86F77" w:rsidRPr="000B13E9" w:rsidRDefault="00C86F77" w:rsidP="00063761">
      <w:pPr>
        <w:numPr>
          <w:ilvl w:val="0"/>
          <w:numId w:val="0"/>
        </w:numPr>
        <w:ind w:left="1440"/>
        <w:jc w:val="both"/>
        <w:rPr>
          <w:rFonts w:ascii="Times New Roman" w:hAnsi="Times New Roman"/>
        </w:rPr>
      </w:pPr>
      <w:r w:rsidRPr="000B13E9">
        <w:rPr>
          <w:rFonts w:ascii="Times New Roman" w:hAnsi="Times New Roman"/>
        </w:rPr>
        <w:t>__</w:t>
      </w:r>
    </w:p>
    <w:p w14:paraId="27C8DD32" w14:textId="77777777" w:rsidR="00C86F77" w:rsidRPr="000B13E9" w:rsidRDefault="00C86F77" w:rsidP="00063761">
      <w:pPr>
        <w:numPr>
          <w:ilvl w:val="0"/>
          <w:numId w:val="0"/>
        </w:numPr>
        <w:ind w:left="1440"/>
        <w:jc w:val="both"/>
        <w:rPr>
          <w:rFonts w:ascii="Times New Roman" w:hAnsi="Times New Roman"/>
        </w:rPr>
      </w:pPr>
      <w:r w:rsidRPr="000B13E9">
        <w:rPr>
          <w:rFonts w:ascii="Times New Roman" w:hAnsi="Times New Roman"/>
        </w:rPr>
        <w:t>__</w:t>
      </w:r>
    </w:p>
    <w:p w14:paraId="27C8DD33" w14:textId="77777777" w:rsidR="00C86F77" w:rsidRPr="000B13E9" w:rsidRDefault="00C86F77" w:rsidP="00063761">
      <w:pPr>
        <w:numPr>
          <w:ilvl w:val="0"/>
          <w:numId w:val="0"/>
        </w:numPr>
        <w:ind w:left="1440"/>
        <w:jc w:val="both"/>
        <w:rPr>
          <w:rFonts w:ascii="Times New Roman" w:hAnsi="Times New Roman"/>
        </w:rPr>
      </w:pPr>
      <w:r w:rsidRPr="000B13E9">
        <w:rPr>
          <w:rFonts w:ascii="Times New Roman" w:hAnsi="Times New Roman"/>
        </w:rPr>
        <w:t>__</w:t>
      </w:r>
    </w:p>
    <w:p w14:paraId="27C8DD34" w14:textId="77777777" w:rsidR="00C86F77" w:rsidRPr="000B13E9" w:rsidRDefault="00C86F77" w:rsidP="00063761">
      <w:pPr>
        <w:numPr>
          <w:ilvl w:val="0"/>
          <w:numId w:val="0"/>
        </w:numPr>
        <w:jc w:val="both"/>
        <w:rPr>
          <w:rFonts w:ascii="Times New Roman" w:hAnsi="Times New Roman"/>
        </w:rPr>
      </w:pPr>
    </w:p>
    <w:p w14:paraId="27C8DD35" w14:textId="77777777" w:rsidR="00C86F77" w:rsidRPr="000B13E9" w:rsidRDefault="00C86F77" w:rsidP="00063761">
      <w:pPr>
        <w:numPr>
          <w:ilvl w:val="0"/>
          <w:numId w:val="0"/>
        </w:numPr>
        <w:ind w:firstLine="720"/>
        <w:jc w:val="both"/>
        <w:rPr>
          <w:rFonts w:ascii="Times New Roman" w:hAnsi="Times New Roman"/>
        </w:rPr>
      </w:pPr>
      <w:r w:rsidRPr="000B13E9">
        <w:rPr>
          <w:rFonts w:ascii="Times New Roman" w:hAnsi="Times New Roman"/>
        </w:rPr>
        <w:t>d.</w:t>
      </w:r>
      <w:r w:rsidRPr="000B13E9">
        <w:rPr>
          <w:rFonts w:ascii="Times New Roman" w:hAnsi="Times New Roman"/>
        </w:rPr>
        <w:tab/>
        <w:t>Structural Engineer</w:t>
      </w:r>
    </w:p>
    <w:p w14:paraId="27C8DD36" w14:textId="77777777" w:rsidR="00C86F77" w:rsidRPr="000B13E9" w:rsidRDefault="00C86F77" w:rsidP="00063761">
      <w:pPr>
        <w:numPr>
          <w:ilvl w:val="0"/>
          <w:numId w:val="0"/>
        </w:numPr>
        <w:ind w:left="1440"/>
        <w:jc w:val="both"/>
        <w:rPr>
          <w:rFonts w:ascii="Times New Roman" w:hAnsi="Times New Roman"/>
        </w:rPr>
      </w:pPr>
      <w:r w:rsidRPr="000B13E9">
        <w:rPr>
          <w:rFonts w:ascii="Times New Roman" w:hAnsi="Times New Roman"/>
        </w:rPr>
        <w:t>__</w:t>
      </w:r>
    </w:p>
    <w:p w14:paraId="27C8DD37" w14:textId="77777777" w:rsidR="00C86F77" w:rsidRPr="000B13E9" w:rsidRDefault="00C86F77" w:rsidP="00063761">
      <w:pPr>
        <w:numPr>
          <w:ilvl w:val="0"/>
          <w:numId w:val="0"/>
        </w:numPr>
        <w:ind w:left="1440"/>
        <w:jc w:val="both"/>
        <w:rPr>
          <w:rFonts w:ascii="Times New Roman" w:hAnsi="Times New Roman"/>
        </w:rPr>
      </w:pPr>
      <w:r w:rsidRPr="000B13E9">
        <w:rPr>
          <w:rFonts w:ascii="Times New Roman" w:hAnsi="Times New Roman"/>
        </w:rPr>
        <w:t>__</w:t>
      </w:r>
    </w:p>
    <w:p w14:paraId="27C8DD38" w14:textId="77777777" w:rsidR="00C86F77" w:rsidRPr="000B13E9" w:rsidRDefault="00C86F77" w:rsidP="00063761">
      <w:pPr>
        <w:numPr>
          <w:ilvl w:val="0"/>
          <w:numId w:val="0"/>
        </w:numPr>
        <w:ind w:left="1440"/>
        <w:jc w:val="both"/>
        <w:rPr>
          <w:rFonts w:ascii="Times New Roman" w:hAnsi="Times New Roman"/>
        </w:rPr>
      </w:pPr>
      <w:r w:rsidRPr="000B13E9">
        <w:rPr>
          <w:rFonts w:ascii="Times New Roman" w:hAnsi="Times New Roman"/>
        </w:rPr>
        <w:t>__</w:t>
      </w:r>
    </w:p>
    <w:p w14:paraId="27C8DD39" w14:textId="77777777" w:rsidR="00C86F77" w:rsidRPr="000B13E9" w:rsidRDefault="00C86F77" w:rsidP="00063761">
      <w:pPr>
        <w:numPr>
          <w:ilvl w:val="0"/>
          <w:numId w:val="0"/>
        </w:numPr>
        <w:ind w:left="1440"/>
        <w:jc w:val="both"/>
        <w:rPr>
          <w:rFonts w:ascii="Times New Roman" w:hAnsi="Times New Roman"/>
        </w:rPr>
      </w:pPr>
      <w:r w:rsidRPr="000B13E9">
        <w:rPr>
          <w:rFonts w:ascii="Times New Roman" w:hAnsi="Times New Roman"/>
        </w:rPr>
        <w:t>__</w:t>
      </w:r>
    </w:p>
    <w:p w14:paraId="27C8DD3A" w14:textId="77777777" w:rsidR="00C86F77" w:rsidRPr="000B13E9" w:rsidRDefault="00C86F77" w:rsidP="00063761">
      <w:pPr>
        <w:numPr>
          <w:ilvl w:val="0"/>
          <w:numId w:val="0"/>
        </w:numPr>
        <w:jc w:val="both"/>
        <w:rPr>
          <w:rFonts w:ascii="Times New Roman" w:hAnsi="Times New Roman"/>
        </w:rPr>
      </w:pPr>
    </w:p>
    <w:p w14:paraId="27C8DD3B" w14:textId="77777777" w:rsidR="00C86F77" w:rsidRPr="000B13E9" w:rsidRDefault="00C86F77" w:rsidP="00063761">
      <w:pPr>
        <w:numPr>
          <w:ilvl w:val="0"/>
          <w:numId w:val="0"/>
        </w:numPr>
        <w:ind w:firstLine="720"/>
        <w:jc w:val="both"/>
        <w:rPr>
          <w:rFonts w:ascii="Times New Roman" w:hAnsi="Times New Roman"/>
        </w:rPr>
      </w:pPr>
      <w:r w:rsidRPr="000B13E9">
        <w:rPr>
          <w:rFonts w:ascii="Times New Roman" w:hAnsi="Times New Roman"/>
        </w:rPr>
        <w:t>e.</w:t>
      </w:r>
      <w:r w:rsidRPr="000B13E9">
        <w:rPr>
          <w:rFonts w:ascii="Times New Roman" w:hAnsi="Times New Roman"/>
        </w:rPr>
        <w:tab/>
        <w:t>Civil Engineer</w:t>
      </w:r>
    </w:p>
    <w:p w14:paraId="27C8DD3C" w14:textId="77777777" w:rsidR="00C86F77" w:rsidRPr="000B13E9" w:rsidRDefault="00C86F77" w:rsidP="00063761">
      <w:pPr>
        <w:numPr>
          <w:ilvl w:val="0"/>
          <w:numId w:val="0"/>
        </w:numPr>
        <w:ind w:left="1440"/>
        <w:jc w:val="both"/>
        <w:rPr>
          <w:rFonts w:ascii="Times New Roman" w:hAnsi="Times New Roman"/>
        </w:rPr>
      </w:pPr>
      <w:r w:rsidRPr="000B13E9">
        <w:rPr>
          <w:rFonts w:ascii="Times New Roman" w:hAnsi="Times New Roman"/>
        </w:rPr>
        <w:t>__</w:t>
      </w:r>
    </w:p>
    <w:p w14:paraId="27C8DD3D" w14:textId="77777777" w:rsidR="00C86F77" w:rsidRPr="000B13E9" w:rsidRDefault="00C86F77" w:rsidP="00063761">
      <w:pPr>
        <w:numPr>
          <w:ilvl w:val="0"/>
          <w:numId w:val="0"/>
        </w:numPr>
        <w:ind w:left="1440"/>
        <w:jc w:val="both"/>
        <w:rPr>
          <w:rFonts w:ascii="Times New Roman" w:hAnsi="Times New Roman"/>
        </w:rPr>
      </w:pPr>
      <w:r w:rsidRPr="000B13E9">
        <w:rPr>
          <w:rFonts w:ascii="Times New Roman" w:hAnsi="Times New Roman"/>
        </w:rPr>
        <w:t>__</w:t>
      </w:r>
    </w:p>
    <w:p w14:paraId="27C8DD3E" w14:textId="77777777" w:rsidR="00C86F77" w:rsidRPr="000B13E9" w:rsidRDefault="00C86F77" w:rsidP="00063761">
      <w:pPr>
        <w:numPr>
          <w:ilvl w:val="0"/>
          <w:numId w:val="0"/>
        </w:numPr>
        <w:ind w:left="1440"/>
        <w:jc w:val="both"/>
        <w:rPr>
          <w:rFonts w:ascii="Times New Roman" w:hAnsi="Times New Roman"/>
        </w:rPr>
      </w:pPr>
      <w:r w:rsidRPr="000B13E9">
        <w:rPr>
          <w:rFonts w:ascii="Times New Roman" w:hAnsi="Times New Roman"/>
        </w:rPr>
        <w:t>__</w:t>
      </w:r>
    </w:p>
    <w:p w14:paraId="27C8DD3F" w14:textId="77777777" w:rsidR="00C86F77" w:rsidRPr="000B13E9" w:rsidRDefault="00C86F77" w:rsidP="00063761">
      <w:pPr>
        <w:numPr>
          <w:ilvl w:val="0"/>
          <w:numId w:val="0"/>
        </w:numPr>
        <w:ind w:left="1440"/>
        <w:jc w:val="both"/>
        <w:rPr>
          <w:rFonts w:ascii="Times New Roman" w:hAnsi="Times New Roman"/>
        </w:rPr>
      </w:pPr>
      <w:r w:rsidRPr="000B13E9">
        <w:rPr>
          <w:rFonts w:ascii="Times New Roman" w:hAnsi="Times New Roman"/>
        </w:rPr>
        <w:t>__</w:t>
      </w:r>
    </w:p>
    <w:p w14:paraId="27C8DD40" w14:textId="77777777" w:rsidR="00C86F77" w:rsidRPr="000B13E9" w:rsidRDefault="00C86F77" w:rsidP="00063761">
      <w:pPr>
        <w:numPr>
          <w:ilvl w:val="0"/>
          <w:numId w:val="0"/>
        </w:numPr>
        <w:ind w:left="1440"/>
        <w:jc w:val="both"/>
        <w:rPr>
          <w:rFonts w:ascii="Times New Roman" w:hAnsi="Times New Roman"/>
        </w:rPr>
      </w:pPr>
    </w:p>
    <w:p w14:paraId="27C8DD41" w14:textId="77777777" w:rsidR="00C86F77" w:rsidRPr="000B13E9" w:rsidRDefault="00C86F77" w:rsidP="00CB6871">
      <w:pPr>
        <w:numPr>
          <w:ilvl w:val="0"/>
          <w:numId w:val="29"/>
        </w:numPr>
        <w:jc w:val="both"/>
        <w:rPr>
          <w:rFonts w:ascii="Times New Roman" w:hAnsi="Times New Roman"/>
        </w:rPr>
      </w:pPr>
      <w:r w:rsidRPr="000B13E9">
        <w:rPr>
          <w:rFonts w:ascii="Times New Roman" w:hAnsi="Times New Roman"/>
        </w:rPr>
        <w:t>Other Definitions: See Article 1., General Conditions.</w:t>
      </w:r>
    </w:p>
    <w:p w14:paraId="27C8DD42" w14:textId="77777777" w:rsidR="00C86F77" w:rsidRPr="000B13E9" w:rsidRDefault="00C86F77" w:rsidP="00063761">
      <w:pPr>
        <w:numPr>
          <w:ilvl w:val="0"/>
          <w:numId w:val="0"/>
        </w:numPr>
        <w:ind w:left="720"/>
        <w:jc w:val="both"/>
        <w:rPr>
          <w:rFonts w:ascii="Times New Roman" w:hAnsi="Times New Roman"/>
          <w:b/>
        </w:rPr>
      </w:pPr>
    </w:p>
    <w:p w14:paraId="27C8DD43" w14:textId="77777777" w:rsidR="00C86F77" w:rsidRPr="000B13E9" w:rsidRDefault="00C86F77" w:rsidP="00063761">
      <w:pPr>
        <w:numPr>
          <w:ilvl w:val="0"/>
          <w:numId w:val="0"/>
        </w:numPr>
        <w:jc w:val="both"/>
        <w:rPr>
          <w:rFonts w:ascii="Times New Roman" w:hAnsi="Times New Roman"/>
        </w:rPr>
      </w:pPr>
      <w:r w:rsidRPr="000B13E9">
        <w:rPr>
          <w:rFonts w:ascii="Times New Roman" w:hAnsi="Times New Roman"/>
          <w:b/>
        </w:rPr>
        <w:t>[Include additional definitions of terms as required.]</w:t>
      </w:r>
    </w:p>
    <w:p w14:paraId="27C8DD44" w14:textId="77777777" w:rsidR="00C86F77" w:rsidRPr="000B13E9" w:rsidRDefault="00C86F77" w:rsidP="00063761">
      <w:pPr>
        <w:numPr>
          <w:ilvl w:val="0"/>
          <w:numId w:val="0"/>
        </w:numPr>
        <w:jc w:val="both"/>
        <w:rPr>
          <w:rFonts w:ascii="Times New Roman" w:hAnsi="Times New Roman"/>
          <w:b/>
        </w:rPr>
      </w:pPr>
    </w:p>
    <w:p w14:paraId="27C8DD45" w14:textId="77777777" w:rsidR="00C86F77" w:rsidRPr="000B13E9" w:rsidRDefault="002C09AF" w:rsidP="00CB6871">
      <w:pPr>
        <w:numPr>
          <w:ilvl w:val="0"/>
          <w:numId w:val="12"/>
        </w:numPr>
        <w:tabs>
          <w:tab w:val="clear" w:pos="720"/>
        </w:tabs>
        <w:jc w:val="both"/>
        <w:rPr>
          <w:rFonts w:ascii="Times New Roman" w:hAnsi="Times New Roman"/>
        </w:rPr>
      </w:pPr>
      <w:r w:rsidRPr="000B13E9">
        <w:rPr>
          <w:rFonts w:ascii="Times New Roman" w:hAnsi="Times New Roman"/>
        </w:rPr>
        <w:t xml:space="preserve">SPECIAL SCHEDULING </w:t>
      </w:r>
      <w:proofErr w:type="gramStart"/>
      <w:r w:rsidRPr="000B13E9">
        <w:rPr>
          <w:rFonts w:ascii="Times New Roman" w:hAnsi="Times New Roman"/>
        </w:rPr>
        <w:t xml:space="preserve">REQUIREMENTS  </w:t>
      </w:r>
      <w:r w:rsidRPr="000B13E9">
        <w:rPr>
          <w:rFonts w:ascii="Times New Roman" w:hAnsi="Times New Roman"/>
          <w:b/>
        </w:rPr>
        <w:t>[</w:t>
      </w:r>
      <w:proofErr w:type="gramEnd"/>
      <w:r w:rsidRPr="000B13E9">
        <w:rPr>
          <w:rFonts w:ascii="Times New Roman" w:hAnsi="Times New Roman"/>
          <w:b/>
        </w:rPr>
        <w:t>used if applicable to project and as approved by the Project Manager.  Describe Special Scheduling requirements supplemental to the PROJECT COMPLETION section of the Bid Form]</w:t>
      </w:r>
    </w:p>
    <w:p w14:paraId="27C8DD46" w14:textId="77777777" w:rsidR="00C86F77" w:rsidRPr="000B13E9" w:rsidRDefault="00C86F77" w:rsidP="00063761">
      <w:pPr>
        <w:numPr>
          <w:ilvl w:val="0"/>
          <w:numId w:val="0"/>
        </w:numPr>
        <w:jc w:val="both"/>
        <w:rPr>
          <w:rFonts w:ascii="Times New Roman" w:hAnsi="Times New Roman"/>
        </w:rPr>
      </w:pPr>
    </w:p>
    <w:p w14:paraId="27C8DD47" w14:textId="77777777" w:rsidR="00C86F77" w:rsidRPr="000B13E9" w:rsidRDefault="00C86F77" w:rsidP="00063761">
      <w:pPr>
        <w:numPr>
          <w:ilvl w:val="0"/>
          <w:numId w:val="0"/>
        </w:numPr>
        <w:jc w:val="both"/>
        <w:rPr>
          <w:rFonts w:ascii="Times New Roman" w:hAnsi="Times New Roman"/>
        </w:rPr>
      </w:pPr>
    </w:p>
    <w:p w14:paraId="27C8DD48" w14:textId="77777777" w:rsidR="00C86F77" w:rsidRPr="000B13E9" w:rsidRDefault="002C09AF" w:rsidP="00063761">
      <w:pPr>
        <w:pStyle w:val="BodyTextIndent2"/>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sidRPr="000B13E9">
        <w:rPr>
          <w:rFonts w:ascii="Times New Roman" w:hAnsi="Times New Roman"/>
        </w:rPr>
        <w:t>a.</w:t>
      </w:r>
      <w:r w:rsidR="00C86F77" w:rsidRPr="000B13E9">
        <w:rPr>
          <w:rFonts w:ascii="Times New Roman" w:hAnsi="Times New Roman"/>
        </w:rPr>
        <w:tab/>
        <w:t xml:space="preserve">Special scheduling requirements </w:t>
      </w:r>
      <w:r w:rsidRPr="000B13E9">
        <w:rPr>
          <w:rFonts w:ascii="Times New Roman" w:hAnsi="Times New Roman"/>
        </w:rPr>
        <w:t xml:space="preserve">supplemental to the bid form </w:t>
      </w:r>
      <w:r w:rsidRPr="000B13E9">
        <w:rPr>
          <w:rFonts w:ascii="Times New Roman" w:hAnsi="Times New Roman"/>
          <w:b/>
        </w:rPr>
        <w:t>[Examples</w:t>
      </w:r>
      <w:r w:rsidR="00C86F77" w:rsidRPr="000B13E9">
        <w:rPr>
          <w:rFonts w:ascii="Times New Roman" w:hAnsi="Times New Roman"/>
          <w:b/>
        </w:rPr>
        <w:t xml:space="preserve"> follow.]</w:t>
      </w:r>
    </w:p>
    <w:p w14:paraId="27C8DD49" w14:textId="77777777" w:rsidR="00C86F77" w:rsidRPr="000B13E9" w:rsidRDefault="00C86F77" w:rsidP="00063761">
      <w:pPr>
        <w:numPr>
          <w:ilvl w:val="0"/>
          <w:numId w:val="0"/>
        </w:numPr>
        <w:jc w:val="both"/>
        <w:rPr>
          <w:rFonts w:ascii="Times New Roman" w:hAnsi="Times New Roman"/>
        </w:rPr>
      </w:pPr>
    </w:p>
    <w:p w14:paraId="27C8DD4A" w14:textId="77777777" w:rsidR="00C86F77" w:rsidRPr="000B13E9" w:rsidRDefault="00C86F77">
      <w:pPr>
        <w:pStyle w:val="DSLEVEL4"/>
        <w:numPr>
          <w:ilvl w:val="0"/>
          <w:numId w:val="0"/>
        </w:numPr>
        <w:ind w:left="1440"/>
        <w:jc w:val="both"/>
        <w:outlineLvl w:val="9"/>
        <w:rPr>
          <w:rFonts w:ascii="Times New Roman" w:hAnsi="Times New Roman"/>
        </w:rPr>
      </w:pPr>
      <w:r w:rsidRPr="000B13E9">
        <w:rPr>
          <w:rFonts w:ascii="Times New Roman" w:hAnsi="Times New Roman"/>
        </w:rPr>
        <w:lastRenderedPageBreak/>
        <w:t xml:space="preserve">Contractor shall perform all work in the designated areas between </w:t>
      </w:r>
      <w:r w:rsidRPr="000B13E9">
        <w:rPr>
          <w:rFonts w:ascii="Times New Roman" w:hAnsi="Times New Roman"/>
          <w:b/>
        </w:rPr>
        <w:t>[MM/DD/YY]</w:t>
      </w:r>
      <w:r w:rsidRPr="000B13E9">
        <w:rPr>
          <w:rFonts w:ascii="Times New Roman" w:hAnsi="Times New Roman"/>
        </w:rPr>
        <w:t xml:space="preserve"> and </w:t>
      </w:r>
      <w:r w:rsidRPr="000B13E9">
        <w:rPr>
          <w:rFonts w:ascii="Times New Roman" w:hAnsi="Times New Roman"/>
          <w:b/>
        </w:rPr>
        <w:t>[MM/DD/YY].</w:t>
      </w:r>
    </w:p>
    <w:p w14:paraId="27C8DD4B" w14:textId="77777777" w:rsidR="00C86F77" w:rsidRPr="000B13E9" w:rsidRDefault="00C86F77" w:rsidP="00063761">
      <w:pPr>
        <w:numPr>
          <w:ilvl w:val="0"/>
          <w:numId w:val="0"/>
        </w:numPr>
        <w:jc w:val="both"/>
        <w:rPr>
          <w:rFonts w:ascii="Times New Roman" w:hAnsi="Times New Roman"/>
        </w:rPr>
      </w:pPr>
    </w:p>
    <w:p w14:paraId="27C8DD4C" w14:textId="77777777" w:rsidR="00C86F77" w:rsidRPr="000B13E9" w:rsidRDefault="00C86F77">
      <w:pPr>
        <w:pStyle w:val="DSLEVEL4"/>
        <w:numPr>
          <w:ilvl w:val="0"/>
          <w:numId w:val="0"/>
        </w:numPr>
        <w:ind w:left="1440"/>
        <w:jc w:val="both"/>
        <w:outlineLvl w:val="9"/>
        <w:rPr>
          <w:rFonts w:ascii="Times New Roman" w:hAnsi="Times New Roman"/>
        </w:rPr>
      </w:pPr>
      <w:r w:rsidRPr="000B13E9">
        <w:rPr>
          <w:rFonts w:ascii="Times New Roman" w:hAnsi="Times New Roman"/>
        </w:rPr>
        <w:t xml:space="preserve">Contractor shall perform all work in the designated areas outside of regular working hours, which are </w:t>
      </w:r>
      <w:r w:rsidRPr="000B13E9">
        <w:rPr>
          <w:rFonts w:ascii="Times New Roman" w:hAnsi="Times New Roman"/>
          <w:b/>
        </w:rPr>
        <w:t>[H:MM]</w:t>
      </w:r>
      <w:r w:rsidRPr="000B13E9">
        <w:rPr>
          <w:rFonts w:ascii="Times New Roman" w:hAnsi="Times New Roman"/>
        </w:rPr>
        <w:t xml:space="preserve"> a.m. to </w:t>
      </w:r>
      <w:r w:rsidRPr="000B13E9">
        <w:rPr>
          <w:rFonts w:ascii="Times New Roman" w:hAnsi="Times New Roman"/>
          <w:b/>
        </w:rPr>
        <w:t>[H:MM]</w:t>
      </w:r>
      <w:r w:rsidRPr="000B13E9">
        <w:rPr>
          <w:rFonts w:ascii="Times New Roman" w:hAnsi="Times New Roman"/>
        </w:rPr>
        <w:t xml:space="preserve"> p.m., Monday through Friday.</w:t>
      </w:r>
    </w:p>
    <w:p w14:paraId="27C8DD4D" w14:textId="77777777" w:rsidR="00C86F77" w:rsidRPr="000B13E9" w:rsidRDefault="00C86F77">
      <w:pPr>
        <w:pStyle w:val="DSLEVEL4"/>
        <w:numPr>
          <w:ilvl w:val="0"/>
          <w:numId w:val="0"/>
        </w:numPr>
        <w:ind w:left="1440"/>
        <w:jc w:val="both"/>
        <w:outlineLvl w:val="9"/>
        <w:rPr>
          <w:rFonts w:ascii="Times New Roman" w:hAnsi="Times New Roman"/>
        </w:rPr>
      </w:pPr>
    </w:p>
    <w:p w14:paraId="27C8DD4E" w14:textId="77777777" w:rsidR="00C86F77" w:rsidRPr="000B13E9" w:rsidRDefault="00C86F77">
      <w:pPr>
        <w:pStyle w:val="DSLEVEL4"/>
        <w:numPr>
          <w:ilvl w:val="0"/>
          <w:numId w:val="0"/>
        </w:numPr>
        <w:ind w:left="1440"/>
        <w:jc w:val="both"/>
        <w:outlineLvl w:val="9"/>
        <w:rPr>
          <w:rFonts w:ascii="Times New Roman" w:hAnsi="Times New Roman"/>
        </w:rPr>
      </w:pPr>
      <w:r w:rsidRPr="000B13E9">
        <w:rPr>
          <w:rFonts w:ascii="Times New Roman" w:hAnsi="Times New Roman"/>
        </w:rPr>
        <w:t>Contractor may not begin work in the designated areas until [</w:t>
      </w:r>
      <w:r w:rsidRPr="000B13E9">
        <w:rPr>
          <w:rFonts w:ascii="Times New Roman" w:hAnsi="Times New Roman"/>
          <w:b/>
        </w:rPr>
        <w:t>MM/DD/YY].</w:t>
      </w:r>
    </w:p>
    <w:p w14:paraId="27C8DD4F" w14:textId="77777777" w:rsidR="00C86F77" w:rsidRPr="000B13E9" w:rsidRDefault="00C86F77" w:rsidP="00063761">
      <w:pPr>
        <w:numPr>
          <w:ilvl w:val="0"/>
          <w:numId w:val="0"/>
        </w:numPr>
        <w:jc w:val="both"/>
        <w:rPr>
          <w:rFonts w:ascii="Times New Roman" w:hAnsi="Times New Roman"/>
        </w:rPr>
      </w:pPr>
    </w:p>
    <w:p w14:paraId="27C8DD50" w14:textId="77777777" w:rsidR="00C86F77" w:rsidRPr="000B13E9" w:rsidRDefault="00C86F77" w:rsidP="00063761">
      <w:pPr>
        <w:numPr>
          <w:ilvl w:val="0"/>
          <w:numId w:val="0"/>
        </w:numPr>
        <w:ind w:left="1440"/>
        <w:jc w:val="both"/>
        <w:rPr>
          <w:rFonts w:ascii="Times New Roman" w:hAnsi="Times New Roman"/>
        </w:rPr>
      </w:pPr>
      <w:r w:rsidRPr="000B13E9">
        <w:rPr>
          <w:rFonts w:ascii="Times New Roman" w:hAnsi="Times New Roman"/>
        </w:rPr>
        <w:t xml:space="preserve">Contractor shall coordinate installation of </w:t>
      </w:r>
      <w:r w:rsidRPr="000B13E9">
        <w:rPr>
          <w:rFonts w:ascii="Times New Roman" w:hAnsi="Times New Roman"/>
          <w:b/>
        </w:rPr>
        <w:t>________</w:t>
      </w:r>
      <w:r w:rsidRPr="000B13E9">
        <w:rPr>
          <w:rFonts w:ascii="Times New Roman" w:hAnsi="Times New Roman"/>
        </w:rPr>
        <w:t xml:space="preserve"> by a separate contract.</w:t>
      </w:r>
    </w:p>
    <w:p w14:paraId="27C8DD51" w14:textId="77777777" w:rsidR="00C86F77" w:rsidRPr="000B13E9" w:rsidRDefault="00C86F77" w:rsidP="00063761">
      <w:pPr>
        <w:numPr>
          <w:ilvl w:val="0"/>
          <w:numId w:val="0"/>
        </w:numPr>
        <w:jc w:val="both"/>
        <w:rPr>
          <w:rFonts w:ascii="Times New Roman" w:hAnsi="Times New Roman"/>
        </w:rPr>
      </w:pPr>
    </w:p>
    <w:p w14:paraId="27C8DD52" w14:textId="77777777" w:rsidR="00C86F77" w:rsidRPr="000B13E9" w:rsidRDefault="00C86F77" w:rsidP="00063761">
      <w:pPr>
        <w:numPr>
          <w:ilvl w:val="0"/>
          <w:numId w:val="0"/>
        </w:numPr>
        <w:jc w:val="both"/>
        <w:rPr>
          <w:rFonts w:ascii="Times New Roman" w:hAnsi="Times New Roman"/>
        </w:rPr>
      </w:pPr>
      <w:r w:rsidRPr="000B13E9">
        <w:rPr>
          <w:rFonts w:ascii="Times New Roman" w:hAnsi="Times New Roman"/>
        </w:rPr>
        <w:t>3.</w:t>
      </w:r>
      <w:r w:rsidRPr="000B13E9">
        <w:rPr>
          <w:rFonts w:ascii="Times New Roman" w:hAnsi="Times New Roman"/>
        </w:rPr>
        <w:tab/>
        <w:t>SCOPE OF WORK</w:t>
      </w:r>
    </w:p>
    <w:p w14:paraId="27C8DD53" w14:textId="77777777" w:rsidR="00C86F77" w:rsidRPr="000B13E9" w:rsidRDefault="00C86F77" w:rsidP="00063761">
      <w:pPr>
        <w:numPr>
          <w:ilvl w:val="0"/>
          <w:numId w:val="0"/>
        </w:numPr>
        <w:jc w:val="both"/>
        <w:rPr>
          <w:rFonts w:ascii="Times New Roman" w:hAnsi="Times New Roman"/>
        </w:rPr>
      </w:pPr>
    </w:p>
    <w:p w14:paraId="27C8DD54" w14:textId="77777777" w:rsidR="00C86F77" w:rsidRPr="000B13E9" w:rsidRDefault="00C86F77" w:rsidP="00CB6871">
      <w:pPr>
        <w:pStyle w:val="BodyTextIndent"/>
        <w:numPr>
          <w:ilvl w:val="0"/>
          <w:numId w:val="13"/>
        </w:numPr>
        <w:tabs>
          <w:tab w:val="clear" w:pos="1440"/>
        </w:tabs>
        <w:jc w:val="both"/>
        <w:rPr>
          <w:rFonts w:ascii="Times New Roman" w:hAnsi="Times New Roman"/>
        </w:rPr>
      </w:pPr>
      <w:r w:rsidRPr="000B13E9">
        <w:rPr>
          <w:rFonts w:ascii="Times New Roman" w:hAnsi="Times New Roman"/>
        </w:rPr>
        <w:t>The Contractor shall furnish all labor, materials, tools, equipment necessary for, and incidental to, construction of this project as indicated on Drawings and specified herein.</w:t>
      </w:r>
    </w:p>
    <w:p w14:paraId="27C8DD55" w14:textId="77777777" w:rsidR="00C86F77" w:rsidRPr="000B13E9" w:rsidRDefault="00C86F77">
      <w:pPr>
        <w:pStyle w:val="BodyTextIndent"/>
        <w:jc w:val="both"/>
        <w:rPr>
          <w:rFonts w:ascii="Times New Roman" w:hAnsi="Times New Roman"/>
        </w:rPr>
      </w:pPr>
    </w:p>
    <w:p w14:paraId="27C8DD56" w14:textId="77777777" w:rsidR="00C86F77" w:rsidRPr="000B13E9" w:rsidRDefault="00C86F77" w:rsidP="00CB6871">
      <w:pPr>
        <w:pStyle w:val="BodyTextIndent"/>
        <w:numPr>
          <w:ilvl w:val="0"/>
          <w:numId w:val="13"/>
        </w:numPr>
        <w:tabs>
          <w:tab w:val="clear" w:pos="1440"/>
        </w:tabs>
        <w:jc w:val="both"/>
        <w:rPr>
          <w:rFonts w:ascii="Times New Roman" w:hAnsi="Times New Roman"/>
          <w:b/>
        </w:rPr>
      </w:pPr>
      <w:r w:rsidRPr="000B13E9">
        <w:rPr>
          <w:rFonts w:ascii="Times New Roman" w:hAnsi="Times New Roman"/>
        </w:rPr>
        <w:t>Work shall include everything requisite and necessary to finish work properly, notwithstanding that every item of labor or materials or accessories required to make project complete may not be specifically mentioned.</w:t>
      </w:r>
    </w:p>
    <w:p w14:paraId="27C8DD57" w14:textId="77777777" w:rsidR="00C86F77" w:rsidRPr="000B13E9" w:rsidRDefault="00C86F77" w:rsidP="00063761">
      <w:pPr>
        <w:pStyle w:val="BodyTextIndent"/>
        <w:numPr>
          <w:ilvl w:val="0"/>
          <w:numId w:val="0"/>
        </w:numPr>
        <w:jc w:val="both"/>
        <w:rPr>
          <w:rFonts w:ascii="Times New Roman" w:hAnsi="Times New Roman"/>
        </w:rPr>
      </w:pPr>
    </w:p>
    <w:p w14:paraId="27C8DD58" w14:textId="77777777" w:rsidR="00C86F77" w:rsidRPr="000B13E9" w:rsidRDefault="00C86F77" w:rsidP="00CB6871">
      <w:pPr>
        <w:pStyle w:val="BodyTextIndent"/>
        <w:numPr>
          <w:ilvl w:val="0"/>
          <w:numId w:val="13"/>
        </w:numPr>
        <w:tabs>
          <w:tab w:val="clear" w:pos="1440"/>
        </w:tabs>
        <w:jc w:val="both"/>
        <w:rPr>
          <w:rFonts w:ascii="Times New Roman" w:hAnsi="Times New Roman"/>
          <w:b/>
        </w:rPr>
      </w:pPr>
      <w:r w:rsidRPr="000B13E9">
        <w:rPr>
          <w:rFonts w:ascii="Times New Roman" w:hAnsi="Times New Roman"/>
        </w:rPr>
        <w:t>General Description of Work</w:t>
      </w:r>
      <w:proofErr w:type="gramStart"/>
      <w:r w:rsidRPr="000B13E9">
        <w:rPr>
          <w:rFonts w:ascii="Times New Roman" w:hAnsi="Times New Roman"/>
        </w:rPr>
        <w:t xml:space="preserve">:  </w:t>
      </w:r>
      <w:r w:rsidRPr="000B13E9">
        <w:rPr>
          <w:rFonts w:ascii="Times New Roman" w:hAnsi="Times New Roman"/>
          <w:b/>
        </w:rPr>
        <w:t>[</w:t>
      </w:r>
      <w:proofErr w:type="gramEnd"/>
      <w:r w:rsidRPr="000B13E9">
        <w:rPr>
          <w:rFonts w:ascii="Times New Roman" w:hAnsi="Times New Roman"/>
          <w:b/>
        </w:rPr>
        <w:t>Write brief project description as required.]</w:t>
      </w:r>
    </w:p>
    <w:p w14:paraId="27C8DD59" w14:textId="77777777" w:rsidR="00C86F77" w:rsidRPr="000B13E9" w:rsidRDefault="00C86F77" w:rsidP="00063761">
      <w:pPr>
        <w:numPr>
          <w:ilvl w:val="0"/>
          <w:numId w:val="0"/>
        </w:numPr>
        <w:ind w:left="1440"/>
        <w:jc w:val="both"/>
        <w:rPr>
          <w:rFonts w:ascii="Times New Roman" w:hAnsi="Times New Roman"/>
        </w:rPr>
      </w:pPr>
    </w:p>
    <w:p w14:paraId="27C8DD5A" w14:textId="77777777" w:rsidR="00C86F77" w:rsidRPr="000B13E9" w:rsidRDefault="00C86F77" w:rsidP="00CB6871">
      <w:pPr>
        <w:pStyle w:val="Level1"/>
        <w:numPr>
          <w:ilvl w:val="0"/>
          <w:numId w:val="10"/>
        </w:numPr>
        <w:tabs>
          <w:tab w:val="clear" w:pos="720"/>
        </w:tabs>
        <w:ind w:left="2160"/>
        <w:jc w:val="both"/>
        <w:outlineLvl w:val="9"/>
        <w:rPr>
          <w:rFonts w:ascii="Times New Roman" w:hAnsi="Times New Roman"/>
        </w:rPr>
      </w:pPr>
      <w:r w:rsidRPr="000B13E9">
        <w:rPr>
          <w:rFonts w:ascii="Times New Roman" w:hAnsi="Times New Roman"/>
        </w:rPr>
        <w:t>Project consists of _______.</w:t>
      </w:r>
    </w:p>
    <w:p w14:paraId="27C8DD5B" w14:textId="77777777" w:rsidR="00C86F77" w:rsidRPr="000B13E9" w:rsidRDefault="00C86F77">
      <w:pPr>
        <w:pStyle w:val="Level1"/>
        <w:numPr>
          <w:ilvl w:val="0"/>
          <w:numId w:val="0"/>
        </w:numPr>
        <w:ind w:left="1440"/>
        <w:jc w:val="both"/>
        <w:outlineLvl w:val="9"/>
        <w:rPr>
          <w:rFonts w:ascii="Times New Roman" w:hAnsi="Times New Roman"/>
        </w:rPr>
      </w:pPr>
    </w:p>
    <w:p w14:paraId="27C8DD5C" w14:textId="77777777" w:rsidR="00C86F77" w:rsidRPr="000B13E9" w:rsidRDefault="00C86F77" w:rsidP="00CB6871">
      <w:pPr>
        <w:pStyle w:val="Level1"/>
        <w:numPr>
          <w:ilvl w:val="0"/>
          <w:numId w:val="10"/>
        </w:numPr>
        <w:tabs>
          <w:tab w:val="clear" w:pos="720"/>
        </w:tabs>
        <w:ind w:left="2160"/>
        <w:jc w:val="both"/>
        <w:outlineLvl w:val="9"/>
        <w:rPr>
          <w:rFonts w:ascii="Times New Roman" w:hAnsi="Times New Roman"/>
        </w:rPr>
      </w:pPr>
      <w:r w:rsidRPr="000B13E9">
        <w:rPr>
          <w:rFonts w:ascii="Times New Roman" w:hAnsi="Times New Roman"/>
        </w:rPr>
        <w:t>Demolition shall consist of ___.</w:t>
      </w:r>
    </w:p>
    <w:p w14:paraId="27C8DD5D" w14:textId="77777777" w:rsidR="00C86F77" w:rsidRPr="000B13E9" w:rsidRDefault="00C86F77">
      <w:pPr>
        <w:pStyle w:val="Level1"/>
        <w:numPr>
          <w:ilvl w:val="0"/>
          <w:numId w:val="0"/>
        </w:numPr>
        <w:ind w:left="1440"/>
        <w:jc w:val="both"/>
        <w:outlineLvl w:val="9"/>
        <w:rPr>
          <w:rFonts w:ascii="Times New Roman" w:hAnsi="Times New Roman"/>
        </w:rPr>
      </w:pPr>
    </w:p>
    <w:p w14:paraId="27C8DD5E" w14:textId="77777777" w:rsidR="00C86F77" w:rsidRPr="000B13E9" w:rsidRDefault="00C86F77" w:rsidP="00CB6871">
      <w:pPr>
        <w:pStyle w:val="Level1"/>
        <w:numPr>
          <w:ilvl w:val="0"/>
          <w:numId w:val="10"/>
        </w:numPr>
        <w:tabs>
          <w:tab w:val="clear" w:pos="720"/>
        </w:tabs>
        <w:ind w:left="2160"/>
        <w:jc w:val="both"/>
        <w:outlineLvl w:val="9"/>
        <w:rPr>
          <w:rFonts w:ascii="Times New Roman" w:hAnsi="Times New Roman"/>
        </w:rPr>
      </w:pPr>
      <w:r w:rsidRPr="000B13E9">
        <w:rPr>
          <w:rFonts w:ascii="Times New Roman" w:hAnsi="Times New Roman"/>
        </w:rPr>
        <w:t>Architectural work shall consist of _____.</w:t>
      </w:r>
    </w:p>
    <w:p w14:paraId="27C8DD5F" w14:textId="77777777" w:rsidR="00C86F77" w:rsidRPr="000B13E9" w:rsidRDefault="00C86F77">
      <w:pPr>
        <w:pStyle w:val="Level1"/>
        <w:numPr>
          <w:ilvl w:val="0"/>
          <w:numId w:val="0"/>
        </w:numPr>
        <w:ind w:left="1440"/>
        <w:jc w:val="both"/>
        <w:outlineLvl w:val="9"/>
        <w:rPr>
          <w:rFonts w:ascii="Times New Roman" w:hAnsi="Times New Roman"/>
        </w:rPr>
      </w:pPr>
    </w:p>
    <w:p w14:paraId="27C8DD60" w14:textId="77777777" w:rsidR="00C86F77" w:rsidRPr="000B13E9" w:rsidRDefault="00C86F77" w:rsidP="00CB6871">
      <w:pPr>
        <w:pStyle w:val="Level1"/>
        <w:numPr>
          <w:ilvl w:val="0"/>
          <w:numId w:val="10"/>
        </w:numPr>
        <w:tabs>
          <w:tab w:val="clear" w:pos="720"/>
        </w:tabs>
        <w:ind w:left="2160"/>
        <w:jc w:val="both"/>
        <w:outlineLvl w:val="9"/>
        <w:rPr>
          <w:rFonts w:ascii="Times New Roman" w:hAnsi="Times New Roman"/>
        </w:rPr>
      </w:pPr>
      <w:r w:rsidRPr="000B13E9">
        <w:rPr>
          <w:rFonts w:ascii="Times New Roman" w:hAnsi="Times New Roman"/>
        </w:rPr>
        <w:t>Structural work shall consist of _____.</w:t>
      </w:r>
    </w:p>
    <w:p w14:paraId="27C8DD61" w14:textId="77777777" w:rsidR="00C86F77" w:rsidRPr="000B13E9" w:rsidRDefault="00C86F77">
      <w:pPr>
        <w:pStyle w:val="Level1"/>
        <w:numPr>
          <w:ilvl w:val="0"/>
          <w:numId w:val="0"/>
        </w:numPr>
        <w:ind w:left="1440"/>
        <w:jc w:val="both"/>
        <w:outlineLvl w:val="9"/>
        <w:rPr>
          <w:rFonts w:ascii="Times New Roman" w:hAnsi="Times New Roman"/>
        </w:rPr>
      </w:pPr>
    </w:p>
    <w:p w14:paraId="27C8DD62" w14:textId="77777777" w:rsidR="00C86F77" w:rsidRPr="000B13E9" w:rsidRDefault="00C86F77" w:rsidP="00CB6871">
      <w:pPr>
        <w:pStyle w:val="Level1"/>
        <w:numPr>
          <w:ilvl w:val="0"/>
          <w:numId w:val="10"/>
        </w:numPr>
        <w:tabs>
          <w:tab w:val="clear" w:pos="720"/>
        </w:tabs>
        <w:ind w:left="2160"/>
        <w:jc w:val="both"/>
        <w:outlineLvl w:val="9"/>
        <w:rPr>
          <w:rFonts w:ascii="Times New Roman" w:hAnsi="Times New Roman"/>
        </w:rPr>
      </w:pPr>
      <w:r w:rsidRPr="000B13E9">
        <w:rPr>
          <w:rFonts w:ascii="Times New Roman" w:hAnsi="Times New Roman"/>
        </w:rPr>
        <w:t xml:space="preserve">Mechanical work shall consist of ____. </w:t>
      </w:r>
    </w:p>
    <w:p w14:paraId="27C8DD63" w14:textId="77777777" w:rsidR="00C86F77" w:rsidRPr="000B13E9" w:rsidRDefault="00C86F77">
      <w:pPr>
        <w:pStyle w:val="Level1"/>
        <w:numPr>
          <w:ilvl w:val="0"/>
          <w:numId w:val="0"/>
        </w:numPr>
        <w:ind w:left="1440"/>
        <w:jc w:val="both"/>
        <w:outlineLvl w:val="9"/>
        <w:rPr>
          <w:rFonts w:ascii="Times New Roman" w:hAnsi="Times New Roman"/>
        </w:rPr>
      </w:pPr>
    </w:p>
    <w:p w14:paraId="27C8DD64" w14:textId="77777777" w:rsidR="00C86F77" w:rsidRPr="000B13E9" w:rsidRDefault="00C86F77" w:rsidP="00CB6871">
      <w:pPr>
        <w:pStyle w:val="Level1"/>
        <w:numPr>
          <w:ilvl w:val="0"/>
          <w:numId w:val="10"/>
        </w:numPr>
        <w:tabs>
          <w:tab w:val="clear" w:pos="720"/>
        </w:tabs>
        <w:ind w:left="2160"/>
        <w:jc w:val="both"/>
        <w:outlineLvl w:val="9"/>
        <w:rPr>
          <w:rFonts w:ascii="Times New Roman" w:hAnsi="Times New Roman"/>
        </w:rPr>
      </w:pPr>
      <w:r w:rsidRPr="000B13E9">
        <w:rPr>
          <w:rFonts w:ascii="Times New Roman" w:hAnsi="Times New Roman"/>
        </w:rPr>
        <w:t>Electrical work shall consist of _____.</w:t>
      </w:r>
    </w:p>
    <w:p w14:paraId="27C8DD65" w14:textId="77777777" w:rsidR="00C86F77" w:rsidRPr="000B13E9" w:rsidRDefault="00C86F77" w:rsidP="00063761">
      <w:pPr>
        <w:numPr>
          <w:ilvl w:val="0"/>
          <w:numId w:val="0"/>
        </w:numPr>
        <w:jc w:val="both"/>
        <w:rPr>
          <w:rFonts w:ascii="Times New Roman" w:hAnsi="Times New Roman"/>
        </w:rPr>
      </w:pPr>
    </w:p>
    <w:p w14:paraId="27C8DD66" w14:textId="77777777" w:rsidR="00C86F77" w:rsidRPr="000B13E9" w:rsidRDefault="00C86F77" w:rsidP="00063761">
      <w:pPr>
        <w:numPr>
          <w:ilvl w:val="0"/>
          <w:numId w:val="0"/>
        </w:numPr>
        <w:jc w:val="both"/>
        <w:rPr>
          <w:rFonts w:ascii="Times New Roman" w:hAnsi="Times New Roman"/>
        </w:rPr>
      </w:pPr>
      <w:r w:rsidRPr="000B13E9">
        <w:rPr>
          <w:rFonts w:ascii="Times New Roman" w:hAnsi="Times New Roman"/>
        </w:rPr>
        <w:t>4.</w:t>
      </w:r>
      <w:r w:rsidRPr="000B13E9">
        <w:rPr>
          <w:rFonts w:ascii="Times New Roman" w:hAnsi="Times New Roman"/>
        </w:rPr>
        <w:tab/>
        <w:t>LOCATION</w:t>
      </w:r>
    </w:p>
    <w:p w14:paraId="27C8DD67" w14:textId="77777777" w:rsidR="00C86F77" w:rsidRPr="000B13E9" w:rsidRDefault="00C86F77" w:rsidP="00063761">
      <w:pPr>
        <w:numPr>
          <w:ilvl w:val="0"/>
          <w:numId w:val="0"/>
        </w:numPr>
        <w:jc w:val="both"/>
        <w:rPr>
          <w:rFonts w:ascii="Times New Roman" w:hAnsi="Times New Roman"/>
        </w:rPr>
      </w:pPr>
    </w:p>
    <w:p w14:paraId="27C8DD68" w14:textId="77777777" w:rsidR="00C86F77" w:rsidRPr="000B13E9" w:rsidRDefault="00C86F77" w:rsidP="00063761">
      <w:pPr>
        <w:numPr>
          <w:ilvl w:val="0"/>
          <w:numId w:val="0"/>
        </w:numPr>
        <w:ind w:left="720"/>
        <w:jc w:val="both"/>
        <w:rPr>
          <w:rFonts w:ascii="Times New Roman" w:hAnsi="Times New Roman"/>
        </w:rPr>
      </w:pPr>
      <w:r w:rsidRPr="000B13E9">
        <w:rPr>
          <w:rFonts w:ascii="Times New Roman" w:hAnsi="Times New Roman"/>
        </w:rPr>
        <w:t xml:space="preserve">Work shall be performed under this Contract on campus of the University of Missouri - </w:t>
      </w:r>
      <w:r w:rsidRPr="000B13E9">
        <w:rPr>
          <w:rFonts w:ascii="Times New Roman" w:hAnsi="Times New Roman"/>
          <w:b/>
        </w:rPr>
        <w:t>[Campus]</w:t>
      </w:r>
      <w:r w:rsidRPr="000B13E9">
        <w:rPr>
          <w:rFonts w:ascii="Times New Roman" w:hAnsi="Times New Roman"/>
        </w:rPr>
        <w:t>, at</w:t>
      </w:r>
      <w:r w:rsidRPr="000B13E9">
        <w:rPr>
          <w:rFonts w:ascii="Times New Roman" w:hAnsi="Times New Roman"/>
          <w:b/>
        </w:rPr>
        <w:t xml:space="preserve"> [Write building name and general location.]</w:t>
      </w:r>
    </w:p>
    <w:p w14:paraId="27C8DD69" w14:textId="77777777" w:rsidR="00C86F77" w:rsidRPr="000B13E9" w:rsidRDefault="00C86F77" w:rsidP="00063761">
      <w:pPr>
        <w:numPr>
          <w:ilvl w:val="0"/>
          <w:numId w:val="0"/>
        </w:numPr>
        <w:jc w:val="both"/>
        <w:rPr>
          <w:rFonts w:ascii="Times New Roman" w:hAnsi="Times New Roman"/>
        </w:rPr>
      </w:pPr>
    </w:p>
    <w:p w14:paraId="27C8DD6A" w14:textId="77777777" w:rsidR="00C86F77" w:rsidRPr="000B13E9" w:rsidRDefault="00C86F77" w:rsidP="00CB6871">
      <w:pPr>
        <w:numPr>
          <w:ilvl w:val="0"/>
          <w:numId w:val="30"/>
        </w:numPr>
        <w:jc w:val="both"/>
        <w:rPr>
          <w:rFonts w:ascii="Times New Roman" w:hAnsi="Times New Roman"/>
        </w:rPr>
      </w:pPr>
      <w:r w:rsidRPr="000B13E9">
        <w:rPr>
          <w:rFonts w:ascii="Times New Roman" w:hAnsi="Times New Roman"/>
        </w:rPr>
        <w:t>NUMBER OF CONSTRUCTION DOCUMENTS</w:t>
      </w:r>
    </w:p>
    <w:p w14:paraId="27C8DD6B" w14:textId="77777777" w:rsidR="00C86F77" w:rsidRPr="000B13E9" w:rsidRDefault="00C86F77" w:rsidP="00063761">
      <w:pPr>
        <w:numPr>
          <w:ilvl w:val="0"/>
          <w:numId w:val="0"/>
        </w:numPr>
        <w:jc w:val="both"/>
        <w:rPr>
          <w:rFonts w:ascii="Times New Roman" w:hAnsi="Times New Roman"/>
        </w:rPr>
      </w:pPr>
    </w:p>
    <w:p w14:paraId="27C8DD6C" w14:textId="77777777" w:rsidR="00C86F77" w:rsidRPr="000B13E9" w:rsidRDefault="00C86F77" w:rsidP="00CB6871">
      <w:pPr>
        <w:numPr>
          <w:ilvl w:val="0"/>
          <w:numId w:val="11"/>
        </w:numPr>
        <w:tabs>
          <w:tab w:val="clear" w:pos="720"/>
        </w:tabs>
        <w:ind w:left="1440"/>
        <w:jc w:val="both"/>
        <w:rPr>
          <w:rFonts w:ascii="Times New Roman" w:hAnsi="Times New Roman"/>
        </w:rPr>
      </w:pPr>
      <w:r w:rsidRPr="000B13E9">
        <w:rPr>
          <w:rFonts w:ascii="Times New Roman" w:hAnsi="Times New Roman"/>
        </w:rPr>
        <w:t xml:space="preserve">The Owner's Representative will furnish the Contractor a copy of executed Contract and </w:t>
      </w:r>
      <w:r w:rsidRPr="000B13E9">
        <w:rPr>
          <w:rFonts w:ascii="Times New Roman" w:hAnsi="Times New Roman"/>
          <w:b/>
        </w:rPr>
        <w:t>__ (__)</w:t>
      </w:r>
      <w:r w:rsidRPr="000B13E9">
        <w:rPr>
          <w:rFonts w:ascii="Times New Roman" w:hAnsi="Times New Roman"/>
        </w:rPr>
        <w:t xml:space="preserve"> complete sets of Drawings and Specifications.</w:t>
      </w:r>
      <w:r w:rsidRPr="000B13E9">
        <w:rPr>
          <w:rFonts w:ascii="Times New Roman" w:hAnsi="Times New Roman"/>
          <w:b/>
        </w:rPr>
        <w:t xml:space="preserve">  [Write number of sets.  Number of sets is project specific.  Five is minimum.  Ask Project Manager.]</w:t>
      </w:r>
    </w:p>
    <w:p w14:paraId="27C8DD6D" w14:textId="77777777" w:rsidR="00C86F77" w:rsidRPr="000B13E9" w:rsidRDefault="00C86F77" w:rsidP="00063761">
      <w:pPr>
        <w:numPr>
          <w:ilvl w:val="0"/>
          <w:numId w:val="0"/>
        </w:numPr>
        <w:ind w:left="1440"/>
        <w:jc w:val="both"/>
        <w:rPr>
          <w:rFonts w:ascii="Times New Roman" w:hAnsi="Times New Roman"/>
        </w:rPr>
      </w:pPr>
    </w:p>
    <w:p w14:paraId="27C8DD6E" w14:textId="77777777" w:rsidR="00C86F77" w:rsidRPr="000B13E9" w:rsidRDefault="00C86F77" w:rsidP="00CB6871">
      <w:pPr>
        <w:numPr>
          <w:ilvl w:val="0"/>
          <w:numId w:val="11"/>
        </w:numPr>
        <w:tabs>
          <w:tab w:val="clear" w:pos="720"/>
        </w:tabs>
        <w:ind w:left="1440"/>
        <w:jc w:val="both"/>
        <w:rPr>
          <w:rFonts w:ascii="Times New Roman" w:hAnsi="Times New Roman"/>
        </w:rPr>
      </w:pPr>
      <w:r w:rsidRPr="000B13E9">
        <w:rPr>
          <w:rFonts w:ascii="Times New Roman" w:hAnsi="Times New Roman"/>
        </w:rPr>
        <w:t>Additional sets may be obtained from the architect at cost of reproduction.</w:t>
      </w:r>
    </w:p>
    <w:p w14:paraId="27C8DD6F" w14:textId="77777777" w:rsidR="00C86F77" w:rsidRPr="000B13E9" w:rsidRDefault="00C86F77" w:rsidP="00063761">
      <w:pPr>
        <w:numPr>
          <w:ilvl w:val="0"/>
          <w:numId w:val="0"/>
        </w:numPr>
        <w:ind w:left="1440"/>
        <w:jc w:val="both"/>
        <w:rPr>
          <w:rFonts w:ascii="Times New Roman" w:hAnsi="Times New Roman"/>
        </w:rPr>
      </w:pPr>
    </w:p>
    <w:p w14:paraId="27C8DD70" w14:textId="18730257" w:rsidR="00C86F77" w:rsidRDefault="00C86F77" w:rsidP="00CB6871">
      <w:pPr>
        <w:numPr>
          <w:ilvl w:val="0"/>
          <w:numId w:val="11"/>
        </w:numPr>
        <w:tabs>
          <w:tab w:val="clear" w:pos="720"/>
        </w:tabs>
        <w:ind w:left="1440"/>
        <w:jc w:val="both"/>
        <w:rPr>
          <w:rFonts w:ascii="Times New Roman" w:hAnsi="Times New Roman"/>
        </w:rPr>
      </w:pPr>
      <w:r w:rsidRPr="000B13E9">
        <w:rPr>
          <w:rFonts w:ascii="Times New Roman" w:hAnsi="Times New Roman"/>
        </w:rPr>
        <w:t>The Owner will furnish five (5) sets of explanatory and changed Drawings at no cost to Contractor as issued during project.</w:t>
      </w:r>
    </w:p>
    <w:p w14:paraId="61BC2A14" w14:textId="77777777" w:rsidR="00AC6289" w:rsidRDefault="00AC6289" w:rsidP="00AC6289">
      <w:pPr>
        <w:pStyle w:val="ListParagraph"/>
        <w:rPr>
          <w:rFonts w:ascii="Times New Roman" w:hAnsi="Times New Roman"/>
        </w:rPr>
      </w:pPr>
    </w:p>
    <w:p w14:paraId="408EAF03" w14:textId="77777777" w:rsidR="00AC6289" w:rsidRPr="000F6626" w:rsidRDefault="00AC6289" w:rsidP="00AC6289">
      <w:pPr>
        <w:pStyle w:val="ListParagraph"/>
        <w:numPr>
          <w:ilvl w:val="8"/>
          <w:numId w:val="28"/>
        </w:numPr>
        <w:rPr>
          <w:rFonts w:ascii="Times New Roman" w:hAnsi="Times New Roman"/>
        </w:rPr>
      </w:pPr>
      <w:r w:rsidRPr="000F6626">
        <w:rPr>
          <w:rFonts w:ascii="Times New Roman" w:hAnsi="Times New Roman"/>
          <w:b/>
        </w:rPr>
        <w:t>[Use the following additional paragraphs if electronic documents are to be provided for the contractor’s convenience.]</w:t>
      </w:r>
    </w:p>
    <w:p w14:paraId="3CDCEA0B" w14:textId="77777777" w:rsidR="00AC6289" w:rsidRPr="000F6626" w:rsidRDefault="00AC6289" w:rsidP="00AC6289">
      <w:pPr>
        <w:pStyle w:val="ListParagraph"/>
        <w:numPr>
          <w:ilvl w:val="8"/>
          <w:numId w:val="28"/>
        </w:numPr>
        <w:rPr>
          <w:rFonts w:ascii="Times New Roman" w:hAnsi="Times New Roman"/>
        </w:rPr>
      </w:pPr>
    </w:p>
    <w:p w14:paraId="020B8DAE" w14:textId="77777777" w:rsidR="00AC6289" w:rsidRPr="000F6626" w:rsidRDefault="00AC6289" w:rsidP="00AC6289">
      <w:pPr>
        <w:pStyle w:val="ListParagraph"/>
        <w:numPr>
          <w:ilvl w:val="0"/>
          <w:numId w:val="11"/>
        </w:numPr>
        <w:tabs>
          <w:tab w:val="clear" w:pos="720"/>
        </w:tabs>
        <w:ind w:left="1440"/>
        <w:jc w:val="both"/>
        <w:rPr>
          <w:rFonts w:ascii="Times New Roman" w:hAnsi="Times New Roman"/>
        </w:rPr>
      </w:pPr>
      <w:r w:rsidRPr="000F6626">
        <w:rPr>
          <w:rFonts w:ascii="Times New Roman" w:hAnsi="Times New Roman"/>
        </w:rPr>
        <w:t>The Owner will provide electronic data files to the Contractor for their convenience and use in progressing the Work and the preparation of shop drawings or other submittal requirements required for construction of the referenced project.  The electronic data files shall reflect Construction Documents and Bid Addenda only.  These files will be transmitted subject to the following terms and conditions:</w:t>
      </w:r>
    </w:p>
    <w:p w14:paraId="1046EBFC" w14:textId="77777777" w:rsidR="00AC6289" w:rsidRPr="000F6626" w:rsidRDefault="00AC6289" w:rsidP="00AC6289">
      <w:pPr>
        <w:pStyle w:val="ListParagraph"/>
        <w:numPr>
          <w:ilvl w:val="0"/>
          <w:numId w:val="0"/>
        </w:numPr>
        <w:ind w:left="1440"/>
        <w:jc w:val="both"/>
        <w:rPr>
          <w:rFonts w:ascii="Times New Roman" w:hAnsi="Times New Roman"/>
        </w:rPr>
      </w:pPr>
    </w:p>
    <w:p w14:paraId="0BD7D6A1" w14:textId="77777777" w:rsidR="00AC6289" w:rsidRPr="000F6626" w:rsidRDefault="00AC6289" w:rsidP="00AC6289">
      <w:pPr>
        <w:pStyle w:val="ListParagraph"/>
        <w:numPr>
          <w:ilvl w:val="0"/>
          <w:numId w:val="63"/>
        </w:numPr>
        <w:ind w:left="2160" w:hanging="720"/>
        <w:jc w:val="both"/>
        <w:rPr>
          <w:rFonts w:ascii="Times New Roman" w:hAnsi="Times New Roman"/>
        </w:rPr>
      </w:pPr>
      <w:r w:rsidRPr="000F6626">
        <w:rPr>
          <w:rFonts w:ascii="Times New Roman" w:hAnsi="Times New Roman"/>
        </w:rPr>
        <w:t>The Owner makes no representation as to the compatibility of these files with the Contractor’s hardware or software.</w:t>
      </w:r>
    </w:p>
    <w:p w14:paraId="72518BD1" w14:textId="77777777" w:rsidR="00AC6289" w:rsidRPr="000F6626" w:rsidRDefault="00AC6289" w:rsidP="00AC6289">
      <w:pPr>
        <w:pStyle w:val="ListParagraph"/>
        <w:numPr>
          <w:ilvl w:val="0"/>
          <w:numId w:val="63"/>
        </w:numPr>
        <w:ind w:left="2160" w:hanging="720"/>
        <w:jc w:val="both"/>
        <w:rPr>
          <w:rFonts w:ascii="Times New Roman" w:hAnsi="Times New Roman"/>
        </w:rPr>
      </w:pPr>
      <w:r w:rsidRPr="000F6626">
        <w:rPr>
          <w:rFonts w:ascii="Times New Roman" w:hAnsi="Times New Roman"/>
        </w:rPr>
        <w:t>Data contained on these electronic files shall not be used by the Contractor or anyone else for any purpose other than as a convenience in progressing the Work or in the preparation of shop drawings or other required submittals for the referenced project.  Any other use or reuse by the Contractor or by others will be at their own sole risk and without liability or legal exposure to Owner. The Contractor agrees to make no claim and hereby waive, to the fullest extent permitted by law, any claim or cause of action of any nature against the Owner and its consultants, contractors, agents, employees, and representatives that may arise out of or in connection with the use of the electronic files transmitted.</w:t>
      </w:r>
    </w:p>
    <w:p w14:paraId="3D6DCD02" w14:textId="77777777" w:rsidR="00AC6289" w:rsidRPr="000F6626" w:rsidRDefault="00AC6289" w:rsidP="00AC6289">
      <w:pPr>
        <w:pStyle w:val="ListParagraph"/>
        <w:numPr>
          <w:ilvl w:val="0"/>
          <w:numId w:val="63"/>
        </w:numPr>
        <w:ind w:left="2160" w:hanging="720"/>
        <w:jc w:val="both"/>
        <w:rPr>
          <w:rFonts w:ascii="Times New Roman" w:hAnsi="Times New Roman"/>
        </w:rPr>
      </w:pPr>
      <w:r w:rsidRPr="000F6626">
        <w:rPr>
          <w:rFonts w:ascii="Times New Roman" w:hAnsi="Times New Roman"/>
        </w:rPr>
        <w:t xml:space="preserve">Furthermore, the Contractor shall, to the fullest extent permitted by law, indemnify and hold harmless the Owner and its consultants, contractors, agents, employees, and representatives, against all damages, </w:t>
      </w:r>
      <w:proofErr w:type="gramStart"/>
      <w:r w:rsidRPr="000F6626">
        <w:rPr>
          <w:rFonts w:ascii="Times New Roman" w:hAnsi="Times New Roman"/>
        </w:rPr>
        <w:t>liabilities</w:t>
      </w:r>
      <w:proofErr w:type="gramEnd"/>
      <w:r w:rsidRPr="000F6626">
        <w:rPr>
          <w:rFonts w:ascii="Times New Roman" w:hAnsi="Times New Roman"/>
        </w:rPr>
        <w:t xml:space="preserve"> or costs, including reasonable attorney’s fees and defense costs, arising out of or resulting from the use of these electronic files.</w:t>
      </w:r>
    </w:p>
    <w:p w14:paraId="385E97C6" w14:textId="77777777" w:rsidR="00AC6289" w:rsidRPr="000F6626" w:rsidRDefault="00AC6289" w:rsidP="00AC6289">
      <w:pPr>
        <w:pStyle w:val="ListParagraph"/>
        <w:numPr>
          <w:ilvl w:val="0"/>
          <w:numId w:val="63"/>
        </w:numPr>
        <w:ind w:left="2160" w:hanging="720"/>
        <w:jc w:val="both"/>
        <w:rPr>
          <w:rFonts w:ascii="Times New Roman" w:hAnsi="Times New Roman"/>
        </w:rPr>
      </w:pPr>
      <w:r w:rsidRPr="000F6626">
        <w:rPr>
          <w:rFonts w:ascii="Times New Roman" w:hAnsi="Times New Roman"/>
        </w:rPr>
        <w:t xml:space="preserve">These electronic files are not contract documents.  Differences may exist between these electronic files and corresponding hard-copy construction documents. The Owner makes no representation regarding the accuracy or completeness of the electronic files you receive. </w:t>
      </w:r>
      <w:proofErr w:type="gramStart"/>
      <w:r w:rsidRPr="000F6626">
        <w:rPr>
          <w:rFonts w:ascii="Times New Roman" w:hAnsi="Times New Roman"/>
        </w:rPr>
        <w:t>In the event that</w:t>
      </w:r>
      <w:proofErr w:type="gramEnd"/>
      <w:r w:rsidRPr="000F6626">
        <w:rPr>
          <w:rFonts w:ascii="Times New Roman" w:hAnsi="Times New Roman"/>
        </w:rPr>
        <w:t xml:space="preserve"> a conflict arises between the signed or sealed hard-copy construction documents prepared by the Consultant and the electronic files, the signed and sealed hard-copy construction documents shall govern. The Contractor is responsible for determining if any conflict exists.   By use of these electronic files, the Contractor is not relieved of their duty to fully comply with the contract documents.</w:t>
      </w:r>
    </w:p>
    <w:p w14:paraId="1FF15CCD" w14:textId="77777777" w:rsidR="00AC6289" w:rsidRPr="000F6626" w:rsidRDefault="00AC6289" w:rsidP="00AC6289">
      <w:pPr>
        <w:pStyle w:val="ListParagraph"/>
        <w:numPr>
          <w:ilvl w:val="0"/>
          <w:numId w:val="63"/>
        </w:numPr>
        <w:ind w:left="2160" w:hanging="720"/>
        <w:jc w:val="both"/>
        <w:rPr>
          <w:rFonts w:ascii="Times New Roman" w:hAnsi="Times New Roman"/>
        </w:rPr>
      </w:pPr>
      <w:r w:rsidRPr="000F6626">
        <w:rPr>
          <w:rFonts w:ascii="Times New Roman" w:hAnsi="Times New Roman"/>
        </w:rPr>
        <w:t>Because information presented on the electronic files can be modified, unintentionally or otherwise, the Owner reserves the right to remove all indications of ownership and/or involvement from each electronic display.</w:t>
      </w:r>
    </w:p>
    <w:p w14:paraId="0981DE19" w14:textId="77777777" w:rsidR="00AC6289" w:rsidRPr="000F6626" w:rsidRDefault="00AC6289" w:rsidP="00AC6289">
      <w:pPr>
        <w:pStyle w:val="ListParagraph"/>
        <w:numPr>
          <w:ilvl w:val="0"/>
          <w:numId w:val="63"/>
        </w:numPr>
        <w:ind w:left="2160" w:hanging="720"/>
        <w:jc w:val="both"/>
        <w:rPr>
          <w:rFonts w:ascii="Times New Roman" w:hAnsi="Times New Roman"/>
        </w:rPr>
      </w:pPr>
      <w:r w:rsidRPr="000F6626">
        <w:rPr>
          <w:rFonts w:ascii="Times New Roman" w:hAnsi="Times New Roman"/>
        </w:rPr>
        <w:t xml:space="preserve">Under no circumstances shall delivery of the electronic files be deemed a sale by the Owner and no warranties are made, either expressed or implied, of merchantability and fitness for any particular purpose.  In no event shall the Owner be liable for any loss of profit, or any consequential damages </w:t>
      </w:r>
      <w:proofErr w:type="gramStart"/>
      <w:r w:rsidRPr="000F6626">
        <w:rPr>
          <w:rFonts w:ascii="Times New Roman" w:hAnsi="Times New Roman"/>
        </w:rPr>
        <w:t>as a result of</w:t>
      </w:r>
      <w:proofErr w:type="gramEnd"/>
      <w:r w:rsidRPr="000F6626">
        <w:rPr>
          <w:rFonts w:ascii="Times New Roman" w:hAnsi="Times New Roman"/>
        </w:rPr>
        <w:t xml:space="preserve"> use or reuse of these electronic files.</w:t>
      </w:r>
    </w:p>
    <w:p w14:paraId="56320C58" w14:textId="77777777" w:rsidR="00AC6289" w:rsidRPr="000F6626" w:rsidRDefault="00AC6289" w:rsidP="00AC6289">
      <w:pPr>
        <w:pStyle w:val="ListParagraph"/>
        <w:numPr>
          <w:ilvl w:val="0"/>
          <w:numId w:val="0"/>
        </w:numPr>
        <w:ind w:left="2160"/>
        <w:jc w:val="both"/>
        <w:rPr>
          <w:rFonts w:ascii="Times New Roman" w:hAnsi="Times New Roman"/>
        </w:rPr>
      </w:pPr>
    </w:p>
    <w:p w14:paraId="27C8DD72" w14:textId="77777777" w:rsidR="00C86F77" w:rsidRPr="000F6626" w:rsidRDefault="00C86F77" w:rsidP="00063761">
      <w:pPr>
        <w:pStyle w:val="Header"/>
        <w:numPr>
          <w:ilvl w:val="0"/>
          <w:numId w:val="0"/>
        </w:numPr>
        <w:tabs>
          <w:tab w:val="clear" w:pos="4320"/>
          <w:tab w:val="clear" w:pos="8640"/>
        </w:tabs>
        <w:jc w:val="both"/>
        <w:rPr>
          <w:rFonts w:ascii="Times New Roman" w:hAnsi="Times New Roman"/>
        </w:rPr>
      </w:pPr>
      <w:r w:rsidRPr="000F6626">
        <w:rPr>
          <w:rFonts w:ascii="Times New Roman" w:hAnsi="Times New Roman"/>
        </w:rPr>
        <w:t>6.</w:t>
      </w:r>
      <w:r w:rsidRPr="000F6626">
        <w:rPr>
          <w:rFonts w:ascii="Times New Roman" w:hAnsi="Times New Roman"/>
        </w:rPr>
        <w:tab/>
        <w:t>SUBMITTALS</w:t>
      </w:r>
    </w:p>
    <w:p w14:paraId="27C8DD73" w14:textId="77777777" w:rsidR="00C86F77" w:rsidRPr="000F6626" w:rsidRDefault="00C86F77" w:rsidP="00063761">
      <w:pPr>
        <w:numPr>
          <w:ilvl w:val="0"/>
          <w:numId w:val="0"/>
        </w:numPr>
        <w:jc w:val="both"/>
        <w:rPr>
          <w:rFonts w:ascii="Times New Roman" w:hAnsi="Times New Roman"/>
        </w:rPr>
      </w:pPr>
    </w:p>
    <w:p w14:paraId="27C8DD74" w14:textId="77777777" w:rsidR="00C86F77" w:rsidRPr="000B13E9" w:rsidRDefault="00C86F77" w:rsidP="00CB6871">
      <w:pPr>
        <w:pStyle w:val="BodyTextIndent3"/>
        <w:numPr>
          <w:ilvl w:val="0"/>
          <w:numId w:val="14"/>
        </w:numPr>
        <w:tabs>
          <w:tab w:val="clear" w:pos="720"/>
        </w:tabs>
        <w:ind w:left="1440"/>
        <w:jc w:val="both"/>
        <w:rPr>
          <w:rFonts w:ascii="Times New Roman" w:hAnsi="Times New Roman"/>
        </w:rPr>
      </w:pPr>
      <w:r w:rsidRPr="000B13E9">
        <w:rPr>
          <w:rFonts w:ascii="Times New Roman" w:hAnsi="Times New Roman"/>
        </w:rPr>
        <w:t>The Contractor shall submit for approval to the Architect, equipment lists and Shop Drawings, as expediently as possible.  Failure of the Contractor to submit Shop Drawings in a timely manner will result in the Owner holding back Contractor payments.  (See General Conditions)</w:t>
      </w:r>
    </w:p>
    <w:p w14:paraId="27C8DD75" w14:textId="77777777" w:rsidR="00C86F77" w:rsidRPr="000B13E9" w:rsidRDefault="00C86F77" w:rsidP="00063761">
      <w:pPr>
        <w:pStyle w:val="BodyTextIndent3"/>
        <w:numPr>
          <w:ilvl w:val="0"/>
          <w:numId w:val="0"/>
        </w:numPr>
        <w:ind w:left="1440"/>
        <w:jc w:val="both"/>
        <w:rPr>
          <w:rFonts w:ascii="Times New Roman" w:hAnsi="Times New Roman"/>
        </w:rPr>
      </w:pPr>
    </w:p>
    <w:p w14:paraId="27C8DD76" w14:textId="77777777" w:rsidR="00C86F77" w:rsidRPr="000B13E9" w:rsidRDefault="00C86F77" w:rsidP="00CB6871">
      <w:pPr>
        <w:pStyle w:val="BodyTextIndent3"/>
        <w:numPr>
          <w:ilvl w:val="0"/>
          <w:numId w:val="14"/>
        </w:numPr>
        <w:tabs>
          <w:tab w:val="clear" w:pos="720"/>
        </w:tabs>
        <w:ind w:left="1440"/>
        <w:jc w:val="both"/>
        <w:rPr>
          <w:rFonts w:ascii="Times New Roman" w:hAnsi="Times New Roman"/>
          <w:color w:val="FF0000"/>
        </w:rPr>
      </w:pPr>
      <w:r w:rsidRPr="000B13E9">
        <w:rPr>
          <w:rFonts w:ascii="Times New Roman" w:hAnsi="Times New Roman"/>
        </w:rPr>
        <w:t xml:space="preserve">The material and equipment lists shall be submitted and approved before any material or equipment is purchased and shall be corrected to as-built conditions </w:t>
      </w:r>
      <w:r w:rsidRPr="000B13E9">
        <w:rPr>
          <w:rFonts w:ascii="Times New Roman" w:hAnsi="Times New Roman"/>
        </w:rPr>
        <w:lastRenderedPageBreak/>
        <w:t>before the completion of the project.</w:t>
      </w:r>
    </w:p>
    <w:p w14:paraId="27C8DD77" w14:textId="77777777" w:rsidR="00C86F77" w:rsidRPr="000B13E9" w:rsidRDefault="00C86F77" w:rsidP="00063761">
      <w:pPr>
        <w:pStyle w:val="BodyTextIndent3"/>
        <w:numPr>
          <w:ilvl w:val="0"/>
          <w:numId w:val="0"/>
        </w:numPr>
        <w:ind w:left="1440"/>
        <w:jc w:val="both"/>
        <w:rPr>
          <w:rFonts w:ascii="Times New Roman" w:hAnsi="Times New Roman"/>
          <w:color w:val="000000"/>
        </w:rPr>
      </w:pPr>
    </w:p>
    <w:p w14:paraId="27C8DD78" w14:textId="77777777" w:rsidR="00C86F77" w:rsidRPr="000B13E9" w:rsidRDefault="00C86F77" w:rsidP="00CB6871">
      <w:pPr>
        <w:pStyle w:val="BodyTextIndent3"/>
        <w:numPr>
          <w:ilvl w:val="0"/>
          <w:numId w:val="14"/>
        </w:numPr>
        <w:tabs>
          <w:tab w:val="clear" w:pos="720"/>
        </w:tabs>
        <w:ind w:left="1440"/>
        <w:jc w:val="both"/>
        <w:rPr>
          <w:rFonts w:ascii="Times New Roman" w:hAnsi="Times New Roman"/>
          <w:color w:val="000000"/>
        </w:rPr>
      </w:pPr>
      <w:r w:rsidRPr="000B13E9">
        <w:rPr>
          <w:rFonts w:ascii="Times New Roman" w:hAnsi="Times New Roman"/>
        </w:rPr>
        <w:t xml:space="preserve">The Contractor shall submit to the Architect </w:t>
      </w:r>
      <w:r w:rsidRPr="000B13E9">
        <w:rPr>
          <w:rFonts w:ascii="Times New Roman" w:hAnsi="Times New Roman"/>
          <w:b/>
        </w:rPr>
        <w:t>[Write out in words (numbers) as directed by the Project Manager.] ____</w:t>
      </w:r>
      <w:proofErr w:type="gramStart"/>
      <w:r w:rsidRPr="000B13E9">
        <w:rPr>
          <w:rFonts w:ascii="Times New Roman" w:hAnsi="Times New Roman"/>
          <w:b/>
        </w:rPr>
        <w:t>_</w:t>
      </w:r>
      <w:r w:rsidRPr="000B13E9">
        <w:rPr>
          <w:rFonts w:ascii="Times New Roman" w:hAnsi="Times New Roman"/>
        </w:rPr>
        <w:t>(</w:t>
      </w:r>
      <w:proofErr w:type="gramEnd"/>
      <w:r w:rsidRPr="000B13E9">
        <w:rPr>
          <w:rFonts w:ascii="Times New Roman" w:hAnsi="Times New Roman"/>
        </w:rPr>
        <w:t>_____) copies of all required Shop Drawings, material and equipment lists  for the Architect’s and the Owner’s sole use.  The Contractor shall submit additional copies required for his own use.  Additional copies will be reviewed by the Architect and returned to the Contractor marked accordingly.</w:t>
      </w:r>
      <w:r w:rsidRPr="000B13E9">
        <w:rPr>
          <w:rFonts w:ascii="Times New Roman" w:hAnsi="Times New Roman"/>
          <w:color w:val="FF0000"/>
        </w:rPr>
        <w:t xml:space="preserve"> </w:t>
      </w:r>
    </w:p>
    <w:p w14:paraId="27C8DD79" w14:textId="77777777" w:rsidR="00D34446" w:rsidRPr="000B13E9" w:rsidRDefault="00D34446" w:rsidP="00063761">
      <w:pPr>
        <w:pStyle w:val="ListParagraph"/>
        <w:numPr>
          <w:ilvl w:val="0"/>
          <w:numId w:val="0"/>
        </w:numPr>
        <w:ind w:left="720"/>
        <w:rPr>
          <w:rFonts w:ascii="Times New Roman" w:hAnsi="Times New Roman"/>
          <w:color w:val="000000"/>
        </w:rPr>
      </w:pPr>
    </w:p>
    <w:p w14:paraId="27C8DD7A" w14:textId="77777777" w:rsidR="00D34446" w:rsidRPr="000B13E9" w:rsidRDefault="00D34446" w:rsidP="00063761">
      <w:pPr>
        <w:pStyle w:val="BodyTextIndent3"/>
        <w:numPr>
          <w:ilvl w:val="0"/>
          <w:numId w:val="0"/>
        </w:numPr>
        <w:ind w:left="1440"/>
        <w:jc w:val="both"/>
        <w:rPr>
          <w:rFonts w:ascii="Times New Roman" w:hAnsi="Times New Roman"/>
          <w:b/>
          <w:color w:val="000000"/>
        </w:rPr>
      </w:pPr>
      <w:r w:rsidRPr="000B13E9">
        <w:rPr>
          <w:rFonts w:ascii="Times New Roman" w:hAnsi="Times New Roman"/>
          <w:b/>
          <w:color w:val="000000"/>
        </w:rPr>
        <w:t>[For Columbia Projects use this paragraph</w:t>
      </w:r>
      <w:r w:rsidR="002C09AF" w:rsidRPr="000B13E9">
        <w:rPr>
          <w:rFonts w:ascii="Times New Roman" w:hAnsi="Times New Roman"/>
          <w:b/>
          <w:color w:val="000000"/>
        </w:rPr>
        <w:t xml:space="preserve"> c.  For Rolla, St. Louis, and Kansas City projects</w:t>
      </w:r>
      <w:r w:rsidR="00A77CEA" w:rsidRPr="000B13E9">
        <w:rPr>
          <w:rFonts w:ascii="Times New Roman" w:hAnsi="Times New Roman"/>
          <w:b/>
          <w:color w:val="000000"/>
        </w:rPr>
        <w:t xml:space="preserve"> revise as directed by the Project Manager</w:t>
      </w:r>
      <w:r w:rsidRPr="000B13E9">
        <w:rPr>
          <w:rFonts w:ascii="Times New Roman" w:hAnsi="Times New Roman"/>
          <w:b/>
          <w:color w:val="000000"/>
        </w:rPr>
        <w:t>]</w:t>
      </w:r>
    </w:p>
    <w:p w14:paraId="27C8DD7B" w14:textId="77777777" w:rsidR="00D34446" w:rsidRPr="000B13E9" w:rsidRDefault="00D34446" w:rsidP="00063761">
      <w:pPr>
        <w:pStyle w:val="BodyTextIndent3"/>
        <w:numPr>
          <w:ilvl w:val="0"/>
          <w:numId w:val="0"/>
        </w:numPr>
        <w:ind w:left="1440"/>
        <w:jc w:val="both"/>
        <w:rPr>
          <w:rFonts w:ascii="Times New Roman" w:hAnsi="Times New Roman"/>
          <w:color w:val="000000"/>
        </w:rPr>
      </w:pPr>
    </w:p>
    <w:p w14:paraId="27C8DD7C" w14:textId="77777777" w:rsidR="00D34446" w:rsidRPr="000B13E9" w:rsidRDefault="00D34446" w:rsidP="00C9111B">
      <w:pPr>
        <w:pStyle w:val="BodyTextIndent3"/>
        <w:numPr>
          <w:ilvl w:val="0"/>
          <w:numId w:val="61"/>
        </w:numPr>
        <w:tabs>
          <w:tab w:val="clear" w:pos="720"/>
        </w:tabs>
        <w:ind w:left="1440"/>
        <w:jc w:val="both"/>
        <w:rPr>
          <w:rFonts w:ascii="Times New Roman" w:hAnsi="Times New Roman"/>
          <w:color w:val="000000"/>
        </w:rPr>
      </w:pPr>
      <w:r w:rsidRPr="000B13E9">
        <w:rPr>
          <w:rFonts w:ascii="Times New Roman" w:hAnsi="Times New Roman"/>
          <w:color w:val="000000"/>
        </w:rPr>
        <w:t>The Contractor shall submit electronic versions of all required Shop Drawings, material and equipment lists. The Contractor shall upload all Shop Drawings to a secure information sharing website determined by the Owner notifying the Owner and Consultant that these shop drawings are available for review.  Each submittal shall have the General Contractors digital stamp affixed to the first page signifying their review and acceptance. Review comments, approvals, and rejections will be posted on this same site with notification to the contractor.   Submittals requiring a professional seal shall be submitted hard copy with a manual seal affixed.</w:t>
      </w:r>
    </w:p>
    <w:p w14:paraId="27C8DD7D" w14:textId="77777777" w:rsidR="00C86F77" w:rsidRPr="000B13E9" w:rsidRDefault="00C86F77" w:rsidP="00063761">
      <w:pPr>
        <w:pStyle w:val="BodyTextIndent3"/>
        <w:numPr>
          <w:ilvl w:val="0"/>
          <w:numId w:val="0"/>
        </w:numPr>
        <w:ind w:left="2160"/>
        <w:jc w:val="both"/>
        <w:rPr>
          <w:rFonts w:ascii="Times New Roman" w:hAnsi="Times New Roman"/>
          <w:color w:val="000000"/>
        </w:rPr>
      </w:pPr>
    </w:p>
    <w:p w14:paraId="27C8DD7E" w14:textId="77777777" w:rsidR="00C86F77" w:rsidRPr="000B13E9" w:rsidRDefault="00C86F77" w:rsidP="00CB6871">
      <w:pPr>
        <w:pStyle w:val="BodyTextIndent3"/>
        <w:numPr>
          <w:ilvl w:val="0"/>
          <w:numId w:val="43"/>
        </w:numPr>
        <w:ind w:left="2160" w:hanging="720"/>
        <w:jc w:val="both"/>
        <w:rPr>
          <w:rFonts w:ascii="Times New Roman" w:hAnsi="Times New Roman"/>
          <w:color w:val="000000"/>
        </w:rPr>
      </w:pPr>
      <w:r w:rsidRPr="000B13E9">
        <w:rPr>
          <w:rFonts w:ascii="Times New Roman" w:hAnsi="Times New Roman"/>
          <w:color w:val="000000"/>
        </w:rPr>
        <w:t>The Contractor shall identify each submittal item with the following:</w:t>
      </w:r>
    </w:p>
    <w:p w14:paraId="27C8DD7F" w14:textId="77777777" w:rsidR="00C86F77" w:rsidRPr="000B13E9" w:rsidRDefault="00C86F77" w:rsidP="00063761">
      <w:pPr>
        <w:numPr>
          <w:ilvl w:val="0"/>
          <w:numId w:val="0"/>
        </w:numPr>
        <w:ind w:left="2160"/>
        <w:jc w:val="both"/>
        <w:rPr>
          <w:rFonts w:ascii="Times New Roman" w:hAnsi="Times New Roman"/>
          <w:color w:val="000000"/>
        </w:rPr>
      </w:pPr>
    </w:p>
    <w:p w14:paraId="27C8DD80" w14:textId="77777777" w:rsidR="00C86F77" w:rsidRPr="000B13E9" w:rsidRDefault="00C86F77" w:rsidP="00CB6871">
      <w:pPr>
        <w:pStyle w:val="Level4"/>
        <w:numPr>
          <w:ilvl w:val="0"/>
          <w:numId w:val="15"/>
        </w:numPr>
        <w:tabs>
          <w:tab w:val="clear" w:pos="360"/>
        </w:tabs>
        <w:ind w:left="2880" w:hanging="720"/>
        <w:jc w:val="both"/>
        <w:outlineLvl w:val="9"/>
        <w:rPr>
          <w:rFonts w:ascii="Times New Roman" w:hAnsi="Times New Roman"/>
        </w:rPr>
      </w:pPr>
      <w:r w:rsidRPr="000B13E9">
        <w:rPr>
          <w:rFonts w:ascii="Times New Roman" w:hAnsi="Times New Roman"/>
        </w:rPr>
        <w:t>Project Title and Location</w:t>
      </w:r>
    </w:p>
    <w:p w14:paraId="27C8DD81" w14:textId="77777777" w:rsidR="00C86F77" w:rsidRPr="000B13E9" w:rsidRDefault="00C86F77" w:rsidP="00CB6871">
      <w:pPr>
        <w:numPr>
          <w:ilvl w:val="0"/>
          <w:numId w:val="15"/>
        </w:numPr>
        <w:tabs>
          <w:tab w:val="clear" w:pos="360"/>
        </w:tabs>
        <w:ind w:left="2880" w:hanging="720"/>
        <w:jc w:val="both"/>
        <w:rPr>
          <w:rFonts w:ascii="Times New Roman" w:hAnsi="Times New Roman"/>
        </w:rPr>
      </w:pPr>
      <w:r w:rsidRPr="000B13E9">
        <w:rPr>
          <w:rFonts w:ascii="Times New Roman" w:hAnsi="Times New Roman"/>
        </w:rPr>
        <w:t>Project Number</w:t>
      </w:r>
    </w:p>
    <w:p w14:paraId="27C8DD82" w14:textId="77777777" w:rsidR="00C86F77" w:rsidRPr="000B13E9" w:rsidRDefault="00C86F77" w:rsidP="00CB6871">
      <w:pPr>
        <w:numPr>
          <w:ilvl w:val="0"/>
          <w:numId w:val="15"/>
        </w:numPr>
        <w:tabs>
          <w:tab w:val="clear" w:pos="360"/>
        </w:tabs>
        <w:ind w:left="2880" w:hanging="720"/>
        <w:jc w:val="both"/>
        <w:rPr>
          <w:rFonts w:ascii="Times New Roman" w:hAnsi="Times New Roman"/>
        </w:rPr>
      </w:pPr>
      <w:r w:rsidRPr="000B13E9">
        <w:rPr>
          <w:rFonts w:ascii="Times New Roman" w:hAnsi="Times New Roman"/>
        </w:rPr>
        <w:t>Supplier’s Name</w:t>
      </w:r>
    </w:p>
    <w:p w14:paraId="27C8DD83" w14:textId="77777777" w:rsidR="00C86F77" w:rsidRPr="000B13E9" w:rsidRDefault="00C86F77" w:rsidP="00CB6871">
      <w:pPr>
        <w:numPr>
          <w:ilvl w:val="0"/>
          <w:numId w:val="15"/>
        </w:numPr>
        <w:tabs>
          <w:tab w:val="clear" w:pos="360"/>
        </w:tabs>
        <w:ind w:left="2880" w:hanging="720"/>
        <w:jc w:val="both"/>
        <w:rPr>
          <w:rFonts w:ascii="Times New Roman" w:hAnsi="Times New Roman"/>
        </w:rPr>
      </w:pPr>
      <w:r w:rsidRPr="000B13E9">
        <w:rPr>
          <w:rFonts w:ascii="Times New Roman" w:hAnsi="Times New Roman"/>
        </w:rPr>
        <w:t>Manufacturer’s Name</w:t>
      </w:r>
    </w:p>
    <w:p w14:paraId="27C8DD84" w14:textId="77777777" w:rsidR="00C86F77" w:rsidRPr="000B13E9" w:rsidRDefault="00C86F77" w:rsidP="00CB6871">
      <w:pPr>
        <w:numPr>
          <w:ilvl w:val="0"/>
          <w:numId w:val="15"/>
        </w:numPr>
        <w:tabs>
          <w:tab w:val="clear" w:pos="360"/>
        </w:tabs>
        <w:ind w:left="2880" w:hanging="720"/>
        <w:jc w:val="both"/>
        <w:rPr>
          <w:rFonts w:ascii="Times New Roman" w:hAnsi="Times New Roman"/>
          <w:color w:val="000000"/>
        </w:rPr>
      </w:pPr>
      <w:r w:rsidRPr="000B13E9">
        <w:rPr>
          <w:rFonts w:ascii="Times New Roman" w:hAnsi="Times New Roman"/>
        </w:rPr>
        <w:t xml:space="preserve">Contract Specification Section and Article </w:t>
      </w:r>
      <w:r w:rsidRPr="000B13E9">
        <w:rPr>
          <w:rFonts w:ascii="Times New Roman" w:hAnsi="Times New Roman"/>
          <w:color w:val="000000"/>
        </w:rPr>
        <w:t>Number</w:t>
      </w:r>
    </w:p>
    <w:p w14:paraId="27C8DD85" w14:textId="77777777" w:rsidR="00C86F77" w:rsidRPr="000B13E9" w:rsidRDefault="00C86F77" w:rsidP="00CB6871">
      <w:pPr>
        <w:numPr>
          <w:ilvl w:val="0"/>
          <w:numId w:val="15"/>
        </w:numPr>
        <w:tabs>
          <w:tab w:val="clear" w:pos="360"/>
        </w:tabs>
        <w:ind w:left="2880" w:hanging="720"/>
        <w:jc w:val="both"/>
        <w:rPr>
          <w:rFonts w:ascii="Times New Roman" w:hAnsi="Times New Roman"/>
          <w:color w:val="000000"/>
        </w:rPr>
      </w:pPr>
      <w:r w:rsidRPr="000B13E9">
        <w:rPr>
          <w:rFonts w:ascii="Times New Roman" w:hAnsi="Times New Roman"/>
          <w:color w:val="000000"/>
        </w:rPr>
        <w:t>Contract Drawing Number</w:t>
      </w:r>
    </w:p>
    <w:p w14:paraId="27C8DD86" w14:textId="77777777" w:rsidR="00D34446" w:rsidRPr="000B13E9" w:rsidRDefault="00D34446" w:rsidP="00CB6871">
      <w:pPr>
        <w:numPr>
          <w:ilvl w:val="0"/>
          <w:numId w:val="15"/>
        </w:numPr>
        <w:tabs>
          <w:tab w:val="clear" w:pos="360"/>
        </w:tabs>
        <w:ind w:left="2880" w:hanging="720"/>
        <w:jc w:val="both"/>
        <w:rPr>
          <w:rFonts w:ascii="Times New Roman" w:hAnsi="Times New Roman"/>
          <w:color w:val="000000"/>
        </w:rPr>
      </w:pPr>
      <w:r w:rsidRPr="000B13E9">
        <w:rPr>
          <w:rFonts w:ascii="Times New Roman" w:hAnsi="Times New Roman"/>
          <w:b/>
          <w:color w:val="000000"/>
        </w:rPr>
        <w:t xml:space="preserve">[For Columbia </w:t>
      </w:r>
      <w:proofErr w:type="gramStart"/>
      <w:r w:rsidRPr="000B13E9">
        <w:rPr>
          <w:rFonts w:ascii="Times New Roman" w:hAnsi="Times New Roman"/>
          <w:b/>
          <w:color w:val="000000"/>
        </w:rPr>
        <w:t>projects ]</w:t>
      </w:r>
      <w:r w:rsidRPr="000B13E9">
        <w:rPr>
          <w:rFonts w:ascii="Times New Roman" w:hAnsi="Times New Roman"/>
          <w:color w:val="000000"/>
        </w:rPr>
        <w:t>Acrobat</w:t>
      </w:r>
      <w:proofErr w:type="gramEnd"/>
      <w:r w:rsidRPr="000B13E9">
        <w:rPr>
          <w:rFonts w:ascii="Times New Roman" w:hAnsi="Times New Roman"/>
          <w:color w:val="000000"/>
        </w:rPr>
        <w:t xml:space="preserve"> file name: Spec </w:t>
      </w:r>
      <w:proofErr w:type="spellStart"/>
      <w:r w:rsidRPr="000B13E9">
        <w:rPr>
          <w:rFonts w:ascii="Times New Roman" w:hAnsi="Times New Roman"/>
          <w:color w:val="000000"/>
        </w:rPr>
        <w:t>Section_Times</w:t>
      </w:r>
      <w:proofErr w:type="spellEnd"/>
      <w:r w:rsidRPr="000B13E9">
        <w:rPr>
          <w:rFonts w:ascii="Times New Roman" w:hAnsi="Times New Roman"/>
          <w:color w:val="000000"/>
        </w:rPr>
        <w:t xml:space="preserve"> Submitted-Spec Title:  033000 _01-Cast In Place Concrete.pdf</w:t>
      </w:r>
    </w:p>
    <w:p w14:paraId="27C8DD87" w14:textId="77777777" w:rsidR="00C86F77" w:rsidRPr="000B13E9" w:rsidRDefault="00C86F77" w:rsidP="00063761">
      <w:pPr>
        <w:numPr>
          <w:ilvl w:val="0"/>
          <w:numId w:val="0"/>
        </w:numPr>
        <w:ind w:left="2880"/>
        <w:jc w:val="both"/>
        <w:rPr>
          <w:rFonts w:ascii="Times New Roman" w:hAnsi="Times New Roman"/>
          <w:color w:val="000000"/>
        </w:rPr>
      </w:pPr>
    </w:p>
    <w:p w14:paraId="27C8DD88" w14:textId="77777777" w:rsidR="00C86F77" w:rsidRPr="000B13E9" w:rsidRDefault="00C86F77" w:rsidP="00CB6871">
      <w:pPr>
        <w:pStyle w:val="ListParagraph"/>
        <w:numPr>
          <w:ilvl w:val="0"/>
          <w:numId w:val="43"/>
        </w:numPr>
        <w:ind w:left="2160" w:hanging="720"/>
        <w:jc w:val="both"/>
        <w:rPr>
          <w:rFonts w:ascii="Times New Roman" w:hAnsi="Times New Roman"/>
          <w:color w:val="000000"/>
          <w:sz w:val="24"/>
          <w:szCs w:val="24"/>
        </w:rPr>
      </w:pPr>
      <w:r w:rsidRPr="000B13E9">
        <w:rPr>
          <w:rFonts w:ascii="Times New Roman" w:hAnsi="Times New Roman"/>
          <w:color w:val="000000"/>
          <w:sz w:val="24"/>
          <w:szCs w:val="24"/>
        </w:rPr>
        <w:t>Reference the accompanying Shop Drawing and Submittal Log at the end of this section (1.E.3) for required submittal information.</w:t>
      </w:r>
    </w:p>
    <w:p w14:paraId="27C8DD89" w14:textId="77777777" w:rsidR="00C86F77" w:rsidRPr="000B13E9" w:rsidRDefault="00C86F77" w:rsidP="00063761">
      <w:pPr>
        <w:numPr>
          <w:ilvl w:val="0"/>
          <w:numId w:val="0"/>
        </w:numPr>
        <w:ind w:left="2160"/>
        <w:jc w:val="both"/>
        <w:rPr>
          <w:rFonts w:ascii="Times New Roman" w:hAnsi="Times New Roman"/>
          <w:color w:val="000000"/>
        </w:rPr>
      </w:pPr>
    </w:p>
    <w:p w14:paraId="27C8DD8A" w14:textId="77777777" w:rsidR="00C86F77" w:rsidRPr="000B13E9" w:rsidRDefault="00C86F77" w:rsidP="008855EA">
      <w:pPr>
        <w:pStyle w:val="BodyText3"/>
        <w:numPr>
          <w:ilvl w:val="0"/>
          <w:numId w:val="0"/>
        </w:numPr>
        <w:ind w:left="1440" w:hanging="720"/>
        <w:jc w:val="both"/>
        <w:rPr>
          <w:rFonts w:ascii="Times New Roman" w:hAnsi="Times New Roman"/>
        </w:rPr>
      </w:pPr>
      <w:r w:rsidRPr="000B13E9">
        <w:rPr>
          <w:rFonts w:ascii="Times New Roman" w:hAnsi="Times New Roman"/>
        </w:rPr>
        <w:t>d.</w:t>
      </w:r>
      <w:r w:rsidRPr="000B13E9">
        <w:rPr>
          <w:rFonts w:ascii="Times New Roman" w:hAnsi="Times New Roman"/>
        </w:rPr>
        <w:tab/>
        <w:t xml:space="preserve">The Contractor shall submit to the Architect four (4) bound copies of all required Operating Instructions and Service Manuals for the Architect’s and the Owner’s sole use prior to completing 50% of the adjusted contract.  Payments beyond 50% of the contract amount may be withheld until all Operating Instructions and Service Manuals are received as referenced in the accompanying Operating Instructions and Service Manual Log at the end of this section (1.E.4).  </w:t>
      </w:r>
    </w:p>
    <w:p w14:paraId="27C8DD8B" w14:textId="77777777" w:rsidR="00C86F77" w:rsidRPr="000B13E9" w:rsidRDefault="00C86F77" w:rsidP="00063761">
      <w:pPr>
        <w:numPr>
          <w:ilvl w:val="0"/>
          <w:numId w:val="0"/>
        </w:numPr>
        <w:jc w:val="both"/>
        <w:rPr>
          <w:rFonts w:ascii="Times New Roman" w:hAnsi="Times New Roman"/>
          <w:color w:val="000000"/>
        </w:rPr>
      </w:pPr>
    </w:p>
    <w:p w14:paraId="27C8DD8C" w14:textId="77777777" w:rsidR="00C86F77" w:rsidRPr="000B13E9" w:rsidRDefault="00C86F77" w:rsidP="008855EA">
      <w:pPr>
        <w:numPr>
          <w:ilvl w:val="0"/>
          <w:numId w:val="0"/>
        </w:numPr>
        <w:ind w:left="1440" w:hanging="720"/>
        <w:jc w:val="both"/>
        <w:rPr>
          <w:rFonts w:ascii="Times New Roman" w:hAnsi="Times New Roman"/>
          <w:color w:val="000000"/>
        </w:rPr>
      </w:pPr>
      <w:r w:rsidRPr="000B13E9">
        <w:rPr>
          <w:rFonts w:ascii="Times New Roman" w:hAnsi="Times New Roman"/>
          <w:color w:val="000000"/>
        </w:rPr>
        <w:t>e.</w:t>
      </w:r>
      <w:r w:rsidRPr="000B13E9">
        <w:rPr>
          <w:rFonts w:ascii="Times New Roman" w:hAnsi="Times New Roman"/>
          <w:color w:val="000000"/>
        </w:rPr>
        <w:tab/>
        <w:t xml:space="preserve">The Contractor shall submit to the Owner’s Representative all </w:t>
      </w:r>
      <w:proofErr w:type="gramStart"/>
      <w:r w:rsidRPr="000B13E9">
        <w:rPr>
          <w:rFonts w:ascii="Times New Roman" w:hAnsi="Times New Roman"/>
          <w:color w:val="000000"/>
        </w:rPr>
        <w:t>items  referenced</w:t>
      </w:r>
      <w:proofErr w:type="gramEnd"/>
      <w:r w:rsidRPr="000B13E9">
        <w:rPr>
          <w:rFonts w:ascii="Times New Roman" w:hAnsi="Times New Roman"/>
          <w:color w:val="000000"/>
        </w:rPr>
        <w:t xml:space="preserve"> in the accompanying Closeout Log (1.E.5) within 30 days following substantial completion of the work.  The Owner’s Representative will maintain the closeout log and include as an agenda item at all coordination meetings. </w:t>
      </w:r>
    </w:p>
    <w:p w14:paraId="27C8DD8D" w14:textId="77777777" w:rsidR="00C86F77" w:rsidRPr="000B13E9" w:rsidRDefault="00C86F77" w:rsidP="00063761">
      <w:pPr>
        <w:numPr>
          <w:ilvl w:val="0"/>
          <w:numId w:val="0"/>
        </w:numPr>
        <w:jc w:val="both"/>
        <w:rPr>
          <w:rFonts w:ascii="Times New Roman" w:hAnsi="Times New Roman"/>
          <w:color w:val="000000"/>
        </w:rPr>
      </w:pPr>
    </w:p>
    <w:p w14:paraId="27C8DD8E" w14:textId="77777777" w:rsidR="00C86F77" w:rsidRPr="000B13E9" w:rsidRDefault="00C86F77" w:rsidP="00063761">
      <w:pPr>
        <w:numPr>
          <w:ilvl w:val="0"/>
          <w:numId w:val="0"/>
        </w:numPr>
        <w:jc w:val="both"/>
        <w:rPr>
          <w:rFonts w:ascii="Times New Roman" w:hAnsi="Times New Roman"/>
          <w:color w:val="000000"/>
        </w:rPr>
      </w:pPr>
      <w:r w:rsidRPr="000B13E9">
        <w:rPr>
          <w:rFonts w:ascii="Times New Roman" w:hAnsi="Times New Roman"/>
          <w:color w:val="000000"/>
        </w:rPr>
        <w:t>7.</w:t>
      </w:r>
      <w:r w:rsidRPr="000B13E9">
        <w:rPr>
          <w:rFonts w:ascii="Times New Roman" w:hAnsi="Times New Roman"/>
          <w:color w:val="000000"/>
        </w:rPr>
        <w:tab/>
        <w:t>NOTIFICATION</w:t>
      </w:r>
    </w:p>
    <w:p w14:paraId="27C8DD8F" w14:textId="77777777" w:rsidR="00C86F77" w:rsidRPr="000B13E9" w:rsidRDefault="00C86F77" w:rsidP="00063761">
      <w:pPr>
        <w:numPr>
          <w:ilvl w:val="0"/>
          <w:numId w:val="0"/>
        </w:numPr>
        <w:jc w:val="both"/>
        <w:rPr>
          <w:rFonts w:ascii="Times New Roman" w:hAnsi="Times New Roman"/>
          <w:color w:val="000000"/>
        </w:rPr>
      </w:pPr>
    </w:p>
    <w:p w14:paraId="27C8DD90" w14:textId="77777777" w:rsidR="00C86F77" w:rsidRPr="000B13E9" w:rsidRDefault="00063761" w:rsidP="00B90951">
      <w:pPr>
        <w:widowControl/>
        <w:numPr>
          <w:ilvl w:val="0"/>
          <w:numId w:val="0"/>
        </w:numPr>
        <w:autoSpaceDE w:val="0"/>
        <w:autoSpaceDN w:val="0"/>
        <w:adjustRightInd w:val="0"/>
        <w:ind w:left="720"/>
        <w:jc w:val="both"/>
        <w:rPr>
          <w:rFonts w:ascii="Times New Roman" w:hAnsi="Times New Roman"/>
          <w:snapToGrid/>
          <w:color w:val="000000"/>
          <w:szCs w:val="24"/>
        </w:rPr>
      </w:pPr>
      <w:r w:rsidRPr="000B13E9">
        <w:rPr>
          <w:rFonts w:ascii="Times New Roman" w:hAnsi="Times New Roman"/>
          <w:snapToGrid/>
          <w:color w:val="000000"/>
          <w:szCs w:val="24"/>
        </w:rPr>
        <w:lastRenderedPageBreak/>
        <w:t>Before</w:t>
      </w:r>
      <w:r w:rsidR="00C86F77" w:rsidRPr="000B13E9">
        <w:rPr>
          <w:rFonts w:ascii="Times New Roman" w:hAnsi="Times New Roman"/>
          <w:snapToGrid/>
          <w:color w:val="000000"/>
          <w:szCs w:val="24"/>
        </w:rPr>
        <w:t xml:space="preserve"> beginning Demolition Work or service outages, the Contractor shall provide, at minimum, seventy-two (72) hours advance notice to Owner’s Representative for purpose of verifying utility locations including, but not limited to, gas, telecommunications, electric, water, steam, sewer, and nitrogen.  Contractor shall minimize the number of outages, minimize the length of outages and related work shall be continuous until the utility is restored.</w:t>
      </w:r>
    </w:p>
    <w:p w14:paraId="27C8DD91" w14:textId="77777777" w:rsidR="00C86F77" w:rsidRPr="000B13E9" w:rsidRDefault="00C86F77" w:rsidP="00063761">
      <w:pPr>
        <w:numPr>
          <w:ilvl w:val="0"/>
          <w:numId w:val="0"/>
        </w:numPr>
        <w:jc w:val="both"/>
        <w:rPr>
          <w:rFonts w:ascii="Times New Roman" w:hAnsi="Times New Roman"/>
          <w:color w:val="000000"/>
        </w:rPr>
      </w:pPr>
    </w:p>
    <w:p w14:paraId="27C8DD92" w14:textId="77777777" w:rsidR="00C86F77" w:rsidRPr="000B13E9" w:rsidRDefault="00C86F77" w:rsidP="00063761">
      <w:pPr>
        <w:numPr>
          <w:ilvl w:val="0"/>
          <w:numId w:val="0"/>
        </w:numPr>
        <w:jc w:val="both"/>
        <w:rPr>
          <w:rFonts w:ascii="Times New Roman" w:hAnsi="Times New Roman"/>
          <w:color w:val="000000"/>
        </w:rPr>
      </w:pPr>
      <w:r w:rsidRPr="000B13E9">
        <w:rPr>
          <w:rFonts w:ascii="Times New Roman" w:hAnsi="Times New Roman"/>
          <w:color w:val="000000"/>
        </w:rPr>
        <w:t>8.</w:t>
      </w:r>
      <w:r w:rsidRPr="000B13E9">
        <w:rPr>
          <w:rFonts w:ascii="Times New Roman" w:hAnsi="Times New Roman"/>
          <w:color w:val="000000"/>
        </w:rPr>
        <w:tab/>
        <w:t>USE OF PREMISES</w:t>
      </w:r>
    </w:p>
    <w:p w14:paraId="27C8DD93" w14:textId="77777777" w:rsidR="00C86F77" w:rsidRPr="000B13E9" w:rsidRDefault="00C86F77" w:rsidP="00063761">
      <w:pPr>
        <w:numPr>
          <w:ilvl w:val="0"/>
          <w:numId w:val="0"/>
        </w:numPr>
        <w:jc w:val="both"/>
        <w:rPr>
          <w:rFonts w:ascii="Times New Roman" w:hAnsi="Times New Roman"/>
          <w:b/>
          <w:color w:val="000000"/>
        </w:rPr>
      </w:pPr>
      <w:r w:rsidRPr="000B13E9">
        <w:rPr>
          <w:rFonts w:ascii="Times New Roman" w:hAnsi="Times New Roman"/>
          <w:b/>
          <w:color w:val="000000"/>
        </w:rPr>
        <w:t>[Describe any special access requirements below.]</w:t>
      </w:r>
    </w:p>
    <w:p w14:paraId="27C8DD94" w14:textId="77777777" w:rsidR="00C86F77" w:rsidRPr="000B13E9" w:rsidRDefault="00C86F77" w:rsidP="00063761">
      <w:pPr>
        <w:numPr>
          <w:ilvl w:val="0"/>
          <w:numId w:val="0"/>
        </w:numPr>
        <w:jc w:val="both"/>
        <w:rPr>
          <w:rFonts w:ascii="Times New Roman" w:hAnsi="Times New Roman"/>
          <w:color w:val="000000"/>
        </w:rPr>
      </w:pPr>
    </w:p>
    <w:p w14:paraId="27C8DD95" w14:textId="77777777" w:rsidR="00C86F77" w:rsidRPr="000B13E9" w:rsidRDefault="00C86F77" w:rsidP="00CB6871">
      <w:pPr>
        <w:numPr>
          <w:ilvl w:val="0"/>
          <w:numId w:val="16"/>
        </w:numPr>
        <w:tabs>
          <w:tab w:val="clear" w:pos="720"/>
        </w:tabs>
        <w:ind w:left="1440"/>
        <w:jc w:val="both"/>
        <w:rPr>
          <w:rFonts w:ascii="Times New Roman" w:hAnsi="Times New Roman"/>
          <w:color w:val="000000"/>
        </w:rPr>
      </w:pPr>
      <w:r w:rsidRPr="000B13E9">
        <w:rPr>
          <w:rFonts w:ascii="Times New Roman" w:hAnsi="Times New Roman"/>
          <w:color w:val="000000"/>
        </w:rPr>
        <w:t>Access:  Access to construction site shall be as indicated on Drawings and as directed by the Owner's Representative.</w:t>
      </w:r>
    </w:p>
    <w:p w14:paraId="27C8DD96" w14:textId="77777777" w:rsidR="00C86F77" w:rsidRPr="000B13E9" w:rsidRDefault="00C86F77" w:rsidP="00063761">
      <w:pPr>
        <w:numPr>
          <w:ilvl w:val="0"/>
          <w:numId w:val="0"/>
        </w:numPr>
        <w:jc w:val="both"/>
        <w:rPr>
          <w:rFonts w:ascii="Times New Roman" w:hAnsi="Times New Roman"/>
          <w:color w:val="000000"/>
        </w:rPr>
      </w:pPr>
    </w:p>
    <w:p w14:paraId="27C8DD97" w14:textId="77777777" w:rsidR="00C86F77" w:rsidRPr="00620D2B" w:rsidRDefault="00C86F77" w:rsidP="00063761">
      <w:pPr>
        <w:numPr>
          <w:ilvl w:val="0"/>
          <w:numId w:val="0"/>
        </w:numPr>
        <w:jc w:val="both"/>
        <w:rPr>
          <w:rFonts w:ascii="Times New Roman" w:hAnsi="Times New Roman"/>
          <w:b/>
        </w:rPr>
      </w:pPr>
      <w:r w:rsidRPr="000B13E9">
        <w:rPr>
          <w:rFonts w:ascii="Times New Roman" w:hAnsi="Times New Roman"/>
          <w:b/>
          <w:color w:val="000000"/>
        </w:rPr>
        <w:t>[Use the parking requirements below as directed by the Project Manager. Number of parking permits is project specific.]</w:t>
      </w:r>
    </w:p>
    <w:p w14:paraId="27C8DD98" w14:textId="77777777" w:rsidR="00C86F77" w:rsidRPr="00620D2B" w:rsidRDefault="00C86F77" w:rsidP="00063761">
      <w:pPr>
        <w:numPr>
          <w:ilvl w:val="0"/>
          <w:numId w:val="0"/>
        </w:numPr>
        <w:ind w:left="720"/>
        <w:jc w:val="both"/>
        <w:rPr>
          <w:rFonts w:ascii="Times New Roman" w:hAnsi="Times New Roman"/>
        </w:rPr>
      </w:pPr>
    </w:p>
    <w:p w14:paraId="27C8DD99" w14:textId="5C874C7A" w:rsidR="00C86F77" w:rsidRPr="00620D2B" w:rsidRDefault="00C86F77" w:rsidP="00CB6871">
      <w:pPr>
        <w:numPr>
          <w:ilvl w:val="0"/>
          <w:numId w:val="16"/>
        </w:numPr>
        <w:tabs>
          <w:tab w:val="clear" w:pos="720"/>
        </w:tabs>
        <w:ind w:left="1440"/>
        <w:jc w:val="both"/>
        <w:rPr>
          <w:rFonts w:ascii="Times New Roman" w:hAnsi="Times New Roman"/>
        </w:rPr>
      </w:pPr>
      <w:r w:rsidRPr="00620D2B">
        <w:rPr>
          <w:rFonts w:ascii="Times New Roman" w:hAnsi="Times New Roman"/>
        </w:rPr>
        <w:t xml:space="preserve">Parking: Contractor shall be issued parking permits for </w:t>
      </w:r>
      <w:r w:rsidRPr="00620D2B">
        <w:rPr>
          <w:rFonts w:ascii="Times New Roman" w:hAnsi="Times New Roman"/>
          <w:b/>
        </w:rPr>
        <w:t>__</w:t>
      </w:r>
      <w:proofErr w:type="gramStart"/>
      <w:r w:rsidRPr="00620D2B">
        <w:rPr>
          <w:rFonts w:ascii="Times New Roman" w:hAnsi="Times New Roman"/>
          <w:b/>
        </w:rPr>
        <w:t>_(</w:t>
      </w:r>
      <w:proofErr w:type="gramEnd"/>
      <w:r w:rsidRPr="00620D2B">
        <w:rPr>
          <w:rFonts w:ascii="Times New Roman" w:hAnsi="Times New Roman"/>
          <w:b/>
        </w:rPr>
        <w:t xml:space="preserve">___) </w:t>
      </w:r>
      <w:r w:rsidRPr="00620D2B">
        <w:rPr>
          <w:rFonts w:ascii="Times New Roman" w:hAnsi="Times New Roman"/>
        </w:rPr>
        <w:t xml:space="preserve">service vehicles to park in location directed by the Owner’s Representative.  Employee parking shall be on public streets or </w:t>
      </w:r>
      <w:proofErr w:type="gramStart"/>
      <w:r w:rsidRPr="00620D2B">
        <w:rPr>
          <w:rFonts w:ascii="Times New Roman" w:hAnsi="Times New Roman"/>
        </w:rPr>
        <w:t>where</w:t>
      </w:r>
      <w:proofErr w:type="gramEnd"/>
      <w:r w:rsidRPr="00620D2B">
        <w:rPr>
          <w:rFonts w:ascii="Times New Roman" w:hAnsi="Times New Roman"/>
        </w:rPr>
        <w:t xml:space="preserve"> directed by the Owner’s Representative</w:t>
      </w:r>
      <w:r w:rsidR="00F312C6" w:rsidRPr="00620D2B">
        <w:rPr>
          <w:rFonts w:ascii="Times New Roman" w:hAnsi="Times New Roman"/>
        </w:rPr>
        <w:t xml:space="preserve">. </w:t>
      </w:r>
      <w:proofErr w:type="gramStart"/>
      <w:r w:rsidR="00F312C6" w:rsidRPr="00620D2B">
        <w:rPr>
          <w:rFonts w:ascii="Times New Roman" w:hAnsi="Times New Roman"/>
        </w:rPr>
        <w:t>T</w:t>
      </w:r>
      <w:r w:rsidR="00F312C6" w:rsidRPr="00620D2B">
        <w:rPr>
          <w:rFonts w:ascii="Times New Roman" w:hAnsi="Times New Roman"/>
          <w:shd w:val="clear" w:color="auto" w:fill="FFFFFF"/>
        </w:rPr>
        <w:t>he contractor parking lot (if available),</w:t>
      </w:r>
      <w:proofErr w:type="gramEnd"/>
      <w:r w:rsidR="00F312C6" w:rsidRPr="00620D2B">
        <w:rPr>
          <w:rFonts w:ascii="Times New Roman" w:hAnsi="Times New Roman"/>
          <w:shd w:val="clear" w:color="auto" w:fill="FFFFFF"/>
        </w:rPr>
        <w:t xml:space="preserve"> may also be utilized for employee parking.</w:t>
      </w:r>
    </w:p>
    <w:p w14:paraId="27C8DD9A" w14:textId="77777777" w:rsidR="00C86F77" w:rsidRPr="000B13E9" w:rsidRDefault="00C86F77" w:rsidP="00063761">
      <w:pPr>
        <w:numPr>
          <w:ilvl w:val="0"/>
          <w:numId w:val="0"/>
        </w:numPr>
        <w:jc w:val="both"/>
        <w:rPr>
          <w:rFonts w:ascii="Times New Roman" w:hAnsi="Times New Roman"/>
          <w:color w:val="000000"/>
        </w:rPr>
      </w:pPr>
    </w:p>
    <w:p w14:paraId="27C8DD9B" w14:textId="77777777" w:rsidR="00C86F77" w:rsidRPr="000B13E9" w:rsidRDefault="00C86F77" w:rsidP="00CB6871">
      <w:pPr>
        <w:numPr>
          <w:ilvl w:val="0"/>
          <w:numId w:val="17"/>
        </w:numPr>
        <w:tabs>
          <w:tab w:val="clear" w:pos="720"/>
        </w:tabs>
        <w:ind w:left="1440"/>
        <w:jc w:val="both"/>
        <w:rPr>
          <w:rFonts w:ascii="Times New Roman" w:hAnsi="Times New Roman"/>
          <w:color w:val="000000"/>
        </w:rPr>
      </w:pPr>
      <w:r w:rsidRPr="000B13E9">
        <w:rPr>
          <w:rFonts w:ascii="Times New Roman" w:hAnsi="Times New Roman"/>
          <w:color w:val="000000"/>
        </w:rPr>
        <w:t>Parking:</w:t>
      </w:r>
    </w:p>
    <w:p w14:paraId="27C8DD9C" w14:textId="77777777" w:rsidR="00C86F77" w:rsidRPr="000B13E9" w:rsidRDefault="00C86F77" w:rsidP="00063761">
      <w:pPr>
        <w:numPr>
          <w:ilvl w:val="0"/>
          <w:numId w:val="0"/>
        </w:numPr>
        <w:jc w:val="both"/>
        <w:rPr>
          <w:rFonts w:ascii="Times New Roman" w:hAnsi="Times New Roman"/>
          <w:color w:val="000000"/>
        </w:rPr>
      </w:pPr>
    </w:p>
    <w:p w14:paraId="27C8DD9D" w14:textId="77777777" w:rsidR="00C86F77" w:rsidRPr="000B13E9" w:rsidRDefault="00C86F77" w:rsidP="00CB6871">
      <w:pPr>
        <w:numPr>
          <w:ilvl w:val="0"/>
          <w:numId w:val="18"/>
        </w:numPr>
        <w:tabs>
          <w:tab w:val="clear" w:pos="1080"/>
        </w:tabs>
        <w:ind w:left="2160" w:hanging="720"/>
        <w:jc w:val="both"/>
        <w:rPr>
          <w:rFonts w:ascii="Times New Roman" w:hAnsi="Times New Roman"/>
          <w:color w:val="000000"/>
        </w:rPr>
      </w:pPr>
      <w:r w:rsidRPr="000B13E9">
        <w:rPr>
          <w:rFonts w:ascii="Times New Roman" w:hAnsi="Times New Roman"/>
          <w:color w:val="000000"/>
        </w:rPr>
        <w:t>The Owner will issue Contractor ____ (__) service vehicle parking permits for use in University Parking lot ____</w:t>
      </w:r>
      <w:proofErr w:type="gramStart"/>
      <w:r w:rsidRPr="000B13E9">
        <w:rPr>
          <w:rFonts w:ascii="Times New Roman" w:hAnsi="Times New Roman"/>
          <w:color w:val="000000"/>
        </w:rPr>
        <w:t>_(</w:t>
      </w:r>
      <w:proofErr w:type="gramEnd"/>
      <w:r w:rsidRPr="000B13E9">
        <w:rPr>
          <w:rFonts w:ascii="Times New Roman" w:hAnsi="Times New Roman"/>
          <w:color w:val="000000"/>
        </w:rPr>
        <w:t xml:space="preserve">__).  The permits will be issued at no cost to the contractor up to the contract completion date.  After the contract completion date, the permits will be re-issued on an as available basis at the </w:t>
      </w:r>
      <w:proofErr w:type="gramStart"/>
      <w:r w:rsidRPr="000B13E9">
        <w:rPr>
          <w:rFonts w:ascii="Times New Roman" w:hAnsi="Times New Roman"/>
          <w:color w:val="000000"/>
        </w:rPr>
        <w:t>contractors</w:t>
      </w:r>
      <w:proofErr w:type="gramEnd"/>
      <w:r w:rsidRPr="000B13E9">
        <w:rPr>
          <w:rFonts w:ascii="Times New Roman" w:hAnsi="Times New Roman"/>
          <w:color w:val="000000"/>
        </w:rPr>
        <w:t xml:space="preserve"> expense.  These permits are to be used for general contractor or subcontractor owned and labeled vehicles only.  Personal vehicles are prohibited from use of these permits.  Violation of this requirement may result in ticketing and/or towing at the vehicle owner’s expense and suspension of progress payments.</w:t>
      </w:r>
    </w:p>
    <w:p w14:paraId="27C8DD9E" w14:textId="77777777" w:rsidR="00C86F77" w:rsidRPr="000B13E9" w:rsidRDefault="00C86F77" w:rsidP="00063761">
      <w:pPr>
        <w:numPr>
          <w:ilvl w:val="0"/>
          <w:numId w:val="0"/>
        </w:numPr>
        <w:ind w:left="2160"/>
        <w:jc w:val="both"/>
        <w:rPr>
          <w:rFonts w:ascii="Times New Roman" w:hAnsi="Times New Roman"/>
          <w:color w:val="000000"/>
        </w:rPr>
      </w:pPr>
    </w:p>
    <w:p w14:paraId="27C8DD9F" w14:textId="77777777" w:rsidR="00C86F77" w:rsidRPr="000B13E9" w:rsidRDefault="00C86F77" w:rsidP="00CB6871">
      <w:pPr>
        <w:numPr>
          <w:ilvl w:val="0"/>
          <w:numId w:val="18"/>
        </w:numPr>
        <w:tabs>
          <w:tab w:val="clear" w:pos="1080"/>
        </w:tabs>
        <w:ind w:left="2160" w:hanging="720"/>
        <w:jc w:val="both"/>
        <w:rPr>
          <w:rFonts w:ascii="Times New Roman" w:hAnsi="Times New Roman"/>
          <w:color w:val="000000"/>
        </w:rPr>
      </w:pPr>
      <w:r w:rsidRPr="000B13E9">
        <w:rPr>
          <w:rFonts w:ascii="Times New Roman" w:hAnsi="Times New Roman"/>
          <w:color w:val="000000"/>
        </w:rPr>
        <w:t>Parking of personal vehicles within project access/lay down/staging areas is prohibited.  Violation of this requirement may result in ticketing and/or towing at the vehicle owner’s expense and suspension of progress payments.</w:t>
      </w:r>
    </w:p>
    <w:p w14:paraId="27C8DDA0" w14:textId="77777777" w:rsidR="00C86F77" w:rsidRPr="000B13E9" w:rsidRDefault="00C86F77" w:rsidP="00063761">
      <w:pPr>
        <w:numPr>
          <w:ilvl w:val="0"/>
          <w:numId w:val="0"/>
        </w:numPr>
        <w:ind w:left="2160"/>
        <w:jc w:val="both"/>
        <w:rPr>
          <w:rFonts w:ascii="Times New Roman" w:hAnsi="Times New Roman"/>
          <w:color w:val="000000"/>
        </w:rPr>
      </w:pPr>
    </w:p>
    <w:p w14:paraId="27C8DDA1" w14:textId="77777777" w:rsidR="00C86F77" w:rsidRPr="000B13E9" w:rsidRDefault="00C86F77" w:rsidP="00CB6871">
      <w:pPr>
        <w:numPr>
          <w:ilvl w:val="0"/>
          <w:numId w:val="18"/>
        </w:numPr>
        <w:tabs>
          <w:tab w:val="clear" w:pos="1080"/>
        </w:tabs>
        <w:ind w:left="2160" w:hanging="720"/>
        <w:jc w:val="both"/>
        <w:rPr>
          <w:rFonts w:ascii="Times New Roman" w:hAnsi="Times New Roman"/>
          <w:color w:val="000000"/>
        </w:rPr>
      </w:pPr>
      <w:r w:rsidRPr="000B13E9">
        <w:rPr>
          <w:rFonts w:ascii="Times New Roman" w:hAnsi="Times New Roman"/>
          <w:color w:val="000000"/>
        </w:rPr>
        <w:t>Parking or driving on sidewalks, landscaped areas, within fire and service lanes or generally in areas not designated for vehicular traffic is prohibited except as allowed in the contract documents.  Violation of this requirement may result in ticketing and/or towing at the vehicle owner’s expense and suspension of progress payments.</w:t>
      </w:r>
    </w:p>
    <w:p w14:paraId="27C8DDA2" w14:textId="77777777" w:rsidR="00C86F77" w:rsidRPr="000B13E9" w:rsidRDefault="00C86F77" w:rsidP="00063761">
      <w:pPr>
        <w:numPr>
          <w:ilvl w:val="0"/>
          <w:numId w:val="0"/>
        </w:numPr>
        <w:ind w:left="2160"/>
        <w:jc w:val="both"/>
        <w:rPr>
          <w:rFonts w:ascii="Times New Roman" w:hAnsi="Times New Roman"/>
          <w:color w:val="000000"/>
        </w:rPr>
      </w:pPr>
    </w:p>
    <w:p w14:paraId="27C8DDA3" w14:textId="77777777" w:rsidR="00C86F77" w:rsidRPr="000B13E9" w:rsidRDefault="00C86F77" w:rsidP="00063761">
      <w:pPr>
        <w:numPr>
          <w:ilvl w:val="0"/>
          <w:numId w:val="0"/>
        </w:numPr>
        <w:jc w:val="both"/>
        <w:rPr>
          <w:rFonts w:ascii="Times New Roman" w:hAnsi="Times New Roman"/>
          <w:color w:val="000000"/>
        </w:rPr>
      </w:pPr>
      <w:r w:rsidRPr="000B13E9">
        <w:rPr>
          <w:rFonts w:ascii="Times New Roman" w:hAnsi="Times New Roman"/>
          <w:b/>
          <w:color w:val="000000"/>
        </w:rPr>
        <w:t>[Use the following additional paragraphs for Columbia Campus projects.]</w:t>
      </w:r>
    </w:p>
    <w:p w14:paraId="27C8DDA4" w14:textId="77777777" w:rsidR="00C86F77" w:rsidRPr="000B13E9" w:rsidRDefault="00C86F77" w:rsidP="00063761">
      <w:pPr>
        <w:numPr>
          <w:ilvl w:val="0"/>
          <w:numId w:val="0"/>
        </w:numPr>
        <w:ind w:left="2160"/>
        <w:jc w:val="both"/>
        <w:rPr>
          <w:rFonts w:ascii="Times New Roman" w:hAnsi="Times New Roman"/>
          <w:color w:val="000000"/>
        </w:rPr>
      </w:pPr>
    </w:p>
    <w:p w14:paraId="0441B2A3" w14:textId="14B73292" w:rsidR="00F312C6" w:rsidRPr="00620D2B" w:rsidRDefault="00F312C6" w:rsidP="00CB6871">
      <w:pPr>
        <w:numPr>
          <w:ilvl w:val="0"/>
          <w:numId w:val="18"/>
        </w:numPr>
        <w:tabs>
          <w:tab w:val="clear" w:pos="1080"/>
        </w:tabs>
        <w:ind w:left="2160" w:hanging="720"/>
        <w:jc w:val="both"/>
        <w:rPr>
          <w:rStyle w:val="eop"/>
          <w:rFonts w:ascii="Times New Roman" w:hAnsi="Times New Roman"/>
        </w:rPr>
      </w:pPr>
      <w:r w:rsidRPr="00620D2B">
        <w:rPr>
          <w:rStyle w:val="normaltextrun"/>
          <w:rFonts w:ascii="Times New Roman" w:hAnsi="Times New Roman"/>
          <w:shd w:val="clear" w:color="auto" w:fill="FFFFFF"/>
        </w:rPr>
        <w:t xml:space="preserve">Sidewalk(s) and Hardscape – Parking/driving on hardscapes is strictly prohibited unless specifically directed by the Owner’s Representative through the MU sidewalk permitting process.  Restricted use permits will </w:t>
      </w:r>
      <w:r w:rsidRPr="00620D2B">
        <w:rPr>
          <w:rStyle w:val="normaltextrun"/>
          <w:rFonts w:ascii="Times New Roman" w:hAnsi="Times New Roman"/>
          <w:shd w:val="clear" w:color="auto" w:fill="FFFFFF"/>
        </w:rPr>
        <w:lastRenderedPageBreak/>
        <w:t>be limited to activities that are constrained by an absolute need to access from a sidewalk.  Such activities shall be considered the exception and not the norm.  Adequate signage, fencing and alternate routes must be provided in the immediate and adjacent areas.</w:t>
      </w:r>
      <w:r w:rsidRPr="00620D2B">
        <w:rPr>
          <w:rStyle w:val="eop"/>
          <w:rFonts w:ascii="Times New Roman" w:hAnsi="Times New Roman"/>
          <w:shd w:val="clear" w:color="auto" w:fill="FFFFFF"/>
        </w:rPr>
        <w:t> </w:t>
      </w:r>
    </w:p>
    <w:p w14:paraId="531BBEBD" w14:textId="77777777" w:rsidR="00F312C6" w:rsidRPr="00F312C6" w:rsidRDefault="00F312C6" w:rsidP="00F312C6">
      <w:pPr>
        <w:numPr>
          <w:ilvl w:val="0"/>
          <w:numId w:val="0"/>
        </w:numPr>
        <w:ind w:left="2160"/>
        <w:jc w:val="both"/>
        <w:rPr>
          <w:rStyle w:val="eop"/>
          <w:rFonts w:ascii="Times New Roman" w:hAnsi="Times New Roman"/>
          <w:color w:val="000000"/>
        </w:rPr>
      </w:pPr>
    </w:p>
    <w:p w14:paraId="27C8DDA5" w14:textId="6F07407B" w:rsidR="00C86F77" w:rsidRPr="000B13E9" w:rsidRDefault="00C86F77" w:rsidP="00CB6871">
      <w:pPr>
        <w:numPr>
          <w:ilvl w:val="0"/>
          <w:numId w:val="18"/>
        </w:numPr>
        <w:tabs>
          <w:tab w:val="clear" w:pos="1080"/>
        </w:tabs>
        <w:ind w:left="2160" w:hanging="720"/>
        <w:jc w:val="both"/>
        <w:rPr>
          <w:rFonts w:ascii="Times New Roman" w:hAnsi="Times New Roman"/>
          <w:color w:val="000000"/>
        </w:rPr>
      </w:pPr>
      <w:r w:rsidRPr="000B13E9">
        <w:rPr>
          <w:rFonts w:ascii="Times New Roman" w:hAnsi="Times New Roman"/>
          <w:color w:val="000000"/>
        </w:rPr>
        <w:t xml:space="preserve">Free parking for contractor employees is available in the </w:t>
      </w:r>
      <w:r w:rsidR="00791A10" w:rsidRPr="000B13E9">
        <w:rPr>
          <w:rFonts w:ascii="Times New Roman" w:hAnsi="Times New Roman"/>
          <w:color w:val="000000"/>
        </w:rPr>
        <w:t>Ashland Road Contractor lot on an as available basis</w:t>
      </w:r>
      <w:r w:rsidRPr="000B13E9">
        <w:rPr>
          <w:rFonts w:ascii="Times New Roman" w:hAnsi="Times New Roman"/>
          <w:color w:val="000000"/>
        </w:rPr>
        <w:t>.  This space is for use by contractor employees for parking their personal vehicles only and is not to be used for staging or storage.</w:t>
      </w:r>
    </w:p>
    <w:p w14:paraId="27C8DDA6" w14:textId="77777777" w:rsidR="00C86F77" w:rsidRPr="000B13E9" w:rsidRDefault="00C86F77" w:rsidP="00063761">
      <w:pPr>
        <w:numPr>
          <w:ilvl w:val="0"/>
          <w:numId w:val="0"/>
        </w:numPr>
        <w:ind w:left="2160"/>
        <w:jc w:val="both"/>
        <w:rPr>
          <w:rFonts w:ascii="Times New Roman" w:hAnsi="Times New Roman"/>
          <w:color w:val="000000"/>
        </w:rPr>
      </w:pPr>
    </w:p>
    <w:p w14:paraId="27C8DDA7" w14:textId="0AFEFB00" w:rsidR="00C86F77" w:rsidRPr="000B13E9" w:rsidRDefault="00C86F77" w:rsidP="00CB6871">
      <w:pPr>
        <w:numPr>
          <w:ilvl w:val="0"/>
          <w:numId w:val="18"/>
        </w:numPr>
        <w:tabs>
          <w:tab w:val="clear" w:pos="1080"/>
        </w:tabs>
        <w:ind w:left="2160" w:hanging="720"/>
        <w:jc w:val="both"/>
        <w:rPr>
          <w:rFonts w:ascii="Times New Roman" w:hAnsi="Times New Roman"/>
          <w:color w:val="000000"/>
        </w:rPr>
      </w:pPr>
      <w:r w:rsidRPr="000B13E9">
        <w:rPr>
          <w:rFonts w:ascii="Times New Roman" w:hAnsi="Times New Roman"/>
          <w:color w:val="000000"/>
        </w:rPr>
        <w:t xml:space="preserve">Vendor Permits may be purchased by contractor management personnel on an as available basis by contacting the Parking and Transportation office in the </w:t>
      </w:r>
      <w:r w:rsidR="00F215DA">
        <w:rPr>
          <w:rFonts w:ascii="Times New Roman" w:hAnsi="Times New Roman"/>
          <w:color w:val="000000"/>
        </w:rPr>
        <w:t>General Services Building</w:t>
      </w:r>
      <w:r w:rsidRPr="000B13E9">
        <w:rPr>
          <w:rFonts w:ascii="Times New Roman" w:hAnsi="Times New Roman"/>
          <w:color w:val="000000"/>
        </w:rPr>
        <w:t xml:space="preserve">.  These permits will allow contractor management personnel to park in various University lots while conducting business on </w:t>
      </w:r>
      <w:proofErr w:type="gramStart"/>
      <w:r w:rsidRPr="000B13E9">
        <w:rPr>
          <w:rFonts w:ascii="Times New Roman" w:hAnsi="Times New Roman"/>
          <w:color w:val="000000"/>
        </w:rPr>
        <w:t>University</w:t>
      </w:r>
      <w:proofErr w:type="gramEnd"/>
      <w:r w:rsidRPr="000B13E9">
        <w:rPr>
          <w:rFonts w:ascii="Times New Roman" w:hAnsi="Times New Roman"/>
          <w:color w:val="000000"/>
        </w:rPr>
        <w:t xml:space="preserve"> construction projects.</w:t>
      </w:r>
    </w:p>
    <w:p w14:paraId="27C8DDA8" w14:textId="77777777" w:rsidR="00C86F77" w:rsidRPr="000B13E9" w:rsidRDefault="00C86F77" w:rsidP="00063761">
      <w:pPr>
        <w:numPr>
          <w:ilvl w:val="0"/>
          <w:numId w:val="0"/>
        </w:numPr>
        <w:ind w:left="2160"/>
        <w:jc w:val="both"/>
        <w:rPr>
          <w:rFonts w:ascii="Times New Roman" w:hAnsi="Times New Roman"/>
          <w:color w:val="000000"/>
        </w:rPr>
      </w:pPr>
    </w:p>
    <w:p w14:paraId="27C8DDA9" w14:textId="443893F0" w:rsidR="00C86F77" w:rsidRPr="000B13E9" w:rsidRDefault="00C86F77" w:rsidP="00CB6871">
      <w:pPr>
        <w:numPr>
          <w:ilvl w:val="0"/>
          <w:numId w:val="18"/>
        </w:numPr>
        <w:tabs>
          <w:tab w:val="clear" w:pos="1080"/>
        </w:tabs>
        <w:ind w:left="2160" w:hanging="720"/>
        <w:jc w:val="both"/>
        <w:rPr>
          <w:rFonts w:ascii="Times New Roman" w:hAnsi="Times New Roman"/>
          <w:color w:val="000000"/>
        </w:rPr>
      </w:pPr>
      <w:r w:rsidRPr="000B13E9">
        <w:rPr>
          <w:rFonts w:ascii="Times New Roman" w:hAnsi="Times New Roman"/>
          <w:color w:val="000000"/>
        </w:rPr>
        <w:t xml:space="preserve">Temporary University parking permits may be purchased by contractor employees for use with their personal vehicles on an as available basis by contacting the Parking and Transportation office in the </w:t>
      </w:r>
      <w:r w:rsidR="00F215DA">
        <w:rPr>
          <w:rFonts w:ascii="Times New Roman" w:hAnsi="Times New Roman"/>
          <w:color w:val="000000"/>
        </w:rPr>
        <w:t>General Services Building</w:t>
      </w:r>
      <w:r w:rsidRPr="000B13E9">
        <w:rPr>
          <w:rFonts w:ascii="Times New Roman" w:hAnsi="Times New Roman"/>
          <w:color w:val="000000"/>
        </w:rPr>
        <w:t>.</w:t>
      </w:r>
    </w:p>
    <w:p w14:paraId="27C8DDAA" w14:textId="77777777" w:rsidR="00C86F77" w:rsidRPr="000B13E9" w:rsidRDefault="00C86F77" w:rsidP="004375EA">
      <w:pPr>
        <w:numPr>
          <w:ilvl w:val="0"/>
          <w:numId w:val="0"/>
        </w:numPr>
        <w:ind w:left="2160"/>
        <w:jc w:val="both"/>
        <w:rPr>
          <w:rFonts w:ascii="Times New Roman" w:hAnsi="Times New Roman"/>
          <w:color w:val="000000"/>
        </w:rPr>
      </w:pPr>
    </w:p>
    <w:p w14:paraId="27C8DDAB" w14:textId="77777777" w:rsidR="00C86F77" w:rsidRPr="000B13E9" w:rsidRDefault="00C86F77" w:rsidP="00CB6871">
      <w:pPr>
        <w:numPr>
          <w:ilvl w:val="0"/>
          <w:numId w:val="18"/>
        </w:numPr>
        <w:tabs>
          <w:tab w:val="clear" w:pos="1080"/>
        </w:tabs>
        <w:ind w:left="2160" w:hanging="720"/>
        <w:jc w:val="both"/>
        <w:rPr>
          <w:rFonts w:ascii="Times New Roman" w:hAnsi="Times New Roman"/>
          <w:color w:val="000000"/>
        </w:rPr>
      </w:pPr>
      <w:r w:rsidRPr="000B13E9">
        <w:rPr>
          <w:rFonts w:ascii="Times New Roman" w:hAnsi="Times New Roman"/>
          <w:color w:val="000000"/>
        </w:rPr>
        <w:t>Conley Avenue between Missouri Avenue and University Avenue and Hitt Street between University Avenue and the Memorial Union are designated for pedestrian use only during the work week between the hours of 8:15 AM and 3:45 PM.  Unless otherwise indicated in the contract documents, this area is strictly off limits to vehicular traffic without authorization from the Owner’s Representative.</w:t>
      </w:r>
    </w:p>
    <w:p w14:paraId="27C8DDAC" w14:textId="77777777" w:rsidR="00C86F77" w:rsidRPr="000B13E9" w:rsidRDefault="00C86F77" w:rsidP="004375EA">
      <w:pPr>
        <w:numPr>
          <w:ilvl w:val="0"/>
          <w:numId w:val="0"/>
        </w:numPr>
        <w:jc w:val="both"/>
        <w:rPr>
          <w:rFonts w:ascii="Times New Roman" w:hAnsi="Times New Roman"/>
          <w:color w:val="000000"/>
        </w:rPr>
      </w:pPr>
    </w:p>
    <w:p w14:paraId="27C8DDAD" w14:textId="77777777" w:rsidR="00C86F77" w:rsidRPr="000B13E9" w:rsidRDefault="00C86F77" w:rsidP="00CB6871">
      <w:pPr>
        <w:numPr>
          <w:ilvl w:val="0"/>
          <w:numId w:val="17"/>
        </w:numPr>
        <w:tabs>
          <w:tab w:val="clear" w:pos="720"/>
        </w:tabs>
        <w:ind w:left="1440"/>
        <w:jc w:val="both"/>
        <w:rPr>
          <w:rFonts w:ascii="Times New Roman" w:hAnsi="Times New Roman"/>
          <w:color w:val="000000"/>
        </w:rPr>
      </w:pPr>
      <w:r w:rsidRPr="000B13E9">
        <w:rPr>
          <w:rFonts w:ascii="Times New Roman" w:hAnsi="Times New Roman"/>
          <w:color w:val="000000"/>
        </w:rPr>
        <w:t xml:space="preserve">Storage of materials: The Contractor shall store all materials within project limits.  The Contractor shall confine apparatus, materials, and operation of workers to location established by the Owner's Representative. The Contractor shall not unreasonably encumber premises with materials. </w:t>
      </w:r>
      <w:r w:rsidRPr="000B13E9">
        <w:rPr>
          <w:rFonts w:ascii="Times New Roman" w:hAnsi="Times New Roman"/>
          <w:b/>
          <w:color w:val="000000"/>
        </w:rPr>
        <w:t>[For Columbia Campus projects add:  In addition, storage trailer locations may be available within 1-1/2 miles of project site as directed by the Owner’s Representative</w:t>
      </w:r>
      <w:proofErr w:type="gramStart"/>
      <w:r w:rsidRPr="000B13E9">
        <w:rPr>
          <w:rFonts w:ascii="Times New Roman" w:hAnsi="Times New Roman"/>
          <w:b/>
          <w:color w:val="000000"/>
        </w:rPr>
        <w:t>.]</w:t>
      </w:r>
      <w:r w:rsidRPr="000B13E9">
        <w:rPr>
          <w:rFonts w:ascii="Times New Roman" w:hAnsi="Times New Roman"/>
          <w:color w:val="000000"/>
        </w:rPr>
        <w:t>Storage</w:t>
      </w:r>
      <w:proofErr w:type="gramEnd"/>
      <w:r w:rsidRPr="000B13E9">
        <w:rPr>
          <w:rFonts w:ascii="Times New Roman" w:hAnsi="Times New Roman"/>
          <w:color w:val="000000"/>
        </w:rPr>
        <w:t xml:space="preserve"> trailer locations shall be subject to approval by the Owner's Representative and are available to the Contractor without cost.</w:t>
      </w:r>
    </w:p>
    <w:p w14:paraId="27C8DDAE" w14:textId="77777777" w:rsidR="00C86F77" w:rsidRPr="000B13E9" w:rsidRDefault="00C86F77" w:rsidP="004375EA">
      <w:pPr>
        <w:numPr>
          <w:ilvl w:val="0"/>
          <w:numId w:val="0"/>
        </w:numPr>
        <w:jc w:val="both"/>
        <w:rPr>
          <w:rFonts w:ascii="Times New Roman" w:hAnsi="Times New Roman"/>
          <w:b/>
          <w:color w:val="000000"/>
        </w:rPr>
      </w:pPr>
    </w:p>
    <w:p w14:paraId="27C8DDAF" w14:textId="77777777" w:rsidR="00C86F77" w:rsidRPr="000B13E9" w:rsidRDefault="00C86F77" w:rsidP="008855EA">
      <w:pPr>
        <w:numPr>
          <w:ilvl w:val="0"/>
          <w:numId w:val="0"/>
        </w:numPr>
        <w:ind w:left="1440" w:hanging="720"/>
        <w:jc w:val="both"/>
        <w:rPr>
          <w:rFonts w:ascii="Times New Roman" w:hAnsi="Times New Roman"/>
          <w:color w:val="000000"/>
        </w:rPr>
      </w:pPr>
      <w:r w:rsidRPr="000B13E9">
        <w:rPr>
          <w:rFonts w:ascii="Times New Roman" w:hAnsi="Times New Roman"/>
          <w:color w:val="000000"/>
        </w:rPr>
        <w:t>d.</w:t>
      </w:r>
      <w:r w:rsidRPr="000B13E9">
        <w:rPr>
          <w:rFonts w:ascii="Times New Roman" w:hAnsi="Times New Roman"/>
          <w:color w:val="000000"/>
        </w:rPr>
        <w:tab/>
        <w:t xml:space="preserve">Utilities:  Drinking water, water required to carry on work, and </w:t>
      </w:r>
      <w:proofErr w:type="gramStart"/>
      <w:r w:rsidRPr="000B13E9">
        <w:rPr>
          <w:rFonts w:ascii="Times New Roman" w:hAnsi="Times New Roman"/>
          <w:color w:val="000000"/>
        </w:rPr>
        <w:t>120 volt</w:t>
      </w:r>
      <w:proofErr w:type="gramEnd"/>
      <w:r w:rsidRPr="000B13E9">
        <w:rPr>
          <w:rFonts w:ascii="Times New Roman" w:hAnsi="Times New Roman"/>
          <w:color w:val="000000"/>
        </w:rPr>
        <w:t xml:space="preserve"> electrical power required for small tool operation may be obtained without cost to the Contractor from existing utilities at locations designated by the Owner's Representative.  Provisions for obtaining power, including temporary extensions, shall be </w:t>
      </w:r>
      <w:proofErr w:type="gramStart"/>
      <w:r w:rsidRPr="000B13E9">
        <w:rPr>
          <w:rFonts w:ascii="Times New Roman" w:hAnsi="Times New Roman"/>
          <w:color w:val="000000"/>
        </w:rPr>
        <w:t>furnished</w:t>
      </w:r>
      <w:proofErr w:type="gramEnd"/>
      <w:r w:rsidRPr="000B13E9">
        <w:rPr>
          <w:rFonts w:ascii="Times New Roman" w:hAnsi="Times New Roman"/>
          <w:color w:val="000000"/>
        </w:rPr>
        <w:t xml:space="preserve"> and maintained by the Contractor.  Upon completion of work such extensions shall be removed and any damage caused by use of such extensions shall be repaired to satisfaction of the Owner's Representative, at no cost to the Owner.</w:t>
      </w:r>
    </w:p>
    <w:p w14:paraId="27C8DDB0" w14:textId="77777777" w:rsidR="00C86F77" w:rsidRPr="000B13E9" w:rsidRDefault="00C86F77" w:rsidP="004375EA">
      <w:pPr>
        <w:numPr>
          <w:ilvl w:val="0"/>
          <w:numId w:val="0"/>
        </w:numPr>
        <w:jc w:val="both"/>
        <w:rPr>
          <w:rFonts w:ascii="Times New Roman" w:hAnsi="Times New Roman"/>
          <w:color w:val="000000"/>
        </w:rPr>
      </w:pPr>
    </w:p>
    <w:p w14:paraId="27C8DDB1" w14:textId="77777777" w:rsidR="00C86F77" w:rsidRPr="000B13E9" w:rsidRDefault="00C86F77" w:rsidP="004375EA">
      <w:pPr>
        <w:numPr>
          <w:ilvl w:val="0"/>
          <w:numId w:val="0"/>
        </w:numPr>
        <w:jc w:val="both"/>
        <w:rPr>
          <w:rFonts w:ascii="Times New Roman" w:hAnsi="Times New Roman"/>
          <w:color w:val="000000"/>
        </w:rPr>
      </w:pPr>
      <w:r w:rsidRPr="000B13E9">
        <w:rPr>
          <w:rFonts w:ascii="Times New Roman" w:hAnsi="Times New Roman"/>
          <w:b/>
          <w:color w:val="000000"/>
        </w:rPr>
        <w:t>[Use the following paragraph for Columbia Campus projects as directed by the Project Manager, when the building or major parts of a building will be turned over to the Contractor.]</w:t>
      </w:r>
    </w:p>
    <w:p w14:paraId="27C8DDB2" w14:textId="77777777" w:rsidR="00C86F77" w:rsidRPr="000B13E9" w:rsidRDefault="00C86F77" w:rsidP="004375EA">
      <w:pPr>
        <w:numPr>
          <w:ilvl w:val="0"/>
          <w:numId w:val="0"/>
        </w:numPr>
        <w:jc w:val="both"/>
        <w:rPr>
          <w:rFonts w:ascii="Times New Roman" w:hAnsi="Times New Roman"/>
          <w:color w:val="000000"/>
        </w:rPr>
      </w:pPr>
    </w:p>
    <w:p w14:paraId="27C8DDB3" w14:textId="77777777" w:rsidR="00C86F77" w:rsidRPr="000B13E9" w:rsidRDefault="00C86F77" w:rsidP="008855EA">
      <w:pPr>
        <w:numPr>
          <w:ilvl w:val="0"/>
          <w:numId w:val="0"/>
        </w:numPr>
        <w:ind w:left="1440" w:hanging="720"/>
        <w:jc w:val="both"/>
        <w:rPr>
          <w:rFonts w:ascii="Times New Roman" w:hAnsi="Times New Roman"/>
          <w:color w:val="000000"/>
        </w:rPr>
      </w:pPr>
      <w:r w:rsidRPr="000B13E9">
        <w:rPr>
          <w:rFonts w:ascii="Times New Roman" w:hAnsi="Times New Roman"/>
          <w:color w:val="000000"/>
        </w:rPr>
        <w:t>d.</w:t>
      </w:r>
      <w:r w:rsidRPr="000B13E9">
        <w:rPr>
          <w:rFonts w:ascii="Times New Roman" w:hAnsi="Times New Roman"/>
          <w:color w:val="000000"/>
        </w:rPr>
        <w:tab/>
        <w:t>Utilities:  Steam, water, sewer, and electricity can be obtained from existing utilities at locations designated by the Owner's Representative at the following rates:</w:t>
      </w:r>
    </w:p>
    <w:p w14:paraId="27C8DDB4" w14:textId="77777777" w:rsidR="00C86F77" w:rsidRPr="000B13E9" w:rsidRDefault="00C86F77" w:rsidP="004375EA">
      <w:pPr>
        <w:numPr>
          <w:ilvl w:val="0"/>
          <w:numId w:val="0"/>
        </w:numPr>
        <w:jc w:val="both"/>
        <w:rPr>
          <w:rFonts w:ascii="Times New Roman" w:hAnsi="Times New Roman"/>
          <w:color w:val="000000"/>
        </w:rPr>
      </w:pPr>
    </w:p>
    <w:p w14:paraId="27C8DDB5" w14:textId="77777777" w:rsidR="00C86F77" w:rsidRPr="000B13E9" w:rsidRDefault="00C86F77" w:rsidP="004375EA">
      <w:pPr>
        <w:numPr>
          <w:ilvl w:val="0"/>
          <w:numId w:val="0"/>
        </w:numPr>
        <w:ind w:left="1440"/>
        <w:jc w:val="both"/>
        <w:rPr>
          <w:rFonts w:ascii="Times New Roman" w:hAnsi="Times New Roman"/>
          <w:color w:val="000000"/>
        </w:rPr>
      </w:pPr>
      <w:r w:rsidRPr="000B13E9">
        <w:rPr>
          <w:rFonts w:ascii="Times New Roman" w:hAnsi="Times New Roman"/>
          <w:color w:val="000000"/>
        </w:rPr>
        <w:t xml:space="preserve">Provisions for obtaining power, including temporary extensions, shall be </w:t>
      </w:r>
      <w:proofErr w:type="gramStart"/>
      <w:r w:rsidRPr="000B13E9">
        <w:rPr>
          <w:rFonts w:ascii="Times New Roman" w:hAnsi="Times New Roman"/>
          <w:color w:val="000000"/>
        </w:rPr>
        <w:t>furnished</w:t>
      </w:r>
      <w:proofErr w:type="gramEnd"/>
      <w:r w:rsidRPr="000B13E9">
        <w:rPr>
          <w:rFonts w:ascii="Times New Roman" w:hAnsi="Times New Roman"/>
          <w:color w:val="000000"/>
        </w:rPr>
        <w:t xml:space="preserve"> and maintained by the Contractor.  Upon completion of the work, such extensions shall be </w:t>
      </w:r>
      <w:proofErr w:type="gramStart"/>
      <w:r w:rsidRPr="000B13E9">
        <w:rPr>
          <w:rFonts w:ascii="Times New Roman" w:hAnsi="Times New Roman"/>
          <w:color w:val="000000"/>
        </w:rPr>
        <w:t>removed</w:t>
      </w:r>
      <w:proofErr w:type="gramEnd"/>
      <w:r w:rsidRPr="000B13E9">
        <w:rPr>
          <w:rFonts w:ascii="Times New Roman" w:hAnsi="Times New Roman"/>
          <w:color w:val="000000"/>
        </w:rPr>
        <w:t xml:space="preserve"> and any damage caused by use of such extensions shall be repaired to the satisfaction of the Owner's Representative, at no cost to the Owner.</w:t>
      </w:r>
    </w:p>
    <w:p w14:paraId="27C8DDB6" w14:textId="77777777" w:rsidR="00C86F77" w:rsidRPr="000B13E9" w:rsidRDefault="00C86F77" w:rsidP="004375EA">
      <w:pPr>
        <w:numPr>
          <w:ilvl w:val="0"/>
          <w:numId w:val="0"/>
        </w:numPr>
        <w:ind w:left="1440"/>
        <w:jc w:val="both"/>
        <w:rPr>
          <w:rFonts w:ascii="Times New Roman" w:hAnsi="Times New Roman"/>
          <w:color w:val="000000"/>
        </w:rPr>
      </w:pPr>
    </w:p>
    <w:p w14:paraId="27C8DDB7" w14:textId="77777777" w:rsidR="00C86F77" w:rsidRPr="000B13E9" w:rsidRDefault="00C86F77">
      <w:pPr>
        <w:ind w:left="720"/>
        <w:jc w:val="both"/>
        <w:rPr>
          <w:rFonts w:ascii="Times New Roman" w:hAnsi="Times New Roman"/>
          <w:b/>
          <w:bCs/>
          <w:color w:val="000000"/>
        </w:rPr>
      </w:pPr>
      <w:r w:rsidRPr="000B13E9">
        <w:rPr>
          <w:rFonts w:ascii="Times New Roman" w:hAnsi="Times New Roman"/>
          <w:b/>
          <w:bCs/>
          <w:color w:val="000000"/>
        </w:rPr>
        <w:t xml:space="preserve">[Insert Current UMC Utility Rates </w:t>
      </w:r>
      <w:proofErr w:type="gramStart"/>
      <w:r w:rsidRPr="000B13E9">
        <w:rPr>
          <w:rFonts w:ascii="Times New Roman" w:hAnsi="Times New Roman"/>
          <w:b/>
          <w:bCs/>
          <w:color w:val="000000"/>
        </w:rPr>
        <w:t>From</w:t>
      </w:r>
      <w:proofErr w:type="gramEnd"/>
      <w:r w:rsidRPr="000B13E9">
        <w:rPr>
          <w:rFonts w:ascii="Times New Roman" w:hAnsi="Times New Roman"/>
          <w:b/>
          <w:bCs/>
          <w:color w:val="000000"/>
        </w:rPr>
        <w:t xml:space="preserve"> Appendices]</w:t>
      </w:r>
    </w:p>
    <w:p w14:paraId="27C8DDB8" w14:textId="77777777" w:rsidR="00C86F77" w:rsidRPr="000B13E9" w:rsidRDefault="00C86F77" w:rsidP="004375EA">
      <w:pPr>
        <w:numPr>
          <w:ilvl w:val="0"/>
          <w:numId w:val="0"/>
        </w:numPr>
        <w:ind w:left="720"/>
        <w:jc w:val="both"/>
        <w:rPr>
          <w:rFonts w:ascii="Times New Roman" w:hAnsi="Times New Roman"/>
          <w:color w:val="000000"/>
        </w:rPr>
      </w:pPr>
    </w:p>
    <w:p w14:paraId="27C8DDB9" w14:textId="77777777" w:rsidR="00C86F77" w:rsidRPr="000B13E9" w:rsidRDefault="00C86F77" w:rsidP="004375EA">
      <w:pPr>
        <w:numPr>
          <w:ilvl w:val="0"/>
          <w:numId w:val="0"/>
        </w:numPr>
        <w:jc w:val="both"/>
        <w:rPr>
          <w:rFonts w:ascii="Times New Roman" w:hAnsi="Times New Roman"/>
          <w:color w:val="000000"/>
        </w:rPr>
      </w:pPr>
      <w:r w:rsidRPr="000B13E9">
        <w:rPr>
          <w:rFonts w:ascii="Times New Roman" w:hAnsi="Times New Roman"/>
          <w:b/>
          <w:color w:val="000000"/>
        </w:rPr>
        <w:t>[Retain one applicable restroom paragraph below.]</w:t>
      </w:r>
    </w:p>
    <w:p w14:paraId="27C8DDBA" w14:textId="77777777" w:rsidR="00C86F77" w:rsidRPr="000B13E9" w:rsidRDefault="00C86F77" w:rsidP="008855EA">
      <w:pPr>
        <w:numPr>
          <w:ilvl w:val="0"/>
          <w:numId w:val="0"/>
        </w:numPr>
        <w:ind w:left="1440" w:hanging="720"/>
        <w:jc w:val="both"/>
        <w:rPr>
          <w:rFonts w:ascii="Times New Roman" w:hAnsi="Times New Roman"/>
          <w:color w:val="000000"/>
        </w:rPr>
      </w:pPr>
      <w:r w:rsidRPr="000B13E9">
        <w:rPr>
          <w:rFonts w:ascii="Times New Roman" w:hAnsi="Times New Roman"/>
          <w:color w:val="000000"/>
        </w:rPr>
        <w:t>e.</w:t>
      </w:r>
      <w:r w:rsidRPr="000B13E9">
        <w:rPr>
          <w:rFonts w:ascii="Times New Roman" w:hAnsi="Times New Roman"/>
          <w:color w:val="000000"/>
        </w:rPr>
        <w:tab/>
        <w:t>Restroom:  The Contractor shall provide and maintain, in a sanitary condition, chemical type portable toilet facilities at work site for use by his personnel. Toilets and toilet location shall be subject to approval by the Owner's Representative.</w:t>
      </w:r>
    </w:p>
    <w:p w14:paraId="27C8DDBB" w14:textId="77777777" w:rsidR="00C86F77" w:rsidRPr="000B13E9" w:rsidRDefault="00C86F77" w:rsidP="004375EA">
      <w:pPr>
        <w:numPr>
          <w:ilvl w:val="0"/>
          <w:numId w:val="0"/>
        </w:numPr>
        <w:jc w:val="both"/>
        <w:rPr>
          <w:rFonts w:ascii="Times New Roman" w:hAnsi="Times New Roman"/>
          <w:color w:val="000000"/>
        </w:rPr>
      </w:pPr>
    </w:p>
    <w:p w14:paraId="27C8DDBC" w14:textId="77777777" w:rsidR="00C86F77" w:rsidRPr="000B13E9" w:rsidRDefault="00C86F77" w:rsidP="008855EA">
      <w:pPr>
        <w:numPr>
          <w:ilvl w:val="0"/>
          <w:numId w:val="0"/>
        </w:numPr>
        <w:ind w:left="1440" w:hanging="720"/>
        <w:jc w:val="both"/>
        <w:rPr>
          <w:rFonts w:ascii="Times New Roman" w:hAnsi="Times New Roman"/>
          <w:color w:val="000000"/>
        </w:rPr>
      </w:pPr>
      <w:r w:rsidRPr="000B13E9">
        <w:rPr>
          <w:rFonts w:ascii="Times New Roman" w:hAnsi="Times New Roman"/>
          <w:color w:val="000000"/>
        </w:rPr>
        <w:t>e.</w:t>
      </w:r>
      <w:r w:rsidRPr="000B13E9">
        <w:rPr>
          <w:rFonts w:ascii="Times New Roman" w:hAnsi="Times New Roman"/>
          <w:color w:val="000000"/>
        </w:rPr>
        <w:tab/>
        <w:t>Restroom:  Existing toilet facilities within Project Limits or Restrooms designated by the Owner's Representative for use by the Contractor will be available. Failure of the Contractor to maintain restrooms in a clean condition will be cause for the Contractor's discontinued use of the restroom.</w:t>
      </w:r>
    </w:p>
    <w:p w14:paraId="27C8DDBD" w14:textId="77777777" w:rsidR="00C86F77" w:rsidRPr="000B13E9" w:rsidRDefault="00C86F77" w:rsidP="004375EA">
      <w:pPr>
        <w:numPr>
          <w:ilvl w:val="0"/>
          <w:numId w:val="0"/>
        </w:numPr>
        <w:jc w:val="both"/>
        <w:rPr>
          <w:rFonts w:ascii="Times New Roman" w:hAnsi="Times New Roman"/>
          <w:color w:val="000000"/>
        </w:rPr>
      </w:pPr>
    </w:p>
    <w:p w14:paraId="27C8DDBE" w14:textId="77777777" w:rsidR="00462A64" w:rsidRPr="000B13E9" w:rsidRDefault="004375EA" w:rsidP="004375EA">
      <w:pPr>
        <w:numPr>
          <w:ilvl w:val="0"/>
          <w:numId w:val="0"/>
        </w:numPr>
        <w:jc w:val="both"/>
        <w:rPr>
          <w:rFonts w:ascii="Times New Roman" w:hAnsi="Times New Roman"/>
          <w:color w:val="000000"/>
        </w:rPr>
      </w:pPr>
      <w:r w:rsidRPr="000B13E9">
        <w:rPr>
          <w:rFonts w:ascii="Times New Roman" w:hAnsi="Times New Roman"/>
          <w:color w:val="000000"/>
        </w:rPr>
        <w:t>[</w:t>
      </w:r>
      <w:r w:rsidR="00462A64" w:rsidRPr="000B13E9">
        <w:rPr>
          <w:rFonts w:ascii="Times New Roman" w:hAnsi="Times New Roman"/>
          <w:b/>
          <w:color w:val="000000"/>
        </w:rPr>
        <w:t>Retain one applicable Smoking Policy paragraph below.]</w:t>
      </w:r>
    </w:p>
    <w:p w14:paraId="27C8DDBF" w14:textId="77777777" w:rsidR="00462A64" w:rsidRPr="000B13E9" w:rsidRDefault="00462A64" w:rsidP="004375EA">
      <w:pPr>
        <w:numPr>
          <w:ilvl w:val="0"/>
          <w:numId w:val="0"/>
        </w:numPr>
        <w:jc w:val="both"/>
        <w:rPr>
          <w:rFonts w:ascii="Times New Roman" w:hAnsi="Times New Roman"/>
          <w:color w:val="000000"/>
        </w:rPr>
      </w:pPr>
    </w:p>
    <w:p w14:paraId="27C8DDC0" w14:textId="77777777" w:rsidR="00F41DAC" w:rsidRPr="000B13E9" w:rsidRDefault="00462A64" w:rsidP="008855EA">
      <w:pPr>
        <w:numPr>
          <w:ilvl w:val="0"/>
          <w:numId w:val="0"/>
        </w:numPr>
        <w:ind w:left="1440" w:hanging="720"/>
        <w:jc w:val="both"/>
        <w:rPr>
          <w:rFonts w:ascii="Times New Roman" w:hAnsi="Times New Roman"/>
          <w:color w:val="000000"/>
        </w:rPr>
      </w:pPr>
      <w:r w:rsidRPr="000B13E9">
        <w:rPr>
          <w:rFonts w:ascii="Times New Roman" w:hAnsi="Times New Roman"/>
          <w:color w:val="000000"/>
        </w:rPr>
        <w:t>f.</w:t>
      </w:r>
      <w:r w:rsidRPr="000B13E9">
        <w:rPr>
          <w:rFonts w:ascii="Times New Roman" w:hAnsi="Times New Roman"/>
          <w:color w:val="000000"/>
        </w:rPr>
        <w:tab/>
      </w:r>
      <w:r w:rsidR="002F4CE8" w:rsidRPr="000B13E9">
        <w:rPr>
          <w:rFonts w:ascii="Times New Roman" w:hAnsi="Times New Roman"/>
          <w:sz w:val="23"/>
          <w:szCs w:val="23"/>
        </w:rPr>
        <w:t xml:space="preserve">Smoking </w:t>
      </w:r>
      <w:r w:rsidR="002F4CE8" w:rsidRPr="000B13E9">
        <w:rPr>
          <w:rFonts w:ascii="Times New Roman" w:hAnsi="Times New Roman"/>
          <w:color w:val="222222"/>
        </w:rPr>
        <w:t xml:space="preserve">is prohibited at the University of Missouri and all properties owned, operated, </w:t>
      </w:r>
      <w:proofErr w:type="gramStart"/>
      <w:r w:rsidR="002F4CE8" w:rsidRPr="000B13E9">
        <w:rPr>
          <w:rFonts w:ascii="Times New Roman" w:hAnsi="Times New Roman"/>
          <w:color w:val="222222"/>
        </w:rPr>
        <w:t>leased</w:t>
      </w:r>
      <w:proofErr w:type="gramEnd"/>
      <w:r w:rsidR="002F4CE8" w:rsidRPr="000B13E9">
        <w:rPr>
          <w:rFonts w:ascii="Times New Roman" w:hAnsi="Times New Roman"/>
          <w:color w:val="222222"/>
        </w:rPr>
        <w:t xml:space="preserve"> or controlled by the University of Missouri.  Violation of the policy is defined as smoking any tobacco products, including e-cigarettes.</w:t>
      </w:r>
    </w:p>
    <w:p w14:paraId="27C8DDC1" w14:textId="77777777" w:rsidR="00462A64" w:rsidRPr="000B13E9" w:rsidRDefault="00462A64" w:rsidP="004375EA">
      <w:pPr>
        <w:numPr>
          <w:ilvl w:val="0"/>
          <w:numId w:val="0"/>
        </w:numPr>
        <w:rPr>
          <w:rFonts w:ascii="Times New Roman" w:hAnsi="Times New Roman"/>
          <w:b/>
          <w:bCs/>
          <w:color w:val="000000"/>
        </w:rPr>
      </w:pPr>
    </w:p>
    <w:p w14:paraId="27C8DDC2" w14:textId="77777777" w:rsidR="00C86F77" w:rsidRPr="000B13E9" w:rsidRDefault="004375EA" w:rsidP="004375EA">
      <w:pPr>
        <w:numPr>
          <w:ilvl w:val="0"/>
          <w:numId w:val="0"/>
        </w:numPr>
        <w:jc w:val="both"/>
        <w:rPr>
          <w:rFonts w:ascii="Times New Roman" w:hAnsi="Times New Roman"/>
          <w:color w:val="000000"/>
        </w:rPr>
      </w:pPr>
      <w:r w:rsidRPr="000B13E9">
        <w:rPr>
          <w:rFonts w:ascii="Times New Roman" w:hAnsi="Times New Roman"/>
          <w:b/>
          <w:color w:val="000000"/>
        </w:rPr>
        <w:t xml:space="preserve">[Use </w:t>
      </w:r>
      <w:r w:rsidR="00887BF3" w:rsidRPr="000B13E9">
        <w:rPr>
          <w:rFonts w:ascii="Times New Roman" w:hAnsi="Times New Roman"/>
          <w:b/>
          <w:color w:val="000000"/>
        </w:rPr>
        <w:t xml:space="preserve">the following paragraphs g and </w:t>
      </w:r>
      <w:proofErr w:type="spellStart"/>
      <w:r w:rsidR="002A2F1F" w:rsidRPr="000B13E9">
        <w:rPr>
          <w:rFonts w:ascii="Times New Roman" w:hAnsi="Times New Roman"/>
          <w:b/>
          <w:color w:val="000000"/>
        </w:rPr>
        <w:t>i</w:t>
      </w:r>
      <w:proofErr w:type="spellEnd"/>
      <w:r w:rsidR="00C86F77" w:rsidRPr="000B13E9">
        <w:rPr>
          <w:rFonts w:ascii="Times New Roman" w:hAnsi="Times New Roman"/>
          <w:b/>
          <w:color w:val="000000"/>
        </w:rPr>
        <w:t xml:space="preserve"> </w:t>
      </w:r>
      <w:r w:rsidRPr="000B13E9">
        <w:rPr>
          <w:rFonts w:ascii="Times New Roman" w:hAnsi="Times New Roman"/>
          <w:b/>
          <w:color w:val="000000"/>
        </w:rPr>
        <w:t xml:space="preserve">below </w:t>
      </w:r>
      <w:r w:rsidR="00C86F77" w:rsidRPr="000B13E9">
        <w:rPr>
          <w:rFonts w:ascii="Times New Roman" w:hAnsi="Times New Roman"/>
          <w:b/>
          <w:color w:val="000000"/>
        </w:rPr>
        <w:t>for Columbia Campus projects.  Consult with the Project Manager for which landfill clause to use.]</w:t>
      </w:r>
    </w:p>
    <w:p w14:paraId="27C8DDC3" w14:textId="77777777" w:rsidR="00C86F77" w:rsidRPr="000B13E9" w:rsidRDefault="00C86F77" w:rsidP="004375EA">
      <w:pPr>
        <w:pStyle w:val="BodyTextIndent2"/>
        <w:widowControl/>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ind w:firstLine="0"/>
        <w:rPr>
          <w:rFonts w:ascii="Times New Roman" w:hAnsi="Times New Roman"/>
          <w:snapToGrid/>
          <w:szCs w:val="24"/>
        </w:rPr>
      </w:pPr>
    </w:p>
    <w:p w14:paraId="27C8DDC4" w14:textId="77777777" w:rsidR="00C86F77" w:rsidRPr="000B13E9" w:rsidRDefault="00C86F77" w:rsidP="008855EA">
      <w:pPr>
        <w:pStyle w:val="BodyTextIndent2"/>
        <w:widowControl/>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ascii="Times New Roman" w:hAnsi="Times New Roman"/>
          <w:snapToGrid/>
          <w:szCs w:val="24"/>
        </w:rPr>
      </w:pPr>
      <w:r w:rsidRPr="000B13E9">
        <w:rPr>
          <w:rFonts w:ascii="Times New Roman" w:hAnsi="Times New Roman"/>
          <w:snapToGrid/>
          <w:szCs w:val="24"/>
        </w:rPr>
        <w:t>g.</w:t>
      </w:r>
      <w:r w:rsidRPr="000B13E9">
        <w:rPr>
          <w:rFonts w:ascii="Times New Roman" w:hAnsi="Times New Roman"/>
          <w:snapToGrid/>
          <w:szCs w:val="24"/>
        </w:rPr>
        <w:tab/>
        <w:t>Landfill:  The Contractor shall not use the Owner’s landfill.  Dumping or disposal of excavated or demolition materials on Owner’s property shall not be permitted.  The Contractor shall remove and legally dispose of excavated or demolished materials off the Owner’s property.</w:t>
      </w:r>
    </w:p>
    <w:p w14:paraId="27C8DDC5" w14:textId="77777777" w:rsidR="00C86F77" w:rsidRPr="000B13E9" w:rsidRDefault="00C86F77" w:rsidP="004375EA">
      <w:pPr>
        <w:numPr>
          <w:ilvl w:val="0"/>
          <w:numId w:val="0"/>
        </w:numPr>
        <w:jc w:val="both"/>
        <w:rPr>
          <w:rFonts w:ascii="Times New Roman" w:hAnsi="Times New Roman"/>
          <w:color w:val="000000"/>
        </w:rPr>
      </w:pPr>
    </w:p>
    <w:p w14:paraId="27C8DDC6" w14:textId="77777777" w:rsidR="00C86F77" w:rsidRPr="000B13E9" w:rsidRDefault="00C86F77" w:rsidP="008855EA">
      <w:pPr>
        <w:widowControl/>
        <w:numPr>
          <w:ilvl w:val="0"/>
          <w:numId w:val="0"/>
        </w:numPr>
        <w:autoSpaceDE w:val="0"/>
        <w:autoSpaceDN w:val="0"/>
        <w:adjustRightInd w:val="0"/>
        <w:ind w:left="1440" w:hanging="720"/>
        <w:jc w:val="both"/>
        <w:rPr>
          <w:rFonts w:ascii="Times New Roman" w:hAnsi="Times New Roman"/>
          <w:snapToGrid/>
          <w:szCs w:val="24"/>
        </w:rPr>
      </w:pPr>
      <w:r w:rsidRPr="000B13E9">
        <w:rPr>
          <w:rFonts w:ascii="Times New Roman" w:hAnsi="Times New Roman"/>
          <w:snapToGrid/>
          <w:szCs w:val="24"/>
        </w:rPr>
        <w:t>h.</w:t>
      </w:r>
      <w:r w:rsidRPr="000B13E9">
        <w:rPr>
          <w:rFonts w:ascii="Times New Roman" w:hAnsi="Times New Roman"/>
          <w:snapToGrid/>
          <w:szCs w:val="24"/>
        </w:rPr>
        <w:tab/>
        <w:t>Care of Project Work Site:  The contractor shall be responsible for maintaining the construction site in a reasonably neat and orderly condition by regular cleaning and mowing of the premises as determined by the Owner’s Representative.</w:t>
      </w:r>
    </w:p>
    <w:p w14:paraId="27C8DDC7" w14:textId="77777777" w:rsidR="00887BF3" w:rsidRPr="000B13E9" w:rsidRDefault="00887BF3" w:rsidP="004375EA">
      <w:pPr>
        <w:widowControl/>
        <w:numPr>
          <w:ilvl w:val="0"/>
          <w:numId w:val="0"/>
        </w:numPr>
        <w:autoSpaceDE w:val="0"/>
        <w:autoSpaceDN w:val="0"/>
        <w:adjustRightInd w:val="0"/>
        <w:ind w:left="1440"/>
        <w:jc w:val="both"/>
        <w:rPr>
          <w:rFonts w:ascii="Times New Roman" w:hAnsi="Times New Roman"/>
          <w:snapToGrid/>
          <w:szCs w:val="24"/>
        </w:rPr>
      </w:pPr>
    </w:p>
    <w:p w14:paraId="27C8DDC8" w14:textId="2F8E243D" w:rsidR="00887BF3" w:rsidRPr="000B13E9" w:rsidRDefault="00887BF3" w:rsidP="008855EA">
      <w:pPr>
        <w:numPr>
          <w:ilvl w:val="0"/>
          <w:numId w:val="0"/>
        </w:numPr>
        <w:ind w:left="1440" w:hanging="720"/>
        <w:jc w:val="both"/>
        <w:rPr>
          <w:rFonts w:ascii="Times New Roman" w:hAnsi="Times New Roman"/>
          <w:color w:val="000000"/>
        </w:rPr>
      </w:pPr>
      <w:proofErr w:type="spellStart"/>
      <w:r w:rsidRPr="000B13E9">
        <w:rPr>
          <w:rFonts w:ascii="Times New Roman" w:hAnsi="Times New Roman"/>
          <w:szCs w:val="24"/>
        </w:rPr>
        <w:t>i</w:t>
      </w:r>
      <w:proofErr w:type="spellEnd"/>
      <w:r w:rsidRPr="000B13E9">
        <w:rPr>
          <w:rFonts w:ascii="Times New Roman" w:hAnsi="Times New Roman"/>
          <w:szCs w:val="24"/>
        </w:rPr>
        <w:t>.</w:t>
      </w:r>
      <w:r w:rsidRPr="000B13E9">
        <w:rPr>
          <w:rFonts w:ascii="Times New Roman" w:hAnsi="Times New Roman"/>
          <w:szCs w:val="24"/>
        </w:rPr>
        <w:tab/>
        <w:t>Discharge to Sewer Request:   The University of Missouri’s MS4 permit and NPDES Storm Water Discharge Permits along with the City of Columbia’s POTW Operating Permit as well as local ordinances, and state and federal environmental regulations prohibit hazardous materials from being disposed into either the storm water or sanitary sewer systems.  Unless specifically approved, all chemical products</w:t>
      </w:r>
      <w:r w:rsidRPr="000B13E9">
        <w:rPr>
          <w:rFonts w:ascii="Times New Roman" w:hAnsi="Times New Roman"/>
          <w:color w:val="1F497D"/>
          <w:szCs w:val="24"/>
        </w:rPr>
        <w:t xml:space="preserve"> </w:t>
      </w:r>
      <w:r w:rsidRPr="000B13E9">
        <w:rPr>
          <w:rFonts w:ascii="Times New Roman" w:hAnsi="Times New Roman"/>
          <w:color w:val="000000" w:themeColor="text1"/>
          <w:szCs w:val="24"/>
        </w:rPr>
        <w:t xml:space="preserve">such as paints, dyes, lawn care products, maintenance products, and oil </w:t>
      </w:r>
      <w:proofErr w:type="gramStart"/>
      <w:r w:rsidRPr="000B13E9">
        <w:rPr>
          <w:rFonts w:ascii="Times New Roman" w:hAnsi="Times New Roman"/>
          <w:strike/>
          <w:color w:val="000000" w:themeColor="text1"/>
          <w:szCs w:val="24"/>
        </w:rPr>
        <w:t>is</w:t>
      </w:r>
      <w:r w:rsidRPr="000B13E9">
        <w:rPr>
          <w:rFonts w:ascii="Times New Roman" w:hAnsi="Times New Roman"/>
          <w:color w:val="000000" w:themeColor="text1"/>
          <w:szCs w:val="24"/>
        </w:rPr>
        <w:t xml:space="preserve"> are</w:t>
      </w:r>
      <w:proofErr w:type="gramEnd"/>
      <w:r w:rsidRPr="000B13E9">
        <w:rPr>
          <w:rFonts w:ascii="Times New Roman" w:hAnsi="Times New Roman"/>
          <w:color w:val="000000" w:themeColor="text1"/>
          <w:szCs w:val="24"/>
        </w:rPr>
        <w:t xml:space="preserve"> prohibited from drain disposal.   Any product, including contaminated water, being discarded into the storm water or sanitary sewer systems requires written approval from the Owner through a formal “Discharge to Sewer Request” form obtained at </w:t>
      </w:r>
      <w:hyperlink r:id="rId14" w:history="1">
        <w:r w:rsidRPr="001827E1">
          <w:rPr>
            <w:rStyle w:val="Hyperlink"/>
            <w:rFonts w:ascii="Times New Roman" w:hAnsi="Times New Roman"/>
            <w:szCs w:val="24"/>
          </w:rPr>
          <w:t>Discharge to Sewer Request Form</w:t>
        </w:r>
      </w:hyperlink>
      <w:r w:rsidRPr="000B13E9">
        <w:rPr>
          <w:rFonts w:ascii="Times New Roman" w:hAnsi="Times New Roman"/>
          <w:color w:val="000000" w:themeColor="text1"/>
          <w:szCs w:val="24"/>
        </w:rPr>
        <w:t xml:space="preserve">.  The contractor should submit the </w:t>
      </w:r>
      <w:r w:rsidRPr="000B13E9">
        <w:rPr>
          <w:rFonts w:ascii="Times New Roman" w:hAnsi="Times New Roman"/>
          <w:color w:val="000000" w:themeColor="text1"/>
          <w:szCs w:val="24"/>
        </w:rPr>
        <w:lastRenderedPageBreak/>
        <w:t>form to the Owner’s Representative, not to the Department of Environmental Health and Safety as the form indicates.</w:t>
      </w:r>
      <w:r w:rsidRPr="000B13E9">
        <w:rPr>
          <w:rFonts w:ascii="Times New Roman" w:hAnsi="Times New Roman"/>
          <w:color w:val="FF0000"/>
          <w:szCs w:val="24"/>
        </w:rPr>
        <w:t xml:space="preserve"> </w:t>
      </w:r>
    </w:p>
    <w:p w14:paraId="27C8DDC9" w14:textId="77777777" w:rsidR="00887BF3" w:rsidRPr="000B13E9" w:rsidRDefault="00887BF3" w:rsidP="00887BF3">
      <w:pPr>
        <w:ind w:left="1440"/>
        <w:jc w:val="both"/>
        <w:rPr>
          <w:rFonts w:ascii="Times New Roman" w:hAnsi="Times New Roman"/>
          <w:color w:val="000000"/>
        </w:rPr>
      </w:pPr>
    </w:p>
    <w:p w14:paraId="27C8DDCA" w14:textId="77777777" w:rsidR="00887BF3" w:rsidRPr="000B13E9" w:rsidRDefault="00887BF3" w:rsidP="008855EA">
      <w:pPr>
        <w:widowControl/>
        <w:numPr>
          <w:ilvl w:val="0"/>
          <w:numId w:val="0"/>
        </w:numPr>
        <w:autoSpaceDE w:val="0"/>
        <w:autoSpaceDN w:val="0"/>
        <w:adjustRightInd w:val="0"/>
        <w:ind w:left="1440" w:hanging="720"/>
        <w:jc w:val="both"/>
        <w:rPr>
          <w:rFonts w:ascii="Times New Roman" w:hAnsi="Times New Roman"/>
          <w:color w:val="000000"/>
        </w:rPr>
      </w:pPr>
      <w:r w:rsidRPr="000B13E9">
        <w:rPr>
          <w:rFonts w:ascii="Times New Roman" w:hAnsi="Times New Roman"/>
          <w:color w:val="000000"/>
        </w:rPr>
        <w:t xml:space="preserve">j.  </w:t>
      </w:r>
      <w:r w:rsidRPr="000B13E9">
        <w:rPr>
          <w:rFonts w:ascii="Times New Roman" w:hAnsi="Times New Roman"/>
          <w:color w:val="000000"/>
        </w:rPr>
        <w:tab/>
        <w:t>All concrete waste material including washout water shall be totally contained and removed from the Owner’s property.</w:t>
      </w:r>
    </w:p>
    <w:p w14:paraId="27C8DDCB" w14:textId="77777777" w:rsidR="00F63190" w:rsidRPr="000B13E9" w:rsidRDefault="00F63190" w:rsidP="008855EA">
      <w:pPr>
        <w:widowControl/>
        <w:numPr>
          <w:ilvl w:val="0"/>
          <w:numId w:val="0"/>
        </w:numPr>
        <w:autoSpaceDE w:val="0"/>
        <w:autoSpaceDN w:val="0"/>
        <w:adjustRightInd w:val="0"/>
        <w:ind w:left="1440" w:hanging="720"/>
        <w:jc w:val="both"/>
        <w:rPr>
          <w:rFonts w:ascii="Times New Roman" w:hAnsi="Times New Roman"/>
          <w:color w:val="000000"/>
        </w:rPr>
      </w:pPr>
    </w:p>
    <w:p w14:paraId="27C8DDCC" w14:textId="77777777" w:rsidR="00F63190" w:rsidRDefault="00F63190" w:rsidP="00F63190">
      <w:pPr>
        <w:numPr>
          <w:ilvl w:val="0"/>
          <w:numId w:val="0"/>
        </w:numPr>
        <w:ind w:left="1440" w:hanging="720"/>
        <w:jc w:val="both"/>
        <w:rPr>
          <w:rFonts w:ascii="Times New Roman" w:hAnsi="Times New Roman"/>
          <w:iCs/>
        </w:rPr>
      </w:pPr>
      <w:r w:rsidRPr="000B13E9">
        <w:rPr>
          <w:rFonts w:ascii="Times New Roman" w:hAnsi="Times New Roman"/>
          <w:snapToGrid/>
          <w:szCs w:val="24"/>
        </w:rPr>
        <w:t>k.</w:t>
      </w:r>
      <w:r w:rsidRPr="000B13E9">
        <w:rPr>
          <w:rFonts w:ascii="Times New Roman" w:hAnsi="Times New Roman"/>
          <w:snapToGrid/>
          <w:szCs w:val="24"/>
        </w:rPr>
        <w:tab/>
      </w:r>
      <w:r w:rsidRPr="000B13E9">
        <w:rPr>
          <w:rFonts w:ascii="Times New Roman" w:hAnsi="Times New Roman"/>
          <w:iCs/>
        </w:rPr>
        <w:t>Artifacts Found During Construction:</w:t>
      </w:r>
      <w:r w:rsidRPr="000B13E9">
        <w:rPr>
          <w:rFonts w:ascii="Times New Roman" w:hAnsi="Times New Roman"/>
        </w:rPr>
        <w:t xml:space="preserve">  </w:t>
      </w:r>
      <w:r w:rsidRPr="000B13E9">
        <w:rPr>
          <w:rFonts w:ascii="Times New Roman" w:hAnsi="Times New Roman"/>
          <w:iCs/>
        </w:rPr>
        <w:t>Contractor shall immediately notify the Owner’s Representative when artifacts are uncovered or found during the demolition or construction process.   Artifacts include, but are not limited to, tools, drawings (construction or other), photographs, books and other objects/devices which may hold historical importance/significance.   Do not remove or disturb the object(s) in question.   Artifacts are not considered part of demolished materials and shall remain the property of the University of Missouri.</w:t>
      </w:r>
    </w:p>
    <w:p w14:paraId="27C8DDCD" w14:textId="77777777" w:rsidR="004D5FA6" w:rsidRDefault="004D5FA6" w:rsidP="004D5FA6">
      <w:pPr>
        <w:rPr>
          <w:rFonts w:ascii="Times New Roman" w:hAnsi="Times New Roman"/>
          <w:szCs w:val="24"/>
        </w:rPr>
      </w:pPr>
    </w:p>
    <w:p w14:paraId="27C8DDCE" w14:textId="77777777" w:rsidR="004D5FA6" w:rsidRPr="004D5FA6" w:rsidRDefault="004D5FA6" w:rsidP="004D5FA6">
      <w:pPr>
        <w:numPr>
          <w:ilvl w:val="0"/>
          <w:numId w:val="0"/>
        </w:numPr>
        <w:jc w:val="both"/>
        <w:rPr>
          <w:rFonts w:ascii="Times New Roman" w:hAnsi="Times New Roman"/>
          <w:b/>
          <w:szCs w:val="24"/>
        </w:rPr>
      </w:pPr>
      <w:r>
        <w:rPr>
          <w:rFonts w:ascii="Times New Roman" w:hAnsi="Times New Roman"/>
          <w:b/>
          <w:szCs w:val="24"/>
        </w:rPr>
        <w:t>[</w:t>
      </w:r>
      <w:r w:rsidRPr="004D5FA6">
        <w:rPr>
          <w:rFonts w:ascii="Times New Roman" w:hAnsi="Times New Roman"/>
          <w:b/>
          <w:szCs w:val="24"/>
        </w:rPr>
        <w:t>Note to Consultants:  The University wants to communicate certain information on “permit confined spaces” to the construction contractors performing university work.  The below language shall be included in the Special Conditions for all projects.  Use the language that applies for 1) projects which do include known “permit required confined spaces”; or 2) projects which do not include known “permit required confined spaces”.  This information shall be provided by the University’s Project Manager.  The consultant shall request this information at least four weeks prior to submission of final review documents.</w:t>
      </w:r>
      <w:r>
        <w:rPr>
          <w:rFonts w:ascii="Times New Roman" w:hAnsi="Times New Roman"/>
          <w:b/>
          <w:szCs w:val="24"/>
        </w:rPr>
        <w:t>}</w:t>
      </w:r>
      <w:r w:rsidRPr="004D5FA6">
        <w:rPr>
          <w:rFonts w:ascii="Times New Roman" w:hAnsi="Times New Roman"/>
          <w:b/>
          <w:szCs w:val="24"/>
        </w:rPr>
        <w:t xml:space="preserve">  </w:t>
      </w:r>
    </w:p>
    <w:p w14:paraId="27C8DDCF" w14:textId="77777777" w:rsidR="004D5FA6" w:rsidRPr="004D5FA6" w:rsidRDefault="004D5FA6" w:rsidP="004D5FA6">
      <w:pPr>
        <w:rPr>
          <w:rFonts w:ascii="Times New Roman" w:hAnsi="Times New Roman"/>
          <w:szCs w:val="24"/>
        </w:rPr>
      </w:pPr>
    </w:p>
    <w:p w14:paraId="27C8DDD0" w14:textId="77777777" w:rsidR="004D5FA6" w:rsidRPr="004D5FA6" w:rsidRDefault="004D5FA6" w:rsidP="00564FA7">
      <w:pPr>
        <w:pStyle w:val="ListParagraph"/>
        <w:numPr>
          <w:ilvl w:val="0"/>
          <w:numId w:val="56"/>
        </w:numPr>
        <w:spacing w:line="259" w:lineRule="auto"/>
        <w:rPr>
          <w:rFonts w:ascii="Times New Roman" w:hAnsi="Times New Roman"/>
          <w:b/>
          <w:szCs w:val="24"/>
          <w:u w:val="single"/>
        </w:rPr>
      </w:pPr>
      <w:r w:rsidRPr="004D5FA6">
        <w:rPr>
          <w:rFonts w:ascii="Times New Roman" w:hAnsi="Times New Roman"/>
          <w:b/>
          <w:szCs w:val="24"/>
          <w:u w:val="single"/>
        </w:rPr>
        <w:t>“Permit Required Confined Space” Entry Communication and Coordination</w:t>
      </w:r>
    </w:p>
    <w:p w14:paraId="27C8DDD1" w14:textId="77777777" w:rsidR="004D5FA6" w:rsidRPr="004D5FA6" w:rsidRDefault="004D5FA6" w:rsidP="004D5FA6">
      <w:pPr>
        <w:ind w:left="1440" w:hanging="720"/>
        <w:rPr>
          <w:rFonts w:ascii="Times New Roman" w:hAnsi="Times New Roman"/>
          <w:szCs w:val="24"/>
        </w:rPr>
      </w:pPr>
      <w:r w:rsidRPr="004D5FA6">
        <w:rPr>
          <w:rFonts w:ascii="Times New Roman" w:hAnsi="Times New Roman"/>
          <w:szCs w:val="24"/>
        </w:rPr>
        <w:t>(See OSHA 1926 subpart aa – Construction Confined Space for the definition of “permit required confined spaces” - Note: OSHA does not apply to the University.  However, the University will provide a list of all known “permit required confined spaces”)</w:t>
      </w:r>
    </w:p>
    <w:p w14:paraId="27C8DDD2" w14:textId="77777777" w:rsidR="004D5FA6" w:rsidRPr="004D5FA6" w:rsidRDefault="004D5FA6" w:rsidP="004D5FA6">
      <w:pPr>
        <w:ind w:left="720"/>
        <w:rPr>
          <w:rFonts w:ascii="Times New Roman" w:hAnsi="Times New Roman"/>
          <w:szCs w:val="24"/>
        </w:rPr>
      </w:pPr>
    </w:p>
    <w:p w14:paraId="27C8DDD3" w14:textId="77777777" w:rsidR="004D5FA6" w:rsidRDefault="004D5FA6" w:rsidP="004D5FA6">
      <w:pPr>
        <w:numPr>
          <w:ilvl w:val="0"/>
          <w:numId w:val="0"/>
        </w:numPr>
        <w:ind w:left="1440"/>
        <w:rPr>
          <w:rFonts w:ascii="Times New Roman" w:hAnsi="Times New Roman"/>
          <w:szCs w:val="24"/>
        </w:rPr>
      </w:pPr>
      <w:r w:rsidRPr="004D5FA6">
        <w:rPr>
          <w:rFonts w:ascii="Times New Roman" w:hAnsi="Times New Roman"/>
          <w:szCs w:val="24"/>
        </w:rPr>
        <w:t>The following are the known locations of “permit required confined spaces” currently identified within the project limits:</w:t>
      </w:r>
    </w:p>
    <w:p w14:paraId="27C8DDD4" w14:textId="77777777" w:rsidR="004D5FA6" w:rsidRPr="004D5FA6" w:rsidRDefault="004D5FA6" w:rsidP="004D5FA6">
      <w:pPr>
        <w:numPr>
          <w:ilvl w:val="0"/>
          <w:numId w:val="0"/>
        </w:numPr>
        <w:ind w:left="1440"/>
        <w:rPr>
          <w:rFonts w:ascii="Times New Roman" w:hAnsi="Times New Roman"/>
          <w:szCs w:val="24"/>
        </w:rPr>
      </w:pPr>
    </w:p>
    <w:p w14:paraId="27C8DDD5" w14:textId="77777777" w:rsidR="004D5FA6" w:rsidRPr="004D5FA6" w:rsidRDefault="004D5FA6" w:rsidP="004D5FA6">
      <w:pPr>
        <w:numPr>
          <w:ilvl w:val="0"/>
          <w:numId w:val="0"/>
        </w:numPr>
        <w:ind w:left="1800" w:hanging="360"/>
        <w:rPr>
          <w:rFonts w:ascii="Times New Roman" w:hAnsi="Times New Roman"/>
          <w:szCs w:val="24"/>
        </w:rPr>
      </w:pPr>
      <w:r>
        <w:rPr>
          <w:rFonts w:ascii="Times New Roman" w:hAnsi="Times New Roman"/>
          <w:szCs w:val="24"/>
        </w:rPr>
        <w:t>(</w:t>
      </w:r>
      <w:r w:rsidRPr="004D5FA6">
        <w:rPr>
          <w:rFonts w:ascii="Times New Roman" w:hAnsi="Times New Roman"/>
          <w:szCs w:val="24"/>
        </w:rPr>
        <w:t xml:space="preserve">1)  </w:t>
      </w:r>
      <w:r w:rsidRPr="004D5FA6">
        <w:rPr>
          <w:rFonts w:ascii="Times New Roman" w:hAnsi="Times New Roman"/>
          <w:b/>
          <w:szCs w:val="24"/>
        </w:rPr>
        <w:t>List and enumerate permit required confined spaces and their locations here.</w:t>
      </w:r>
      <w:r w:rsidRPr="004D5FA6">
        <w:rPr>
          <w:rFonts w:ascii="Times New Roman" w:hAnsi="Times New Roman"/>
          <w:szCs w:val="24"/>
        </w:rPr>
        <w:t xml:space="preserve">  </w:t>
      </w:r>
    </w:p>
    <w:p w14:paraId="27C8DDD6" w14:textId="77777777" w:rsidR="004D5FA6" w:rsidRPr="004D5FA6" w:rsidRDefault="004D5FA6" w:rsidP="004D5FA6">
      <w:pPr>
        <w:ind w:left="720"/>
        <w:rPr>
          <w:rFonts w:ascii="Times New Roman" w:hAnsi="Times New Roman"/>
          <w:szCs w:val="24"/>
        </w:rPr>
      </w:pPr>
      <w:r w:rsidRPr="004D5FA6">
        <w:rPr>
          <w:rFonts w:ascii="Times New Roman" w:hAnsi="Times New Roman"/>
          <w:szCs w:val="24"/>
        </w:rPr>
        <w:tab/>
      </w:r>
    </w:p>
    <w:p w14:paraId="27C8DDD7" w14:textId="77777777" w:rsidR="004D5FA6" w:rsidRDefault="004D5FA6" w:rsidP="004D5FA6">
      <w:pPr>
        <w:numPr>
          <w:ilvl w:val="0"/>
          <w:numId w:val="0"/>
        </w:numPr>
        <w:ind w:left="1440"/>
        <w:rPr>
          <w:rFonts w:ascii="Times New Roman" w:hAnsi="Times New Roman"/>
          <w:szCs w:val="24"/>
        </w:rPr>
      </w:pPr>
      <w:r w:rsidRPr="004D5FA6">
        <w:rPr>
          <w:rFonts w:ascii="Times New Roman" w:hAnsi="Times New Roman"/>
          <w:szCs w:val="24"/>
        </w:rPr>
        <w:t>The hazards or potential hazards in each “permit required confined space” or the reason it is a “permit required confined space”:</w:t>
      </w:r>
    </w:p>
    <w:p w14:paraId="27C8DDD8" w14:textId="77777777" w:rsidR="004D5FA6" w:rsidRPr="004D5FA6" w:rsidRDefault="004D5FA6" w:rsidP="004D5FA6">
      <w:pPr>
        <w:numPr>
          <w:ilvl w:val="0"/>
          <w:numId w:val="0"/>
        </w:numPr>
        <w:ind w:left="1440"/>
        <w:rPr>
          <w:rFonts w:ascii="Times New Roman" w:hAnsi="Times New Roman"/>
          <w:szCs w:val="24"/>
        </w:rPr>
      </w:pPr>
    </w:p>
    <w:p w14:paraId="27C8DDD9" w14:textId="77777777" w:rsidR="004D5FA6" w:rsidRPr="004D5FA6" w:rsidRDefault="004D5FA6" w:rsidP="00564FA7">
      <w:pPr>
        <w:pStyle w:val="ListParagraph"/>
        <w:numPr>
          <w:ilvl w:val="0"/>
          <w:numId w:val="57"/>
        </w:numPr>
        <w:spacing w:line="259" w:lineRule="auto"/>
        <w:ind w:left="1800"/>
        <w:rPr>
          <w:rFonts w:ascii="Times New Roman" w:hAnsi="Times New Roman"/>
          <w:b/>
          <w:szCs w:val="24"/>
        </w:rPr>
      </w:pPr>
      <w:r w:rsidRPr="004D5FA6">
        <w:rPr>
          <w:rFonts w:ascii="Times New Roman" w:hAnsi="Times New Roman"/>
          <w:b/>
          <w:sz w:val="24"/>
          <w:szCs w:val="24"/>
        </w:rPr>
        <w:t xml:space="preserve">List and enumerate hazards, potential </w:t>
      </w:r>
      <w:proofErr w:type="gramStart"/>
      <w:r w:rsidRPr="004D5FA6">
        <w:rPr>
          <w:rFonts w:ascii="Times New Roman" w:hAnsi="Times New Roman"/>
          <w:b/>
          <w:sz w:val="24"/>
          <w:szCs w:val="24"/>
        </w:rPr>
        <w:t>hazards</w:t>
      </w:r>
      <w:proofErr w:type="gramEnd"/>
      <w:r w:rsidRPr="004D5FA6">
        <w:rPr>
          <w:rFonts w:ascii="Times New Roman" w:hAnsi="Times New Roman"/>
          <w:b/>
          <w:sz w:val="24"/>
          <w:szCs w:val="24"/>
        </w:rPr>
        <w:t xml:space="preserve"> or reasons here</w:t>
      </w:r>
      <w:r w:rsidRPr="004D5FA6">
        <w:rPr>
          <w:rFonts w:ascii="Times New Roman" w:hAnsi="Times New Roman"/>
          <w:b/>
          <w:szCs w:val="24"/>
        </w:rPr>
        <w:t>.</w:t>
      </w:r>
    </w:p>
    <w:p w14:paraId="27C8DDDA" w14:textId="77777777" w:rsidR="004D5FA6" w:rsidRPr="004D5FA6" w:rsidRDefault="004D5FA6" w:rsidP="004D5FA6">
      <w:pPr>
        <w:ind w:left="720"/>
        <w:rPr>
          <w:rFonts w:ascii="Times New Roman" w:hAnsi="Times New Roman"/>
          <w:szCs w:val="24"/>
        </w:rPr>
      </w:pPr>
      <w:r w:rsidRPr="004D5FA6">
        <w:rPr>
          <w:rFonts w:ascii="Times New Roman" w:hAnsi="Times New Roman"/>
          <w:szCs w:val="24"/>
        </w:rPr>
        <w:tab/>
      </w:r>
    </w:p>
    <w:p w14:paraId="27C8DDDB" w14:textId="77777777" w:rsidR="004D5FA6" w:rsidRDefault="004D5FA6" w:rsidP="004D5FA6">
      <w:pPr>
        <w:numPr>
          <w:ilvl w:val="0"/>
          <w:numId w:val="0"/>
        </w:numPr>
        <w:ind w:left="1440"/>
        <w:rPr>
          <w:rFonts w:ascii="Times New Roman" w:hAnsi="Times New Roman"/>
          <w:szCs w:val="24"/>
        </w:rPr>
      </w:pPr>
      <w:r w:rsidRPr="004D5FA6">
        <w:rPr>
          <w:rFonts w:ascii="Times New Roman" w:hAnsi="Times New Roman"/>
          <w:szCs w:val="24"/>
        </w:rPr>
        <w:t>Any precautions that the owner or previous contractors have implemented for the protection of employees in the “pe</w:t>
      </w:r>
      <w:r w:rsidR="00564FA7">
        <w:rPr>
          <w:rFonts w:ascii="Times New Roman" w:hAnsi="Times New Roman"/>
          <w:szCs w:val="24"/>
        </w:rPr>
        <w:t>rmit required controlled space”:</w:t>
      </w:r>
    </w:p>
    <w:p w14:paraId="27C8DDDC" w14:textId="77777777" w:rsidR="00564FA7" w:rsidRPr="004D5FA6" w:rsidRDefault="00564FA7" w:rsidP="004D5FA6">
      <w:pPr>
        <w:numPr>
          <w:ilvl w:val="0"/>
          <w:numId w:val="0"/>
        </w:numPr>
        <w:ind w:left="1440"/>
        <w:rPr>
          <w:rFonts w:ascii="Times New Roman" w:hAnsi="Times New Roman"/>
          <w:szCs w:val="24"/>
        </w:rPr>
      </w:pPr>
    </w:p>
    <w:p w14:paraId="27C8DDDD" w14:textId="77777777" w:rsidR="004D5FA6" w:rsidRPr="00564FA7" w:rsidRDefault="004D5FA6" w:rsidP="00564FA7">
      <w:pPr>
        <w:pStyle w:val="ListParagraph"/>
        <w:numPr>
          <w:ilvl w:val="0"/>
          <w:numId w:val="58"/>
        </w:numPr>
        <w:spacing w:line="259" w:lineRule="auto"/>
        <w:ind w:left="1890" w:hanging="450"/>
        <w:rPr>
          <w:rFonts w:ascii="Times New Roman" w:hAnsi="Times New Roman"/>
          <w:b/>
          <w:sz w:val="24"/>
          <w:szCs w:val="24"/>
        </w:rPr>
      </w:pPr>
      <w:r w:rsidRPr="00564FA7">
        <w:rPr>
          <w:rFonts w:ascii="Times New Roman" w:hAnsi="Times New Roman"/>
          <w:b/>
          <w:sz w:val="24"/>
          <w:szCs w:val="24"/>
        </w:rPr>
        <w:t xml:space="preserve">List and enumerate previous precautions here. </w:t>
      </w:r>
    </w:p>
    <w:p w14:paraId="27C8DDDE" w14:textId="77777777" w:rsidR="004D5FA6" w:rsidRPr="004D5FA6" w:rsidRDefault="004D5FA6" w:rsidP="004D5FA6">
      <w:pPr>
        <w:rPr>
          <w:rFonts w:ascii="Times New Roman" w:hAnsi="Times New Roman"/>
          <w:szCs w:val="24"/>
        </w:rPr>
      </w:pPr>
    </w:p>
    <w:p w14:paraId="27C8DDDF" w14:textId="77777777" w:rsidR="004D5FA6" w:rsidRPr="004D5FA6" w:rsidRDefault="004D5FA6" w:rsidP="00564FA7">
      <w:pPr>
        <w:numPr>
          <w:ilvl w:val="0"/>
          <w:numId w:val="0"/>
        </w:numPr>
        <w:ind w:left="1440"/>
        <w:rPr>
          <w:rFonts w:ascii="Times New Roman" w:hAnsi="Times New Roman"/>
          <w:szCs w:val="24"/>
        </w:rPr>
      </w:pPr>
      <w:r w:rsidRPr="004D5FA6">
        <w:rPr>
          <w:rFonts w:ascii="Times New Roman" w:hAnsi="Times New Roman"/>
          <w:szCs w:val="24"/>
        </w:rPr>
        <w:t xml:space="preserve">The above list of known confined spaces within the project limits may not be a complete listing. Each contractor shall survey the project to identify all confined spaces.  It is incumbent upon each contractor to list all “permit required spaces”. </w:t>
      </w:r>
    </w:p>
    <w:p w14:paraId="27C8DDE0" w14:textId="77777777" w:rsidR="004D5FA6" w:rsidRPr="004D5FA6" w:rsidRDefault="004D5FA6" w:rsidP="004D5FA6">
      <w:pPr>
        <w:ind w:left="720"/>
        <w:rPr>
          <w:rFonts w:ascii="Times New Roman" w:hAnsi="Times New Roman"/>
          <w:szCs w:val="24"/>
        </w:rPr>
      </w:pPr>
    </w:p>
    <w:p w14:paraId="27C8DDE1" w14:textId="77777777" w:rsidR="004D5FA6" w:rsidRPr="004D5FA6" w:rsidRDefault="004D5FA6" w:rsidP="00564FA7">
      <w:pPr>
        <w:numPr>
          <w:ilvl w:val="0"/>
          <w:numId w:val="0"/>
        </w:numPr>
        <w:ind w:left="1440"/>
        <w:rPr>
          <w:rFonts w:ascii="Times New Roman" w:hAnsi="Times New Roman"/>
          <w:szCs w:val="24"/>
        </w:rPr>
      </w:pPr>
      <w:r w:rsidRPr="004D5FA6">
        <w:rPr>
          <w:rFonts w:ascii="Times New Roman" w:hAnsi="Times New Roman"/>
          <w:szCs w:val="24"/>
        </w:rPr>
        <w:t xml:space="preserve">The Contractor shall notify the Owner’s Representative if 1) conditions change </w:t>
      </w:r>
      <w:r w:rsidRPr="004D5FA6">
        <w:rPr>
          <w:rFonts w:ascii="Times New Roman" w:hAnsi="Times New Roman"/>
          <w:szCs w:val="24"/>
        </w:rPr>
        <w:lastRenderedPageBreak/>
        <w:t xml:space="preserve">resulting in a non-permit required confined space being reclassified to a “permit required confined space” after evaluation of the space by a competent person; 2) a space previously thought to be non-permit required space is classified as a “permit required confined space” after evaluation by a competent person; or 3) during the course of construction a “permit required confined space” is created after evaluation by a competent person. </w:t>
      </w:r>
    </w:p>
    <w:p w14:paraId="27C8DDE2" w14:textId="77777777" w:rsidR="004D5FA6" w:rsidRPr="004D5FA6" w:rsidRDefault="004D5FA6" w:rsidP="004D5FA6">
      <w:pPr>
        <w:ind w:left="720"/>
        <w:rPr>
          <w:rFonts w:ascii="Times New Roman" w:hAnsi="Times New Roman"/>
          <w:szCs w:val="24"/>
        </w:rPr>
      </w:pPr>
    </w:p>
    <w:p w14:paraId="27C8DDE3" w14:textId="77777777" w:rsidR="004D5FA6" w:rsidRPr="004D5FA6" w:rsidRDefault="004D5FA6" w:rsidP="00564FA7">
      <w:pPr>
        <w:numPr>
          <w:ilvl w:val="0"/>
          <w:numId w:val="0"/>
        </w:numPr>
        <w:ind w:left="1440"/>
        <w:rPr>
          <w:rFonts w:ascii="Times New Roman" w:hAnsi="Times New Roman"/>
          <w:szCs w:val="24"/>
        </w:rPr>
      </w:pPr>
      <w:r w:rsidRPr="004D5FA6">
        <w:rPr>
          <w:rFonts w:ascii="Times New Roman" w:hAnsi="Times New Roman"/>
          <w:szCs w:val="24"/>
        </w:rPr>
        <w:t xml:space="preserve">The Contractor shall submit to the Owner’s Representative a copy of the cancelled confined space entry permit and a written report summarizing the permit space program followed and all hazards confronted or created during entry operations.   This information shall be submitted within one week of cancelling the permit.   </w:t>
      </w:r>
    </w:p>
    <w:p w14:paraId="27C8DDE4" w14:textId="77777777" w:rsidR="004D5FA6" w:rsidRPr="004D5FA6" w:rsidRDefault="004D5FA6" w:rsidP="004D5FA6">
      <w:pPr>
        <w:rPr>
          <w:rFonts w:ascii="Times New Roman" w:hAnsi="Times New Roman"/>
          <w:szCs w:val="24"/>
        </w:rPr>
      </w:pPr>
      <w:r w:rsidRPr="004D5FA6">
        <w:rPr>
          <w:rFonts w:ascii="Times New Roman" w:hAnsi="Times New Roman"/>
          <w:szCs w:val="24"/>
        </w:rPr>
        <w:tab/>
      </w:r>
    </w:p>
    <w:p w14:paraId="27C8DDE5" w14:textId="77777777" w:rsidR="004D5FA6" w:rsidRPr="00564FA7" w:rsidRDefault="004D5FA6" w:rsidP="004D5FA6">
      <w:pPr>
        <w:rPr>
          <w:rFonts w:ascii="Times New Roman" w:hAnsi="Times New Roman"/>
          <w:b/>
          <w:szCs w:val="24"/>
        </w:rPr>
      </w:pPr>
      <w:proofErr w:type="gramStart"/>
      <w:r w:rsidRPr="00564FA7">
        <w:rPr>
          <w:rFonts w:ascii="Times New Roman" w:hAnsi="Times New Roman"/>
          <w:b/>
          <w:szCs w:val="24"/>
        </w:rPr>
        <w:t>Or;</w:t>
      </w:r>
      <w:proofErr w:type="gramEnd"/>
    </w:p>
    <w:p w14:paraId="27C8DDE6" w14:textId="77777777" w:rsidR="004D5FA6" w:rsidRPr="004D5FA6" w:rsidRDefault="004D5FA6" w:rsidP="004D5FA6">
      <w:pPr>
        <w:rPr>
          <w:rFonts w:ascii="Times New Roman" w:hAnsi="Times New Roman"/>
          <w:szCs w:val="24"/>
        </w:rPr>
      </w:pPr>
    </w:p>
    <w:p w14:paraId="27C8DDE7" w14:textId="77777777" w:rsidR="004D5FA6" w:rsidRPr="00564FA7" w:rsidRDefault="004D5FA6" w:rsidP="00564FA7">
      <w:pPr>
        <w:pStyle w:val="ListParagraph"/>
        <w:numPr>
          <w:ilvl w:val="0"/>
          <w:numId w:val="59"/>
        </w:numPr>
        <w:spacing w:line="259" w:lineRule="auto"/>
        <w:rPr>
          <w:rFonts w:ascii="Times New Roman" w:hAnsi="Times New Roman"/>
          <w:b/>
          <w:szCs w:val="24"/>
          <w:u w:val="single"/>
        </w:rPr>
      </w:pPr>
      <w:r w:rsidRPr="00564FA7">
        <w:rPr>
          <w:rFonts w:ascii="Times New Roman" w:hAnsi="Times New Roman"/>
          <w:b/>
          <w:szCs w:val="24"/>
          <w:u w:val="single"/>
        </w:rPr>
        <w:t>“Permit Required Confined Space” Entry Communication and Coordination</w:t>
      </w:r>
    </w:p>
    <w:p w14:paraId="27C8DDE8" w14:textId="77777777" w:rsidR="004D5FA6" w:rsidRPr="004D5FA6" w:rsidRDefault="004D5FA6" w:rsidP="00564FA7">
      <w:pPr>
        <w:pStyle w:val="ListParagraph"/>
        <w:numPr>
          <w:ilvl w:val="0"/>
          <w:numId w:val="0"/>
        </w:numPr>
        <w:ind w:left="1440"/>
        <w:rPr>
          <w:rFonts w:ascii="Times New Roman" w:hAnsi="Times New Roman"/>
          <w:sz w:val="24"/>
          <w:szCs w:val="24"/>
        </w:rPr>
      </w:pPr>
      <w:r w:rsidRPr="004D5FA6">
        <w:rPr>
          <w:rFonts w:ascii="Times New Roman" w:hAnsi="Times New Roman"/>
          <w:sz w:val="24"/>
          <w:szCs w:val="24"/>
        </w:rPr>
        <w:t>(See OSHA 1926 subpart aa – Construction Confined Space for the definition of “permit required confined spaces” - Note: OSHA does not apply to the University.  However, the University will provide a list of all known “permit required confined spaces”)</w:t>
      </w:r>
    </w:p>
    <w:p w14:paraId="27C8DDE9" w14:textId="77777777" w:rsidR="004D5FA6" w:rsidRPr="004D5FA6" w:rsidRDefault="004D5FA6" w:rsidP="004D5FA6">
      <w:pPr>
        <w:rPr>
          <w:rFonts w:ascii="Times New Roman" w:hAnsi="Times New Roman"/>
          <w:szCs w:val="24"/>
        </w:rPr>
      </w:pPr>
      <w:r w:rsidRPr="004D5FA6">
        <w:rPr>
          <w:rFonts w:ascii="Times New Roman" w:hAnsi="Times New Roman"/>
          <w:szCs w:val="24"/>
        </w:rPr>
        <w:tab/>
      </w:r>
    </w:p>
    <w:p w14:paraId="27C8DDEA" w14:textId="77777777" w:rsidR="004D5FA6" w:rsidRPr="004D5FA6" w:rsidRDefault="004D5FA6" w:rsidP="00564FA7">
      <w:pPr>
        <w:numPr>
          <w:ilvl w:val="0"/>
          <w:numId w:val="0"/>
        </w:numPr>
        <w:ind w:left="1440"/>
        <w:rPr>
          <w:rFonts w:ascii="Times New Roman" w:hAnsi="Times New Roman"/>
          <w:szCs w:val="24"/>
        </w:rPr>
      </w:pPr>
      <w:r w:rsidRPr="004D5FA6">
        <w:rPr>
          <w:rFonts w:ascii="Times New Roman" w:hAnsi="Times New Roman"/>
          <w:szCs w:val="24"/>
        </w:rPr>
        <w:t xml:space="preserve">There are no known “permit required confined spaces” within the project limits.  Each contractor shall conduct a survey to confirm </w:t>
      </w:r>
      <w:proofErr w:type="gramStart"/>
      <w:r w:rsidRPr="004D5FA6">
        <w:rPr>
          <w:rFonts w:ascii="Times New Roman" w:hAnsi="Times New Roman"/>
          <w:szCs w:val="24"/>
        </w:rPr>
        <w:t>whether or not</w:t>
      </w:r>
      <w:proofErr w:type="gramEnd"/>
      <w:r w:rsidRPr="004D5FA6">
        <w:rPr>
          <w:rFonts w:ascii="Times New Roman" w:hAnsi="Times New Roman"/>
          <w:szCs w:val="24"/>
        </w:rPr>
        <w:t xml:space="preserve"> any confined spaces exist within the project limits.  It is incumbent upon each contractor to list all “permit required spaces”. </w:t>
      </w:r>
    </w:p>
    <w:p w14:paraId="27C8DDEB" w14:textId="77777777" w:rsidR="004D5FA6" w:rsidRPr="004D5FA6" w:rsidRDefault="004D5FA6" w:rsidP="00564FA7">
      <w:pPr>
        <w:ind w:left="1440"/>
        <w:rPr>
          <w:rFonts w:ascii="Times New Roman" w:hAnsi="Times New Roman"/>
          <w:szCs w:val="24"/>
        </w:rPr>
      </w:pPr>
      <w:r w:rsidRPr="004D5FA6">
        <w:rPr>
          <w:rFonts w:ascii="Times New Roman" w:hAnsi="Times New Roman"/>
          <w:szCs w:val="24"/>
        </w:rPr>
        <w:tab/>
      </w:r>
    </w:p>
    <w:p w14:paraId="27C8DDEC" w14:textId="77777777" w:rsidR="004D5FA6" w:rsidRPr="004D5FA6" w:rsidRDefault="004D5FA6" w:rsidP="00564FA7">
      <w:pPr>
        <w:numPr>
          <w:ilvl w:val="0"/>
          <w:numId w:val="0"/>
        </w:numPr>
        <w:ind w:left="1440"/>
        <w:rPr>
          <w:rFonts w:ascii="Times New Roman" w:hAnsi="Times New Roman"/>
          <w:szCs w:val="24"/>
        </w:rPr>
      </w:pPr>
      <w:r w:rsidRPr="004D5FA6">
        <w:rPr>
          <w:rFonts w:ascii="Times New Roman" w:hAnsi="Times New Roman"/>
          <w:szCs w:val="24"/>
        </w:rPr>
        <w:t xml:space="preserve">The Contractor shall notify the Owner’s Representative if 1) conditions change resulting in a non-permit required confined space being reclassified to a “permit required confined space” after evaluation of the space by a competent person; 2) a space previously thought to be non-permit required space is classified as a “permit required confined space”; or 3) during the course of construction a “permit required confined space” is created after evaluation by a competent person. </w:t>
      </w:r>
    </w:p>
    <w:p w14:paraId="27C8DDED" w14:textId="77777777" w:rsidR="004D5FA6" w:rsidRPr="004D5FA6" w:rsidRDefault="004D5FA6" w:rsidP="004D5FA6">
      <w:pPr>
        <w:ind w:left="720"/>
        <w:rPr>
          <w:rFonts w:ascii="Times New Roman" w:hAnsi="Times New Roman"/>
          <w:szCs w:val="24"/>
        </w:rPr>
      </w:pPr>
    </w:p>
    <w:p w14:paraId="27C8DDEE" w14:textId="77777777" w:rsidR="004D5FA6" w:rsidRPr="000B13E9" w:rsidRDefault="004D5FA6" w:rsidP="00564FA7">
      <w:pPr>
        <w:numPr>
          <w:ilvl w:val="0"/>
          <w:numId w:val="0"/>
        </w:numPr>
        <w:ind w:left="1440"/>
        <w:jc w:val="both"/>
        <w:rPr>
          <w:rFonts w:ascii="Times New Roman" w:hAnsi="Times New Roman"/>
        </w:rPr>
      </w:pPr>
      <w:r w:rsidRPr="004D5FA6">
        <w:rPr>
          <w:rFonts w:ascii="Times New Roman" w:hAnsi="Times New Roman"/>
          <w:szCs w:val="24"/>
        </w:rPr>
        <w:t xml:space="preserve">The Contractor shall submit to the Owner’s Representative a copy of the cancelled confined space entry permit and a written report summarizing the permit space program followed and all hazards confronted or created during entry operations.   This information shall be submitted within one week of cancelling the permit.  </w:t>
      </w:r>
      <w:r w:rsidRPr="00F16018">
        <w:t xml:space="preserve"> </w:t>
      </w:r>
    </w:p>
    <w:p w14:paraId="27C8DDEF" w14:textId="77777777" w:rsidR="00C86F77" w:rsidRPr="000B13E9" w:rsidRDefault="00C86F77" w:rsidP="004375EA">
      <w:pPr>
        <w:numPr>
          <w:ilvl w:val="0"/>
          <w:numId w:val="0"/>
        </w:numPr>
        <w:ind w:left="1440"/>
        <w:jc w:val="both"/>
        <w:rPr>
          <w:rFonts w:ascii="Times New Roman" w:hAnsi="Times New Roman"/>
          <w:color w:val="000000"/>
        </w:rPr>
      </w:pPr>
    </w:p>
    <w:p w14:paraId="27C8DDF0" w14:textId="77777777" w:rsidR="00C86F77" w:rsidRPr="000B13E9" w:rsidRDefault="00C86F77" w:rsidP="008855EA">
      <w:pPr>
        <w:numPr>
          <w:ilvl w:val="0"/>
          <w:numId w:val="0"/>
        </w:numPr>
        <w:ind w:left="720" w:hanging="720"/>
        <w:jc w:val="both"/>
        <w:rPr>
          <w:rFonts w:ascii="Times New Roman" w:hAnsi="Times New Roman"/>
          <w:color w:val="000000"/>
        </w:rPr>
      </w:pPr>
      <w:r w:rsidRPr="000B13E9">
        <w:rPr>
          <w:rFonts w:ascii="Times New Roman" w:hAnsi="Times New Roman"/>
          <w:color w:val="000000"/>
        </w:rPr>
        <w:t>9.</w:t>
      </w:r>
      <w:r w:rsidRPr="000B13E9">
        <w:rPr>
          <w:rFonts w:ascii="Times New Roman" w:hAnsi="Times New Roman"/>
          <w:color w:val="000000"/>
        </w:rPr>
        <w:tab/>
        <w:t>PROTECTION OF OWNER'S PROPERTY</w:t>
      </w:r>
    </w:p>
    <w:p w14:paraId="27C8DDF1" w14:textId="77777777" w:rsidR="00C86F77" w:rsidRPr="000B13E9" w:rsidRDefault="00C86F77" w:rsidP="004375EA">
      <w:pPr>
        <w:numPr>
          <w:ilvl w:val="0"/>
          <w:numId w:val="0"/>
        </w:numPr>
        <w:jc w:val="both"/>
        <w:rPr>
          <w:rFonts w:ascii="Times New Roman" w:hAnsi="Times New Roman"/>
          <w:color w:val="000000"/>
        </w:rPr>
      </w:pPr>
    </w:p>
    <w:p w14:paraId="27C8DDF2" w14:textId="77777777" w:rsidR="00C86F77" w:rsidRPr="000B13E9" w:rsidRDefault="00C86F77" w:rsidP="008855EA">
      <w:pPr>
        <w:numPr>
          <w:ilvl w:val="0"/>
          <w:numId w:val="0"/>
        </w:numPr>
        <w:ind w:left="1440" w:hanging="720"/>
        <w:jc w:val="both"/>
        <w:rPr>
          <w:rFonts w:ascii="Times New Roman" w:hAnsi="Times New Roman"/>
          <w:color w:val="000000"/>
        </w:rPr>
      </w:pPr>
      <w:r w:rsidRPr="000B13E9">
        <w:rPr>
          <w:rFonts w:ascii="Times New Roman" w:hAnsi="Times New Roman"/>
          <w:color w:val="000000"/>
        </w:rPr>
        <w:t>a.</w:t>
      </w:r>
      <w:r w:rsidRPr="000B13E9">
        <w:rPr>
          <w:rFonts w:ascii="Times New Roman" w:hAnsi="Times New Roman"/>
          <w:color w:val="000000"/>
        </w:rPr>
        <w:tab/>
        <w:t xml:space="preserve">The Contractor shall be responsible for repair of damage to building exterior and interior, drives, curbs, streets, walks, grass, </w:t>
      </w:r>
      <w:proofErr w:type="gramStart"/>
      <w:r w:rsidRPr="000B13E9">
        <w:rPr>
          <w:rFonts w:ascii="Times New Roman" w:hAnsi="Times New Roman"/>
          <w:color w:val="000000"/>
        </w:rPr>
        <w:t>shrubbery</w:t>
      </w:r>
      <w:proofErr w:type="gramEnd"/>
      <w:r w:rsidRPr="000B13E9">
        <w:rPr>
          <w:rFonts w:ascii="Times New Roman" w:hAnsi="Times New Roman"/>
          <w:color w:val="000000"/>
        </w:rPr>
        <w:t xml:space="preserve"> and trees, which </w:t>
      </w:r>
      <w:r w:rsidR="00A77CEA" w:rsidRPr="000B13E9">
        <w:rPr>
          <w:rFonts w:ascii="Times New Roman" w:hAnsi="Times New Roman"/>
          <w:color w:val="000000"/>
        </w:rPr>
        <w:t>was</w:t>
      </w:r>
      <w:r w:rsidRPr="000B13E9">
        <w:rPr>
          <w:rFonts w:ascii="Times New Roman" w:hAnsi="Times New Roman"/>
          <w:color w:val="000000"/>
        </w:rPr>
        <w:t xml:space="preserve"> caused by workmen or equipment employed during progress of work.  All such repairs shall be made to satisfaction of the Owner's Representative, at no cost to the Owner</w:t>
      </w:r>
      <w:r w:rsidR="00772046" w:rsidRPr="000B13E9">
        <w:rPr>
          <w:rFonts w:ascii="Times New Roman" w:hAnsi="Times New Roman"/>
          <w:color w:val="000000"/>
        </w:rPr>
        <w:t>, or reimburse the Owner if the Owner elects to make repairs</w:t>
      </w:r>
      <w:r w:rsidRPr="000B13E9">
        <w:rPr>
          <w:rFonts w:ascii="Times New Roman" w:hAnsi="Times New Roman"/>
          <w:color w:val="000000"/>
        </w:rPr>
        <w:t>.</w:t>
      </w:r>
      <w:r w:rsidR="00772046" w:rsidRPr="000B13E9">
        <w:rPr>
          <w:rFonts w:ascii="Times New Roman" w:hAnsi="Times New Roman"/>
          <w:color w:val="000000"/>
        </w:rPr>
        <w:t xml:space="preserve">  </w:t>
      </w:r>
      <w:r w:rsidR="00772046" w:rsidRPr="000B13E9">
        <w:rPr>
          <w:rFonts w:ascii="Times New Roman" w:hAnsi="Times New Roman"/>
          <w:b/>
          <w:color w:val="000000"/>
        </w:rPr>
        <w:t xml:space="preserve">[For Columbia projects </w:t>
      </w:r>
      <w:proofErr w:type="gramStart"/>
      <w:r w:rsidR="00772046" w:rsidRPr="000B13E9">
        <w:rPr>
          <w:rFonts w:ascii="Times New Roman" w:hAnsi="Times New Roman"/>
          <w:b/>
          <w:color w:val="000000"/>
        </w:rPr>
        <w:t>add]</w:t>
      </w:r>
      <w:r w:rsidR="00772046" w:rsidRPr="000B13E9">
        <w:rPr>
          <w:rFonts w:ascii="Times New Roman" w:hAnsi="Times New Roman"/>
          <w:color w:val="000000"/>
        </w:rPr>
        <w:t xml:space="preserve">  For</w:t>
      </w:r>
      <w:proofErr w:type="gramEnd"/>
      <w:r w:rsidR="00772046" w:rsidRPr="000B13E9">
        <w:rPr>
          <w:rFonts w:ascii="Times New Roman" w:hAnsi="Times New Roman"/>
          <w:color w:val="000000"/>
        </w:rPr>
        <w:t xml:space="preserve"> landscape damage, the Owner shall make such repairs.  Compensation for these repairs shall be determined by the Owner's Representative using the "Valuation of Landscape Trees, Shrubs, and other Plants" as published by the International Society of Arboriculture, as last revised.</w:t>
      </w:r>
    </w:p>
    <w:p w14:paraId="27C8DDF3" w14:textId="77777777" w:rsidR="00C86F77" w:rsidRPr="000B13E9" w:rsidRDefault="00C86F77" w:rsidP="004375EA">
      <w:pPr>
        <w:numPr>
          <w:ilvl w:val="0"/>
          <w:numId w:val="0"/>
        </w:numPr>
        <w:jc w:val="both"/>
        <w:rPr>
          <w:rFonts w:ascii="Times New Roman" w:hAnsi="Times New Roman"/>
          <w:color w:val="000000"/>
        </w:rPr>
      </w:pPr>
    </w:p>
    <w:p w14:paraId="27C8DDF4" w14:textId="77777777" w:rsidR="00C86F77" w:rsidRPr="000B13E9" w:rsidRDefault="00C86F77" w:rsidP="00CF3629">
      <w:pPr>
        <w:numPr>
          <w:ilvl w:val="0"/>
          <w:numId w:val="0"/>
        </w:numPr>
        <w:jc w:val="both"/>
        <w:rPr>
          <w:rFonts w:ascii="Times New Roman" w:hAnsi="Times New Roman"/>
          <w:b/>
          <w:color w:val="000000"/>
        </w:rPr>
      </w:pPr>
      <w:r w:rsidRPr="000B13E9">
        <w:rPr>
          <w:rFonts w:ascii="Times New Roman" w:hAnsi="Times New Roman"/>
          <w:b/>
          <w:color w:val="000000"/>
        </w:rPr>
        <w:t>[</w:t>
      </w:r>
      <w:r w:rsidR="00CF3629" w:rsidRPr="000B13E9">
        <w:rPr>
          <w:rFonts w:ascii="Times New Roman" w:hAnsi="Times New Roman"/>
          <w:b/>
          <w:color w:val="000000"/>
        </w:rPr>
        <w:t>Use</w:t>
      </w:r>
      <w:r w:rsidRPr="000B13E9">
        <w:rPr>
          <w:rFonts w:ascii="Times New Roman" w:hAnsi="Times New Roman"/>
          <w:b/>
          <w:color w:val="000000"/>
        </w:rPr>
        <w:t xml:space="preserve"> one </w:t>
      </w:r>
      <w:r w:rsidR="00CF3629" w:rsidRPr="000B13E9">
        <w:rPr>
          <w:rFonts w:ascii="Times New Roman" w:hAnsi="Times New Roman"/>
          <w:b/>
          <w:color w:val="000000"/>
        </w:rPr>
        <w:t xml:space="preserve">of </w:t>
      </w:r>
      <w:r w:rsidRPr="000B13E9">
        <w:rPr>
          <w:rFonts w:ascii="Times New Roman" w:hAnsi="Times New Roman"/>
          <w:b/>
          <w:color w:val="000000"/>
        </w:rPr>
        <w:t xml:space="preserve">fencing </w:t>
      </w:r>
      <w:r w:rsidR="00CF3629" w:rsidRPr="000B13E9">
        <w:rPr>
          <w:rFonts w:ascii="Times New Roman" w:hAnsi="Times New Roman"/>
          <w:b/>
          <w:color w:val="000000"/>
        </w:rPr>
        <w:t xml:space="preserve">options </w:t>
      </w:r>
      <w:r w:rsidRPr="000B13E9">
        <w:rPr>
          <w:rFonts w:ascii="Times New Roman" w:hAnsi="Times New Roman"/>
          <w:b/>
          <w:color w:val="000000"/>
        </w:rPr>
        <w:t>below</w:t>
      </w:r>
      <w:r w:rsidR="00CF3629" w:rsidRPr="000B13E9">
        <w:rPr>
          <w:rFonts w:ascii="Times New Roman" w:hAnsi="Times New Roman"/>
          <w:b/>
          <w:color w:val="000000"/>
        </w:rPr>
        <w:t xml:space="preserve"> as directed by the Project Manager and e</w:t>
      </w:r>
      <w:r w:rsidRPr="000B13E9">
        <w:rPr>
          <w:rFonts w:ascii="Times New Roman" w:hAnsi="Times New Roman"/>
          <w:b/>
          <w:color w:val="000000"/>
        </w:rPr>
        <w:t>dit to suit project</w:t>
      </w:r>
      <w:r w:rsidR="00CF3629" w:rsidRPr="000B13E9">
        <w:rPr>
          <w:rFonts w:ascii="Times New Roman" w:hAnsi="Times New Roman"/>
          <w:b/>
          <w:color w:val="000000"/>
        </w:rPr>
        <w:t xml:space="preserve"> if necessary.  Indicate the project fencing limits on the site plans</w:t>
      </w:r>
      <w:r w:rsidRPr="000B13E9">
        <w:rPr>
          <w:rFonts w:ascii="Times New Roman" w:hAnsi="Times New Roman"/>
          <w:b/>
          <w:color w:val="000000"/>
        </w:rPr>
        <w:t>]</w:t>
      </w:r>
    </w:p>
    <w:p w14:paraId="27C8DDF5" w14:textId="77777777" w:rsidR="00C86F77" w:rsidRPr="000B13E9" w:rsidRDefault="00C86F77" w:rsidP="004375EA">
      <w:pPr>
        <w:numPr>
          <w:ilvl w:val="0"/>
          <w:numId w:val="0"/>
        </w:numPr>
        <w:jc w:val="both"/>
        <w:rPr>
          <w:rFonts w:ascii="Times New Roman" w:hAnsi="Times New Roman"/>
          <w:b/>
          <w:color w:val="000000"/>
        </w:rPr>
      </w:pPr>
    </w:p>
    <w:p w14:paraId="27C8DDF6" w14:textId="77777777" w:rsidR="00C86F77" w:rsidRPr="000B13E9" w:rsidRDefault="00C86F77" w:rsidP="004375EA">
      <w:pPr>
        <w:numPr>
          <w:ilvl w:val="0"/>
          <w:numId w:val="0"/>
        </w:numPr>
        <w:ind w:left="720"/>
        <w:jc w:val="both"/>
        <w:rPr>
          <w:rFonts w:ascii="Times New Roman" w:hAnsi="Times New Roman"/>
          <w:color w:val="000000"/>
        </w:rPr>
      </w:pPr>
      <w:r w:rsidRPr="000B13E9">
        <w:rPr>
          <w:rFonts w:ascii="Times New Roman" w:hAnsi="Times New Roman"/>
          <w:color w:val="000000"/>
        </w:rPr>
        <w:t>b.</w:t>
      </w:r>
      <w:r w:rsidRPr="000B13E9">
        <w:rPr>
          <w:rFonts w:ascii="Times New Roman" w:hAnsi="Times New Roman"/>
          <w:color w:val="000000"/>
        </w:rPr>
        <w:tab/>
        <w:t>Construction Project Fencing:</w:t>
      </w:r>
    </w:p>
    <w:p w14:paraId="27C8DDF7" w14:textId="77777777" w:rsidR="00C86F77" w:rsidRPr="000B13E9" w:rsidRDefault="00C86F77" w:rsidP="004375EA">
      <w:pPr>
        <w:numPr>
          <w:ilvl w:val="0"/>
          <w:numId w:val="0"/>
        </w:numPr>
        <w:jc w:val="both"/>
        <w:rPr>
          <w:rFonts w:ascii="Times New Roman" w:hAnsi="Times New Roman"/>
          <w:color w:val="000000"/>
        </w:rPr>
      </w:pPr>
    </w:p>
    <w:p w14:paraId="27C8DDF8" w14:textId="77777777" w:rsidR="00C86F77" w:rsidRPr="000B13E9" w:rsidRDefault="00A77CEA" w:rsidP="008855EA">
      <w:pPr>
        <w:numPr>
          <w:ilvl w:val="0"/>
          <w:numId w:val="0"/>
        </w:numPr>
        <w:ind w:left="2160" w:hanging="720"/>
        <w:jc w:val="both"/>
        <w:rPr>
          <w:rFonts w:ascii="Times New Roman" w:hAnsi="Times New Roman"/>
          <w:color w:val="000000"/>
        </w:rPr>
      </w:pPr>
      <w:r w:rsidRPr="000B13E9">
        <w:rPr>
          <w:rFonts w:ascii="Times New Roman" w:hAnsi="Times New Roman"/>
          <w:color w:val="000000"/>
        </w:rPr>
        <w:t xml:space="preserve"> </w:t>
      </w:r>
      <w:r w:rsidR="00C86F77" w:rsidRPr="000B13E9">
        <w:rPr>
          <w:rFonts w:ascii="Times New Roman" w:hAnsi="Times New Roman"/>
          <w:color w:val="000000"/>
        </w:rPr>
        <w:t>(1)</w:t>
      </w:r>
      <w:r w:rsidR="00C86F77" w:rsidRPr="000B13E9">
        <w:rPr>
          <w:rFonts w:ascii="Times New Roman" w:hAnsi="Times New Roman"/>
          <w:color w:val="000000"/>
        </w:rPr>
        <w:tab/>
        <w:t>Fencing requirements, as indicated on Drawings, shall be constructed of 9 or 11-gauge chain link not less than six (6) feet in height and not more than 2-inch mesh with posts spaced not more than ten (10) feet apart and all corner and gate posts imbedded in concrete.  All other posts shall be sufficiently secured in ground to maintain proper and adequate support of fence. Fenced in area shall have at least two (2) access gates and all gates shall be lockable.</w:t>
      </w:r>
    </w:p>
    <w:p w14:paraId="27C8DDF9" w14:textId="77777777" w:rsidR="00C86F77" w:rsidRPr="000B13E9" w:rsidRDefault="00C86F77" w:rsidP="00CF3629">
      <w:pPr>
        <w:numPr>
          <w:ilvl w:val="0"/>
          <w:numId w:val="0"/>
        </w:numPr>
        <w:jc w:val="both"/>
        <w:rPr>
          <w:rFonts w:ascii="Times New Roman" w:hAnsi="Times New Roman"/>
          <w:b/>
          <w:color w:val="000000"/>
        </w:rPr>
      </w:pPr>
    </w:p>
    <w:p w14:paraId="27C8DDFA" w14:textId="77777777" w:rsidR="00CF3629" w:rsidRPr="000B13E9" w:rsidRDefault="00CF3629" w:rsidP="008855EA">
      <w:pPr>
        <w:numPr>
          <w:ilvl w:val="0"/>
          <w:numId w:val="0"/>
        </w:numPr>
        <w:ind w:left="720"/>
        <w:jc w:val="both"/>
        <w:rPr>
          <w:rFonts w:ascii="Times New Roman" w:hAnsi="Times New Roman"/>
          <w:b/>
          <w:color w:val="000000"/>
        </w:rPr>
      </w:pPr>
      <w:r w:rsidRPr="000B13E9">
        <w:rPr>
          <w:rFonts w:ascii="Times New Roman" w:hAnsi="Times New Roman"/>
          <w:b/>
          <w:color w:val="000000"/>
        </w:rPr>
        <w:t>[</w:t>
      </w:r>
      <w:r w:rsidR="006648F3" w:rsidRPr="000B13E9">
        <w:rPr>
          <w:rFonts w:ascii="Times New Roman" w:hAnsi="Times New Roman"/>
          <w:b/>
          <w:color w:val="000000"/>
        </w:rPr>
        <w:t xml:space="preserve">Include </w:t>
      </w:r>
      <w:r w:rsidRPr="000B13E9">
        <w:rPr>
          <w:rFonts w:ascii="Times New Roman" w:hAnsi="Times New Roman"/>
          <w:b/>
          <w:color w:val="000000"/>
        </w:rPr>
        <w:t xml:space="preserve">paragraph </w:t>
      </w:r>
      <w:r w:rsidR="006648F3" w:rsidRPr="000B13E9">
        <w:rPr>
          <w:rFonts w:ascii="Times New Roman" w:hAnsi="Times New Roman"/>
          <w:b/>
          <w:color w:val="000000"/>
        </w:rPr>
        <w:t xml:space="preserve">(2) </w:t>
      </w:r>
      <w:r w:rsidRPr="000B13E9">
        <w:rPr>
          <w:rFonts w:ascii="Times New Roman" w:hAnsi="Times New Roman"/>
          <w:b/>
          <w:color w:val="000000"/>
        </w:rPr>
        <w:t>below on highly visible projects as directed by the Project Manager.]</w:t>
      </w:r>
    </w:p>
    <w:p w14:paraId="27C8DDFB" w14:textId="77777777" w:rsidR="00CF3629" w:rsidRPr="000B13E9" w:rsidRDefault="00CF3629" w:rsidP="00CF3629">
      <w:pPr>
        <w:numPr>
          <w:ilvl w:val="0"/>
          <w:numId w:val="0"/>
        </w:numPr>
        <w:jc w:val="both"/>
        <w:rPr>
          <w:rFonts w:ascii="Times New Roman" w:hAnsi="Times New Roman"/>
          <w:b/>
          <w:color w:val="000000"/>
        </w:rPr>
      </w:pPr>
    </w:p>
    <w:p w14:paraId="27C8DDFC" w14:textId="77777777" w:rsidR="00CF3629" w:rsidRPr="000B13E9" w:rsidRDefault="00CF3629" w:rsidP="008855EA">
      <w:pPr>
        <w:numPr>
          <w:ilvl w:val="0"/>
          <w:numId w:val="0"/>
        </w:numPr>
        <w:ind w:left="2160" w:hanging="720"/>
        <w:jc w:val="both"/>
        <w:rPr>
          <w:rFonts w:ascii="Times New Roman" w:hAnsi="Times New Roman"/>
          <w:color w:val="000000"/>
        </w:rPr>
      </w:pPr>
      <w:r w:rsidRPr="000B13E9">
        <w:rPr>
          <w:rFonts w:ascii="Times New Roman" w:hAnsi="Times New Roman"/>
          <w:color w:val="000000"/>
        </w:rPr>
        <w:t>(2)</w:t>
      </w:r>
      <w:r w:rsidRPr="000B13E9">
        <w:rPr>
          <w:rFonts w:ascii="Times New Roman" w:hAnsi="Times New Roman"/>
          <w:color w:val="000000"/>
        </w:rPr>
        <w:tab/>
        <w:t>Fence screening fabric shall be used on all perimeter fencing.  Fabric shall be green</w:t>
      </w:r>
      <w:r w:rsidR="00A77CEA" w:rsidRPr="000B13E9">
        <w:rPr>
          <w:rFonts w:ascii="Times New Roman" w:hAnsi="Times New Roman"/>
          <w:color w:val="000000"/>
        </w:rPr>
        <w:t xml:space="preserve"> </w:t>
      </w:r>
      <w:r w:rsidR="00A77CEA" w:rsidRPr="000B13E9">
        <w:rPr>
          <w:rFonts w:ascii="Times New Roman" w:hAnsi="Times New Roman"/>
          <w:b/>
          <w:color w:val="000000"/>
        </w:rPr>
        <w:t>[check the color with the Project Manager]</w:t>
      </w:r>
      <w:r w:rsidRPr="000B13E9">
        <w:rPr>
          <w:rFonts w:ascii="Times New Roman" w:hAnsi="Times New Roman"/>
          <w:color w:val="000000"/>
        </w:rPr>
        <w:t xml:space="preserve"> in color, full height of the project fence, securely attached and properly maintained throughout the duration of the project.</w:t>
      </w:r>
    </w:p>
    <w:p w14:paraId="27C8DDFD" w14:textId="77777777" w:rsidR="00CF3629" w:rsidRPr="000B13E9" w:rsidRDefault="00CF3629" w:rsidP="00CF3629">
      <w:pPr>
        <w:numPr>
          <w:ilvl w:val="0"/>
          <w:numId w:val="0"/>
        </w:numPr>
        <w:jc w:val="both"/>
        <w:rPr>
          <w:rFonts w:ascii="Times New Roman" w:hAnsi="Times New Roman"/>
          <w:color w:val="000000"/>
        </w:rPr>
      </w:pPr>
    </w:p>
    <w:p w14:paraId="27C8DDFE" w14:textId="77777777" w:rsidR="00C86F77" w:rsidRPr="000B13E9" w:rsidRDefault="00A77CEA" w:rsidP="008855EA">
      <w:pPr>
        <w:numPr>
          <w:ilvl w:val="0"/>
          <w:numId w:val="0"/>
        </w:numPr>
        <w:ind w:left="2160" w:hanging="720"/>
        <w:jc w:val="both"/>
        <w:rPr>
          <w:rFonts w:ascii="Times New Roman" w:hAnsi="Times New Roman"/>
          <w:color w:val="000000"/>
        </w:rPr>
      </w:pPr>
      <w:r w:rsidRPr="000B13E9">
        <w:rPr>
          <w:rFonts w:ascii="Times New Roman" w:hAnsi="Times New Roman"/>
          <w:color w:val="000000"/>
        </w:rPr>
        <w:t xml:space="preserve"> </w:t>
      </w:r>
      <w:r w:rsidR="00C86F77" w:rsidRPr="000B13E9">
        <w:rPr>
          <w:rFonts w:ascii="Times New Roman" w:hAnsi="Times New Roman"/>
          <w:color w:val="000000"/>
        </w:rPr>
        <w:t>(1)</w:t>
      </w:r>
      <w:r w:rsidR="00C86F77" w:rsidRPr="000B13E9">
        <w:rPr>
          <w:rFonts w:ascii="Times New Roman" w:hAnsi="Times New Roman"/>
          <w:color w:val="000000"/>
        </w:rPr>
        <w:tab/>
        <w:t>Fencing requirements, as indicated on Drawings and/or described in Specifications and where neces</w:t>
      </w:r>
      <w:r w:rsidR="00C86F77" w:rsidRPr="000B13E9">
        <w:rPr>
          <w:rFonts w:ascii="Times New Roman" w:hAnsi="Times New Roman"/>
          <w:color w:val="000000"/>
        </w:rPr>
        <w:softHyphen/>
        <w:t>sary to protect public and Owner's property shall be constructed of woven wire or plastic woven fencing not less than five (5) feet in height and supported by metal tee</w:t>
      </w:r>
      <w:r w:rsidR="003F5854">
        <w:rPr>
          <w:rFonts w:ascii="Times New Roman" w:hAnsi="Times New Roman"/>
          <w:color w:val="000000"/>
        </w:rPr>
        <w:t xml:space="preserve"> </w:t>
      </w:r>
      <w:r w:rsidR="00C86F77" w:rsidRPr="000B13E9">
        <w:rPr>
          <w:rFonts w:ascii="Times New Roman" w:hAnsi="Times New Roman"/>
          <w:color w:val="000000"/>
        </w:rPr>
        <w:t>posts anchored securely in ground at not more than ten (10) foot intervals.</w:t>
      </w:r>
    </w:p>
    <w:p w14:paraId="27C8DDFF" w14:textId="77777777" w:rsidR="00C86F77" w:rsidRPr="000B13E9" w:rsidRDefault="00C86F77" w:rsidP="004375EA">
      <w:pPr>
        <w:numPr>
          <w:ilvl w:val="0"/>
          <w:numId w:val="0"/>
        </w:numPr>
        <w:jc w:val="both"/>
        <w:rPr>
          <w:rFonts w:ascii="Times New Roman" w:hAnsi="Times New Roman"/>
          <w:color w:val="000000"/>
        </w:rPr>
      </w:pPr>
    </w:p>
    <w:p w14:paraId="27C8DE00" w14:textId="77777777" w:rsidR="00C86F77" w:rsidRPr="000B13E9" w:rsidRDefault="00A77CEA" w:rsidP="008855EA">
      <w:pPr>
        <w:numPr>
          <w:ilvl w:val="0"/>
          <w:numId w:val="0"/>
        </w:numPr>
        <w:ind w:left="2160" w:hanging="720"/>
        <w:jc w:val="both"/>
        <w:rPr>
          <w:rFonts w:ascii="Times New Roman" w:hAnsi="Times New Roman"/>
          <w:color w:val="000000"/>
        </w:rPr>
      </w:pPr>
      <w:r w:rsidRPr="000B13E9">
        <w:rPr>
          <w:rFonts w:ascii="Times New Roman" w:hAnsi="Times New Roman"/>
          <w:color w:val="000000"/>
        </w:rPr>
        <w:t xml:space="preserve"> </w:t>
      </w:r>
      <w:r w:rsidR="00C86F77" w:rsidRPr="000B13E9">
        <w:rPr>
          <w:rFonts w:ascii="Times New Roman" w:hAnsi="Times New Roman"/>
          <w:color w:val="000000"/>
        </w:rPr>
        <w:t>(1)</w:t>
      </w:r>
      <w:r w:rsidR="00C86F77" w:rsidRPr="000B13E9">
        <w:rPr>
          <w:rFonts w:ascii="Times New Roman" w:hAnsi="Times New Roman"/>
          <w:color w:val="000000"/>
        </w:rPr>
        <w:tab/>
        <w:t>Project worksite shall be kept continuously protected with, at minimum, a temporary portable fence constructed of woven wire or plastic woven fencing not less than five (5) feet in height and supported by metal tee</w:t>
      </w:r>
      <w:r w:rsidR="003F5854">
        <w:rPr>
          <w:rFonts w:ascii="Times New Roman" w:hAnsi="Times New Roman"/>
          <w:color w:val="000000"/>
        </w:rPr>
        <w:t xml:space="preserve"> </w:t>
      </w:r>
      <w:r w:rsidR="00C86F77" w:rsidRPr="000B13E9">
        <w:rPr>
          <w:rFonts w:ascii="Times New Roman" w:hAnsi="Times New Roman"/>
          <w:color w:val="000000"/>
        </w:rPr>
        <w:t xml:space="preserve">posts spaced not more than ten (10) feet apart and imbedded in five (5) gallon buckets of concrete or an equivalent method of support. In lieu of </w:t>
      </w:r>
      <w:proofErr w:type="gramStart"/>
      <w:r w:rsidR="00C86F77" w:rsidRPr="000B13E9">
        <w:rPr>
          <w:rFonts w:ascii="Times New Roman" w:hAnsi="Times New Roman"/>
          <w:color w:val="000000"/>
        </w:rPr>
        <w:t>five gallon</w:t>
      </w:r>
      <w:proofErr w:type="gramEnd"/>
      <w:r w:rsidR="00C86F77" w:rsidRPr="000B13E9">
        <w:rPr>
          <w:rFonts w:ascii="Times New Roman" w:hAnsi="Times New Roman"/>
          <w:color w:val="000000"/>
        </w:rPr>
        <w:t xml:space="preserve"> buckets of concrete, metal posts may be driven into ground or asphalt.  Fencing shall have reflective devices, such as, tape, ribbon, and/or be painted in a bright fluorescent color. Portions of fence shall be reinstalled when work activities cease and during all non-work periods.</w:t>
      </w:r>
    </w:p>
    <w:p w14:paraId="27C8DE01" w14:textId="77777777" w:rsidR="00C86F77" w:rsidRPr="000B13E9" w:rsidRDefault="00C86F77" w:rsidP="004375EA">
      <w:pPr>
        <w:numPr>
          <w:ilvl w:val="0"/>
          <w:numId w:val="0"/>
        </w:numPr>
        <w:jc w:val="both"/>
        <w:rPr>
          <w:rFonts w:ascii="Times New Roman" w:hAnsi="Times New Roman"/>
          <w:b/>
          <w:color w:val="000000"/>
        </w:rPr>
      </w:pPr>
    </w:p>
    <w:p w14:paraId="27C8DE02" w14:textId="77777777" w:rsidR="00C86F77" w:rsidRPr="000B13E9" w:rsidRDefault="00C86F77" w:rsidP="004375EA">
      <w:pPr>
        <w:numPr>
          <w:ilvl w:val="0"/>
          <w:numId w:val="0"/>
        </w:numPr>
        <w:jc w:val="both"/>
        <w:rPr>
          <w:rFonts w:ascii="Times New Roman" w:hAnsi="Times New Roman"/>
          <w:color w:val="000000"/>
        </w:rPr>
      </w:pPr>
      <w:r w:rsidRPr="000B13E9">
        <w:rPr>
          <w:rFonts w:ascii="Times New Roman" w:hAnsi="Times New Roman"/>
          <w:b/>
          <w:color w:val="000000"/>
        </w:rPr>
        <w:t>[Retain paragraph below for all projects not requiring fencing.]</w:t>
      </w:r>
    </w:p>
    <w:p w14:paraId="27C8DE03" w14:textId="77777777" w:rsidR="00C86F77" w:rsidRPr="000B13E9" w:rsidRDefault="00C86F77" w:rsidP="008855EA">
      <w:pPr>
        <w:numPr>
          <w:ilvl w:val="0"/>
          <w:numId w:val="0"/>
        </w:numPr>
        <w:ind w:left="2160" w:hanging="720"/>
        <w:jc w:val="both"/>
        <w:rPr>
          <w:rFonts w:ascii="Times New Roman" w:hAnsi="Times New Roman"/>
          <w:color w:val="000000"/>
        </w:rPr>
      </w:pPr>
      <w:r w:rsidRPr="000B13E9">
        <w:rPr>
          <w:rFonts w:ascii="Times New Roman" w:hAnsi="Times New Roman"/>
          <w:color w:val="000000"/>
        </w:rPr>
        <w:t>(1)</w:t>
      </w:r>
      <w:r w:rsidRPr="000B13E9">
        <w:rPr>
          <w:rFonts w:ascii="Times New Roman" w:hAnsi="Times New Roman"/>
          <w:color w:val="000000"/>
        </w:rPr>
        <w:tab/>
        <w:t>Fencing will not be required as a part of work.</w:t>
      </w:r>
    </w:p>
    <w:p w14:paraId="27C8DE04" w14:textId="77777777" w:rsidR="00C86F77" w:rsidRPr="000B13E9" w:rsidRDefault="00C86F77" w:rsidP="004375EA">
      <w:pPr>
        <w:numPr>
          <w:ilvl w:val="0"/>
          <w:numId w:val="0"/>
        </w:numPr>
        <w:jc w:val="both"/>
        <w:rPr>
          <w:rFonts w:ascii="Times New Roman" w:hAnsi="Times New Roman"/>
          <w:b/>
          <w:color w:val="000000"/>
        </w:rPr>
      </w:pPr>
    </w:p>
    <w:p w14:paraId="27C8DE05" w14:textId="77777777" w:rsidR="00C86F77" w:rsidRPr="000B13E9" w:rsidRDefault="00C86F77" w:rsidP="004375EA">
      <w:pPr>
        <w:numPr>
          <w:ilvl w:val="0"/>
          <w:numId w:val="0"/>
        </w:numPr>
        <w:jc w:val="both"/>
        <w:rPr>
          <w:rFonts w:ascii="Times New Roman" w:hAnsi="Times New Roman"/>
          <w:color w:val="000000"/>
        </w:rPr>
      </w:pPr>
      <w:r w:rsidRPr="000B13E9">
        <w:rPr>
          <w:rFonts w:ascii="Times New Roman" w:hAnsi="Times New Roman"/>
          <w:b/>
          <w:color w:val="000000"/>
        </w:rPr>
        <w:t>[Retain four paragraphs below for all fencing.]</w:t>
      </w:r>
    </w:p>
    <w:p w14:paraId="27C8DE06" w14:textId="77777777" w:rsidR="00C86F77" w:rsidRPr="000B13E9" w:rsidRDefault="00C86F77" w:rsidP="00CB6871">
      <w:pPr>
        <w:numPr>
          <w:ilvl w:val="0"/>
          <w:numId w:val="19"/>
        </w:numPr>
        <w:tabs>
          <w:tab w:val="clear" w:pos="2160"/>
        </w:tabs>
        <w:jc w:val="both"/>
        <w:rPr>
          <w:rFonts w:ascii="Times New Roman" w:hAnsi="Times New Roman"/>
        </w:rPr>
      </w:pPr>
      <w:r w:rsidRPr="000B13E9">
        <w:rPr>
          <w:rFonts w:ascii="Times New Roman" w:hAnsi="Times New Roman"/>
        </w:rPr>
        <w:t xml:space="preserve">Using existing landmarks, lamp posts, </w:t>
      </w:r>
      <w:proofErr w:type="gramStart"/>
      <w:r w:rsidRPr="000B13E9">
        <w:rPr>
          <w:rFonts w:ascii="Times New Roman" w:hAnsi="Times New Roman"/>
        </w:rPr>
        <w:t>trees</w:t>
      </w:r>
      <w:proofErr w:type="gramEnd"/>
      <w:r w:rsidRPr="000B13E9">
        <w:rPr>
          <w:rFonts w:ascii="Times New Roman" w:hAnsi="Times New Roman"/>
        </w:rPr>
        <w:t xml:space="preserve"> or other Owner property for support of fencing is strictly prohibited unless a written waiver is obtained from Owner's Representative.</w:t>
      </w:r>
    </w:p>
    <w:p w14:paraId="27C8DE07" w14:textId="77777777" w:rsidR="00C86F77" w:rsidRPr="000B13E9" w:rsidRDefault="00C86F77">
      <w:pPr>
        <w:ind w:left="1440"/>
        <w:jc w:val="both"/>
        <w:rPr>
          <w:rFonts w:ascii="Times New Roman" w:hAnsi="Times New Roman"/>
        </w:rPr>
      </w:pPr>
    </w:p>
    <w:p w14:paraId="27C8DE08" w14:textId="77777777" w:rsidR="00C86F77" w:rsidRPr="000B13E9" w:rsidRDefault="00C86F77" w:rsidP="00CB6871">
      <w:pPr>
        <w:numPr>
          <w:ilvl w:val="0"/>
          <w:numId w:val="19"/>
        </w:numPr>
        <w:tabs>
          <w:tab w:val="clear" w:pos="2160"/>
        </w:tabs>
        <w:jc w:val="both"/>
        <w:rPr>
          <w:rFonts w:ascii="Times New Roman" w:hAnsi="Times New Roman"/>
        </w:rPr>
      </w:pPr>
      <w:r w:rsidRPr="000B13E9">
        <w:rPr>
          <w:rFonts w:ascii="Times New Roman" w:hAnsi="Times New Roman"/>
        </w:rPr>
        <w:t>Use of ribbon, snow fence, chicken wire, rope, and wooden barricades as fencing is prohibited.</w:t>
      </w:r>
    </w:p>
    <w:p w14:paraId="27C8DE09" w14:textId="77777777" w:rsidR="00C86F77" w:rsidRPr="000B13E9" w:rsidRDefault="00C86F77" w:rsidP="004375EA">
      <w:pPr>
        <w:numPr>
          <w:ilvl w:val="0"/>
          <w:numId w:val="0"/>
        </w:numPr>
        <w:jc w:val="both"/>
        <w:rPr>
          <w:rFonts w:ascii="Times New Roman" w:hAnsi="Times New Roman"/>
        </w:rPr>
      </w:pPr>
    </w:p>
    <w:p w14:paraId="27C8DE0A" w14:textId="77777777" w:rsidR="00C86F77" w:rsidRPr="000B13E9" w:rsidRDefault="00C86F77" w:rsidP="00CB6871">
      <w:pPr>
        <w:numPr>
          <w:ilvl w:val="0"/>
          <w:numId w:val="19"/>
        </w:numPr>
        <w:tabs>
          <w:tab w:val="clear" w:pos="2160"/>
        </w:tabs>
        <w:jc w:val="both"/>
        <w:rPr>
          <w:rFonts w:ascii="Times New Roman" w:hAnsi="Times New Roman"/>
        </w:rPr>
      </w:pPr>
      <w:r w:rsidRPr="000B13E9">
        <w:rPr>
          <w:rFonts w:ascii="Times New Roman" w:hAnsi="Times New Roman"/>
        </w:rPr>
        <w:lastRenderedPageBreak/>
        <w:t>Fencing shall be maintained in an "as-installed" condition throughout the life of the project.</w:t>
      </w:r>
    </w:p>
    <w:p w14:paraId="27C8DE0B" w14:textId="77777777" w:rsidR="00C86F77" w:rsidRPr="000B13E9" w:rsidRDefault="00C86F77" w:rsidP="004375EA">
      <w:pPr>
        <w:numPr>
          <w:ilvl w:val="0"/>
          <w:numId w:val="0"/>
        </w:numPr>
        <w:jc w:val="both"/>
        <w:rPr>
          <w:rFonts w:ascii="Times New Roman" w:hAnsi="Times New Roman"/>
        </w:rPr>
      </w:pPr>
    </w:p>
    <w:p w14:paraId="27C8DE0C" w14:textId="77777777" w:rsidR="00C86F77" w:rsidRPr="000B13E9" w:rsidRDefault="00C86F77" w:rsidP="00CB6871">
      <w:pPr>
        <w:numPr>
          <w:ilvl w:val="0"/>
          <w:numId w:val="19"/>
        </w:numPr>
        <w:tabs>
          <w:tab w:val="clear" w:pos="2160"/>
        </w:tabs>
        <w:jc w:val="both"/>
        <w:rPr>
          <w:rFonts w:ascii="Times New Roman" w:hAnsi="Times New Roman"/>
        </w:rPr>
      </w:pPr>
      <w:r w:rsidRPr="000B13E9">
        <w:rPr>
          <w:rFonts w:ascii="Times New Roman" w:hAnsi="Times New Roman"/>
        </w:rPr>
        <w:t>The Contractor may use used fencing provided it is in good condition and is satisfactory to the Owner's Representative.</w:t>
      </w:r>
    </w:p>
    <w:p w14:paraId="27C8DE0D" w14:textId="77777777" w:rsidR="00C86F77" w:rsidRPr="000B13E9" w:rsidRDefault="00C86F77" w:rsidP="004375EA">
      <w:pPr>
        <w:numPr>
          <w:ilvl w:val="0"/>
          <w:numId w:val="0"/>
        </w:numPr>
        <w:jc w:val="both"/>
        <w:rPr>
          <w:rFonts w:ascii="Times New Roman" w:hAnsi="Times New Roman"/>
        </w:rPr>
      </w:pPr>
    </w:p>
    <w:p w14:paraId="27C8DE0E" w14:textId="77777777" w:rsidR="00C86F77" w:rsidRPr="000B13E9" w:rsidRDefault="00C86F77" w:rsidP="008855EA">
      <w:pPr>
        <w:numPr>
          <w:ilvl w:val="0"/>
          <w:numId w:val="0"/>
        </w:numPr>
        <w:ind w:left="1440" w:hanging="720"/>
        <w:jc w:val="both"/>
        <w:rPr>
          <w:rFonts w:ascii="Times New Roman" w:hAnsi="Times New Roman"/>
        </w:rPr>
      </w:pPr>
      <w:r w:rsidRPr="000B13E9">
        <w:rPr>
          <w:rFonts w:ascii="Times New Roman" w:hAnsi="Times New Roman"/>
        </w:rPr>
        <w:t>c.</w:t>
      </w:r>
      <w:r w:rsidRPr="000B13E9">
        <w:rPr>
          <w:rFonts w:ascii="Times New Roman" w:hAnsi="Times New Roman"/>
        </w:rPr>
        <w:tab/>
        <w:t xml:space="preserve">Preserving and Protecting Existing </w:t>
      </w:r>
      <w:proofErr w:type="gramStart"/>
      <w:r w:rsidRPr="000B13E9">
        <w:rPr>
          <w:rFonts w:ascii="Times New Roman" w:hAnsi="Times New Roman"/>
        </w:rPr>
        <w:t>Vegetation:</w:t>
      </w:r>
      <w:r w:rsidRPr="000B13E9">
        <w:rPr>
          <w:rFonts w:ascii="Times New Roman" w:hAnsi="Times New Roman"/>
          <w:b/>
        </w:rPr>
        <w:t>[</w:t>
      </w:r>
      <w:proofErr w:type="gramEnd"/>
      <w:r w:rsidRPr="000B13E9">
        <w:rPr>
          <w:rFonts w:ascii="Times New Roman" w:hAnsi="Times New Roman"/>
          <w:b/>
        </w:rPr>
        <w:t>add as required]</w:t>
      </w:r>
    </w:p>
    <w:p w14:paraId="27C8DE0F" w14:textId="77777777" w:rsidR="00C86F77" w:rsidRPr="000B13E9" w:rsidRDefault="00C86F77" w:rsidP="004375EA">
      <w:pPr>
        <w:numPr>
          <w:ilvl w:val="0"/>
          <w:numId w:val="0"/>
        </w:numPr>
        <w:jc w:val="both"/>
        <w:rPr>
          <w:rFonts w:ascii="Times New Roman" w:hAnsi="Times New Roman"/>
        </w:rPr>
      </w:pPr>
    </w:p>
    <w:p w14:paraId="27C8DE10" w14:textId="77777777" w:rsidR="00C86F77" w:rsidRPr="000B13E9" w:rsidRDefault="00C86F77" w:rsidP="00CB6871">
      <w:pPr>
        <w:numPr>
          <w:ilvl w:val="0"/>
          <w:numId w:val="21"/>
        </w:numPr>
        <w:tabs>
          <w:tab w:val="clear" w:pos="2160"/>
        </w:tabs>
        <w:jc w:val="both"/>
        <w:rPr>
          <w:rFonts w:ascii="Times New Roman" w:hAnsi="Times New Roman"/>
        </w:rPr>
      </w:pPr>
      <w:r w:rsidRPr="000B13E9">
        <w:rPr>
          <w:rFonts w:ascii="Times New Roman" w:hAnsi="Times New Roman"/>
        </w:rPr>
        <w:t>Protection and compensation for damages:</w:t>
      </w:r>
    </w:p>
    <w:p w14:paraId="27C8DE11" w14:textId="77777777" w:rsidR="00C86F77" w:rsidRPr="000B13E9" w:rsidRDefault="00C86F77" w:rsidP="004375EA">
      <w:pPr>
        <w:numPr>
          <w:ilvl w:val="0"/>
          <w:numId w:val="0"/>
        </w:numPr>
        <w:jc w:val="both"/>
        <w:rPr>
          <w:rFonts w:ascii="Times New Roman" w:hAnsi="Times New Roman"/>
        </w:rPr>
      </w:pPr>
    </w:p>
    <w:p w14:paraId="27C8DE12" w14:textId="77777777" w:rsidR="00C86F77" w:rsidRPr="000B13E9" w:rsidRDefault="00C86F77" w:rsidP="00CB6871">
      <w:pPr>
        <w:pStyle w:val="Level4"/>
        <w:numPr>
          <w:ilvl w:val="0"/>
          <w:numId w:val="20"/>
        </w:numPr>
        <w:tabs>
          <w:tab w:val="clear" w:pos="360"/>
        </w:tabs>
        <w:ind w:left="2880" w:hanging="720"/>
        <w:jc w:val="both"/>
        <w:rPr>
          <w:rFonts w:ascii="Times New Roman" w:hAnsi="Times New Roman"/>
        </w:rPr>
      </w:pPr>
      <w:r w:rsidRPr="000B13E9">
        <w:rPr>
          <w:rFonts w:ascii="Times New Roman" w:hAnsi="Times New Roman"/>
        </w:rPr>
        <w:t xml:space="preserve">Trees and shrubs within work area designated to remain shall be protected from damage during construction by </w:t>
      </w:r>
      <w:r w:rsidR="006648F3" w:rsidRPr="000B13E9">
        <w:rPr>
          <w:rFonts w:ascii="Times New Roman" w:hAnsi="Times New Roman"/>
        </w:rPr>
        <w:t xml:space="preserve">fixed chain link </w:t>
      </w:r>
      <w:r w:rsidRPr="000B13E9">
        <w:rPr>
          <w:rFonts w:ascii="Times New Roman" w:hAnsi="Times New Roman"/>
        </w:rPr>
        <w:t xml:space="preserve">fencing or armoring as indicated on Drawings or specified herein. Plant protection devices shall be installed before work has begun and shall be maintained for duration of work unless otherwise directed by Owner's Representative. </w:t>
      </w:r>
    </w:p>
    <w:p w14:paraId="27C8DE13" w14:textId="77777777" w:rsidR="006648F3" w:rsidRPr="000B13E9" w:rsidRDefault="006648F3" w:rsidP="006648F3">
      <w:pPr>
        <w:pStyle w:val="Level5"/>
        <w:numPr>
          <w:ilvl w:val="0"/>
          <w:numId w:val="0"/>
        </w:numPr>
        <w:ind w:left="720"/>
        <w:jc w:val="both"/>
        <w:rPr>
          <w:rFonts w:ascii="Times New Roman" w:hAnsi="Times New Roman"/>
          <w:b/>
        </w:rPr>
      </w:pPr>
    </w:p>
    <w:p w14:paraId="27C8DE14" w14:textId="77777777" w:rsidR="006648F3" w:rsidRPr="000B13E9" w:rsidRDefault="006648F3" w:rsidP="004375EA">
      <w:pPr>
        <w:pStyle w:val="Level5"/>
        <w:numPr>
          <w:ilvl w:val="0"/>
          <w:numId w:val="0"/>
        </w:numPr>
        <w:jc w:val="both"/>
        <w:rPr>
          <w:rFonts w:ascii="Times New Roman" w:hAnsi="Times New Roman"/>
          <w:b/>
        </w:rPr>
      </w:pPr>
      <w:r w:rsidRPr="000B13E9">
        <w:rPr>
          <w:rFonts w:ascii="Times New Roman" w:hAnsi="Times New Roman"/>
          <w:b/>
        </w:rPr>
        <w:t>[For Kansas City, Rolla and St. Louis projects add paragraph (2) below]</w:t>
      </w:r>
    </w:p>
    <w:p w14:paraId="27C8DE15" w14:textId="77777777" w:rsidR="006648F3" w:rsidRPr="000B13E9" w:rsidRDefault="006648F3" w:rsidP="006648F3">
      <w:pPr>
        <w:pStyle w:val="Level5"/>
        <w:numPr>
          <w:ilvl w:val="0"/>
          <w:numId w:val="0"/>
        </w:numPr>
        <w:ind w:left="720"/>
        <w:jc w:val="both"/>
        <w:rPr>
          <w:rFonts w:ascii="Times New Roman" w:hAnsi="Times New Roman"/>
        </w:rPr>
      </w:pPr>
    </w:p>
    <w:p w14:paraId="27C8DE16" w14:textId="77777777" w:rsidR="006648F3" w:rsidRPr="000B13E9" w:rsidRDefault="006648F3">
      <w:pPr>
        <w:pStyle w:val="Level5"/>
        <w:numPr>
          <w:ilvl w:val="0"/>
          <w:numId w:val="0"/>
        </w:numPr>
        <w:ind w:left="2880"/>
        <w:jc w:val="both"/>
        <w:rPr>
          <w:rFonts w:ascii="Times New Roman" w:hAnsi="Times New Roman"/>
        </w:rPr>
      </w:pPr>
    </w:p>
    <w:p w14:paraId="27C8DE17" w14:textId="77777777" w:rsidR="00C86F77" w:rsidRPr="000B13E9" w:rsidRDefault="00C86F77" w:rsidP="00CB6871">
      <w:pPr>
        <w:pStyle w:val="Level5"/>
        <w:numPr>
          <w:ilvl w:val="0"/>
          <w:numId w:val="20"/>
        </w:numPr>
        <w:tabs>
          <w:tab w:val="clear" w:pos="360"/>
        </w:tabs>
        <w:ind w:left="2894" w:hanging="734"/>
        <w:jc w:val="both"/>
        <w:rPr>
          <w:rFonts w:ascii="Times New Roman" w:hAnsi="Times New Roman"/>
        </w:rPr>
      </w:pPr>
      <w:proofErr w:type="gramStart"/>
      <w:r w:rsidRPr="000B13E9">
        <w:rPr>
          <w:rFonts w:ascii="Times New Roman" w:hAnsi="Times New Roman"/>
        </w:rPr>
        <w:t>In the event that</w:t>
      </w:r>
      <w:proofErr w:type="gramEnd"/>
      <w:r w:rsidRPr="000B13E9">
        <w:rPr>
          <w:rFonts w:ascii="Times New Roman" w:hAnsi="Times New Roman"/>
        </w:rPr>
        <w:t xml:space="preserve"> damage(s) to the Owner's trees, shrubs or vegetation occurs as a result of the Contractor's unauthorized operations, the Contractor shall pay or allow to the Owner compensation for said damage(s).  Compensation shall be determined by the Owner's Representative using the "Valuation of Landscape Trees, Shrubs, and other Plants" as published by the International Society of Arboriculture, as last revised.</w:t>
      </w:r>
    </w:p>
    <w:p w14:paraId="27C8DE18" w14:textId="77777777" w:rsidR="006136DC" w:rsidRPr="000B13E9" w:rsidRDefault="006136DC" w:rsidP="006136DC">
      <w:pPr>
        <w:pStyle w:val="Level5"/>
        <w:numPr>
          <w:ilvl w:val="0"/>
          <w:numId w:val="0"/>
        </w:numPr>
        <w:ind w:left="720"/>
        <w:jc w:val="both"/>
        <w:rPr>
          <w:rFonts w:ascii="Times New Roman" w:hAnsi="Times New Roman"/>
        </w:rPr>
      </w:pPr>
    </w:p>
    <w:p w14:paraId="27C8DE19" w14:textId="77777777" w:rsidR="006136DC" w:rsidRPr="000B13E9" w:rsidRDefault="004375EA" w:rsidP="004375EA">
      <w:pPr>
        <w:pStyle w:val="Level5"/>
        <w:numPr>
          <w:ilvl w:val="0"/>
          <w:numId w:val="0"/>
        </w:numPr>
        <w:jc w:val="both"/>
        <w:rPr>
          <w:rFonts w:ascii="Times New Roman" w:hAnsi="Times New Roman"/>
          <w:b/>
        </w:rPr>
      </w:pPr>
      <w:r w:rsidRPr="000B13E9">
        <w:rPr>
          <w:rFonts w:ascii="Times New Roman" w:hAnsi="Times New Roman"/>
          <w:b/>
        </w:rPr>
        <w:t>[</w:t>
      </w:r>
      <w:r w:rsidR="006136DC" w:rsidRPr="000B13E9">
        <w:rPr>
          <w:rFonts w:ascii="Times New Roman" w:hAnsi="Times New Roman"/>
          <w:b/>
        </w:rPr>
        <w:t>For Columbia projects delete paragraphs 4, 5, and 8 below]</w:t>
      </w:r>
    </w:p>
    <w:p w14:paraId="27C8DE1A" w14:textId="77777777" w:rsidR="00C86F77" w:rsidRPr="000B13E9" w:rsidRDefault="00C86F77" w:rsidP="004375EA">
      <w:pPr>
        <w:numPr>
          <w:ilvl w:val="0"/>
          <w:numId w:val="0"/>
        </w:numPr>
        <w:rPr>
          <w:rFonts w:ascii="Times New Roman" w:hAnsi="Times New Roman"/>
        </w:rPr>
      </w:pPr>
    </w:p>
    <w:p w14:paraId="27C8DE1B" w14:textId="77777777" w:rsidR="00C86F77" w:rsidRPr="000B13E9" w:rsidRDefault="00C86F77" w:rsidP="00CB6871">
      <w:pPr>
        <w:pStyle w:val="Level4"/>
        <w:numPr>
          <w:ilvl w:val="0"/>
          <w:numId w:val="21"/>
        </w:numPr>
        <w:tabs>
          <w:tab w:val="clear" w:pos="2160"/>
        </w:tabs>
        <w:jc w:val="both"/>
        <w:rPr>
          <w:rFonts w:ascii="Times New Roman" w:hAnsi="Times New Roman"/>
        </w:rPr>
      </w:pPr>
      <w:r w:rsidRPr="000B13E9">
        <w:rPr>
          <w:rFonts w:ascii="Times New Roman" w:hAnsi="Times New Roman"/>
        </w:rPr>
        <w:t>Plants within work area designated for removal shall be removed by Contractor.</w:t>
      </w:r>
    </w:p>
    <w:p w14:paraId="27C8DE1C" w14:textId="77777777" w:rsidR="00C86F77" w:rsidRPr="000B13E9" w:rsidRDefault="00C86F77">
      <w:pPr>
        <w:pStyle w:val="Level4"/>
        <w:numPr>
          <w:ilvl w:val="0"/>
          <w:numId w:val="0"/>
        </w:numPr>
        <w:ind w:left="1440"/>
        <w:jc w:val="both"/>
        <w:rPr>
          <w:rFonts w:ascii="Times New Roman" w:hAnsi="Times New Roman"/>
        </w:rPr>
      </w:pPr>
    </w:p>
    <w:p w14:paraId="27C8DE1D" w14:textId="77777777" w:rsidR="00C86F77" w:rsidRPr="000B13E9" w:rsidRDefault="00C86F77" w:rsidP="00CB6871">
      <w:pPr>
        <w:pStyle w:val="Level4"/>
        <w:numPr>
          <w:ilvl w:val="0"/>
          <w:numId w:val="21"/>
        </w:numPr>
        <w:tabs>
          <w:tab w:val="clear" w:pos="2160"/>
        </w:tabs>
        <w:jc w:val="both"/>
        <w:rPr>
          <w:rFonts w:ascii="Times New Roman" w:hAnsi="Times New Roman"/>
        </w:rPr>
      </w:pPr>
      <w:r w:rsidRPr="000B13E9">
        <w:rPr>
          <w:rFonts w:ascii="Times New Roman" w:hAnsi="Times New Roman"/>
        </w:rPr>
        <w:t>To prevent compaction of soil over tree roots, vehicles or equipment shall not at any time park or travel over, nor shall any materials be stored within drip line of trees designated to remain.</w:t>
      </w:r>
    </w:p>
    <w:p w14:paraId="27C8DE1E" w14:textId="77777777" w:rsidR="00C86F77" w:rsidRPr="000B13E9" w:rsidRDefault="00C86F77">
      <w:pPr>
        <w:pStyle w:val="Level4"/>
        <w:numPr>
          <w:ilvl w:val="0"/>
          <w:numId w:val="0"/>
        </w:numPr>
        <w:jc w:val="both"/>
        <w:rPr>
          <w:rFonts w:ascii="Times New Roman" w:hAnsi="Times New Roman"/>
        </w:rPr>
      </w:pPr>
    </w:p>
    <w:p w14:paraId="27C8DE1F" w14:textId="77777777" w:rsidR="00C86F77" w:rsidRPr="000B13E9" w:rsidRDefault="00C86F77" w:rsidP="00CB6871">
      <w:pPr>
        <w:pStyle w:val="Level4"/>
        <w:numPr>
          <w:ilvl w:val="0"/>
          <w:numId w:val="21"/>
        </w:numPr>
        <w:tabs>
          <w:tab w:val="clear" w:pos="2160"/>
        </w:tabs>
        <w:jc w:val="both"/>
        <w:rPr>
          <w:rFonts w:ascii="Times New Roman" w:hAnsi="Times New Roman"/>
        </w:rPr>
      </w:pPr>
      <w:r w:rsidRPr="000B13E9">
        <w:rPr>
          <w:rFonts w:ascii="Times New Roman" w:hAnsi="Times New Roman"/>
        </w:rPr>
        <w:t xml:space="preserve">Area within drip line of trees and shrubs shall be protected from work area by use of a standard 60" high woven plastic or woven wire fence mounted on standard steel posts set not more than </w:t>
      </w:r>
      <w:proofErr w:type="gramStart"/>
      <w:r w:rsidRPr="000B13E9">
        <w:rPr>
          <w:rFonts w:ascii="Times New Roman" w:hAnsi="Times New Roman"/>
        </w:rPr>
        <w:t>10‘ apart</w:t>
      </w:r>
      <w:proofErr w:type="gramEnd"/>
      <w:r w:rsidRPr="000B13E9">
        <w:rPr>
          <w:rFonts w:ascii="Times New Roman" w:hAnsi="Times New Roman"/>
        </w:rPr>
        <w:t>.  Tree protection shall be removed during work in area of protection only when necessary to perform grading and other work required by Drawings and only as authorized by Owner's Representative.</w:t>
      </w:r>
    </w:p>
    <w:p w14:paraId="27C8DE20" w14:textId="77777777" w:rsidR="00C86F77" w:rsidRPr="000B13E9" w:rsidRDefault="00C86F77">
      <w:pPr>
        <w:pStyle w:val="Level4"/>
        <w:numPr>
          <w:ilvl w:val="0"/>
          <w:numId w:val="0"/>
        </w:numPr>
        <w:jc w:val="both"/>
        <w:rPr>
          <w:rFonts w:ascii="Times New Roman" w:hAnsi="Times New Roman"/>
        </w:rPr>
      </w:pPr>
    </w:p>
    <w:p w14:paraId="27C8DE21" w14:textId="77777777" w:rsidR="00C86F77" w:rsidRPr="000B13E9" w:rsidRDefault="00C86F77" w:rsidP="00CB6871">
      <w:pPr>
        <w:pStyle w:val="Level4"/>
        <w:numPr>
          <w:ilvl w:val="0"/>
          <w:numId w:val="21"/>
        </w:numPr>
        <w:tabs>
          <w:tab w:val="clear" w:pos="2160"/>
        </w:tabs>
        <w:jc w:val="both"/>
        <w:rPr>
          <w:rFonts w:ascii="Times New Roman" w:hAnsi="Times New Roman"/>
        </w:rPr>
      </w:pPr>
      <w:r w:rsidRPr="000B13E9">
        <w:rPr>
          <w:rFonts w:ascii="Times New Roman" w:hAnsi="Times New Roman"/>
        </w:rPr>
        <w:t xml:space="preserve">Only minimal grading or disturbance will be allowed to area within and adjacent to drip line of trees or shrubs designated to remain.  Contractor shall obtain approval from Owner's Representative prior to starting any grading work in these areas.  Unnecessary cutting of plant roots shall not be permitted.  The Contractor shall stop work immediately and shall notify </w:t>
      </w:r>
      <w:r w:rsidRPr="000B13E9">
        <w:rPr>
          <w:rFonts w:ascii="Times New Roman" w:hAnsi="Times New Roman"/>
        </w:rPr>
        <w:lastRenderedPageBreak/>
        <w:t>Owner’s Representative immediately if root system is exposed or if any roots over 1 ½</w:t>
      </w:r>
      <w:r w:rsidR="000B13E9" w:rsidRPr="000B13E9">
        <w:rPr>
          <w:rFonts w:ascii="Times New Roman" w:hAnsi="Times New Roman"/>
        </w:rPr>
        <w:t>” in</w:t>
      </w:r>
      <w:r w:rsidRPr="000B13E9">
        <w:rPr>
          <w:rFonts w:ascii="Times New Roman" w:hAnsi="Times New Roman"/>
        </w:rPr>
        <w:t xml:space="preserve"> diameter are encountered.  Roots exposed and/or damaged during construction shall be immediately cut off cleanly behind exposed or damaged area, and cut surface treated in accordance with established horticultural standards and covered with </w:t>
      </w:r>
      <w:proofErr w:type="gramStart"/>
      <w:r w:rsidRPr="000B13E9">
        <w:rPr>
          <w:rFonts w:ascii="Times New Roman" w:hAnsi="Times New Roman"/>
        </w:rPr>
        <w:t>top soil</w:t>
      </w:r>
      <w:proofErr w:type="gramEnd"/>
      <w:r w:rsidRPr="000B13E9">
        <w:rPr>
          <w:rFonts w:ascii="Times New Roman" w:hAnsi="Times New Roman"/>
        </w:rPr>
        <w:t>.</w:t>
      </w:r>
    </w:p>
    <w:p w14:paraId="27C8DE22" w14:textId="77777777" w:rsidR="00C86F77" w:rsidRPr="000B13E9" w:rsidRDefault="00C86F77">
      <w:pPr>
        <w:pStyle w:val="Level4"/>
        <w:numPr>
          <w:ilvl w:val="0"/>
          <w:numId w:val="0"/>
        </w:numPr>
        <w:jc w:val="both"/>
        <w:rPr>
          <w:rFonts w:ascii="Times New Roman" w:hAnsi="Times New Roman"/>
        </w:rPr>
      </w:pPr>
    </w:p>
    <w:p w14:paraId="27C8DE23" w14:textId="77777777" w:rsidR="00C86F77" w:rsidRPr="000B13E9" w:rsidRDefault="00C86F77" w:rsidP="00CB6871">
      <w:pPr>
        <w:pStyle w:val="Level4"/>
        <w:numPr>
          <w:ilvl w:val="0"/>
          <w:numId w:val="21"/>
        </w:numPr>
        <w:tabs>
          <w:tab w:val="clear" w:pos="2160"/>
        </w:tabs>
        <w:jc w:val="both"/>
        <w:rPr>
          <w:rFonts w:ascii="Times New Roman" w:hAnsi="Times New Roman"/>
        </w:rPr>
      </w:pPr>
      <w:r w:rsidRPr="000B13E9">
        <w:rPr>
          <w:rFonts w:ascii="Times New Roman" w:hAnsi="Times New Roman"/>
        </w:rPr>
        <w:t>Owner's Representative will stop work immediately when proper measures are not being employed to protect trees and shrubs.  Contractor will be notified to resume work after required protection measures are implemented.</w:t>
      </w:r>
    </w:p>
    <w:p w14:paraId="27C8DE24" w14:textId="77777777" w:rsidR="00C86F77" w:rsidRPr="000B13E9" w:rsidRDefault="00C86F77">
      <w:pPr>
        <w:pStyle w:val="Level4"/>
        <w:numPr>
          <w:ilvl w:val="0"/>
          <w:numId w:val="0"/>
        </w:numPr>
        <w:jc w:val="both"/>
        <w:rPr>
          <w:rFonts w:ascii="Times New Roman" w:hAnsi="Times New Roman"/>
        </w:rPr>
      </w:pPr>
    </w:p>
    <w:p w14:paraId="27C8DE25" w14:textId="77777777" w:rsidR="00C86F77" w:rsidRPr="000B13E9" w:rsidRDefault="00C86F77" w:rsidP="00CB6871">
      <w:pPr>
        <w:pStyle w:val="Level4"/>
        <w:numPr>
          <w:ilvl w:val="0"/>
          <w:numId w:val="21"/>
        </w:numPr>
        <w:tabs>
          <w:tab w:val="clear" w:pos="2160"/>
        </w:tabs>
        <w:jc w:val="both"/>
        <w:rPr>
          <w:rFonts w:ascii="Times New Roman" w:hAnsi="Times New Roman"/>
        </w:rPr>
      </w:pPr>
      <w:r w:rsidRPr="000B13E9">
        <w:rPr>
          <w:rFonts w:ascii="Times New Roman" w:hAnsi="Times New Roman"/>
        </w:rPr>
        <w:t xml:space="preserve">Pruning of limbs necessary to repair damage or provide clearance for work shall be </w:t>
      </w:r>
      <w:r w:rsidRPr="000B13E9">
        <w:rPr>
          <w:rFonts w:ascii="Times New Roman" w:hAnsi="Times New Roman"/>
          <w:b/>
        </w:rPr>
        <w:t>[for Columbia Campus projects insert - done by the MU Landscape Services Department]</w:t>
      </w:r>
      <w:r w:rsidRPr="000B13E9">
        <w:rPr>
          <w:rFonts w:ascii="Times New Roman" w:hAnsi="Times New Roman"/>
        </w:rPr>
        <w:t xml:space="preserve"> done by approved, trained tree maintenance personnel at the direction of the Owner’s Representative.  Limbs shall be cut off cleanly and cut surfaces treated according to established horticultural standards.</w:t>
      </w:r>
    </w:p>
    <w:p w14:paraId="27C8DE26" w14:textId="77777777" w:rsidR="00C86F77" w:rsidRPr="000B13E9" w:rsidRDefault="00C86F77">
      <w:pPr>
        <w:pStyle w:val="Level4"/>
        <w:numPr>
          <w:ilvl w:val="0"/>
          <w:numId w:val="0"/>
        </w:numPr>
        <w:jc w:val="both"/>
        <w:rPr>
          <w:rFonts w:ascii="Times New Roman" w:hAnsi="Times New Roman"/>
        </w:rPr>
      </w:pPr>
    </w:p>
    <w:p w14:paraId="27C8DE27" w14:textId="77777777" w:rsidR="00C86F77" w:rsidRPr="000B13E9" w:rsidRDefault="00C86F77" w:rsidP="00CB6871">
      <w:pPr>
        <w:pStyle w:val="Level4"/>
        <w:numPr>
          <w:ilvl w:val="0"/>
          <w:numId w:val="21"/>
        </w:numPr>
        <w:tabs>
          <w:tab w:val="clear" w:pos="2160"/>
        </w:tabs>
        <w:jc w:val="both"/>
        <w:rPr>
          <w:rFonts w:ascii="Times New Roman" w:hAnsi="Times New Roman"/>
        </w:rPr>
      </w:pPr>
      <w:r w:rsidRPr="000B13E9">
        <w:rPr>
          <w:rFonts w:ascii="Times New Roman" w:hAnsi="Times New Roman"/>
        </w:rPr>
        <w:t>Contractor shall repair tire ruts and other damages to existing lawn areas.  Repairs shall match surrounding area.</w:t>
      </w:r>
    </w:p>
    <w:p w14:paraId="27C8DE28" w14:textId="77777777" w:rsidR="00C86F77" w:rsidRPr="000B13E9" w:rsidRDefault="00C86F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27C8DE29" w14:textId="77777777" w:rsidR="00C86F77" w:rsidRPr="000B13E9" w:rsidRDefault="00C86F77" w:rsidP="008855EA">
      <w:pPr>
        <w:numPr>
          <w:ilvl w:val="0"/>
          <w:numId w:val="0"/>
        </w:numPr>
        <w:jc w:val="both"/>
        <w:rPr>
          <w:rFonts w:ascii="Times New Roman" w:hAnsi="Times New Roman"/>
        </w:rPr>
      </w:pPr>
      <w:r w:rsidRPr="000B13E9">
        <w:rPr>
          <w:rFonts w:ascii="Times New Roman" w:hAnsi="Times New Roman"/>
        </w:rPr>
        <w:t>10.</w:t>
      </w:r>
      <w:r w:rsidRPr="000B13E9">
        <w:rPr>
          <w:rFonts w:ascii="Times New Roman" w:hAnsi="Times New Roman"/>
        </w:rPr>
        <w:tab/>
        <w:t>SUBSTITUTIONS and EQUALS</w:t>
      </w:r>
    </w:p>
    <w:p w14:paraId="27C8DE2A" w14:textId="77777777" w:rsidR="00C86F77" w:rsidRPr="000B13E9" w:rsidRDefault="00C86F77" w:rsidP="004375EA">
      <w:pPr>
        <w:numPr>
          <w:ilvl w:val="0"/>
          <w:numId w:val="0"/>
        </w:numPr>
        <w:jc w:val="both"/>
        <w:rPr>
          <w:rFonts w:ascii="Times New Roman" w:hAnsi="Times New Roman"/>
          <w:b/>
        </w:rPr>
      </w:pPr>
    </w:p>
    <w:p w14:paraId="27C8DE2B" w14:textId="77777777" w:rsidR="00C86F77" w:rsidRPr="000B13E9" w:rsidRDefault="00C86F77" w:rsidP="004375EA">
      <w:pPr>
        <w:numPr>
          <w:ilvl w:val="0"/>
          <w:numId w:val="0"/>
        </w:numPr>
        <w:jc w:val="both"/>
        <w:rPr>
          <w:rFonts w:ascii="Times New Roman" w:hAnsi="Times New Roman"/>
          <w:b/>
        </w:rPr>
      </w:pPr>
      <w:r w:rsidRPr="000B13E9">
        <w:rPr>
          <w:rFonts w:ascii="Times New Roman" w:hAnsi="Times New Roman"/>
          <w:b/>
        </w:rPr>
        <w:t xml:space="preserve">[Choose one of the </w:t>
      </w:r>
      <w:proofErr w:type="gramStart"/>
      <w:r w:rsidRPr="000B13E9">
        <w:rPr>
          <w:rFonts w:ascii="Times New Roman" w:hAnsi="Times New Roman"/>
          <w:b/>
        </w:rPr>
        <w:t>following  sections</w:t>
      </w:r>
      <w:proofErr w:type="gramEnd"/>
      <w:r w:rsidRPr="000B13E9">
        <w:rPr>
          <w:rFonts w:ascii="Times New Roman" w:hAnsi="Times New Roman"/>
          <w:b/>
        </w:rPr>
        <w:t xml:space="preserve"> and allow a minimum of 4 weeks if limiting substitutions to the bid phase only.]</w:t>
      </w:r>
    </w:p>
    <w:p w14:paraId="27C8DE2C" w14:textId="77777777" w:rsidR="00C86F77" w:rsidRPr="000B13E9" w:rsidRDefault="00C86F77" w:rsidP="004375EA">
      <w:pPr>
        <w:numPr>
          <w:ilvl w:val="0"/>
          <w:numId w:val="0"/>
        </w:numPr>
        <w:jc w:val="both"/>
        <w:rPr>
          <w:rFonts w:ascii="Times New Roman" w:hAnsi="Times New Roman"/>
        </w:rPr>
      </w:pPr>
    </w:p>
    <w:p w14:paraId="27C8DE2D" w14:textId="77777777" w:rsidR="00C86F77" w:rsidRPr="000B13E9" w:rsidRDefault="00C86F77" w:rsidP="008855EA">
      <w:pPr>
        <w:numPr>
          <w:ilvl w:val="0"/>
          <w:numId w:val="0"/>
        </w:numPr>
        <w:ind w:left="1440" w:hanging="720"/>
        <w:jc w:val="both"/>
        <w:rPr>
          <w:rFonts w:ascii="Times New Roman" w:hAnsi="Times New Roman"/>
        </w:rPr>
      </w:pPr>
      <w:r w:rsidRPr="000B13E9">
        <w:rPr>
          <w:rFonts w:ascii="Times New Roman" w:hAnsi="Times New Roman"/>
        </w:rPr>
        <w:t>a.</w:t>
      </w:r>
      <w:r w:rsidRPr="000B13E9">
        <w:rPr>
          <w:rFonts w:ascii="Times New Roman" w:hAnsi="Times New Roman"/>
        </w:rPr>
        <w:tab/>
        <w:t xml:space="preserve">Substitutions are defined in General Conditions article 3.11.8 for and Equals are defined General Conditions Article </w:t>
      </w:r>
      <w:proofErr w:type="gramStart"/>
      <w:r w:rsidRPr="000B13E9">
        <w:rPr>
          <w:rFonts w:ascii="Times New Roman" w:hAnsi="Times New Roman"/>
        </w:rPr>
        <w:t>3.12 .</w:t>
      </w:r>
      <w:proofErr w:type="gramEnd"/>
    </w:p>
    <w:p w14:paraId="27C8DE2E" w14:textId="77777777" w:rsidR="00C86F77" w:rsidRPr="000B13E9" w:rsidRDefault="00C86F77" w:rsidP="004375EA">
      <w:pPr>
        <w:numPr>
          <w:ilvl w:val="0"/>
          <w:numId w:val="0"/>
        </w:numPr>
        <w:ind w:left="1440"/>
        <w:jc w:val="both"/>
        <w:rPr>
          <w:rFonts w:ascii="Times New Roman" w:hAnsi="Times New Roman"/>
        </w:rPr>
      </w:pPr>
    </w:p>
    <w:p w14:paraId="27C8DE2F" w14:textId="77777777" w:rsidR="00C86F77" w:rsidRPr="000B13E9" w:rsidRDefault="00C86F77" w:rsidP="008855EA">
      <w:pPr>
        <w:numPr>
          <w:ilvl w:val="0"/>
          <w:numId w:val="0"/>
        </w:numPr>
        <w:ind w:left="1440" w:hanging="720"/>
        <w:jc w:val="both"/>
        <w:rPr>
          <w:rFonts w:ascii="Times New Roman" w:hAnsi="Times New Roman"/>
        </w:rPr>
      </w:pPr>
      <w:r w:rsidRPr="000B13E9">
        <w:rPr>
          <w:rFonts w:ascii="Times New Roman" w:hAnsi="Times New Roman"/>
        </w:rPr>
        <w:t>b.</w:t>
      </w:r>
      <w:r w:rsidRPr="000B13E9">
        <w:rPr>
          <w:rFonts w:ascii="Times New Roman" w:hAnsi="Times New Roman"/>
        </w:rPr>
        <w:tab/>
        <w:t>Substitutions and/or Equals of the item(s) listed below will be allowed only prior to receipt of bids provided that a written request for approval has been received by both the Architect and the Owner at least ten calendar days prior to the date for receipt of Bids.  All other substitution and/or Equals items shall follow the procedures set forth in the General Conditions.</w:t>
      </w:r>
    </w:p>
    <w:p w14:paraId="27C8DE30" w14:textId="77777777" w:rsidR="00C86F77" w:rsidRPr="000B13E9" w:rsidRDefault="00C86F77" w:rsidP="004375EA">
      <w:pPr>
        <w:numPr>
          <w:ilvl w:val="0"/>
          <w:numId w:val="0"/>
        </w:numPr>
        <w:jc w:val="both"/>
        <w:rPr>
          <w:rFonts w:ascii="Times New Roman" w:hAnsi="Times New Roman"/>
        </w:rPr>
      </w:pPr>
    </w:p>
    <w:p w14:paraId="27C8DE31" w14:textId="77777777" w:rsidR="00C86F77" w:rsidRPr="000B13E9" w:rsidRDefault="00C86F77" w:rsidP="004375EA">
      <w:pPr>
        <w:numPr>
          <w:ilvl w:val="0"/>
          <w:numId w:val="0"/>
        </w:numPr>
        <w:ind w:left="2160"/>
        <w:jc w:val="both"/>
        <w:rPr>
          <w:rFonts w:ascii="Times New Roman" w:hAnsi="Times New Roman"/>
        </w:rPr>
      </w:pPr>
      <w:r w:rsidRPr="000B13E9">
        <w:rPr>
          <w:rFonts w:ascii="Times New Roman" w:hAnsi="Times New Roman"/>
          <w:u w:val="single"/>
        </w:rPr>
        <w:t>Item</w:t>
      </w:r>
      <w:r w:rsidRPr="000B13E9">
        <w:rPr>
          <w:rFonts w:ascii="Times New Roman" w:hAnsi="Times New Roman"/>
        </w:rPr>
        <w:tab/>
      </w:r>
      <w:r w:rsidRPr="000B13E9">
        <w:rPr>
          <w:rFonts w:ascii="Times New Roman" w:hAnsi="Times New Roman"/>
        </w:rPr>
        <w:tab/>
      </w:r>
      <w:r w:rsidRPr="000B13E9">
        <w:rPr>
          <w:rFonts w:ascii="Times New Roman" w:hAnsi="Times New Roman"/>
          <w:u w:val="single"/>
        </w:rPr>
        <w:t>Specification Section</w:t>
      </w:r>
    </w:p>
    <w:p w14:paraId="27C8DE32" w14:textId="77777777" w:rsidR="00C86F77" w:rsidRPr="000B13E9" w:rsidRDefault="00C86F77" w:rsidP="004375EA">
      <w:pPr>
        <w:numPr>
          <w:ilvl w:val="0"/>
          <w:numId w:val="0"/>
        </w:numPr>
        <w:jc w:val="both"/>
        <w:rPr>
          <w:rFonts w:ascii="Times New Roman" w:hAnsi="Times New Roman"/>
        </w:rPr>
      </w:pPr>
    </w:p>
    <w:p w14:paraId="27C8DE33" w14:textId="77777777" w:rsidR="00C86F77" w:rsidRPr="000B13E9" w:rsidRDefault="00C86F77" w:rsidP="004375EA">
      <w:pPr>
        <w:numPr>
          <w:ilvl w:val="0"/>
          <w:numId w:val="0"/>
        </w:numPr>
        <w:ind w:left="1440"/>
        <w:jc w:val="both"/>
        <w:rPr>
          <w:rFonts w:ascii="Times New Roman" w:hAnsi="Times New Roman"/>
        </w:rPr>
      </w:pPr>
      <w:r w:rsidRPr="000B13E9">
        <w:rPr>
          <w:rFonts w:ascii="Times New Roman" w:hAnsi="Times New Roman"/>
        </w:rPr>
        <w:t>To be considered, bidder’s proposal shall include a complete description of the proposed substitution and/or equal and a comparison of significant qualities of the proposed substitution and/or equal with those specified including drawings, performance and test data, and other information necessary for an evaluation.  The Architect's decision on the approval or disapproval of a proposed substitution and/or equal shall be final.</w:t>
      </w:r>
    </w:p>
    <w:p w14:paraId="27C8DE34" w14:textId="77777777" w:rsidR="00C86F77" w:rsidRPr="000B13E9" w:rsidRDefault="00C86F77" w:rsidP="004375EA">
      <w:pPr>
        <w:numPr>
          <w:ilvl w:val="0"/>
          <w:numId w:val="0"/>
        </w:numPr>
        <w:jc w:val="both"/>
        <w:rPr>
          <w:rFonts w:ascii="Times New Roman" w:hAnsi="Times New Roman"/>
        </w:rPr>
      </w:pPr>
    </w:p>
    <w:p w14:paraId="27C8DE35" w14:textId="77777777" w:rsidR="00C86F77" w:rsidRPr="000B13E9" w:rsidRDefault="00C86F77" w:rsidP="008855EA">
      <w:pPr>
        <w:keepNext/>
        <w:keepLines/>
        <w:numPr>
          <w:ilvl w:val="0"/>
          <w:numId w:val="0"/>
        </w:numPr>
        <w:ind w:left="1440" w:hanging="720"/>
        <w:jc w:val="both"/>
        <w:rPr>
          <w:rFonts w:ascii="Times New Roman" w:hAnsi="Times New Roman"/>
        </w:rPr>
      </w:pPr>
      <w:r w:rsidRPr="000B13E9">
        <w:rPr>
          <w:rFonts w:ascii="Times New Roman" w:hAnsi="Times New Roman"/>
        </w:rPr>
        <w:lastRenderedPageBreak/>
        <w:t>b.</w:t>
      </w:r>
      <w:r w:rsidRPr="000B13E9">
        <w:rPr>
          <w:rFonts w:ascii="Times New Roman" w:hAnsi="Times New Roman"/>
        </w:rPr>
        <w:tab/>
        <w:t xml:space="preserve">Use of materials, </w:t>
      </w:r>
      <w:proofErr w:type="gramStart"/>
      <w:r w:rsidRPr="000B13E9">
        <w:rPr>
          <w:rFonts w:ascii="Times New Roman" w:hAnsi="Times New Roman"/>
        </w:rPr>
        <w:t>products</w:t>
      </w:r>
      <w:proofErr w:type="gramEnd"/>
      <w:r w:rsidRPr="000B13E9">
        <w:rPr>
          <w:rFonts w:ascii="Times New Roman" w:hAnsi="Times New Roman"/>
        </w:rPr>
        <w:t xml:space="preserve"> or equipment other than those named and described in the Contract Documents are substitutions and/or equal.  Substitutions and/or equals of </w:t>
      </w:r>
      <w:r w:rsidRPr="000B13E9">
        <w:rPr>
          <w:rFonts w:ascii="Times New Roman" w:hAnsi="Times New Roman"/>
          <w:u w:val="single"/>
        </w:rPr>
        <w:t>any item</w:t>
      </w:r>
      <w:r w:rsidRPr="000B13E9">
        <w:rPr>
          <w:rFonts w:ascii="Times New Roman" w:hAnsi="Times New Roman"/>
        </w:rPr>
        <w:t xml:space="preserve"> described in the Contract Documents will be </w:t>
      </w:r>
      <w:r w:rsidRPr="000B13E9">
        <w:rPr>
          <w:rFonts w:ascii="Times New Roman" w:hAnsi="Times New Roman"/>
          <w:u w:val="single"/>
        </w:rPr>
        <w:t>allowed only prior to the receipt of bids</w:t>
      </w:r>
      <w:r w:rsidRPr="000B13E9">
        <w:rPr>
          <w:rFonts w:ascii="Times New Roman" w:hAnsi="Times New Roman"/>
        </w:rPr>
        <w:t xml:space="preserve"> provided that a request for approval has been received by both the Architect and the Owner at least ten calendar days prior to the date for receipt of Bids.  To be considered, bidder’s proposal shall include a complete description of the proposed substitution and/or equal and a comparison of significant qualities of the proposed substitution and/or equal with those specified including drawings, performance and test data, and other information necessary for an evaluation.  The Architect's decision on the approval or disapproval of a proposed substitution and/or equal shall be final.</w:t>
      </w:r>
    </w:p>
    <w:p w14:paraId="27C8DE36" w14:textId="77777777" w:rsidR="00C86F77" w:rsidRPr="000B13E9" w:rsidRDefault="00C86F77" w:rsidP="004375EA">
      <w:pPr>
        <w:numPr>
          <w:ilvl w:val="0"/>
          <w:numId w:val="0"/>
        </w:numPr>
        <w:jc w:val="both"/>
        <w:rPr>
          <w:rFonts w:ascii="Times New Roman" w:hAnsi="Times New Roman"/>
        </w:rPr>
      </w:pPr>
    </w:p>
    <w:p w14:paraId="27C8DE37" w14:textId="77777777" w:rsidR="00C86F77" w:rsidRPr="000B13E9" w:rsidRDefault="00C86F77" w:rsidP="00CB6871">
      <w:pPr>
        <w:numPr>
          <w:ilvl w:val="0"/>
          <w:numId w:val="34"/>
        </w:numPr>
        <w:tabs>
          <w:tab w:val="clear" w:pos="720"/>
          <w:tab w:val="num" w:pos="1440"/>
        </w:tabs>
        <w:ind w:left="1440"/>
        <w:jc w:val="both"/>
        <w:rPr>
          <w:rFonts w:ascii="Times New Roman" w:hAnsi="Times New Roman"/>
        </w:rPr>
      </w:pPr>
      <w:r w:rsidRPr="000B13E9">
        <w:rPr>
          <w:rFonts w:ascii="Times New Roman" w:hAnsi="Times New Roman"/>
        </w:rPr>
        <w:t xml:space="preserve">Use of materials, </w:t>
      </w:r>
      <w:proofErr w:type="gramStart"/>
      <w:r w:rsidRPr="000B13E9">
        <w:rPr>
          <w:rFonts w:ascii="Times New Roman" w:hAnsi="Times New Roman"/>
        </w:rPr>
        <w:t>products</w:t>
      </w:r>
      <w:proofErr w:type="gramEnd"/>
      <w:r w:rsidRPr="000B13E9">
        <w:rPr>
          <w:rFonts w:ascii="Times New Roman" w:hAnsi="Times New Roman"/>
        </w:rPr>
        <w:t xml:space="preserve"> or equipment other than those named and described in the Contract Documents are substitutions and/or equal.  Substitutions and/or equals submitted during the bidding period shall be received by both the Architect and the Owner at least ten calendar days prior to the date for receipt of bids.  To be considered, bidder’s proposal shall include a complete description of the proposed substitution and/or equal and a comparison of significant qualities of the proposed substitution and/or equal with those specified including drawings, performance and test data, and other information necessary for an evaluation.  The Architect's decision on the approval or disapproval of a proposed substitution and/or equal shall be final.</w:t>
      </w:r>
    </w:p>
    <w:p w14:paraId="27C8DE38" w14:textId="77777777" w:rsidR="00C86F77" w:rsidRPr="000B13E9" w:rsidRDefault="00C86F77" w:rsidP="004375EA">
      <w:pPr>
        <w:numPr>
          <w:ilvl w:val="0"/>
          <w:numId w:val="0"/>
        </w:numPr>
        <w:ind w:left="720"/>
        <w:jc w:val="both"/>
        <w:rPr>
          <w:rFonts w:ascii="Times New Roman" w:hAnsi="Times New Roman"/>
        </w:rPr>
      </w:pPr>
    </w:p>
    <w:p w14:paraId="27C8DE39" w14:textId="77777777" w:rsidR="00C86F77" w:rsidRPr="000B13E9" w:rsidRDefault="00C86F77" w:rsidP="00CB6871">
      <w:pPr>
        <w:numPr>
          <w:ilvl w:val="0"/>
          <w:numId w:val="34"/>
        </w:numPr>
        <w:tabs>
          <w:tab w:val="clear" w:pos="720"/>
          <w:tab w:val="num" w:pos="1440"/>
        </w:tabs>
        <w:ind w:left="1440"/>
        <w:jc w:val="both"/>
        <w:rPr>
          <w:rFonts w:ascii="Times New Roman" w:hAnsi="Times New Roman"/>
        </w:rPr>
      </w:pPr>
      <w:r w:rsidRPr="000B13E9">
        <w:rPr>
          <w:rFonts w:ascii="Times New Roman" w:hAnsi="Times New Roman"/>
        </w:rPr>
        <w:t>If the Architect and Owner approve a proposed substitution prior to receipt of Bids, such approval will be set forth in an Addendum.  Bidders shall not rely upon approval made in any other manner.</w:t>
      </w:r>
    </w:p>
    <w:p w14:paraId="27C8DE3A" w14:textId="77777777" w:rsidR="00C86F77" w:rsidRPr="000B13E9" w:rsidRDefault="00C86F77" w:rsidP="004375EA">
      <w:pPr>
        <w:numPr>
          <w:ilvl w:val="0"/>
          <w:numId w:val="0"/>
        </w:numPr>
        <w:jc w:val="both"/>
        <w:rPr>
          <w:rFonts w:ascii="Times New Roman" w:hAnsi="Times New Roman"/>
        </w:rPr>
      </w:pPr>
    </w:p>
    <w:p w14:paraId="27C8DE3B" w14:textId="77777777" w:rsidR="00C86F77" w:rsidRPr="000B13E9" w:rsidRDefault="00C86F77" w:rsidP="004375EA">
      <w:pPr>
        <w:numPr>
          <w:ilvl w:val="0"/>
          <w:numId w:val="0"/>
        </w:numPr>
        <w:jc w:val="both"/>
        <w:rPr>
          <w:rFonts w:ascii="Times New Roman" w:hAnsi="Times New Roman"/>
          <w:b/>
        </w:rPr>
      </w:pPr>
      <w:r w:rsidRPr="000B13E9">
        <w:rPr>
          <w:rFonts w:ascii="Times New Roman" w:hAnsi="Times New Roman"/>
          <w:b/>
        </w:rPr>
        <w:t>[Use the following paragraph if any sole source items are incorporated into the design.  Renumber paragraph as appropriate.]</w:t>
      </w:r>
    </w:p>
    <w:p w14:paraId="27C8DE3C" w14:textId="77777777" w:rsidR="00C86F77" w:rsidRPr="000B13E9" w:rsidRDefault="00C86F77" w:rsidP="004375EA">
      <w:pPr>
        <w:numPr>
          <w:ilvl w:val="0"/>
          <w:numId w:val="0"/>
        </w:numPr>
        <w:jc w:val="both"/>
        <w:rPr>
          <w:rFonts w:ascii="Times New Roman" w:hAnsi="Times New Roman"/>
        </w:rPr>
      </w:pPr>
    </w:p>
    <w:p w14:paraId="27C8DE3D" w14:textId="77777777" w:rsidR="00C86F77" w:rsidRPr="000B13E9" w:rsidRDefault="00C86F77" w:rsidP="00900FA5">
      <w:pPr>
        <w:numPr>
          <w:ilvl w:val="0"/>
          <w:numId w:val="0"/>
        </w:numPr>
        <w:ind w:left="720"/>
        <w:jc w:val="both"/>
        <w:rPr>
          <w:rFonts w:ascii="Times New Roman" w:hAnsi="Times New Roman"/>
        </w:rPr>
      </w:pPr>
      <w:r w:rsidRPr="000B13E9">
        <w:rPr>
          <w:rFonts w:ascii="Times New Roman" w:hAnsi="Times New Roman"/>
        </w:rPr>
        <w:t>c.</w:t>
      </w:r>
      <w:r w:rsidRPr="000B13E9">
        <w:rPr>
          <w:rFonts w:ascii="Times New Roman" w:hAnsi="Times New Roman"/>
        </w:rPr>
        <w:tab/>
        <w:t xml:space="preserve">No substitutions and/or equal will be allowed for the following items: </w:t>
      </w:r>
    </w:p>
    <w:p w14:paraId="27C8DE3E" w14:textId="77777777" w:rsidR="00C86F77" w:rsidRPr="000B13E9" w:rsidRDefault="00C86F77" w:rsidP="004375EA">
      <w:pPr>
        <w:numPr>
          <w:ilvl w:val="0"/>
          <w:numId w:val="0"/>
        </w:numPr>
        <w:jc w:val="both"/>
        <w:rPr>
          <w:rFonts w:ascii="Times New Roman" w:hAnsi="Times New Roman"/>
        </w:rPr>
      </w:pPr>
    </w:p>
    <w:p w14:paraId="27C8DE3F" w14:textId="77777777" w:rsidR="00C86F77" w:rsidRPr="000B13E9" w:rsidRDefault="00C86F77">
      <w:pPr>
        <w:ind w:firstLine="2160"/>
        <w:jc w:val="both"/>
        <w:rPr>
          <w:rFonts w:ascii="Times New Roman" w:hAnsi="Times New Roman"/>
        </w:rPr>
      </w:pPr>
      <w:r w:rsidRPr="000B13E9">
        <w:rPr>
          <w:rFonts w:ascii="Times New Roman" w:hAnsi="Times New Roman"/>
          <w:u w:val="single"/>
        </w:rPr>
        <w:t>Item</w:t>
      </w:r>
      <w:r w:rsidRPr="000B13E9">
        <w:rPr>
          <w:rFonts w:ascii="Times New Roman" w:hAnsi="Times New Roman"/>
        </w:rPr>
        <w:tab/>
      </w:r>
      <w:r w:rsidRPr="000B13E9">
        <w:rPr>
          <w:rFonts w:ascii="Times New Roman" w:hAnsi="Times New Roman"/>
        </w:rPr>
        <w:tab/>
      </w:r>
      <w:r w:rsidRPr="000B13E9">
        <w:rPr>
          <w:rFonts w:ascii="Times New Roman" w:hAnsi="Times New Roman"/>
        </w:rPr>
        <w:tab/>
      </w:r>
      <w:r w:rsidRPr="000B13E9">
        <w:rPr>
          <w:rFonts w:ascii="Times New Roman" w:hAnsi="Times New Roman"/>
        </w:rPr>
        <w:tab/>
      </w:r>
      <w:r w:rsidRPr="000B13E9">
        <w:rPr>
          <w:rFonts w:ascii="Times New Roman" w:hAnsi="Times New Roman"/>
          <w:u w:val="single"/>
        </w:rPr>
        <w:t>Specification Section</w:t>
      </w:r>
    </w:p>
    <w:p w14:paraId="27C8DE40" w14:textId="77777777" w:rsidR="00C86F77" w:rsidRPr="000B13E9" w:rsidRDefault="00C86F77">
      <w:pPr>
        <w:ind w:firstLine="2160"/>
        <w:jc w:val="both"/>
        <w:rPr>
          <w:rFonts w:ascii="Times New Roman" w:hAnsi="Times New Roman"/>
        </w:rPr>
      </w:pPr>
      <w:r w:rsidRPr="000B13E9">
        <w:rPr>
          <w:rFonts w:ascii="Times New Roman" w:hAnsi="Times New Roman"/>
        </w:rPr>
        <w:t>Lock Cylinders [Best]</w:t>
      </w:r>
      <w:r w:rsidRPr="000B13E9">
        <w:rPr>
          <w:rFonts w:ascii="Times New Roman" w:hAnsi="Times New Roman"/>
        </w:rPr>
        <w:tab/>
      </w:r>
      <w:r w:rsidRPr="000B13E9">
        <w:rPr>
          <w:rFonts w:ascii="Times New Roman" w:hAnsi="Times New Roman"/>
        </w:rPr>
        <w:tab/>
        <w:t>08710</w:t>
      </w:r>
    </w:p>
    <w:p w14:paraId="27C8DE41" w14:textId="77777777" w:rsidR="00C86F77" w:rsidRPr="000B13E9" w:rsidRDefault="00C86F77">
      <w:pPr>
        <w:ind w:firstLine="2160"/>
        <w:jc w:val="both"/>
        <w:rPr>
          <w:rFonts w:ascii="Times New Roman" w:hAnsi="Times New Roman"/>
        </w:rPr>
      </w:pPr>
      <w:r w:rsidRPr="000B13E9">
        <w:rPr>
          <w:rFonts w:ascii="Times New Roman" w:hAnsi="Times New Roman"/>
          <w:b/>
        </w:rPr>
        <w:t>[List of items as approved by the Project Manager.]</w:t>
      </w:r>
    </w:p>
    <w:p w14:paraId="27C8DE42" w14:textId="77777777" w:rsidR="00C86F77" w:rsidRPr="000B13E9" w:rsidRDefault="00C86F77" w:rsidP="004375EA">
      <w:pPr>
        <w:numPr>
          <w:ilvl w:val="0"/>
          <w:numId w:val="0"/>
        </w:numPr>
        <w:jc w:val="both"/>
        <w:rPr>
          <w:rFonts w:ascii="Times New Roman" w:hAnsi="Times New Roman"/>
        </w:rPr>
      </w:pPr>
    </w:p>
    <w:p w14:paraId="27C8DE43" w14:textId="77777777" w:rsidR="00C86F77" w:rsidRPr="000B13E9" w:rsidRDefault="00C86F77" w:rsidP="008855EA">
      <w:pPr>
        <w:numPr>
          <w:ilvl w:val="0"/>
          <w:numId w:val="0"/>
        </w:numPr>
        <w:jc w:val="both"/>
        <w:rPr>
          <w:rFonts w:ascii="Times New Roman" w:hAnsi="Times New Roman"/>
        </w:rPr>
      </w:pPr>
      <w:r w:rsidRPr="000B13E9">
        <w:rPr>
          <w:rFonts w:ascii="Times New Roman" w:hAnsi="Times New Roman"/>
        </w:rPr>
        <w:t>11.</w:t>
      </w:r>
      <w:r w:rsidRPr="000B13E9">
        <w:rPr>
          <w:rFonts w:ascii="Times New Roman" w:hAnsi="Times New Roman"/>
        </w:rPr>
        <w:tab/>
        <w:t>CODES AND STANDARDS</w:t>
      </w:r>
    </w:p>
    <w:p w14:paraId="27C8DE44" w14:textId="77777777" w:rsidR="00C86F77" w:rsidRPr="000B13E9" w:rsidRDefault="00C86F77" w:rsidP="004375EA">
      <w:pPr>
        <w:numPr>
          <w:ilvl w:val="0"/>
          <w:numId w:val="0"/>
        </w:numPr>
        <w:jc w:val="both"/>
        <w:rPr>
          <w:rFonts w:ascii="Times New Roman" w:hAnsi="Times New Roman"/>
        </w:rPr>
      </w:pPr>
    </w:p>
    <w:p w14:paraId="27C8DE45" w14:textId="77777777" w:rsidR="00C86F77" w:rsidRPr="000B13E9" w:rsidRDefault="00C86F77" w:rsidP="004375EA">
      <w:pPr>
        <w:numPr>
          <w:ilvl w:val="0"/>
          <w:numId w:val="0"/>
        </w:numPr>
        <w:ind w:left="720"/>
        <w:jc w:val="both"/>
        <w:rPr>
          <w:rFonts w:ascii="Times New Roman" w:hAnsi="Times New Roman"/>
        </w:rPr>
      </w:pPr>
      <w:r w:rsidRPr="000B13E9">
        <w:rPr>
          <w:rFonts w:ascii="Times New Roman" w:hAnsi="Times New Roman"/>
        </w:rPr>
        <w:t>The Contractor shall comply with applicable codes and standards as listed in General Conditions.  The following codes and standards shall also apply:</w:t>
      </w:r>
    </w:p>
    <w:p w14:paraId="27C8DE46" w14:textId="77777777" w:rsidR="00C86F77" w:rsidRPr="000B13E9" w:rsidRDefault="00C86F77" w:rsidP="004375EA">
      <w:pPr>
        <w:numPr>
          <w:ilvl w:val="0"/>
          <w:numId w:val="0"/>
        </w:numPr>
        <w:jc w:val="both"/>
        <w:rPr>
          <w:rFonts w:ascii="Times New Roman" w:hAnsi="Times New Roman"/>
        </w:rPr>
      </w:pPr>
    </w:p>
    <w:p w14:paraId="27C8DE47" w14:textId="77777777" w:rsidR="00C86F77" w:rsidRPr="000B13E9" w:rsidRDefault="00C86F77" w:rsidP="004375EA">
      <w:pPr>
        <w:numPr>
          <w:ilvl w:val="0"/>
          <w:numId w:val="0"/>
        </w:numPr>
        <w:jc w:val="both"/>
        <w:rPr>
          <w:rFonts w:ascii="Times New Roman" w:hAnsi="Times New Roman"/>
          <w:b/>
        </w:rPr>
      </w:pPr>
      <w:r w:rsidRPr="000B13E9">
        <w:rPr>
          <w:rFonts w:ascii="Times New Roman" w:hAnsi="Times New Roman"/>
          <w:b/>
        </w:rPr>
        <w:t>[Use a. Where applicable.]</w:t>
      </w:r>
    </w:p>
    <w:p w14:paraId="27C8DE48" w14:textId="77777777" w:rsidR="00C86F77" w:rsidRPr="000B13E9" w:rsidRDefault="00C86F77" w:rsidP="004375EA">
      <w:pPr>
        <w:numPr>
          <w:ilvl w:val="0"/>
          <w:numId w:val="0"/>
        </w:numPr>
        <w:jc w:val="both"/>
        <w:rPr>
          <w:rFonts w:ascii="Times New Roman" w:hAnsi="Times New Roman"/>
        </w:rPr>
      </w:pPr>
    </w:p>
    <w:p w14:paraId="27C8DE49" w14:textId="77777777" w:rsidR="00C86F77" w:rsidRPr="000B13E9" w:rsidRDefault="00C86F77" w:rsidP="00900FA5">
      <w:pPr>
        <w:numPr>
          <w:ilvl w:val="0"/>
          <w:numId w:val="0"/>
        </w:numPr>
        <w:ind w:left="1440" w:hanging="720"/>
        <w:jc w:val="both"/>
        <w:rPr>
          <w:rFonts w:ascii="Times New Roman" w:hAnsi="Times New Roman"/>
        </w:rPr>
      </w:pPr>
      <w:r w:rsidRPr="000B13E9">
        <w:rPr>
          <w:rFonts w:ascii="Times New Roman" w:hAnsi="Times New Roman"/>
        </w:rPr>
        <w:t>a.</w:t>
      </w:r>
      <w:r w:rsidRPr="000B13E9">
        <w:rPr>
          <w:rFonts w:ascii="Times New Roman" w:hAnsi="Times New Roman"/>
        </w:rPr>
        <w:tab/>
        <w:t>City of Columbia - Sewer Line Installation Standards - Department of Public Works</w:t>
      </w:r>
    </w:p>
    <w:p w14:paraId="27C8DE4A" w14:textId="77777777" w:rsidR="00C86F77" w:rsidRPr="000B13E9" w:rsidRDefault="00C86F77" w:rsidP="00900FA5">
      <w:pPr>
        <w:numPr>
          <w:ilvl w:val="0"/>
          <w:numId w:val="0"/>
        </w:numPr>
        <w:ind w:hanging="720"/>
        <w:jc w:val="both"/>
        <w:rPr>
          <w:rFonts w:ascii="Times New Roman" w:hAnsi="Times New Roman"/>
        </w:rPr>
      </w:pPr>
    </w:p>
    <w:p w14:paraId="27C8DE4B" w14:textId="77777777" w:rsidR="00C86F77" w:rsidRPr="000B13E9" w:rsidRDefault="00C86F77" w:rsidP="00900FA5">
      <w:pPr>
        <w:numPr>
          <w:ilvl w:val="0"/>
          <w:numId w:val="0"/>
        </w:numPr>
        <w:ind w:left="1440"/>
        <w:jc w:val="both"/>
        <w:rPr>
          <w:rFonts w:ascii="Times New Roman" w:hAnsi="Times New Roman"/>
        </w:rPr>
      </w:pPr>
      <w:r w:rsidRPr="000B13E9">
        <w:rPr>
          <w:rFonts w:ascii="Times New Roman" w:hAnsi="Times New Roman"/>
        </w:rPr>
        <w:t>“All sanitary sewer construction shall be in accordance with the City of Columbia Specifications and Standards and in conformance with the rules and regulations of the Missouri Clean Water Commission.”</w:t>
      </w:r>
    </w:p>
    <w:p w14:paraId="27C8DE4C" w14:textId="77777777" w:rsidR="00C86F77" w:rsidRPr="000B13E9" w:rsidRDefault="00C86F77" w:rsidP="00900FA5">
      <w:pPr>
        <w:numPr>
          <w:ilvl w:val="0"/>
          <w:numId w:val="0"/>
        </w:numPr>
        <w:ind w:hanging="720"/>
        <w:jc w:val="both"/>
        <w:rPr>
          <w:rFonts w:ascii="Times New Roman" w:hAnsi="Times New Roman"/>
        </w:rPr>
      </w:pPr>
    </w:p>
    <w:p w14:paraId="27C8DE4D" w14:textId="77777777" w:rsidR="00C86F77" w:rsidRPr="000B13E9" w:rsidRDefault="00C86F77" w:rsidP="00900FA5">
      <w:pPr>
        <w:numPr>
          <w:ilvl w:val="0"/>
          <w:numId w:val="0"/>
        </w:numPr>
        <w:ind w:left="1440" w:hanging="720"/>
        <w:jc w:val="both"/>
        <w:rPr>
          <w:rFonts w:ascii="Times New Roman" w:hAnsi="Times New Roman"/>
        </w:rPr>
      </w:pPr>
      <w:r w:rsidRPr="000B13E9">
        <w:rPr>
          <w:rFonts w:ascii="Times New Roman" w:hAnsi="Times New Roman"/>
        </w:rPr>
        <w:lastRenderedPageBreak/>
        <w:t>a.</w:t>
      </w:r>
      <w:r w:rsidRPr="000B13E9">
        <w:rPr>
          <w:rFonts w:ascii="Times New Roman" w:hAnsi="Times New Roman"/>
        </w:rPr>
        <w:tab/>
        <w:t>City of Kansas City - Water, Storm, and Sanitary Sewer Standards - Department of Public Works.</w:t>
      </w:r>
    </w:p>
    <w:p w14:paraId="27C8DE4E" w14:textId="77777777" w:rsidR="00C86F77" w:rsidRPr="000B13E9" w:rsidRDefault="00C86F77" w:rsidP="00900FA5">
      <w:pPr>
        <w:numPr>
          <w:ilvl w:val="0"/>
          <w:numId w:val="0"/>
        </w:numPr>
        <w:ind w:hanging="720"/>
        <w:jc w:val="both"/>
        <w:rPr>
          <w:rFonts w:ascii="Times New Roman" w:hAnsi="Times New Roman"/>
        </w:rPr>
      </w:pPr>
    </w:p>
    <w:p w14:paraId="27C8DE4F" w14:textId="77777777" w:rsidR="00C86F77" w:rsidRPr="000B13E9" w:rsidRDefault="00C86F77" w:rsidP="00900FA5">
      <w:pPr>
        <w:numPr>
          <w:ilvl w:val="0"/>
          <w:numId w:val="0"/>
        </w:numPr>
        <w:ind w:left="1440" w:hanging="720"/>
        <w:jc w:val="both"/>
        <w:rPr>
          <w:rFonts w:ascii="Times New Roman" w:hAnsi="Times New Roman"/>
        </w:rPr>
      </w:pPr>
      <w:r w:rsidRPr="000B13E9">
        <w:rPr>
          <w:rFonts w:ascii="Times New Roman" w:hAnsi="Times New Roman"/>
        </w:rPr>
        <w:t>a.</w:t>
      </w:r>
      <w:r w:rsidRPr="000B13E9">
        <w:rPr>
          <w:rFonts w:ascii="Times New Roman" w:hAnsi="Times New Roman"/>
        </w:rPr>
        <w:tab/>
        <w:t>City of Rolla - Water, Storm, and Sanitary Sewer Standards - Department of Public Works.</w:t>
      </w:r>
    </w:p>
    <w:p w14:paraId="27C8DE50" w14:textId="77777777" w:rsidR="00C86F77" w:rsidRPr="000B13E9" w:rsidRDefault="00C86F77" w:rsidP="00900FA5">
      <w:pPr>
        <w:numPr>
          <w:ilvl w:val="0"/>
          <w:numId w:val="0"/>
        </w:numPr>
        <w:ind w:hanging="720"/>
        <w:jc w:val="both"/>
        <w:rPr>
          <w:rFonts w:ascii="Times New Roman" w:hAnsi="Times New Roman"/>
        </w:rPr>
      </w:pPr>
    </w:p>
    <w:p w14:paraId="27C8DE51" w14:textId="77777777" w:rsidR="00C86F77" w:rsidRPr="000B13E9" w:rsidRDefault="00C86F77" w:rsidP="00CB6871">
      <w:pPr>
        <w:numPr>
          <w:ilvl w:val="0"/>
          <w:numId w:val="23"/>
        </w:numPr>
        <w:jc w:val="both"/>
        <w:rPr>
          <w:rFonts w:ascii="Times New Roman" w:hAnsi="Times New Roman"/>
        </w:rPr>
      </w:pPr>
      <w:r w:rsidRPr="000B13E9">
        <w:rPr>
          <w:rFonts w:ascii="Times New Roman" w:hAnsi="Times New Roman"/>
        </w:rPr>
        <w:t>St. Louis County - Storm and Sanitary Sewer Standards - Metropolitan Sewer District.</w:t>
      </w:r>
    </w:p>
    <w:p w14:paraId="27C8DE52" w14:textId="77777777" w:rsidR="008855EA" w:rsidRPr="000B13E9" w:rsidRDefault="008855EA" w:rsidP="003F5854">
      <w:pPr>
        <w:numPr>
          <w:ilvl w:val="0"/>
          <w:numId w:val="0"/>
        </w:numPr>
        <w:ind w:left="1440"/>
        <w:jc w:val="both"/>
        <w:rPr>
          <w:rFonts w:ascii="Times New Roman" w:hAnsi="Times New Roman"/>
        </w:rPr>
      </w:pPr>
    </w:p>
    <w:p w14:paraId="27C8DE53" w14:textId="77777777" w:rsidR="00C86F77" w:rsidRPr="000B13E9" w:rsidRDefault="00C86F77" w:rsidP="00CB6871">
      <w:pPr>
        <w:numPr>
          <w:ilvl w:val="0"/>
          <w:numId w:val="23"/>
        </w:numPr>
        <w:jc w:val="both"/>
        <w:rPr>
          <w:rFonts w:ascii="Times New Roman" w:hAnsi="Times New Roman"/>
        </w:rPr>
      </w:pPr>
      <w:r w:rsidRPr="000B13E9">
        <w:rPr>
          <w:rFonts w:ascii="Times New Roman" w:hAnsi="Times New Roman"/>
        </w:rPr>
        <w:t>St. Louis County - Water Standards - St. Louis County Water Division.</w:t>
      </w:r>
    </w:p>
    <w:p w14:paraId="27C8DE54" w14:textId="77777777" w:rsidR="00C86F77" w:rsidRPr="000B13E9" w:rsidRDefault="00C86F77" w:rsidP="000B3E0E">
      <w:pPr>
        <w:numPr>
          <w:ilvl w:val="0"/>
          <w:numId w:val="0"/>
        </w:numPr>
        <w:jc w:val="both"/>
        <w:rPr>
          <w:rFonts w:ascii="Times New Roman" w:hAnsi="Times New Roman"/>
          <w:b/>
        </w:rPr>
      </w:pPr>
    </w:p>
    <w:p w14:paraId="27C8DE55" w14:textId="77777777" w:rsidR="00C86F77" w:rsidRPr="000B13E9" w:rsidRDefault="00C86F77" w:rsidP="000B3E0E">
      <w:pPr>
        <w:numPr>
          <w:ilvl w:val="0"/>
          <w:numId w:val="0"/>
        </w:numPr>
        <w:jc w:val="both"/>
        <w:rPr>
          <w:rFonts w:ascii="Times New Roman" w:hAnsi="Times New Roman"/>
        </w:rPr>
      </w:pPr>
      <w:r w:rsidRPr="000B13E9">
        <w:rPr>
          <w:rFonts w:ascii="Times New Roman" w:hAnsi="Times New Roman"/>
          <w:b/>
        </w:rPr>
        <w:t>[List additional codes and standards below that project may require in addition to those listed in the General Conditions Article 13.  Delete paragraph if no additional codes and standards apply.]</w:t>
      </w:r>
    </w:p>
    <w:p w14:paraId="27C8DE56" w14:textId="77777777" w:rsidR="00C86F77" w:rsidRPr="000B13E9" w:rsidRDefault="00C86F77" w:rsidP="000B3E0E">
      <w:pPr>
        <w:numPr>
          <w:ilvl w:val="0"/>
          <w:numId w:val="0"/>
        </w:numPr>
        <w:jc w:val="both"/>
        <w:rPr>
          <w:rFonts w:ascii="Times New Roman" w:hAnsi="Times New Roman"/>
        </w:rPr>
      </w:pPr>
    </w:p>
    <w:p w14:paraId="27C8DE57" w14:textId="77777777" w:rsidR="00C86F77" w:rsidRPr="000B13E9" w:rsidRDefault="00C86F77" w:rsidP="00CB6871">
      <w:pPr>
        <w:numPr>
          <w:ilvl w:val="0"/>
          <w:numId w:val="24"/>
        </w:numPr>
        <w:tabs>
          <w:tab w:val="clear" w:pos="720"/>
        </w:tabs>
        <w:ind w:left="0" w:firstLine="0"/>
        <w:jc w:val="both"/>
        <w:rPr>
          <w:rFonts w:ascii="Times New Roman" w:hAnsi="Times New Roman"/>
        </w:rPr>
      </w:pPr>
      <w:r w:rsidRPr="000B13E9">
        <w:rPr>
          <w:rFonts w:ascii="Times New Roman" w:hAnsi="Times New Roman"/>
        </w:rPr>
        <w:t>PERMITS</w:t>
      </w:r>
    </w:p>
    <w:p w14:paraId="27C8DE58" w14:textId="77777777" w:rsidR="00C86F77" w:rsidRPr="000B13E9" w:rsidRDefault="00C86F77" w:rsidP="000B3E0E">
      <w:pPr>
        <w:numPr>
          <w:ilvl w:val="0"/>
          <w:numId w:val="0"/>
        </w:numPr>
        <w:jc w:val="both"/>
        <w:rPr>
          <w:rFonts w:ascii="Times New Roman" w:hAnsi="Times New Roman"/>
        </w:rPr>
      </w:pPr>
    </w:p>
    <w:p w14:paraId="27C8DE59" w14:textId="77777777" w:rsidR="00C86F77" w:rsidRPr="000B13E9" w:rsidRDefault="00C86F77" w:rsidP="000B3E0E">
      <w:pPr>
        <w:pStyle w:val="BodyText"/>
        <w:numPr>
          <w:ilvl w:val="0"/>
          <w:numId w:val="0"/>
        </w:numPr>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sidRPr="000B13E9">
        <w:rPr>
          <w:rFonts w:ascii="Times New Roman" w:hAnsi="Times New Roman"/>
        </w:rPr>
        <w:t>[Permits for work on UM property are typically not required.  However, permits are necessary for work on or along other Owner’s property</w:t>
      </w:r>
      <w:r w:rsidR="00DB1509" w:rsidRPr="000B13E9">
        <w:rPr>
          <w:rFonts w:ascii="Times New Roman" w:hAnsi="Times New Roman"/>
        </w:rPr>
        <w:t xml:space="preserve"> and for installation of boilers and pressure vessels</w:t>
      </w:r>
      <w:r w:rsidRPr="000B13E9">
        <w:rPr>
          <w:rFonts w:ascii="Times New Roman" w:hAnsi="Times New Roman"/>
        </w:rPr>
        <w:t>.  Ask the Project Manager if applicable.]</w:t>
      </w:r>
    </w:p>
    <w:p w14:paraId="27C8DE5A" w14:textId="77777777" w:rsidR="00C86F77" w:rsidRPr="000B13E9" w:rsidRDefault="00C86F77" w:rsidP="000B3E0E">
      <w:pPr>
        <w:numPr>
          <w:ilvl w:val="0"/>
          <w:numId w:val="0"/>
        </w:numPr>
        <w:jc w:val="both"/>
        <w:rPr>
          <w:rFonts w:ascii="Times New Roman" w:hAnsi="Times New Roman"/>
        </w:rPr>
      </w:pPr>
    </w:p>
    <w:p w14:paraId="27C8DE5B" w14:textId="77777777" w:rsidR="00DD5158" w:rsidRPr="000B13E9" w:rsidRDefault="000B3E0E" w:rsidP="000B3E0E">
      <w:pPr>
        <w:numPr>
          <w:ilvl w:val="0"/>
          <w:numId w:val="0"/>
        </w:numPr>
        <w:ind w:left="720"/>
        <w:jc w:val="both"/>
        <w:rPr>
          <w:rFonts w:ascii="Times New Roman" w:hAnsi="Times New Roman"/>
        </w:rPr>
      </w:pPr>
      <w:r w:rsidRPr="000B13E9">
        <w:rPr>
          <w:rFonts w:ascii="Times New Roman" w:hAnsi="Times New Roman"/>
        </w:rPr>
        <w:t>Before</w:t>
      </w:r>
      <w:r w:rsidR="00C86F77" w:rsidRPr="000B13E9">
        <w:rPr>
          <w:rFonts w:ascii="Times New Roman" w:hAnsi="Times New Roman"/>
        </w:rPr>
        <w:t xml:space="preserve"> commencement of</w:t>
      </w:r>
      <w:r w:rsidR="00DB1509" w:rsidRPr="000B13E9">
        <w:rPr>
          <w:rFonts w:ascii="Times New Roman" w:hAnsi="Times New Roman"/>
        </w:rPr>
        <w:t xml:space="preserve"> Boilers, Water Heaters or Pressure Vessels</w:t>
      </w:r>
      <w:r w:rsidR="00C86F77" w:rsidRPr="000B13E9">
        <w:rPr>
          <w:rFonts w:ascii="Times New Roman" w:hAnsi="Times New Roman"/>
        </w:rPr>
        <w:t xml:space="preserve"> the Contractor </w:t>
      </w:r>
      <w:r w:rsidR="00DB1509" w:rsidRPr="000B13E9">
        <w:rPr>
          <w:rFonts w:ascii="Times New Roman" w:hAnsi="Times New Roman"/>
        </w:rPr>
        <w:t xml:space="preserve">must </w:t>
      </w:r>
      <w:r w:rsidR="00C86F77" w:rsidRPr="000B13E9">
        <w:rPr>
          <w:rFonts w:ascii="Times New Roman" w:hAnsi="Times New Roman"/>
        </w:rPr>
        <w:t xml:space="preserve">obtain </w:t>
      </w:r>
      <w:r w:rsidR="00DB1509" w:rsidRPr="000B13E9">
        <w:rPr>
          <w:rFonts w:ascii="Times New Roman" w:hAnsi="Times New Roman"/>
        </w:rPr>
        <w:t xml:space="preserve">an installation permit from the State of Missouri, Division of Fire Safety, Boiler and Pressure Unit as required by 11 CSR 40-2.010 through 11 CSR 40-2.065.  The permit applications are available at </w:t>
      </w:r>
      <w:hyperlink r:id="rId15" w:history="1">
        <w:r w:rsidR="00DD5158" w:rsidRPr="000B13E9">
          <w:rPr>
            <w:rStyle w:val="Hyperlink"/>
            <w:rFonts w:ascii="Times New Roman" w:hAnsi="Times New Roman"/>
          </w:rPr>
          <w:t>http://www.dfs.dps.mo.gov/programs/bpv/</w:t>
        </w:r>
      </w:hyperlink>
      <w:r w:rsidR="00DD5158" w:rsidRPr="000B13E9">
        <w:rPr>
          <w:rFonts w:ascii="Times New Roman" w:hAnsi="Times New Roman"/>
        </w:rPr>
        <w:t xml:space="preserve"> .</w:t>
      </w:r>
    </w:p>
    <w:p w14:paraId="27C8DE5C" w14:textId="77777777" w:rsidR="00C86F77" w:rsidRPr="000B13E9" w:rsidRDefault="00DB1509" w:rsidP="000B3E0E">
      <w:pPr>
        <w:numPr>
          <w:ilvl w:val="0"/>
          <w:numId w:val="0"/>
        </w:numPr>
        <w:ind w:left="720"/>
        <w:jc w:val="both"/>
        <w:rPr>
          <w:rFonts w:ascii="Times New Roman" w:hAnsi="Times New Roman"/>
        </w:rPr>
      </w:pPr>
      <w:r w:rsidRPr="000B13E9">
        <w:rPr>
          <w:rFonts w:ascii="Times New Roman" w:hAnsi="Times New Roman"/>
        </w:rPr>
        <w:t xml:space="preserve">. </w:t>
      </w:r>
    </w:p>
    <w:p w14:paraId="27C8DE5D" w14:textId="77777777" w:rsidR="00DB1509" w:rsidRPr="000B13E9" w:rsidRDefault="00DB1509" w:rsidP="000B3E0E">
      <w:pPr>
        <w:numPr>
          <w:ilvl w:val="0"/>
          <w:numId w:val="0"/>
        </w:numPr>
        <w:ind w:left="720"/>
        <w:jc w:val="both"/>
        <w:rPr>
          <w:rFonts w:ascii="Times New Roman" w:hAnsi="Times New Roman"/>
        </w:rPr>
      </w:pPr>
    </w:p>
    <w:p w14:paraId="27C8DE5E" w14:textId="77777777" w:rsidR="00C86F77" w:rsidRPr="000B13E9" w:rsidRDefault="00C86F77" w:rsidP="008855EA">
      <w:pPr>
        <w:numPr>
          <w:ilvl w:val="0"/>
          <w:numId w:val="0"/>
        </w:numPr>
        <w:jc w:val="both"/>
        <w:rPr>
          <w:rFonts w:ascii="Times New Roman" w:hAnsi="Times New Roman"/>
        </w:rPr>
      </w:pPr>
      <w:r w:rsidRPr="000B13E9">
        <w:rPr>
          <w:rFonts w:ascii="Times New Roman" w:hAnsi="Times New Roman"/>
        </w:rPr>
        <w:t>13.</w:t>
      </w:r>
      <w:r w:rsidRPr="000B13E9">
        <w:rPr>
          <w:rFonts w:ascii="Times New Roman" w:hAnsi="Times New Roman"/>
        </w:rPr>
        <w:tab/>
        <w:t>SPECIALTIES</w:t>
      </w:r>
    </w:p>
    <w:p w14:paraId="27C8DE5F" w14:textId="77777777" w:rsidR="00C86F77" w:rsidRPr="000B13E9" w:rsidRDefault="00C86F77" w:rsidP="000B3E0E">
      <w:pPr>
        <w:numPr>
          <w:ilvl w:val="0"/>
          <w:numId w:val="0"/>
        </w:numPr>
        <w:jc w:val="both"/>
        <w:rPr>
          <w:rFonts w:ascii="Times New Roman" w:hAnsi="Times New Roman"/>
          <w:b/>
        </w:rPr>
      </w:pPr>
    </w:p>
    <w:p w14:paraId="27C8DE60" w14:textId="77777777" w:rsidR="00C86F77" w:rsidRPr="000B13E9" w:rsidRDefault="00C86F77" w:rsidP="000B3E0E">
      <w:pPr>
        <w:numPr>
          <w:ilvl w:val="0"/>
          <w:numId w:val="0"/>
        </w:numPr>
        <w:jc w:val="both"/>
        <w:rPr>
          <w:rFonts w:ascii="Times New Roman" w:hAnsi="Times New Roman"/>
          <w:b/>
        </w:rPr>
      </w:pPr>
      <w:r w:rsidRPr="000B13E9">
        <w:rPr>
          <w:rFonts w:ascii="Times New Roman" w:hAnsi="Times New Roman"/>
          <w:b/>
        </w:rPr>
        <w:t>[List anything particular about the project, such as Owner furnished materials, closing public streets, specialty requirements, or items not germane to other Special Conditions paragraphs.  Delete if not applicable.]</w:t>
      </w:r>
    </w:p>
    <w:p w14:paraId="27C8DE61" w14:textId="77777777" w:rsidR="00887BF3" w:rsidRPr="000B13E9" w:rsidRDefault="00887BF3" w:rsidP="000B3E0E">
      <w:pPr>
        <w:numPr>
          <w:ilvl w:val="0"/>
          <w:numId w:val="0"/>
        </w:numPr>
        <w:jc w:val="both"/>
        <w:rPr>
          <w:rFonts w:ascii="Times New Roman" w:hAnsi="Times New Roman"/>
          <w:b/>
        </w:rPr>
      </w:pPr>
    </w:p>
    <w:p w14:paraId="27C8DE62" w14:textId="77777777" w:rsidR="00887BF3" w:rsidRPr="000B13E9" w:rsidRDefault="00887BF3" w:rsidP="00887BF3">
      <w:pPr>
        <w:numPr>
          <w:ilvl w:val="0"/>
          <w:numId w:val="0"/>
        </w:numPr>
        <w:jc w:val="both"/>
        <w:rPr>
          <w:rFonts w:ascii="Times New Roman" w:hAnsi="Times New Roman"/>
        </w:rPr>
      </w:pPr>
      <w:r w:rsidRPr="000B13E9">
        <w:rPr>
          <w:rFonts w:ascii="Times New Roman" w:hAnsi="Times New Roman"/>
          <w:b/>
        </w:rPr>
        <w:t>[On Columbia Campus, Retain one applicable topsoil paragraph below.</w:t>
      </w:r>
      <w:r w:rsidRPr="000B13E9">
        <w:rPr>
          <w:rFonts w:ascii="Times New Roman" w:hAnsi="Times New Roman"/>
        </w:rPr>
        <w:t>]</w:t>
      </w:r>
    </w:p>
    <w:p w14:paraId="27C8DE63" w14:textId="77777777" w:rsidR="00887BF3" w:rsidRPr="000B13E9" w:rsidRDefault="00887BF3" w:rsidP="00887BF3">
      <w:pPr>
        <w:ind w:left="720"/>
        <w:jc w:val="both"/>
        <w:rPr>
          <w:rFonts w:ascii="Times New Roman" w:hAnsi="Times New Roman"/>
        </w:rPr>
      </w:pPr>
    </w:p>
    <w:p w14:paraId="27C8DE64" w14:textId="77777777" w:rsidR="00887BF3" w:rsidRPr="000B13E9" w:rsidRDefault="00887BF3" w:rsidP="008855EA">
      <w:pPr>
        <w:numPr>
          <w:ilvl w:val="0"/>
          <w:numId w:val="0"/>
        </w:numPr>
        <w:ind w:left="1440" w:hanging="720"/>
        <w:jc w:val="both"/>
        <w:rPr>
          <w:rFonts w:ascii="Times New Roman" w:hAnsi="Times New Roman"/>
        </w:rPr>
      </w:pPr>
      <w:r w:rsidRPr="000B13E9">
        <w:rPr>
          <w:rFonts w:ascii="Times New Roman" w:hAnsi="Times New Roman"/>
        </w:rPr>
        <w:t xml:space="preserve">a. </w:t>
      </w:r>
      <w:r w:rsidRPr="000B13E9">
        <w:rPr>
          <w:rFonts w:ascii="Times New Roman" w:hAnsi="Times New Roman"/>
        </w:rPr>
        <w:tab/>
        <w:t>Owner furnished topsoil: </w:t>
      </w:r>
      <w:r w:rsidRPr="000B13E9">
        <w:rPr>
          <w:rFonts w:ascii="Times New Roman" w:hAnsi="Times New Roman"/>
          <w:b/>
        </w:rPr>
        <w:t xml:space="preserve">[Default, include as directed by the Project Manager] </w:t>
      </w:r>
      <w:r w:rsidRPr="000B13E9">
        <w:rPr>
          <w:rFonts w:ascii="Times New Roman" w:hAnsi="Times New Roman"/>
        </w:rPr>
        <w:t>The contractor shall place Owner provided topsoil and grade to the finish elevation as indicated in the contract. The Owner will deliver the topsoil to the project site in the quantity required.  The contractor is required to notify the Owner a minimum of five working days in advance of the needed topsoil.   Topsoil shall be placed with rubber tracked equipment to minimize compaction.  Placement shall be sequenced to minimize compaction and damage to the topsoil.   Topsoil or subsoil damaged, contaminated, or compacted during topsoil placement shall be repaired or replaced as directed by the Owner’s Representative.   Hand work shall be required next to adjacent structures and around utilities.   Erosion control measures shall be maintained throughout and after topsoil placement.</w:t>
      </w:r>
    </w:p>
    <w:p w14:paraId="27C8DE65" w14:textId="77777777" w:rsidR="00887BF3" w:rsidRPr="000B13E9" w:rsidRDefault="00887BF3" w:rsidP="00887BF3">
      <w:pPr>
        <w:rPr>
          <w:rFonts w:ascii="Times New Roman" w:hAnsi="Times New Roman"/>
        </w:rPr>
      </w:pPr>
    </w:p>
    <w:p w14:paraId="27C8DE66" w14:textId="77777777" w:rsidR="00887BF3" w:rsidRPr="000B13E9" w:rsidRDefault="00887BF3" w:rsidP="00CB6871">
      <w:pPr>
        <w:pStyle w:val="ListParagraph"/>
        <w:numPr>
          <w:ilvl w:val="0"/>
          <w:numId w:val="40"/>
        </w:numPr>
        <w:snapToGrid w:val="0"/>
        <w:spacing w:after="240"/>
        <w:ind w:left="1980" w:hanging="540"/>
        <w:contextualSpacing w:val="0"/>
        <w:jc w:val="both"/>
        <w:rPr>
          <w:rFonts w:ascii="Times New Roman" w:hAnsi="Times New Roman"/>
          <w:sz w:val="24"/>
          <w:szCs w:val="24"/>
        </w:rPr>
      </w:pPr>
      <w:r w:rsidRPr="000B13E9">
        <w:rPr>
          <w:rFonts w:ascii="Times New Roman" w:hAnsi="Times New Roman"/>
          <w:sz w:val="24"/>
          <w:szCs w:val="24"/>
        </w:rPr>
        <w:t xml:space="preserve">The sub-grade is to be left at minus six inches (6”) in all areas unless indicated otherwise.  All planting bed sub-grades are to be left a minus eighteen inches </w:t>
      </w:r>
      <w:r w:rsidRPr="000B13E9">
        <w:rPr>
          <w:rFonts w:ascii="Times New Roman" w:hAnsi="Times New Roman"/>
          <w:sz w:val="24"/>
          <w:szCs w:val="24"/>
        </w:rPr>
        <w:lastRenderedPageBreak/>
        <w:t>(18”).  The contractor is to remove all deleterious material from the sub-grade prior to placing topsoil.   All subgrade areas shall contain at least 6” of subsoil, (</w:t>
      </w:r>
      <w:proofErr w:type="spellStart"/>
      <w:r w:rsidRPr="000B13E9">
        <w:rPr>
          <w:rFonts w:ascii="Times New Roman" w:hAnsi="Times New Roman"/>
          <w:sz w:val="24"/>
          <w:szCs w:val="24"/>
        </w:rPr>
        <w:t>ie</w:t>
      </w:r>
      <w:proofErr w:type="spellEnd"/>
      <w:r w:rsidRPr="000B13E9">
        <w:rPr>
          <w:rFonts w:ascii="Times New Roman" w:hAnsi="Times New Roman"/>
          <w:sz w:val="24"/>
          <w:szCs w:val="24"/>
        </w:rPr>
        <w:t>. cover clean rock backfilled areas).   All subgrade areas shall be “ripped” a minimum of 6” deep and a maximum of 12” apart in opposite directions with minimal tire traffic to follow.   All exposed deleterious material and unacceptable rock shall be removed.</w:t>
      </w:r>
    </w:p>
    <w:p w14:paraId="27C8DE67" w14:textId="77777777" w:rsidR="00887BF3" w:rsidRPr="000B13E9" w:rsidRDefault="00887BF3" w:rsidP="00CB6871">
      <w:pPr>
        <w:pStyle w:val="ListParagraph"/>
        <w:numPr>
          <w:ilvl w:val="0"/>
          <w:numId w:val="40"/>
        </w:numPr>
        <w:snapToGrid w:val="0"/>
        <w:ind w:left="1980" w:hanging="540"/>
        <w:contextualSpacing w:val="0"/>
        <w:jc w:val="both"/>
        <w:rPr>
          <w:rFonts w:ascii="Times New Roman" w:hAnsi="Times New Roman"/>
          <w:sz w:val="24"/>
          <w:szCs w:val="24"/>
        </w:rPr>
      </w:pPr>
      <w:r w:rsidRPr="000B13E9">
        <w:rPr>
          <w:rFonts w:ascii="Times New Roman" w:hAnsi="Times New Roman"/>
          <w:sz w:val="24"/>
          <w:szCs w:val="24"/>
        </w:rPr>
        <w:t>The contractor shall adjust all yard boxes valve boxes, pull boxes, cleanouts, and manhole lid rings etc. (includes irrigation, sewers, water and electric), to the indicated finish grade.</w:t>
      </w:r>
    </w:p>
    <w:p w14:paraId="27C8DE68" w14:textId="77777777" w:rsidR="00887BF3" w:rsidRPr="000B13E9" w:rsidRDefault="00887BF3" w:rsidP="008855EA">
      <w:pPr>
        <w:ind w:left="1980" w:hanging="540"/>
        <w:rPr>
          <w:rFonts w:ascii="Times New Roman" w:hAnsi="Times New Roman"/>
        </w:rPr>
      </w:pPr>
    </w:p>
    <w:p w14:paraId="27C8DE69" w14:textId="77777777" w:rsidR="00887BF3" w:rsidRPr="000B13E9" w:rsidRDefault="00887BF3" w:rsidP="00CB6871">
      <w:pPr>
        <w:pStyle w:val="ListParagraph"/>
        <w:numPr>
          <w:ilvl w:val="0"/>
          <w:numId w:val="40"/>
        </w:numPr>
        <w:ind w:left="1980" w:hanging="540"/>
        <w:rPr>
          <w:rFonts w:ascii="Times New Roman" w:hAnsi="Times New Roman"/>
          <w:sz w:val="24"/>
          <w:szCs w:val="24"/>
        </w:rPr>
      </w:pPr>
      <w:r w:rsidRPr="000B13E9">
        <w:rPr>
          <w:rFonts w:ascii="Times New Roman" w:hAnsi="Times New Roman"/>
          <w:sz w:val="24"/>
          <w:szCs w:val="24"/>
        </w:rPr>
        <w:t xml:space="preserve">Final plantings will be by the Owner.  The Owner will water and maintain all seed, </w:t>
      </w:r>
      <w:proofErr w:type="gramStart"/>
      <w:r w:rsidRPr="000B13E9">
        <w:rPr>
          <w:rFonts w:ascii="Times New Roman" w:hAnsi="Times New Roman"/>
          <w:sz w:val="24"/>
          <w:szCs w:val="24"/>
        </w:rPr>
        <w:t>sod</w:t>
      </w:r>
      <w:proofErr w:type="gramEnd"/>
      <w:r w:rsidRPr="000B13E9">
        <w:rPr>
          <w:rFonts w:ascii="Times New Roman" w:hAnsi="Times New Roman"/>
          <w:sz w:val="24"/>
          <w:szCs w:val="24"/>
        </w:rPr>
        <w:t xml:space="preserve"> and landscaping.</w:t>
      </w:r>
    </w:p>
    <w:p w14:paraId="27C8DE6A" w14:textId="77777777" w:rsidR="00887BF3" w:rsidRPr="000B13E9" w:rsidRDefault="00887BF3" w:rsidP="00887BF3">
      <w:pPr>
        <w:jc w:val="both"/>
        <w:rPr>
          <w:rFonts w:ascii="Times New Roman" w:hAnsi="Times New Roman"/>
        </w:rPr>
      </w:pPr>
    </w:p>
    <w:p w14:paraId="27C8DE6B" w14:textId="77777777" w:rsidR="00887BF3" w:rsidRPr="000B13E9" w:rsidRDefault="00887BF3" w:rsidP="008855EA">
      <w:pPr>
        <w:numPr>
          <w:ilvl w:val="0"/>
          <w:numId w:val="0"/>
        </w:numPr>
        <w:snapToGrid w:val="0"/>
        <w:ind w:left="1440" w:hanging="720"/>
        <w:jc w:val="both"/>
        <w:rPr>
          <w:rFonts w:ascii="Times New Roman" w:hAnsi="Times New Roman"/>
          <w:szCs w:val="24"/>
        </w:rPr>
      </w:pPr>
      <w:r w:rsidRPr="000B13E9">
        <w:rPr>
          <w:rFonts w:ascii="Times New Roman" w:hAnsi="Times New Roman"/>
          <w:szCs w:val="24"/>
        </w:rPr>
        <w:t>a.</w:t>
      </w:r>
      <w:r w:rsidRPr="000B13E9">
        <w:rPr>
          <w:rFonts w:ascii="Times New Roman" w:hAnsi="Times New Roman"/>
          <w:szCs w:val="24"/>
        </w:rPr>
        <w:tab/>
        <w:t xml:space="preserve">Owner furnished topsoil:  The contractor shall place Owner provided topsoil and grade to the finish elevation as defined in the contract.  The contractor will load and haul topsoil from the Owner’s stockpile located within two (2) miles of the project site. </w:t>
      </w:r>
      <w:r w:rsidRPr="000B13E9">
        <w:rPr>
          <w:rFonts w:ascii="Times New Roman" w:hAnsi="Times New Roman"/>
        </w:rPr>
        <w:t>The contractor is required to notify the Owner a minimum of five working days in advance of the needed topsoil.   Topsoil shall be placed with rubber tracked equipment to minimize compaction.  Placement shall be sequenced to minimize compaction and damage to the topsoil.   Topsoil or subsoil damaged, contaminated, or compacted during topsoil placement shall be repaired or replaced as directed by the Owner’s Representative.   Hand work shall be required next to adjacent structures and around utilities.   Erosion control measures shall be maintained throughout and after topsoil placement.</w:t>
      </w:r>
      <w:r w:rsidRPr="000B13E9">
        <w:rPr>
          <w:rFonts w:ascii="Times New Roman" w:hAnsi="Times New Roman"/>
          <w:szCs w:val="24"/>
        </w:rPr>
        <w:t xml:space="preserve"> </w:t>
      </w:r>
    </w:p>
    <w:p w14:paraId="27C8DE6C" w14:textId="77777777" w:rsidR="00887BF3" w:rsidRPr="000B13E9" w:rsidRDefault="00887BF3" w:rsidP="00887BF3">
      <w:pPr>
        <w:pStyle w:val="ListParagraph"/>
        <w:ind w:left="990"/>
        <w:jc w:val="both"/>
        <w:rPr>
          <w:rFonts w:ascii="Times New Roman" w:hAnsi="Times New Roman"/>
          <w:sz w:val="24"/>
          <w:szCs w:val="24"/>
        </w:rPr>
      </w:pPr>
    </w:p>
    <w:p w14:paraId="27C8DE6D" w14:textId="77777777" w:rsidR="00887BF3" w:rsidRPr="000B13E9" w:rsidRDefault="00887BF3" w:rsidP="00CB6871">
      <w:pPr>
        <w:pStyle w:val="ListParagraph"/>
        <w:numPr>
          <w:ilvl w:val="0"/>
          <w:numId w:val="41"/>
        </w:numPr>
        <w:snapToGrid w:val="0"/>
        <w:spacing w:after="240"/>
        <w:ind w:left="2160" w:hanging="720"/>
        <w:contextualSpacing w:val="0"/>
        <w:jc w:val="both"/>
        <w:rPr>
          <w:rFonts w:ascii="Times New Roman" w:hAnsi="Times New Roman"/>
          <w:sz w:val="24"/>
          <w:szCs w:val="24"/>
        </w:rPr>
      </w:pPr>
      <w:r w:rsidRPr="000B13E9">
        <w:rPr>
          <w:rFonts w:ascii="Times New Roman" w:hAnsi="Times New Roman"/>
          <w:sz w:val="24"/>
          <w:szCs w:val="24"/>
        </w:rPr>
        <w:t>The sub-grade is to be left at minus six inches (6”) in all areas unless indicated otherwise.  All planting bed sub-grades are to be left a minus eighteen inches (18”).  The contractor is to remove all deleterious material from the sub-grade prior to placing topsoil.  All subgrade areas shall contain at least 6” of subsoil, (</w:t>
      </w:r>
      <w:proofErr w:type="spellStart"/>
      <w:r w:rsidRPr="000B13E9">
        <w:rPr>
          <w:rFonts w:ascii="Times New Roman" w:hAnsi="Times New Roman"/>
          <w:sz w:val="24"/>
          <w:szCs w:val="24"/>
        </w:rPr>
        <w:t>ie</w:t>
      </w:r>
      <w:proofErr w:type="spellEnd"/>
      <w:r w:rsidRPr="000B13E9">
        <w:rPr>
          <w:rFonts w:ascii="Times New Roman" w:hAnsi="Times New Roman"/>
          <w:sz w:val="24"/>
          <w:szCs w:val="24"/>
        </w:rPr>
        <w:t>. cover clean rock backfilled areas).   All subgrade areas shall be “ripped” a minimum of 6” deep and a maximum of 12” apart in opposite directions with minimal tire traffic to follow.   All exposed deleterious material and unacceptable rock shall be removed.</w:t>
      </w:r>
    </w:p>
    <w:p w14:paraId="27C8DE6E" w14:textId="77777777" w:rsidR="00887BF3" w:rsidRPr="000B13E9" w:rsidRDefault="00887BF3" w:rsidP="00CB6871">
      <w:pPr>
        <w:pStyle w:val="ListParagraph"/>
        <w:numPr>
          <w:ilvl w:val="0"/>
          <w:numId w:val="41"/>
        </w:numPr>
        <w:snapToGrid w:val="0"/>
        <w:ind w:left="2160" w:hanging="720"/>
        <w:contextualSpacing w:val="0"/>
        <w:jc w:val="both"/>
        <w:rPr>
          <w:rFonts w:ascii="Times New Roman" w:hAnsi="Times New Roman"/>
          <w:sz w:val="24"/>
          <w:szCs w:val="24"/>
        </w:rPr>
      </w:pPr>
      <w:r w:rsidRPr="000B13E9">
        <w:rPr>
          <w:rFonts w:ascii="Times New Roman" w:hAnsi="Times New Roman"/>
          <w:sz w:val="24"/>
          <w:szCs w:val="24"/>
        </w:rPr>
        <w:t>The contractor shall adjust all yard boxes valve boxes, pull boxes, cleanouts, and manhole lid rings etc. (includes irrigation, sewers, water and electric), to the indicated finish grade.</w:t>
      </w:r>
    </w:p>
    <w:p w14:paraId="27C8DE6F" w14:textId="77777777" w:rsidR="00887BF3" w:rsidRPr="000B13E9" w:rsidRDefault="00887BF3" w:rsidP="008855EA">
      <w:pPr>
        <w:ind w:left="2160" w:hanging="720"/>
        <w:rPr>
          <w:rFonts w:ascii="Times New Roman" w:hAnsi="Times New Roman"/>
          <w:szCs w:val="24"/>
        </w:rPr>
      </w:pPr>
    </w:p>
    <w:p w14:paraId="27C8DE70" w14:textId="77777777" w:rsidR="00887BF3" w:rsidRPr="000B13E9" w:rsidRDefault="00887BF3" w:rsidP="00CB6871">
      <w:pPr>
        <w:pStyle w:val="ListParagraph"/>
        <w:numPr>
          <w:ilvl w:val="0"/>
          <w:numId w:val="41"/>
        </w:numPr>
        <w:snapToGrid w:val="0"/>
        <w:ind w:left="2160" w:hanging="720"/>
        <w:contextualSpacing w:val="0"/>
        <w:jc w:val="both"/>
        <w:rPr>
          <w:rFonts w:ascii="Times New Roman" w:hAnsi="Times New Roman"/>
          <w:sz w:val="24"/>
          <w:szCs w:val="24"/>
        </w:rPr>
      </w:pPr>
      <w:r w:rsidRPr="000B13E9">
        <w:rPr>
          <w:rFonts w:ascii="Times New Roman" w:hAnsi="Times New Roman"/>
          <w:sz w:val="24"/>
          <w:szCs w:val="24"/>
        </w:rPr>
        <w:t xml:space="preserve">Final plantings will be by the Owner.  The Owner will water and maintain all seed, </w:t>
      </w:r>
      <w:proofErr w:type="gramStart"/>
      <w:r w:rsidRPr="000B13E9">
        <w:rPr>
          <w:rFonts w:ascii="Times New Roman" w:hAnsi="Times New Roman"/>
          <w:sz w:val="24"/>
          <w:szCs w:val="24"/>
        </w:rPr>
        <w:t>sod</w:t>
      </w:r>
      <w:proofErr w:type="gramEnd"/>
      <w:r w:rsidRPr="000B13E9">
        <w:rPr>
          <w:rFonts w:ascii="Times New Roman" w:hAnsi="Times New Roman"/>
          <w:sz w:val="24"/>
          <w:szCs w:val="24"/>
        </w:rPr>
        <w:t xml:space="preserve"> and landscaping.</w:t>
      </w:r>
    </w:p>
    <w:p w14:paraId="27C8DE71" w14:textId="77777777" w:rsidR="00887BF3" w:rsidRPr="000B13E9" w:rsidRDefault="00887BF3" w:rsidP="00887BF3">
      <w:pPr>
        <w:ind w:left="5760"/>
        <w:rPr>
          <w:rFonts w:ascii="Times New Roman" w:hAnsi="Times New Roman"/>
          <w:szCs w:val="24"/>
        </w:rPr>
      </w:pPr>
    </w:p>
    <w:p w14:paraId="27C8DE72" w14:textId="77777777" w:rsidR="00887BF3" w:rsidRPr="000B13E9" w:rsidRDefault="00887BF3" w:rsidP="008855EA">
      <w:pPr>
        <w:numPr>
          <w:ilvl w:val="0"/>
          <w:numId w:val="0"/>
        </w:numPr>
        <w:snapToGrid w:val="0"/>
        <w:spacing w:after="240"/>
        <w:ind w:left="1440" w:hanging="720"/>
        <w:jc w:val="both"/>
        <w:rPr>
          <w:rFonts w:ascii="Times New Roman" w:hAnsi="Times New Roman"/>
          <w:szCs w:val="24"/>
        </w:rPr>
      </w:pPr>
      <w:r w:rsidRPr="000B13E9">
        <w:rPr>
          <w:rFonts w:ascii="Times New Roman" w:hAnsi="Times New Roman"/>
          <w:szCs w:val="24"/>
        </w:rPr>
        <w:t xml:space="preserve">a. </w:t>
      </w:r>
      <w:r w:rsidRPr="000B13E9">
        <w:rPr>
          <w:rFonts w:ascii="Times New Roman" w:hAnsi="Times New Roman"/>
          <w:szCs w:val="24"/>
        </w:rPr>
        <w:tab/>
        <w:t xml:space="preserve">Owner furnished topsoil:  The Owner will place the topsoil and provide final grade.  The contractor shall rough grade to the following specification:  </w:t>
      </w:r>
    </w:p>
    <w:p w14:paraId="27C8DE73" w14:textId="77777777" w:rsidR="00887BF3" w:rsidRPr="000B13E9" w:rsidRDefault="00887BF3" w:rsidP="00CB6871">
      <w:pPr>
        <w:pStyle w:val="ListParagraph"/>
        <w:numPr>
          <w:ilvl w:val="0"/>
          <w:numId w:val="42"/>
        </w:numPr>
        <w:snapToGrid w:val="0"/>
        <w:spacing w:after="240"/>
        <w:ind w:left="1980" w:hanging="540"/>
        <w:contextualSpacing w:val="0"/>
        <w:jc w:val="both"/>
        <w:rPr>
          <w:rFonts w:ascii="Times New Roman" w:hAnsi="Times New Roman"/>
          <w:sz w:val="24"/>
          <w:szCs w:val="24"/>
        </w:rPr>
      </w:pPr>
      <w:r w:rsidRPr="000B13E9">
        <w:rPr>
          <w:rFonts w:ascii="Times New Roman" w:hAnsi="Times New Roman"/>
          <w:sz w:val="24"/>
          <w:szCs w:val="24"/>
        </w:rPr>
        <w:t xml:space="preserve">The sub-grade is to be left at minus six inches (6”) in all areas unless indicated otherwise.  All planting bed sub-grades are to be left a minus eighteen inches (18”).  The contractor is to remove all deleterious material from the sub-grade prior to placing topsoil.  All subgrade areas shall contain at least 6” of subsoil, </w:t>
      </w:r>
      <w:r w:rsidRPr="000B13E9">
        <w:rPr>
          <w:rFonts w:ascii="Times New Roman" w:hAnsi="Times New Roman"/>
          <w:sz w:val="24"/>
          <w:szCs w:val="24"/>
        </w:rPr>
        <w:lastRenderedPageBreak/>
        <w:t>(</w:t>
      </w:r>
      <w:proofErr w:type="spellStart"/>
      <w:r w:rsidRPr="000B13E9">
        <w:rPr>
          <w:rFonts w:ascii="Times New Roman" w:hAnsi="Times New Roman"/>
          <w:sz w:val="24"/>
          <w:szCs w:val="24"/>
        </w:rPr>
        <w:t>ie</w:t>
      </w:r>
      <w:proofErr w:type="spellEnd"/>
      <w:r w:rsidRPr="000B13E9">
        <w:rPr>
          <w:rFonts w:ascii="Times New Roman" w:hAnsi="Times New Roman"/>
          <w:sz w:val="24"/>
          <w:szCs w:val="24"/>
        </w:rPr>
        <w:t>. cover clean rock backfilled areas).   All subgrade areas shall be “ripped” a minimum of 6” deep and a maximum of 12” apart in opposite directions with minimal tire traffic to follow.   All exposed deleterious material and unacceptable rock shall be removed.</w:t>
      </w:r>
    </w:p>
    <w:p w14:paraId="27C8DE74" w14:textId="77777777" w:rsidR="00887BF3" w:rsidRPr="000B13E9" w:rsidRDefault="00887BF3" w:rsidP="00CB6871">
      <w:pPr>
        <w:pStyle w:val="ListParagraph"/>
        <w:numPr>
          <w:ilvl w:val="0"/>
          <w:numId w:val="42"/>
        </w:numPr>
        <w:snapToGrid w:val="0"/>
        <w:ind w:left="1980" w:hanging="540"/>
        <w:contextualSpacing w:val="0"/>
        <w:jc w:val="both"/>
        <w:rPr>
          <w:rFonts w:ascii="Times New Roman" w:hAnsi="Times New Roman"/>
          <w:sz w:val="24"/>
          <w:szCs w:val="24"/>
        </w:rPr>
      </w:pPr>
      <w:r w:rsidRPr="000B13E9">
        <w:rPr>
          <w:rFonts w:ascii="Times New Roman" w:hAnsi="Times New Roman"/>
          <w:sz w:val="24"/>
          <w:szCs w:val="24"/>
        </w:rPr>
        <w:t>The contractor shall adjust all yard boxes valve boxes, pull boxes, cleanouts, and manhole lid rings etc. (includes irrigation, sewers, water and electric), to the indicated finish grade.</w:t>
      </w:r>
    </w:p>
    <w:p w14:paraId="27C8DE75" w14:textId="77777777" w:rsidR="00887BF3" w:rsidRPr="000B13E9" w:rsidRDefault="00887BF3" w:rsidP="008855EA">
      <w:pPr>
        <w:pStyle w:val="ListParagraph"/>
        <w:ind w:left="1980" w:hanging="540"/>
        <w:rPr>
          <w:rFonts w:ascii="Times New Roman" w:hAnsi="Times New Roman"/>
          <w:sz w:val="24"/>
          <w:szCs w:val="24"/>
        </w:rPr>
      </w:pPr>
    </w:p>
    <w:p w14:paraId="27C8DE76" w14:textId="77777777" w:rsidR="00887BF3" w:rsidRPr="000B13E9" w:rsidRDefault="00887BF3" w:rsidP="00CB6871">
      <w:pPr>
        <w:pStyle w:val="ListParagraph"/>
        <w:numPr>
          <w:ilvl w:val="0"/>
          <w:numId w:val="42"/>
        </w:numPr>
        <w:ind w:left="1980" w:hanging="540"/>
        <w:rPr>
          <w:rFonts w:ascii="Times New Roman" w:hAnsi="Times New Roman"/>
          <w:sz w:val="24"/>
          <w:szCs w:val="24"/>
        </w:rPr>
      </w:pPr>
      <w:r w:rsidRPr="000B13E9">
        <w:rPr>
          <w:rFonts w:ascii="Times New Roman" w:hAnsi="Times New Roman"/>
          <w:sz w:val="24"/>
          <w:szCs w:val="24"/>
        </w:rPr>
        <w:t xml:space="preserve"> Final plantings will be by the Owner.  The Owner will water and maintain all seed, </w:t>
      </w:r>
      <w:proofErr w:type="gramStart"/>
      <w:r w:rsidRPr="000B13E9">
        <w:rPr>
          <w:rFonts w:ascii="Times New Roman" w:hAnsi="Times New Roman"/>
          <w:sz w:val="24"/>
          <w:szCs w:val="24"/>
        </w:rPr>
        <w:t>sod</w:t>
      </w:r>
      <w:proofErr w:type="gramEnd"/>
      <w:r w:rsidRPr="000B13E9">
        <w:rPr>
          <w:rFonts w:ascii="Times New Roman" w:hAnsi="Times New Roman"/>
          <w:sz w:val="24"/>
          <w:szCs w:val="24"/>
        </w:rPr>
        <w:t xml:space="preserve"> and landscaping.</w:t>
      </w:r>
    </w:p>
    <w:p w14:paraId="27C8DE77" w14:textId="77777777" w:rsidR="00C86F77" w:rsidRPr="000B13E9" w:rsidRDefault="00C86F77" w:rsidP="000B3E0E">
      <w:pPr>
        <w:numPr>
          <w:ilvl w:val="0"/>
          <w:numId w:val="0"/>
        </w:numPr>
        <w:jc w:val="both"/>
        <w:rPr>
          <w:rFonts w:ascii="Times New Roman" w:hAnsi="Times New Roman"/>
        </w:rPr>
      </w:pPr>
    </w:p>
    <w:p w14:paraId="27C8DE78" w14:textId="77777777" w:rsidR="00C86F77" w:rsidRPr="000B13E9" w:rsidRDefault="00C86F77" w:rsidP="007B56A6">
      <w:pPr>
        <w:numPr>
          <w:ilvl w:val="0"/>
          <w:numId w:val="0"/>
        </w:numPr>
        <w:jc w:val="both"/>
        <w:rPr>
          <w:rFonts w:ascii="Times New Roman" w:hAnsi="Times New Roman"/>
        </w:rPr>
      </w:pPr>
      <w:r w:rsidRPr="000B13E9">
        <w:rPr>
          <w:rFonts w:ascii="Times New Roman" w:hAnsi="Times New Roman"/>
        </w:rPr>
        <w:t>14.</w:t>
      </w:r>
      <w:r w:rsidRPr="000B13E9">
        <w:rPr>
          <w:rFonts w:ascii="Times New Roman" w:hAnsi="Times New Roman"/>
        </w:rPr>
        <w:tab/>
        <w:t>PRE-BID INSPECTION</w:t>
      </w:r>
    </w:p>
    <w:p w14:paraId="27C8DE79" w14:textId="77777777" w:rsidR="00C86F77" w:rsidRPr="000B13E9" w:rsidRDefault="00C86F77" w:rsidP="000B3E0E">
      <w:pPr>
        <w:numPr>
          <w:ilvl w:val="0"/>
          <w:numId w:val="0"/>
        </w:numPr>
        <w:jc w:val="both"/>
        <w:rPr>
          <w:rFonts w:ascii="Times New Roman" w:hAnsi="Times New Roman"/>
          <w:b/>
        </w:rPr>
      </w:pPr>
    </w:p>
    <w:p w14:paraId="27C8DE7A" w14:textId="77777777" w:rsidR="00C86F77" w:rsidRPr="000B13E9" w:rsidRDefault="00C86F77" w:rsidP="007B56A6">
      <w:pPr>
        <w:numPr>
          <w:ilvl w:val="0"/>
          <w:numId w:val="0"/>
        </w:numPr>
        <w:ind w:left="720"/>
        <w:jc w:val="both"/>
        <w:rPr>
          <w:rFonts w:ascii="Times New Roman" w:hAnsi="Times New Roman"/>
        </w:rPr>
      </w:pPr>
      <w:r w:rsidRPr="000B13E9">
        <w:rPr>
          <w:rFonts w:ascii="Times New Roman" w:hAnsi="Times New Roman"/>
        </w:rPr>
        <w:t xml:space="preserve">All pre-bid inspections of work areas shall be scheduled with pre-bid inspection guide, telephone: </w:t>
      </w:r>
      <w:r w:rsidRPr="000B13E9">
        <w:rPr>
          <w:rFonts w:ascii="Times New Roman" w:hAnsi="Times New Roman"/>
          <w:b/>
        </w:rPr>
        <w:t>[Insert as directed by the Project Manager, for Columbia Campus projects use (573) 882-</w:t>
      </w:r>
      <w:r w:rsidR="009120FE" w:rsidRPr="000B13E9">
        <w:rPr>
          <w:rFonts w:ascii="Times New Roman" w:hAnsi="Times New Roman"/>
          <w:b/>
        </w:rPr>
        <w:t>2228</w:t>
      </w:r>
      <w:r w:rsidRPr="000B13E9">
        <w:rPr>
          <w:rFonts w:ascii="Times New Roman" w:hAnsi="Times New Roman"/>
          <w:b/>
        </w:rPr>
        <w:t>]</w:t>
      </w:r>
      <w:r w:rsidR="000B13E9">
        <w:rPr>
          <w:rFonts w:ascii="Times New Roman" w:hAnsi="Times New Roman"/>
        </w:rPr>
        <w:t>.</w:t>
      </w:r>
    </w:p>
    <w:p w14:paraId="27C8DE7B" w14:textId="77777777" w:rsidR="00C86F77" w:rsidRPr="000B13E9" w:rsidRDefault="00C86F77" w:rsidP="000B3E0E">
      <w:pPr>
        <w:numPr>
          <w:ilvl w:val="0"/>
          <w:numId w:val="0"/>
        </w:numPr>
        <w:jc w:val="both"/>
        <w:rPr>
          <w:rFonts w:ascii="Times New Roman" w:hAnsi="Times New Roman"/>
        </w:rPr>
      </w:pPr>
    </w:p>
    <w:p w14:paraId="27C8DE7C" w14:textId="77777777" w:rsidR="00C86F77" w:rsidRPr="000B13E9" w:rsidRDefault="00C86F77" w:rsidP="00CB6871">
      <w:pPr>
        <w:numPr>
          <w:ilvl w:val="0"/>
          <w:numId w:val="25"/>
        </w:numPr>
        <w:tabs>
          <w:tab w:val="clear" w:pos="720"/>
        </w:tabs>
        <w:ind w:left="0" w:firstLine="0"/>
        <w:jc w:val="both"/>
        <w:rPr>
          <w:rFonts w:ascii="Times New Roman" w:hAnsi="Times New Roman"/>
        </w:rPr>
      </w:pPr>
      <w:r w:rsidRPr="000B13E9">
        <w:rPr>
          <w:rFonts w:ascii="Times New Roman" w:hAnsi="Times New Roman"/>
        </w:rPr>
        <w:t>ROOF WARRANTY REQUIREMENT</w:t>
      </w:r>
    </w:p>
    <w:p w14:paraId="27C8DE7D" w14:textId="77777777" w:rsidR="00C86F77" w:rsidRPr="000B13E9" w:rsidRDefault="00C86F77" w:rsidP="000B3E0E">
      <w:pPr>
        <w:numPr>
          <w:ilvl w:val="0"/>
          <w:numId w:val="0"/>
        </w:numPr>
        <w:jc w:val="both"/>
        <w:rPr>
          <w:rFonts w:ascii="Times New Roman" w:hAnsi="Times New Roman"/>
        </w:rPr>
      </w:pPr>
    </w:p>
    <w:p w14:paraId="27C8DE7E" w14:textId="77777777" w:rsidR="00C86F77" w:rsidRPr="000B13E9" w:rsidRDefault="00C86F77">
      <w:pPr>
        <w:pStyle w:val="Level1"/>
        <w:numPr>
          <w:ilvl w:val="0"/>
          <w:numId w:val="3"/>
        </w:numPr>
        <w:jc w:val="both"/>
        <w:rPr>
          <w:rFonts w:ascii="Times New Roman" w:hAnsi="Times New Roman"/>
        </w:rPr>
      </w:pPr>
      <w:r w:rsidRPr="000B13E9">
        <w:rPr>
          <w:rFonts w:ascii="Times New Roman" w:hAnsi="Times New Roman"/>
        </w:rPr>
        <w:t>The Contractor shall submit, before issuance of the "Notice to Proceed", a copy of University of Missouri Roof System Manufacturer's Certification, which shall be manually signed by an authorized representative of Manufacturer of each proposed roofing system. Certification shall have original signature.</w:t>
      </w:r>
      <w:r w:rsidRPr="000B13E9">
        <w:rPr>
          <w:rFonts w:ascii="Times New Roman" w:hAnsi="Times New Roman"/>
          <w:b/>
        </w:rPr>
        <w:t xml:space="preserve">  [Use for roofing installation projects.  Not applicable for new buildings and major renovation projects.  As Project Manager for clarification.]</w:t>
      </w:r>
    </w:p>
    <w:p w14:paraId="27C8DE7F" w14:textId="77777777" w:rsidR="00C86F77" w:rsidRPr="000B13E9" w:rsidRDefault="00C86F77">
      <w:pPr>
        <w:pStyle w:val="Level1"/>
        <w:numPr>
          <w:ilvl w:val="0"/>
          <w:numId w:val="0"/>
        </w:numPr>
        <w:jc w:val="both"/>
        <w:rPr>
          <w:rFonts w:ascii="Times New Roman" w:hAnsi="Times New Roman"/>
        </w:rPr>
      </w:pPr>
    </w:p>
    <w:p w14:paraId="27C8DE80" w14:textId="77777777" w:rsidR="00C86F77" w:rsidRPr="000B13E9" w:rsidRDefault="00C86F77" w:rsidP="00CB6871">
      <w:pPr>
        <w:pStyle w:val="Level1"/>
        <w:numPr>
          <w:ilvl w:val="0"/>
          <w:numId w:val="27"/>
        </w:numPr>
        <w:jc w:val="both"/>
        <w:rPr>
          <w:rFonts w:ascii="Times New Roman" w:hAnsi="Times New Roman"/>
        </w:rPr>
      </w:pPr>
      <w:r w:rsidRPr="000B13E9">
        <w:rPr>
          <w:rFonts w:ascii="Times New Roman" w:hAnsi="Times New Roman"/>
        </w:rPr>
        <w:t>The Contractor shall submit, before the first progress payment, a copy of University of Missouri Roof System Manufacturer's Certification, which shall be manually signed by an authorized representative of Manufacturer of each proposed roofing system. Certification shall have original signature.</w:t>
      </w:r>
      <w:r w:rsidRPr="000B13E9">
        <w:rPr>
          <w:rFonts w:ascii="Times New Roman" w:hAnsi="Times New Roman"/>
          <w:b/>
        </w:rPr>
        <w:t xml:space="preserve">  [Use for new buildings and major renovation projects.  As Project Manager for clarification.]</w:t>
      </w:r>
    </w:p>
    <w:p w14:paraId="27C8DE81" w14:textId="77777777" w:rsidR="00C86F77" w:rsidRPr="000B13E9" w:rsidRDefault="00C86F77">
      <w:pPr>
        <w:pStyle w:val="Level1"/>
        <w:numPr>
          <w:ilvl w:val="0"/>
          <w:numId w:val="0"/>
        </w:numPr>
        <w:ind w:left="720"/>
        <w:jc w:val="both"/>
        <w:rPr>
          <w:rFonts w:ascii="Times New Roman" w:hAnsi="Times New Roman"/>
        </w:rPr>
      </w:pPr>
    </w:p>
    <w:p w14:paraId="27C8DE82" w14:textId="77777777" w:rsidR="00C86F77" w:rsidRPr="000B13E9" w:rsidRDefault="00C86F77" w:rsidP="00CB6871">
      <w:pPr>
        <w:pStyle w:val="Level1"/>
        <w:numPr>
          <w:ilvl w:val="0"/>
          <w:numId w:val="27"/>
        </w:numPr>
        <w:jc w:val="both"/>
        <w:rPr>
          <w:rFonts w:ascii="Times New Roman" w:hAnsi="Times New Roman"/>
        </w:rPr>
      </w:pPr>
      <w:r w:rsidRPr="000B13E9">
        <w:rPr>
          <w:rFonts w:ascii="Times New Roman" w:hAnsi="Times New Roman"/>
        </w:rPr>
        <w:t>Following final inspection and acceptance of the roofing system(s) by the Owner and the roofing system manufacturer(s), the Contractor shall submit a manually signed standard warranty agreement provided and executed by the roofing system manufacturer for each roofing system provided.  Standard warranty agreement(s) shall be of the duration specified in Division 7.</w:t>
      </w:r>
    </w:p>
    <w:p w14:paraId="27C8DE83" w14:textId="77777777" w:rsidR="00C86F77" w:rsidRPr="000B13E9" w:rsidRDefault="00C86F77">
      <w:pPr>
        <w:pStyle w:val="Level1"/>
        <w:numPr>
          <w:ilvl w:val="0"/>
          <w:numId w:val="0"/>
        </w:numPr>
        <w:jc w:val="both"/>
        <w:rPr>
          <w:rFonts w:ascii="Times New Roman" w:hAnsi="Times New Roman"/>
        </w:rPr>
      </w:pPr>
    </w:p>
    <w:p w14:paraId="27C8DE84" w14:textId="77777777" w:rsidR="00C86F77" w:rsidRPr="000B13E9" w:rsidRDefault="00C86F77" w:rsidP="00CB6871">
      <w:pPr>
        <w:pStyle w:val="Level1"/>
        <w:numPr>
          <w:ilvl w:val="0"/>
          <w:numId w:val="27"/>
        </w:numPr>
        <w:jc w:val="both"/>
        <w:rPr>
          <w:rFonts w:ascii="Times New Roman" w:hAnsi="Times New Roman"/>
        </w:rPr>
      </w:pPr>
      <w:r w:rsidRPr="000B13E9">
        <w:rPr>
          <w:rFonts w:ascii="Times New Roman" w:hAnsi="Times New Roman"/>
        </w:rPr>
        <w:t>University of Missouri three (3) year Contractor’s Roofing/Flashing/ Sheetmetal Guarantee shall be signed by the roofing contractor after final inspection and acceptance of each roofing system by Manufacturer and by Owner.</w:t>
      </w:r>
    </w:p>
    <w:p w14:paraId="27C8DE85" w14:textId="77777777" w:rsidR="00C86F77" w:rsidRPr="000B13E9" w:rsidRDefault="00C86F77">
      <w:pPr>
        <w:pStyle w:val="Level1"/>
        <w:numPr>
          <w:ilvl w:val="0"/>
          <w:numId w:val="0"/>
        </w:numPr>
        <w:jc w:val="both"/>
        <w:rPr>
          <w:rFonts w:ascii="Times New Roman" w:hAnsi="Times New Roman"/>
        </w:rPr>
      </w:pPr>
    </w:p>
    <w:p w14:paraId="27C8DE86" w14:textId="77777777" w:rsidR="00C86F77" w:rsidRPr="000B13E9" w:rsidRDefault="00C86F77" w:rsidP="00CB6871">
      <w:pPr>
        <w:pStyle w:val="Level1"/>
        <w:numPr>
          <w:ilvl w:val="0"/>
          <w:numId w:val="27"/>
        </w:numPr>
        <w:jc w:val="both"/>
        <w:rPr>
          <w:rFonts w:ascii="Times New Roman" w:hAnsi="Times New Roman"/>
        </w:rPr>
      </w:pPr>
      <w:r w:rsidRPr="000B13E9">
        <w:rPr>
          <w:rFonts w:ascii="Times New Roman" w:hAnsi="Times New Roman"/>
        </w:rPr>
        <w:t>The Roofing contractor or subcontractor shall provide the Owner with an Application for a Roof Warranty.</w:t>
      </w:r>
    </w:p>
    <w:p w14:paraId="27C8DE87" w14:textId="77777777" w:rsidR="00C86F77" w:rsidRPr="000B13E9" w:rsidRDefault="00C86F77" w:rsidP="000B3E0E">
      <w:pPr>
        <w:numPr>
          <w:ilvl w:val="0"/>
          <w:numId w:val="0"/>
        </w:numPr>
        <w:jc w:val="both"/>
        <w:rPr>
          <w:rFonts w:ascii="Times New Roman" w:hAnsi="Times New Roman"/>
          <w:b/>
        </w:rPr>
      </w:pPr>
    </w:p>
    <w:p w14:paraId="27C8DE88" w14:textId="77777777" w:rsidR="006B417E" w:rsidRPr="000B13E9" w:rsidRDefault="006B417E" w:rsidP="000B3E0E">
      <w:pPr>
        <w:numPr>
          <w:ilvl w:val="0"/>
          <w:numId w:val="0"/>
        </w:numPr>
        <w:jc w:val="both"/>
        <w:rPr>
          <w:rFonts w:ascii="Times New Roman" w:hAnsi="Times New Roman"/>
          <w:b/>
        </w:rPr>
      </w:pPr>
    </w:p>
    <w:p w14:paraId="27C8DE89" w14:textId="77777777" w:rsidR="00C86F77" w:rsidRPr="000B13E9" w:rsidRDefault="00C86F77" w:rsidP="000B3E0E">
      <w:pPr>
        <w:numPr>
          <w:ilvl w:val="0"/>
          <w:numId w:val="0"/>
        </w:numPr>
        <w:jc w:val="both"/>
        <w:rPr>
          <w:rFonts w:ascii="Times New Roman" w:hAnsi="Times New Roman"/>
        </w:rPr>
      </w:pPr>
      <w:r w:rsidRPr="000B13E9">
        <w:rPr>
          <w:rFonts w:ascii="Times New Roman" w:hAnsi="Times New Roman"/>
          <w:b/>
        </w:rPr>
        <w:t>[Or use for existing roofs.]</w:t>
      </w:r>
    </w:p>
    <w:p w14:paraId="27C8DE8A" w14:textId="77777777" w:rsidR="00C86F77" w:rsidRPr="000B13E9" w:rsidRDefault="00C86F77" w:rsidP="000B3E0E">
      <w:pPr>
        <w:numPr>
          <w:ilvl w:val="0"/>
          <w:numId w:val="0"/>
        </w:numPr>
        <w:jc w:val="both"/>
        <w:rPr>
          <w:rFonts w:ascii="Times New Roman" w:hAnsi="Times New Roman"/>
        </w:rPr>
      </w:pPr>
    </w:p>
    <w:p w14:paraId="27C8DE8B" w14:textId="77777777" w:rsidR="00C86F77" w:rsidRPr="000B13E9" w:rsidRDefault="00C86F77" w:rsidP="00CB6871">
      <w:pPr>
        <w:numPr>
          <w:ilvl w:val="0"/>
          <w:numId w:val="26"/>
        </w:numPr>
        <w:jc w:val="both"/>
        <w:rPr>
          <w:rFonts w:ascii="Times New Roman" w:hAnsi="Times New Roman"/>
        </w:rPr>
      </w:pPr>
      <w:r w:rsidRPr="000B13E9">
        <w:rPr>
          <w:rFonts w:ascii="Times New Roman" w:hAnsi="Times New Roman"/>
        </w:rPr>
        <w:lastRenderedPageBreak/>
        <w:t xml:space="preserve">Owner has an existing roof warranty on roof of ______ and is included at the end of this section.  The Contractor shall verify roofing manufacturer and warranty provider.  The Contractor shall use a licensed applicator of existing roofing system to make and repair roof penetrations </w:t>
      </w:r>
      <w:proofErr w:type="gramStart"/>
      <w:r w:rsidRPr="000B13E9">
        <w:rPr>
          <w:rFonts w:ascii="Times New Roman" w:hAnsi="Times New Roman"/>
        </w:rPr>
        <w:t>in order for</w:t>
      </w:r>
      <w:proofErr w:type="gramEnd"/>
      <w:r w:rsidRPr="000B13E9">
        <w:rPr>
          <w:rFonts w:ascii="Times New Roman" w:hAnsi="Times New Roman"/>
        </w:rPr>
        <w:t xml:space="preserve"> the Owner's existing warranty to remain in full force and effect.</w:t>
      </w:r>
    </w:p>
    <w:p w14:paraId="27C8DE8C" w14:textId="77777777" w:rsidR="00C86F77" w:rsidRPr="000B13E9" w:rsidRDefault="00C86F77" w:rsidP="000B3E0E">
      <w:pPr>
        <w:numPr>
          <w:ilvl w:val="0"/>
          <w:numId w:val="0"/>
        </w:numPr>
        <w:jc w:val="both"/>
        <w:rPr>
          <w:rFonts w:ascii="Times New Roman" w:hAnsi="Times New Roman"/>
        </w:rPr>
      </w:pPr>
    </w:p>
    <w:p w14:paraId="27C8DE8D" w14:textId="77777777" w:rsidR="00C86F77" w:rsidRPr="000B13E9" w:rsidRDefault="00C86F77" w:rsidP="000B3E0E">
      <w:pPr>
        <w:numPr>
          <w:ilvl w:val="0"/>
          <w:numId w:val="0"/>
        </w:numPr>
        <w:ind w:left="2160"/>
        <w:jc w:val="both"/>
        <w:rPr>
          <w:rFonts w:ascii="Times New Roman" w:hAnsi="Times New Roman"/>
        </w:rPr>
      </w:pPr>
      <w:r w:rsidRPr="000B13E9">
        <w:rPr>
          <w:rFonts w:ascii="Times New Roman" w:hAnsi="Times New Roman"/>
        </w:rPr>
        <w:t>Roof System Manufacturer:</w:t>
      </w:r>
    </w:p>
    <w:p w14:paraId="27C8DE8E" w14:textId="77777777" w:rsidR="00C86F77" w:rsidRPr="000B13E9" w:rsidRDefault="00C86F77" w:rsidP="000B3E0E">
      <w:pPr>
        <w:numPr>
          <w:ilvl w:val="0"/>
          <w:numId w:val="0"/>
        </w:numPr>
        <w:ind w:left="2160"/>
        <w:jc w:val="both"/>
        <w:rPr>
          <w:rFonts w:ascii="Times New Roman" w:hAnsi="Times New Roman"/>
        </w:rPr>
      </w:pPr>
      <w:r w:rsidRPr="000B13E9">
        <w:rPr>
          <w:rFonts w:ascii="Times New Roman" w:hAnsi="Times New Roman"/>
        </w:rPr>
        <w:t>Name</w:t>
      </w:r>
    </w:p>
    <w:p w14:paraId="27C8DE8F" w14:textId="77777777" w:rsidR="00C86F77" w:rsidRPr="000B13E9" w:rsidRDefault="00C86F77" w:rsidP="000B3E0E">
      <w:pPr>
        <w:numPr>
          <w:ilvl w:val="0"/>
          <w:numId w:val="0"/>
        </w:numPr>
        <w:ind w:left="2160"/>
        <w:jc w:val="both"/>
        <w:rPr>
          <w:rFonts w:ascii="Times New Roman" w:hAnsi="Times New Roman"/>
        </w:rPr>
      </w:pPr>
      <w:r w:rsidRPr="000B13E9">
        <w:rPr>
          <w:rFonts w:ascii="Times New Roman" w:hAnsi="Times New Roman"/>
        </w:rPr>
        <w:t>Roof Type:</w:t>
      </w:r>
    </w:p>
    <w:p w14:paraId="27C8DE90" w14:textId="77777777" w:rsidR="00C86F77" w:rsidRPr="000B13E9" w:rsidRDefault="00C86F77" w:rsidP="000B3E0E">
      <w:pPr>
        <w:numPr>
          <w:ilvl w:val="0"/>
          <w:numId w:val="0"/>
        </w:numPr>
        <w:ind w:left="2160"/>
        <w:jc w:val="both"/>
        <w:rPr>
          <w:rFonts w:ascii="Times New Roman" w:hAnsi="Times New Roman"/>
        </w:rPr>
      </w:pPr>
      <w:r w:rsidRPr="000B13E9">
        <w:rPr>
          <w:rFonts w:ascii="Times New Roman" w:hAnsi="Times New Roman"/>
        </w:rPr>
        <w:t>Installer:</w:t>
      </w:r>
    </w:p>
    <w:p w14:paraId="27C8DE91" w14:textId="77777777" w:rsidR="00C86F77" w:rsidRPr="000B13E9" w:rsidRDefault="00C86F77" w:rsidP="000B3E0E">
      <w:pPr>
        <w:numPr>
          <w:ilvl w:val="0"/>
          <w:numId w:val="0"/>
        </w:numPr>
        <w:ind w:left="2160"/>
        <w:jc w:val="both"/>
        <w:rPr>
          <w:rFonts w:ascii="Times New Roman" w:hAnsi="Times New Roman"/>
        </w:rPr>
      </w:pPr>
      <w:r w:rsidRPr="000B13E9">
        <w:rPr>
          <w:rFonts w:ascii="Times New Roman" w:hAnsi="Times New Roman"/>
        </w:rPr>
        <w:t>Manufacturer’s Warranty:</w:t>
      </w:r>
    </w:p>
    <w:p w14:paraId="27C8DE92" w14:textId="77777777" w:rsidR="00C86F77" w:rsidRPr="000B13E9" w:rsidRDefault="00C86F77" w:rsidP="000B3E0E">
      <w:pPr>
        <w:numPr>
          <w:ilvl w:val="0"/>
          <w:numId w:val="0"/>
        </w:numPr>
        <w:ind w:left="2160"/>
        <w:jc w:val="both"/>
        <w:rPr>
          <w:rFonts w:ascii="Times New Roman" w:hAnsi="Times New Roman"/>
        </w:rPr>
      </w:pPr>
      <w:r w:rsidRPr="000B13E9">
        <w:rPr>
          <w:rFonts w:ascii="Times New Roman" w:hAnsi="Times New Roman"/>
        </w:rPr>
        <w:t>Substantial Completion:</w:t>
      </w:r>
    </w:p>
    <w:p w14:paraId="27C8DE93" w14:textId="77777777" w:rsidR="00C86F77" w:rsidRPr="000B13E9" w:rsidRDefault="00C86F77" w:rsidP="000B3E0E">
      <w:pPr>
        <w:numPr>
          <w:ilvl w:val="0"/>
          <w:numId w:val="0"/>
        </w:numPr>
        <w:ind w:left="2160"/>
        <w:jc w:val="both"/>
        <w:rPr>
          <w:rFonts w:ascii="Times New Roman" w:hAnsi="Times New Roman"/>
        </w:rPr>
      </w:pPr>
      <w:r w:rsidRPr="000B13E9">
        <w:rPr>
          <w:rFonts w:ascii="Times New Roman" w:hAnsi="Times New Roman"/>
        </w:rPr>
        <w:t>Expiration Date:</w:t>
      </w:r>
    </w:p>
    <w:p w14:paraId="27C8DE94" w14:textId="77777777" w:rsidR="00C86F77" w:rsidRPr="000B13E9" w:rsidRDefault="00C86F77" w:rsidP="000B3E0E">
      <w:pPr>
        <w:numPr>
          <w:ilvl w:val="0"/>
          <w:numId w:val="0"/>
        </w:numPr>
        <w:jc w:val="both"/>
        <w:rPr>
          <w:rFonts w:ascii="Times New Roman" w:hAnsi="Times New Roman"/>
        </w:rPr>
      </w:pPr>
    </w:p>
    <w:p w14:paraId="27C8DE95" w14:textId="77777777" w:rsidR="00C86F77" w:rsidRPr="000B13E9" w:rsidRDefault="00C86F77" w:rsidP="007B56A6">
      <w:pPr>
        <w:numPr>
          <w:ilvl w:val="0"/>
          <w:numId w:val="0"/>
        </w:numPr>
        <w:jc w:val="both"/>
        <w:rPr>
          <w:rFonts w:ascii="Times New Roman" w:hAnsi="Times New Roman"/>
          <w:color w:val="000000"/>
        </w:rPr>
      </w:pPr>
      <w:r w:rsidRPr="000B13E9">
        <w:rPr>
          <w:rFonts w:ascii="Times New Roman" w:hAnsi="Times New Roman"/>
        </w:rPr>
        <w:t>16.</w:t>
      </w:r>
      <w:r w:rsidRPr="000B13E9">
        <w:rPr>
          <w:rFonts w:ascii="Times New Roman" w:hAnsi="Times New Roman"/>
        </w:rPr>
        <w:tab/>
      </w:r>
      <w:r w:rsidRPr="000B13E9">
        <w:rPr>
          <w:rFonts w:ascii="Times New Roman" w:hAnsi="Times New Roman"/>
          <w:color w:val="000000"/>
        </w:rPr>
        <w:t>MODIFICATIONS TO INFORMATION TO BIDDERS</w:t>
      </w:r>
    </w:p>
    <w:p w14:paraId="27C8DE96" w14:textId="77777777" w:rsidR="00C86F77" w:rsidRPr="000B13E9" w:rsidRDefault="00C86F77" w:rsidP="000B3E0E">
      <w:pPr>
        <w:numPr>
          <w:ilvl w:val="0"/>
          <w:numId w:val="0"/>
        </w:numPr>
        <w:rPr>
          <w:rFonts w:ascii="Times New Roman" w:hAnsi="Times New Roman"/>
        </w:rPr>
      </w:pPr>
    </w:p>
    <w:p w14:paraId="27C8DE97" w14:textId="77777777" w:rsidR="00C86F77" w:rsidRPr="000B13E9" w:rsidRDefault="00C86F77" w:rsidP="000B3E0E">
      <w:pPr>
        <w:numPr>
          <w:ilvl w:val="0"/>
          <w:numId w:val="0"/>
        </w:numPr>
        <w:ind w:left="720"/>
        <w:jc w:val="both"/>
        <w:rPr>
          <w:rFonts w:ascii="Times New Roman" w:hAnsi="Times New Roman"/>
          <w:color w:val="000000"/>
        </w:rPr>
      </w:pPr>
      <w:r w:rsidRPr="000B13E9">
        <w:rPr>
          <w:rFonts w:ascii="Times New Roman" w:hAnsi="Times New Roman"/>
          <w:color w:val="000000"/>
        </w:rPr>
        <w:t>a.</w:t>
      </w:r>
      <w:r w:rsidRPr="000B13E9">
        <w:rPr>
          <w:rFonts w:ascii="Times New Roman" w:hAnsi="Times New Roman"/>
          <w:color w:val="000000"/>
        </w:rPr>
        <w:tab/>
        <w:t>Information to Bidders:</w:t>
      </w:r>
    </w:p>
    <w:p w14:paraId="27C8DE98" w14:textId="77777777" w:rsidR="0080404C" w:rsidRPr="000B13E9" w:rsidRDefault="0080404C" w:rsidP="000B3E0E">
      <w:pPr>
        <w:pStyle w:val="ListParagraph"/>
        <w:numPr>
          <w:ilvl w:val="0"/>
          <w:numId w:val="0"/>
        </w:numPr>
        <w:ind w:left="720"/>
        <w:rPr>
          <w:rFonts w:ascii="Times New Roman" w:hAnsi="Times New Roman"/>
          <w:color w:val="000000"/>
        </w:rPr>
      </w:pPr>
    </w:p>
    <w:p w14:paraId="27C8DE99" w14:textId="77777777" w:rsidR="0080404C" w:rsidRPr="000B13E9" w:rsidRDefault="0080404C" w:rsidP="000B3E0E">
      <w:pPr>
        <w:numPr>
          <w:ilvl w:val="0"/>
          <w:numId w:val="0"/>
        </w:numPr>
        <w:ind w:left="720"/>
        <w:jc w:val="both"/>
        <w:rPr>
          <w:rFonts w:ascii="Times New Roman" w:hAnsi="Times New Roman"/>
          <w:color w:val="000000"/>
        </w:rPr>
      </w:pPr>
      <w:r w:rsidRPr="000B13E9">
        <w:rPr>
          <w:rFonts w:ascii="Times New Roman" w:hAnsi="Times New Roman"/>
          <w:b/>
          <w:color w:val="000000"/>
        </w:rPr>
        <w:t>[Insert 1 below on projects greater than $500,000]</w:t>
      </w:r>
    </w:p>
    <w:p w14:paraId="27C8DE9A" w14:textId="77777777" w:rsidR="0080404C" w:rsidRPr="000B13E9" w:rsidRDefault="0080404C" w:rsidP="000B3E0E">
      <w:pPr>
        <w:pStyle w:val="ListParagraph"/>
        <w:numPr>
          <w:ilvl w:val="0"/>
          <w:numId w:val="0"/>
        </w:numPr>
        <w:ind w:left="720"/>
        <w:rPr>
          <w:rFonts w:ascii="Times New Roman" w:hAnsi="Times New Roman"/>
          <w:color w:val="000000"/>
        </w:rPr>
      </w:pPr>
    </w:p>
    <w:p w14:paraId="27C8DE9B" w14:textId="3C808446" w:rsidR="00C86F77" w:rsidRPr="000B13E9" w:rsidRDefault="00C86F77" w:rsidP="007B56A6">
      <w:pPr>
        <w:numPr>
          <w:ilvl w:val="0"/>
          <w:numId w:val="0"/>
        </w:numPr>
        <w:ind w:left="2160" w:hanging="720"/>
        <w:jc w:val="both"/>
        <w:rPr>
          <w:rFonts w:ascii="Times New Roman" w:hAnsi="Times New Roman"/>
          <w:color w:val="000000"/>
        </w:rPr>
      </w:pPr>
      <w:r w:rsidRPr="000B13E9">
        <w:rPr>
          <w:rFonts w:ascii="Times New Roman" w:hAnsi="Times New Roman"/>
          <w:color w:val="000000"/>
        </w:rPr>
        <w:t xml:space="preserve">(1) </w:t>
      </w:r>
      <w:r w:rsidRPr="000B13E9">
        <w:rPr>
          <w:rFonts w:ascii="Times New Roman" w:hAnsi="Times New Roman"/>
          <w:color w:val="000000"/>
        </w:rPr>
        <w:tab/>
        <w:t>Referenced Information to Bidders, Page IFB/</w:t>
      </w:r>
      <w:r w:rsidR="00911735">
        <w:rPr>
          <w:rFonts w:ascii="Times New Roman" w:hAnsi="Times New Roman"/>
          <w:color w:val="000000"/>
        </w:rPr>
        <w:t>5</w:t>
      </w:r>
      <w:r w:rsidRPr="000B13E9">
        <w:rPr>
          <w:rFonts w:ascii="Times New Roman" w:hAnsi="Times New Roman"/>
          <w:color w:val="000000"/>
        </w:rPr>
        <w:t>.</w:t>
      </w:r>
    </w:p>
    <w:p w14:paraId="27C8DE9C" w14:textId="64A86AC7" w:rsidR="00C86F77" w:rsidRPr="000B13E9" w:rsidRDefault="00B90951" w:rsidP="007B56A6">
      <w:pPr>
        <w:numPr>
          <w:ilvl w:val="0"/>
          <w:numId w:val="0"/>
        </w:numPr>
        <w:ind w:left="2160" w:hanging="720"/>
        <w:jc w:val="both"/>
        <w:rPr>
          <w:rFonts w:ascii="Times New Roman" w:hAnsi="Times New Roman"/>
          <w:color w:val="000000"/>
        </w:rPr>
      </w:pPr>
      <w:r w:rsidRPr="000B13E9">
        <w:rPr>
          <w:rFonts w:ascii="Times New Roman" w:hAnsi="Times New Roman"/>
          <w:color w:val="000000"/>
        </w:rPr>
        <w:tab/>
        <w:t xml:space="preserve"> </w:t>
      </w:r>
      <w:r w:rsidR="00911735">
        <w:rPr>
          <w:rFonts w:ascii="Times New Roman" w:hAnsi="Times New Roman"/>
          <w:color w:val="000000"/>
        </w:rPr>
        <w:t>Add new Article 15.8.5</w:t>
      </w:r>
      <w:r w:rsidR="00C86F77" w:rsidRPr="000B13E9">
        <w:rPr>
          <w:rFonts w:ascii="Times New Roman" w:hAnsi="Times New Roman"/>
          <w:color w:val="000000"/>
        </w:rPr>
        <w:t xml:space="preserve"> as follows:</w:t>
      </w:r>
    </w:p>
    <w:p w14:paraId="27C8DE9D" w14:textId="77777777" w:rsidR="00C86F77" w:rsidRPr="000B13E9" w:rsidRDefault="00C86F77" w:rsidP="007B56A6">
      <w:pPr>
        <w:numPr>
          <w:ilvl w:val="0"/>
          <w:numId w:val="0"/>
        </w:numPr>
        <w:ind w:left="2160" w:hanging="720"/>
        <w:jc w:val="both"/>
        <w:rPr>
          <w:rFonts w:ascii="Times New Roman" w:hAnsi="Times New Roman"/>
          <w:color w:val="000000"/>
        </w:rPr>
      </w:pPr>
    </w:p>
    <w:p w14:paraId="27C8DE9E" w14:textId="21FC1259" w:rsidR="00C86F77" w:rsidRPr="000B13E9" w:rsidRDefault="00911735" w:rsidP="00B90951">
      <w:pPr>
        <w:numPr>
          <w:ilvl w:val="0"/>
          <w:numId w:val="0"/>
        </w:numPr>
        <w:ind w:left="2160"/>
        <w:jc w:val="both"/>
        <w:rPr>
          <w:rFonts w:ascii="Times New Roman" w:hAnsi="Times New Roman"/>
          <w:color w:val="000000"/>
        </w:rPr>
      </w:pPr>
      <w:r>
        <w:rPr>
          <w:rFonts w:ascii="Times New Roman" w:hAnsi="Times New Roman"/>
          <w:b/>
          <w:color w:val="000000"/>
        </w:rPr>
        <w:t>15.8.5</w:t>
      </w:r>
      <w:r w:rsidR="00C86F77" w:rsidRPr="000B13E9">
        <w:rPr>
          <w:rFonts w:ascii="Times New Roman" w:hAnsi="Times New Roman"/>
          <w:color w:val="000000"/>
        </w:rPr>
        <w:t xml:space="preserve"> Within 48 hours of the receipt of bids, the apparent low bidder shall submit to the </w:t>
      </w:r>
      <w:r w:rsidR="00E43C55">
        <w:rPr>
          <w:rFonts w:ascii="Times New Roman" w:hAnsi="Times New Roman"/>
          <w:color w:val="000000"/>
        </w:rPr>
        <w:t xml:space="preserve">UM Executive </w:t>
      </w:r>
      <w:r w:rsidR="00C86F77" w:rsidRPr="000B13E9">
        <w:rPr>
          <w:rFonts w:ascii="Times New Roman" w:hAnsi="Times New Roman"/>
          <w:color w:val="000000"/>
        </w:rPr>
        <w:t xml:space="preserve">Director of Facilities Planning and Development an “Affidavit of </w:t>
      </w:r>
      <w:r w:rsidR="009F41CA" w:rsidRPr="000B13E9">
        <w:rPr>
          <w:rFonts w:ascii="Times New Roman" w:hAnsi="Times New Roman"/>
          <w:color w:val="000000"/>
        </w:rPr>
        <w:t xml:space="preserve">Supplier Diversity </w:t>
      </w:r>
      <w:r w:rsidR="00C86F77" w:rsidRPr="000B13E9">
        <w:rPr>
          <w:rFonts w:ascii="Times New Roman" w:hAnsi="Times New Roman"/>
          <w:color w:val="000000"/>
        </w:rPr>
        <w:t xml:space="preserve">Participation” for every </w:t>
      </w:r>
      <w:r w:rsidR="009F41CA" w:rsidRPr="000B13E9">
        <w:rPr>
          <w:rFonts w:ascii="Times New Roman" w:hAnsi="Times New Roman"/>
          <w:color w:val="000000"/>
        </w:rPr>
        <w:t xml:space="preserve">diverse </w:t>
      </w:r>
      <w:r w:rsidR="00C86F77" w:rsidRPr="000B13E9">
        <w:rPr>
          <w:rFonts w:ascii="Times New Roman" w:hAnsi="Times New Roman"/>
          <w:color w:val="000000"/>
        </w:rPr>
        <w:t xml:space="preserve">subcontractor or supplier the bidder intends to award work to on the contract.  The affidavit will be signed by both the bidder and the </w:t>
      </w:r>
      <w:r w:rsidR="009F41CA" w:rsidRPr="000B13E9">
        <w:rPr>
          <w:rFonts w:ascii="Times New Roman" w:hAnsi="Times New Roman"/>
          <w:color w:val="000000"/>
        </w:rPr>
        <w:t xml:space="preserve">diverse </w:t>
      </w:r>
      <w:r w:rsidR="00C86F77" w:rsidRPr="000B13E9">
        <w:rPr>
          <w:rFonts w:ascii="Times New Roman" w:hAnsi="Times New Roman"/>
          <w:color w:val="000000"/>
        </w:rPr>
        <w:t>firm.</w:t>
      </w:r>
    </w:p>
    <w:p w14:paraId="27C8DE9F" w14:textId="77777777" w:rsidR="00C86F77" w:rsidRPr="000B13E9" w:rsidRDefault="00C86F77" w:rsidP="000B3E0E">
      <w:pPr>
        <w:numPr>
          <w:ilvl w:val="0"/>
          <w:numId w:val="0"/>
        </w:numPr>
        <w:ind w:left="720"/>
        <w:jc w:val="both"/>
        <w:rPr>
          <w:rFonts w:ascii="Times New Roman" w:hAnsi="Times New Roman"/>
          <w:color w:val="000000"/>
        </w:rPr>
      </w:pPr>
    </w:p>
    <w:p w14:paraId="27C8DEA0" w14:textId="77777777" w:rsidR="00C86F77" w:rsidRPr="000B13E9" w:rsidRDefault="00C86F77" w:rsidP="007B56A6">
      <w:pPr>
        <w:numPr>
          <w:ilvl w:val="0"/>
          <w:numId w:val="0"/>
        </w:numPr>
        <w:tabs>
          <w:tab w:val="left" w:pos="720"/>
        </w:tabs>
        <w:jc w:val="both"/>
        <w:rPr>
          <w:rFonts w:ascii="Times New Roman" w:hAnsi="Times New Roman"/>
          <w:color w:val="000000"/>
        </w:rPr>
      </w:pPr>
    </w:p>
    <w:p w14:paraId="27C8DEA1" w14:textId="77777777" w:rsidR="00C86F77" w:rsidRPr="000B13E9" w:rsidRDefault="00C86F77">
      <w:pPr>
        <w:pStyle w:val="Level1"/>
        <w:numPr>
          <w:ilvl w:val="0"/>
          <w:numId w:val="0"/>
        </w:numPr>
        <w:ind w:left="720" w:hanging="720"/>
        <w:jc w:val="both"/>
        <w:rPr>
          <w:rFonts w:ascii="Times New Roman" w:hAnsi="Times New Roman"/>
        </w:rPr>
      </w:pPr>
      <w:r w:rsidRPr="000B13E9">
        <w:rPr>
          <w:rFonts w:ascii="Times New Roman" w:hAnsi="Times New Roman"/>
          <w:color w:val="000000"/>
        </w:rPr>
        <w:t>17.</w:t>
      </w:r>
      <w:r w:rsidRPr="000B13E9">
        <w:rPr>
          <w:rFonts w:ascii="Times New Roman" w:hAnsi="Times New Roman"/>
          <w:color w:val="000000"/>
        </w:rPr>
        <w:tab/>
      </w:r>
      <w:r w:rsidRPr="000B13E9">
        <w:rPr>
          <w:rFonts w:ascii="Times New Roman" w:hAnsi="Times New Roman"/>
        </w:rPr>
        <w:t>MODIFICATION TO INFORMATION FOR BIDDERS: BIDDERS STATEMENT OF QUALIFICATIONS</w:t>
      </w:r>
    </w:p>
    <w:p w14:paraId="27C8DEA2" w14:textId="77777777" w:rsidR="00D042E3" w:rsidRPr="000B13E9" w:rsidRDefault="00D042E3">
      <w:pPr>
        <w:pStyle w:val="Level1"/>
        <w:numPr>
          <w:ilvl w:val="0"/>
          <w:numId w:val="0"/>
        </w:numPr>
        <w:ind w:left="720"/>
        <w:jc w:val="both"/>
        <w:rPr>
          <w:rFonts w:ascii="Times New Roman" w:hAnsi="Times New Roman"/>
          <w:b/>
          <w:bCs/>
        </w:rPr>
      </w:pPr>
    </w:p>
    <w:p w14:paraId="27C8DEA3" w14:textId="77777777" w:rsidR="00C86F77" w:rsidRPr="000B13E9" w:rsidRDefault="00C86F77">
      <w:pPr>
        <w:pStyle w:val="Level1"/>
        <w:numPr>
          <w:ilvl w:val="0"/>
          <w:numId w:val="0"/>
        </w:numPr>
        <w:ind w:left="720"/>
        <w:jc w:val="both"/>
        <w:rPr>
          <w:rFonts w:ascii="Times New Roman" w:hAnsi="Times New Roman"/>
          <w:b/>
          <w:bCs/>
        </w:rPr>
      </w:pPr>
      <w:r w:rsidRPr="000B13E9">
        <w:rPr>
          <w:rFonts w:ascii="Times New Roman" w:hAnsi="Times New Roman"/>
          <w:b/>
          <w:bCs/>
        </w:rPr>
        <w:t xml:space="preserve">[Include on </w:t>
      </w:r>
      <w:r w:rsidR="00E75A91" w:rsidRPr="000B13E9">
        <w:rPr>
          <w:rFonts w:ascii="Times New Roman" w:hAnsi="Times New Roman"/>
          <w:b/>
          <w:bCs/>
        </w:rPr>
        <w:t xml:space="preserve">Major </w:t>
      </w:r>
      <w:r w:rsidRPr="000B13E9">
        <w:rPr>
          <w:rFonts w:ascii="Times New Roman" w:hAnsi="Times New Roman"/>
          <w:b/>
          <w:bCs/>
        </w:rPr>
        <w:t xml:space="preserve">and Complex projects </w:t>
      </w:r>
      <w:r w:rsidR="00D042E3" w:rsidRPr="000B13E9">
        <w:rPr>
          <w:rFonts w:ascii="Times New Roman" w:hAnsi="Times New Roman"/>
          <w:b/>
          <w:bCs/>
        </w:rPr>
        <w:t>as directed by the Project Manager</w:t>
      </w:r>
      <w:r w:rsidRPr="000B13E9">
        <w:rPr>
          <w:rFonts w:ascii="Times New Roman" w:hAnsi="Times New Roman"/>
          <w:b/>
          <w:bCs/>
        </w:rPr>
        <w:t>]</w:t>
      </w:r>
    </w:p>
    <w:p w14:paraId="27C8DEA4" w14:textId="77777777" w:rsidR="00C86F77" w:rsidRPr="000B13E9" w:rsidRDefault="00C86F77">
      <w:pPr>
        <w:pStyle w:val="Level1"/>
        <w:numPr>
          <w:ilvl w:val="0"/>
          <w:numId w:val="0"/>
        </w:numPr>
        <w:jc w:val="both"/>
        <w:rPr>
          <w:rFonts w:ascii="Times New Roman" w:hAnsi="Times New Roman"/>
        </w:rPr>
      </w:pPr>
    </w:p>
    <w:p w14:paraId="27C8DEA5" w14:textId="77777777" w:rsidR="00C86F77" w:rsidRPr="000B13E9" w:rsidRDefault="00C86F77">
      <w:pPr>
        <w:pStyle w:val="Level1"/>
        <w:numPr>
          <w:ilvl w:val="0"/>
          <w:numId w:val="0"/>
        </w:numPr>
        <w:jc w:val="both"/>
        <w:rPr>
          <w:rFonts w:ascii="Times New Roman" w:hAnsi="Times New Roman"/>
        </w:rPr>
      </w:pPr>
      <w:r w:rsidRPr="000B13E9">
        <w:rPr>
          <w:rFonts w:ascii="Times New Roman" w:hAnsi="Times New Roman"/>
        </w:rPr>
        <w:tab/>
        <w:t>a.</w:t>
      </w:r>
      <w:r w:rsidRPr="000B13E9">
        <w:rPr>
          <w:rFonts w:ascii="Times New Roman" w:hAnsi="Times New Roman"/>
        </w:rPr>
        <w:tab/>
        <w:t>Information For Bidders</w:t>
      </w:r>
    </w:p>
    <w:p w14:paraId="27C8DEA6" w14:textId="77777777" w:rsidR="00C86F77" w:rsidRPr="000B13E9" w:rsidRDefault="00C86F77">
      <w:pPr>
        <w:pStyle w:val="Level1"/>
        <w:numPr>
          <w:ilvl w:val="0"/>
          <w:numId w:val="0"/>
        </w:numPr>
        <w:jc w:val="both"/>
        <w:rPr>
          <w:rFonts w:ascii="Times New Roman" w:hAnsi="Times New Roman"/>
        </w:rPr>
      </w:pPr>
    </w:p>
    <w:p w14:paraId="27C8DEA7" w14:textId="77777777" w:rsidR="00C86F77" w:rsidRPr="000B13E9" w:rsidRDefault="00417300" w:rsidP="00B90951">
      <w:pPr>
        <w:pStyle w:val="Level1"/>
        <w:numPr>
          <w:ilvl w:val="0"/>
          <w:numId w:val="0"/>
        </w:numPr>
        <w:ind w:left="1440" w:hanging="720"/>
        <w:jc w:val="both"/>
        <w:rPr>
          <w:rFonts w:ascii="Times New Roman" w:hAnsi="Times New Roman"/>
        </w:rPr>
      </w:pPr>
      <w:r w:rsidRPr="000B13E9">
        <w:rPr>
          <w:rFonts w:ascii="Times New Roman" w:hAnsi="Times New Roman"/>
        </w:rPr>
        <w:tab/>
      </w:r>
      <w:r w:rsidR="00C86F77" w:rsidRPr="000B13E9">
        <w:rPr>
          <w:rFonts w:ascii="Times New Roman" w:hAnsi="Times New Roman"/>
        </w:rPr>
        <w:t>(1)</w:t>
      </w:r>
      <w:r w:rsidR="00C86F77" w:rsidRPr="000B13E9">
        <w:rPr>
          <w:rFonts w:ascii="Times New Roman" w:hAnsi="Times New Roman"/>
        </w:rPr>
        <w:tab/>
      </w:r>
      <w:r w:rsidR="000B13E9" w:rsidRPr="000B13E9">
        <w:rPr>
          <w:rFonts w:ascii="Times New Roman" w:hAnsi="Times New Roman"/>
        </w:rPr>
        <w:t>Reference:</w:t>
      </w:r>
      <w:r w:rsidR="00C86F77" w:rsidRPr="000B13E9">
        <w:rPr>
          <w:rFonts w:ascii="Times New Roman" w:hAnsi="Times New Roman"/>
        </w:rPr>
        <w:t xml:space="preserve"> Information for Bidders, Article 8.4</w:t>
      </w:r>
    </w:p>
    <w:p w14:paraId="27C8DEA8" w14:textId="77777777" w:rsidR="00C86F77" w:rsidRPr="000B13E9" w:rsidRDefault="00C86F77">
      <w:pPr>
        <w:pStyle w:val="Level1"/>
        <w:numPr>
          <w:ilvl w:val="0"/>
          <w:numId w:val="0"/>
        </w:numPr>
        <w:jc w:val="both"/>
        <w:rPr>
          <w:rFonts w:ascii="Times New Roman" w:hAnsi="Times New Roman"/>
        </w:rPr>
      </w:pPr>
    </w:p>
    <w:p w14:paraId="27C8DEA9" w14:textId="77777777" w:rsidR="00C86F77" w:rsidRPr="000B13E9" w:rsidRDefault="00C86F77" w:rsidP="00B90951">
      <w:pPr>
        <w:pStyle w:val="Level1"/>
        <w:numPr>
          <w:ilvl w:val="0"/>
          <w:numId w:val="0"/>
        </w:numPr>
        <w:ind w:left="1440" w:firstLine="720"/>
        <w:jc w:val="both"/>
        <w:rPr>
          <w:rFonts w:ascii="Times New Roman" w:hAnsi="Times New Roman"/>
        </w:rPr>
      </w:pPr>
      <w:r w:rsidRPr="000B13E9">
        <w:rPr>
          <w:rFonts w:ascii="Times New Roman" w:hAnsi="Times New Roman"/>
        </w:rPr>
        <w:t>Insert new Article 8.4 to read as follows:</w:t>
      </w:r>
    </w:p>
    <w:p w14:paraId="27C8DEAA" w14:textId="77777777" w:rsidR="00C86F77" w:rsidRPr="000B13E9" w:rsidRDefault="00C86F77" w:rsidP="00417300">
      <w:pPr>
        <w:pStyle w:val="Level1"/>
        <w:numPr>
          <w:ilvl w:val="0"/>
          <w:numId w:val="0"/>
        </w:numPr>
        <w:ind w:left="720"/>
        <w:jc w:val="both"/>
        <w:rPr>
          <w:rFonts w:ascii="Times New Roman" w:hAnsi="Times New Roman"/>
        </w:rPr>
      </w:pPr>
    </w:p>
    <w:p w14:paraId="27C8DEAB" w14:textId="77777777" w:rsidR="00C86F77" w:rsidRPr="000B13E9" w:rsidRDefault="00C86F77" w:rsidP="00B90951">
      <w:pPr>
        <w:pStyle w:val="Level1"/>
        <w:numPr>
          <w:ilvl w:val="0"/>
          <w:numId w:val="0"/>
        </w:numPr>
        <w:ind w:left="2160"/>
        <w:jc w:val="both"/>
        <w:rPr>
          <w:rFonts w:ascii="Times New Roman" w:hAnsi="Times New Roman"/>
        </w:rPr>
      </w:pPr>
      <w:r w:rsidRPr="000B13E9">
        <w:rPr>
          <w:rFonts w:ascii="Times New Roman" w:hAnsi="Times New Roman"/>
        </w:rPr>
        <w:t>In addition to the Bidder’s Statement of Qualifications, the Bidder must also submit evidence and meet the following qualifications:</w:t>
      </w:r>
    </w:p>
    <w:p w14:paraId="27C8DEAC" w14:textId="77777777" w:rsidR="00C86F77" w:rsidRPr="000B13E9" w:rsidRDefault="00C86F77" w:rsidP="00417300">
      <w:pPr>
        <w:pStyle w:val="Level1"/>
        <w:numPr>
          <w:ilvl w:val="0"/>
          <w:numId w:val="0"/>
        </w:numPr>
        <w:ind w:left="1440"/>
        <w:jc w:val="both"/>
        <w:rPr>
          <w:rFonts w:ascii="Times New Roman" w:hAnsi="Times New Roman"/>
        </w:rPr>
      </w:pPr>
    </w:p>
    <w:p w14:paraId="27C8DEAD" w14:textId="77777777" w:rsidR="00C86F77" w:rsidRPr="000B13E9" w:rsidRDefault="00C86F77" w:rsidP="00B90951">
      <w:pPr>
        <w:pStyle w:val="Level1"/>
        <w:numPr>
          <w:ilvl w:val="0"/>
          <w:numId w:val="0"/>
        </w:numPr>
        <w:ind w:left="2160"/>
        <w:jc w:val="both"/>
        <w:rPr>
          <w:rFonts w:ascii="Times New Roman" w:hAnsi="Times New Roman"/>
        </w:rPr>
      </w:pPr>
      <w:r w:rsidRPr="000B13E9">
        <w:rPr>
          <w:rFonts w:ascii="Times New Roman" w:hAnsi="Times New Roman"/>
        </w:rPr>
        <w:t>The project requires the services of a prime contractor who has demonstrated success in completing process/power plant work in an operating plant environment with little or no interruption of plant operations.</w:t>
      </w:r>
    </w:p>
    <w:p w14:paraId="27C8DEAE" w14:textId="77777777" w:rsidR="00C86F77" w:rsidRPr="000B13E9" w:rsidRDefault="00C86F77">
      <w:pPr>
        <w:pStyle w:val="Level1"/>
        <w:numPr>
          <w:ilvl w:val="0"/>
          <w:numId w:val="0"/>
        </w:numPr>
        <w:ind w:left="2160" w:hanging="2250"/>
        <w:jc w:val="both"/>
        <w:rPr>
          <w:rFonts w:ascii="Times New Roman" w:hAnsi="Times New Roman"/>
        </w:rPr>
      </w:pPr>
    </w:p>
    <w:p w14:paraId="27C8DEAF" w14:textId="77777777" w:rsidR="00C86F77" w:rsidRPr="000B13E9" w:rsidRDefault="00C86F77" w:rsidP="00B90951">
      <w:pPr>
        <w:pStyle w:val="Level1"/>
        <w:numPr>
          <w:ilvl w:val="0"/>
          <w:numId w:val="0"/>
        </w:numPr>
        <w:ind w:left="2700" w:hanging="540"/>
        <w:jc w:val="both"/>
        <w:rPr>
          <w:rFonts w:ascii="Times New Roman" w:hAnsi="Times New Roman"/>
        </w:rPr>
      </w:pPr>
      <w:r w:rsidRPr="000B13E9">
        <w:rPr>
          <w:rFonts w:ascii="Times New Roman" w:hAnsi="Times New Roman"/>
        </w:rPr>
        <w:t>(a)</w:t>
      </w:r>
      <w:r w:rsidRPr="000B13E9">
        <w:rPr>
          <w:rFonts w:ascii="Times New Roman" w:hAnsi="Times New Roman"/>
        </w:rPr>
        <w:tab/>
        <w:t>MINIMUM QUALIFICATIONS</w:t>
      </w:r>
    </w:p>
    <w:p w14:paraId="27C8DEB0" w14:textId="77777777" w:rsidR="00C86F77" w:rsidRPr="000B13E9" w:rsidRDefault="00C86F77">
      <w:pPr>
        <w:pStyle w:val="Level1"/>
        <w:numPr>
          <w:ilvl w:val="0"/>
          <w:numId w:val="0"/>
        </w:numPr>
        <w:ind w:left="2160" w:hanging="2250"/>
        <w:jc w:val="both"/>
        <w:rPr>
          <w:rFonts w:ascii="Times New Roman" w:hAnsi="Times New Roman"/>
        </w:rPr>
      </w:pPr>
    </w:p>
    <w:p w14:paraId="27C8DEB1" w14:textId="77777777" w:rsidR="00C86F77" w:rsidRPr="000B13E9" w:rsidRDefault="00B90951" w:rsidP="00B90951">
      <w:pPr>
        <w:pStyle w:val="Level1"/>
        <w:numPr>
          <w:ilvl w:val="0"/>
          <w:numId w:val="0"/>
        </w:numPr>
        <w:ind w:left="3150" w:hanging="450"/>
        <w:jc w:val="both"/>
        <w:rPr>
          <w:rFonts w:ascii="Times New Roman" w:hAnsi="Times New Roman"/>
          <w:b/>
          <w:bCs/>
        </w:rPr>
      </w:pPr>
      <w:r w:rsidRPr="000B13E9">
        <w:rPr>
          <w:rFonts w:ascii="Times New Roman" w:hAnsi="Times New Roman"/>
        </w:rPr>
        <w:t>(</w:t>
      </w:r>
      <w:proofErr w:type="spellStart"/>
      <w:r w:rsidRPr="000B13E9">
        <w:rPr>
          <w:rFonts w:ascii="Times New Roman" w:hAnsi="Times New Roman"/>
        </w:rPr>
        <w:t>i</w:t>
      </w:r>
      <w:proofErr w:type="spellEnd"/>
      <w:r w:rsidRPr="000B13E9">
        <w:rPr>
          <w:rFonts w:ascii="Times New Roman" w:hAnsi="Times New Roman"/>
        </w:rPr>
        <w:t>)</w:t>
      </w:r>
      <w:r w:rsidRPr="000B13E9">
        <w:rPr>
          <w:rFonts w:ascii="Times New Roman" w:hAnsi="Times New Roman"/>
        </w:rPr>
        <w:tab/>
      </w:r>
      <w:r w:rsidR="00C86F77" w:rsidRPr="000B13E9">
        <w:rPr>
          <w:rFonts w:ascii="Times New Roman" w:hAnsi="Times New Roman"/>
        </w:rPr>
        <w:t xml:space="preserve">The schedule for the project is aggressive and requires a contractor with a successful track record of managing projects with average monthly expenditures of more than </w:t>
      </w:r>
      <w:proofErr w:type="gramStart"/>
      <w:r w:rsidR="00C86F77" w:rsidRPr="000B13E9">
        <w:rPr>
          <w:rFonts w:ascii="Times New Roman" w:hAnsi="Times New Roman"/>
        </w:rPr>
        <w:t>$1-million</w:t>
      </w:r>
      <w:proofErr w:type="gramEnd"/>
      <w:r w:rsidR="00C86F77" w:rsidRPr="000B13E9">
        <w:rPr>
          <w:rFonts w:ascii="Times New Roman" w:hAnsi="Times New Roman"/>
        </w:rPr>
        <w:t xml:space="preserve"> </w:t>
      </w:r>
      <w:r w:rsidR="00C86F77" w:rsidRPr="000B13E9">
        <w:rPr>
          <w:rFonts w:ascii="Times New Roman" w:hAnsi="Times New Roman"/>
          <w:b/>
          <w:bCs/>
        </w:rPr>
        <w:t>[Adjust dollar total as necessary/applicable]</w:t>
      </w:r>
    </w:p>
    <w:p w14:paraId="27C8DEB2" w14:textId="77777777" w:rsidR="00C86F77" w:rsidRPr="000B13E9" w:rsidRDefault="00C86F77" w:rsidP="00417300">
      <w:pPr>
        <w:pStyle w:val="Level1"/>
        <w:numPr>
          <w:ilvl w:val="0"/>
          <w:numId w:val="0"/>
        </w:numPr>
        <w:ind w:left="2880" w:hanging="720"/>
        <w:jc w:val="both"/>
        <w:rPr>
          <w:rFonts w:ascii="Times New Roman" w:hAnsi="Times New Roman"/>
        </w:rPr>
      </w:pPr>
    </w:p>
    <w:p w14:paraId="27C8DEB3" w14:textId="77777777" w:rsidR="00C86F77" w:rsidRPr="000B13E9" w:rsidRDefault="00B90951" w:rsidP="00B90951">
      <w:pPr>
        <w:pStyle w:val="Level1"/>
        <w:numPr>
          <w:ilvl w:val="0"/>
          <w:numId w:val="0"/>
        </w:numPr>
        <w:ind w:left="3150" w:hanging="450"/>
        <w:jc w:val="both"/>
        <w:rPr>
          <w:rFonts w:ascii="Times New Roman" w:hAnsi="Times New Roman"/>
        </w:rPr>
      </w:pPr>
      <w:r w:rsidRPr="000B13E9">
        <w:rPr>
          <w:rFonts w:ascii="Times New Roman" w:hAnsi="Times New Roman"/>
        </w:rPr>
        <w:t>(ii)</w:t>
      </w:r>
      <w:r w:rsidRPr="000B13E9">
        <w:rPr>
          <w:rFonts w:ascii="Times New Roman" w:hAnsi="Times New Roman"/>
        </w:rPr>
        <w:tab/>
      </w:r>
      <w:r w:rsidR="00C86F77" w:rsidRPr="000B13E9">
        <w:rPr>
          <w:rFonts w:ascii="Times New Roman" w:hAnsi="Times New Roman"/>
        </w:rPr>
        <w:t>Successful completion of one project of similar type and scope.</w:t>
      </w:r>
    </w:p>
    <w:p w14:paraId="27C8DEB4" w14:textId="77777777" w:rsidR="00C86F77" w:rsidRPr="000B13E9" w:rsidRDefault="00C86F77" w:rsidP="00417300">
      <w:pPr>
        <w:pStyle w:val="Level1"/>
        <w:numPr>
          <w:ilvl w:val="0"/>
          <w:numId w:val="0"/>
        </w:numPr>
        <w:ind w:left="2880" w:hanging="720"/>
        <w:jc w:val="both"/>
        <w:rPr>
          <w:rFonts w:ascii="Times New Roman" w:hAnsi="Times New Roman"/>
        </w:rPr>
      </w:pPr>
    </w:p>
    <w:p w14:paraId="27C8DEB5" w14:textId="77777777" w:rsidR="00C86F77" w:rsidRPr="000B13E9" w:rsidRDefault="00C86F77" w:rsidP="00B90951">
      <w:pPr>
        <w:pStyle w:val="Level1"/>
        <w:numPr>
          <w:ilvl w:val="0"/>
          <w:numId w:val="0"/>
        </w:numPr>
        <w:ind w:left="3150" w:hanging="450"/>
        <w:jc w:val="both"/>
        <w:rPr>
          <w:rFonts w:ascii="Times New Roman" w:hAnsi="Times New Roman"/>
        </w:rPr>
      </w:pPr>
      <w:r w:rsidRPr="000B13E9">
        <w:rPr>
          <w:rFonts w:ascii="Times New Roman" w:hAnsi="Times New Roman"/>
        </w:rPr>
        <w:t>(iii)</w:t>
      </w:r>
      <w:r w:rsidRPr="000B13E9">
        <w:rPr>
          <w:rFonts w:ascii="Times New Roman" w:hAnsi="Times New Roman"/>
        </w:rPr>
        <w:tab/>
        <w:t xml:space="preserve">Successful completion of at least three projects of $15-million or greater value.  Submit references for the three most recent projects over </w:t>
      </w:r>
      <w:proofErr w:type="gramStart"/>
      <w:r w:rsidRPr="000B13E9">
        <w:rPr>
          <w:rFonts w:ascii="Times New Roman" w:hAnsi="Times New Roman"/>
        </w:rPr>
        <w:t>$15-million</w:t>
      </w:r>
      <w:proofErr w:type="gramEnd"/>
      <w:r w:rsidRPr="000B13E9">
        <w:rPr>
          <w:rFonts w:ascii="Times New Roman" w:hAnsi="Times New Roman"/>
        </w:rPr>
        <w:t xml:space="preserve"> in value.  </w:t>
      </w:r>
      <w:r w:rsidRPr="000B13E9">
        <w:rPr>
          <w:rFonts w:ascii="Times New Roman" w:hAnsi="Times New Roman"/>
          <w:b/>
          <w:bCs/>
        </w:rPr>
        <w:t>[Adjust dollar total as applicable]</w:t>
      </w:r>
    </w:p>
    <w:p w14:paraId="27C8DEB6" w14:textId="77777777" w:rsidR="00C86F77" w:rsidRPr="000B13E9" w:rsidRDefault="00C86F77" w:rsidP="00417300">
      <w:pPr>
        <w:pStyle w:val="Level1"/>
        <w:numPr>
          <w:ilvl w:val="0"/>
          <w:numId w:val="0"/>
        </w:numPr>
        <w:ind w:left="2880" w:hanging="720"/>
        <w:jc w:val="both"/>
        <w:rPr>
          <w:rFonts w:ascii="Times New Roman" w:hAnsi="Times New Roman"/>
        </w:rPr>
      </w:pPr>
    </w:p>
    <w:p w14:paraId="27C8DEB7" w14:textId="77777777" w:rsidR="00C86F77" w:rsidRPr="000B13E9" w:rsidRDefault="00C86F77" w:rsidP="00B90951">
      <w:pPr>
        <w:pStyle w:val="Level1"/>
        <w:numPr>
          <w:ilvl w:val="0"/>
          <w:numId w:val="0"/>
        </w:numPr>
        <w:ind w:left="3150" w:hanging="450"/>
        <w:jc w:val="both"/>
        <w:rPr>
          <w:rFonts w:ascii="Times New Roman" w:hAnsi="Times New Roman"/>
        </w:rPr>
      </w:pPr>
      <w:r w:rsidRPr="000B13E9">
        <w:rPr>
          <w:rFonts w:ascii="Times New Roman" w:hAnsi="Times New Roman"/>
        </w:rPr>
        <w:t>(iv)</w:t>
      </w:r>
      <w:r w:rsidRPr="000B13E9">
        <w:rPr>
          <w:rFonts w:ascii="Times New Roman" w:hAnsi="Times New Roman"/>
        </w:rPr>
        <w:tab/>
        <w:t xml:space="preserve">Mechanical Contractor must have carried a PP (Power Piping) Stamp for the last three years.  </w:t>
      </w:r>
      <w:r w:rsidRPr="000B13E9">
        <w:rPr>
          <w:rFonts w:ascii="Times New Roman" w:hAnsi="Times New Roman"/>
          <w:b/>
          <w:bCs/>
        </w:rPr>
        <w:t>[Applicable for Power Plant work.  Adjust for individual project]</w:t>
      </w:r>
    </w:p>
    <w:p w14:paraId="27C8DEB8" w14:textId="77777777" w:rsidR="00C86F77" w:rsidRPr="000B13E9" w:rsidRDefault="00C86F77" w:rsidP="00417300">
      <w:pPr>
        <w:pStyle w:val="Level1"/>
        <w:numPr>
          <w:ilvl w:val="0"/>
          <w:numId w:val="0"/>
        </w:numPr>
        <w:ind w:left="2880" w:hanging="720"/>
        <w:jc w:val="both"/>
        <w:rPr>
          <w:rFonts w:ascii="Times New Roman" w:hAnsi="Times New Roman"/>
        </w:rPr>
      </w:pPr>
    </w:p>
    <w:p w14:paraId="27C8DEB9" w14:textId="77777777" w:rsidR="00C86F77" w:rsidRPr="000B13E9" w:rsidRDefault="00C86F77" w:rsidP="00B90951">
      <w:pPr>
        <w:pStyle w:val="Level1"/>
        <w:numPr>
          <w:ilvl w:val="0"/>
          <w:numId w:val="0"/>
        </w:numPr>
        <w:ind w:left="3150" w:hanging="450"/>
        <w:jc w:val="both"/>
        <w:rPr>
          <w:rFonts w:ascii="Times New Roman" w:hAnsi="Times New Roman"/>
        </w:rPr>
      </w:pPr>
      <w:r w:rsidRPr="000B13E9">
        <w:rPr>
          <w:rFonts w:ascii="Times New Roman" w:hAnsi="Times New Roman"/>
        </w:rPr>
        <w:t>(v)</w:t>
      </w:r>
      <w:r w:rsidRPr="000B13E9">
        <w:rPr>
          <w:rFonts w:ascii="Times New Roman" w:hAnsi="Times New Roman"/>
        </w:rPr>
        <w:tab/>
        <w:t xml:space="preserve">Electrical Contractor must have extensive experience installing 13.8-kV equipment and cable.  </w:t>
      </w:r>
      <w:r w:rsidRPr="000B13E9">
        <w:rPr>
          <w:rFonts w:ascii="Times New Roman" w:hAnsi="Times New Roman"/>
          <w:b/>
          <w:bCs/>
        </w:rPr>
        <w:t>[Applicable for High Voltage work.  Adjust for individual project]</w:t>
      </w:r>
    </w:p>
    <w:p w14:paraId="27C8DEBA" w14:textId="77777777" w:rsidR="00C86F77" w:rsidRPr="000B13E9" w:rsidRDefault="00C86F77" w:rsidP="00417300">
      <w:pPr>
        <w:pStyle w:val="Level1"/>
        <w:numPr>
          <w:ilvl w:val="0"/>
          <w:numId w:val="0"/>
        </w:numPr>
        <w:ind w:left="2880" w:hanging="720"/>
        <w:jc w:val="both"/>
        <w:rPr>
          <w:rFonts w:ascii="Times New Roman" w:hAnsi="Times New Roman"/>
        </w:rPr>
      </w:pPr>
    </w:p>
    <w:p w14:paraId="27C8DEBB" w14:textId="77777777" w:rsidR="00C86F77" w:rsidRPr="000B13E9" w:rsidRDefault="00C86F77" w:rsidP="00B90951">
      <w:pPr>
        <w:pStyle w:val="Level1"/>
        <w:numPr>
          <w:ilvl w:val="0"/>
          <w:numId w:val="0"/>
        </w:numPr>
        <w:ind w:left="3150" w:hanging="450"/>
        <w:jc w:val="both"/>
        <w:rPr>
          <w:rFonts w:ascii="Times New Roman" w:hAnsi="Times New Roman"/>
        </w:rPr>
      </w:pPr>
      <w:r w:rsidRPr="000B13E9">
        <w:rPr>
          <w:rFonts w:ascii="Times New Roman" w:hAnsi="Times New Roman"/>
        </w:rPr>
        <w:t>(vi)</w:t>
      </w:r>
      <w:r w:rsidRPr="000B13E9">
        <w:rPr>
          <w:rFonts w:ascii="Times New Roman" w:hAnsi="Times New Roman"/>
        </w:rPr>
        <w:tab/>
        <w:t>Successful and sustained track record of effectively utilizing project/schedule management software for at least the last two years.</w:t>
      </w:r>
    </w:p>
    <w:p w14:paraId="27C8DEBC" w14:textId="77777777" w:rsidR="00C86F77" w:rsidRPr="000B13E9" w:rsidRDefault="00C86F77">
      <w:pPr>
        <w:pStyle w:val="Level1"/>
        <w:numPr>
          <w:ilvl w:val="0"/>
          <w:numId w:val="0"/>
        </w:numPr>
        <w:ind w:left="1440" w:hanging="720"/>
        <w:jc w:val="both"/>
        <w:rPr>
          <w:rFonts w:ascii="Times New Roman" w:hAnsi="Times New Roman"/>
        </w:rPr>
      </w:pPr>
    </w:p>
    <w:p w14:paraId="27C8DEBD" w14:textId="77777777" w:rsidR="00C86F77" w:rsidRPr="000B13E9" w:rsidRDefault="00C86F77" w:rsidP="00B90951">
      <w:pPr>
        <w:pStyle w:val="Level1"/>
        <w:numPr>
          <w:ilvl w:val="0"/>
          <w:numId w:val="0"/>
        </w:numPr>
        <w:ind w:left="2700" w:hanging="540"/>
        <w:jc w:val="both"/>
        <w:rPr>
          <w:rFonts w:ascii="Times New Roman" w:hAnsi="Times New Roman"/>
        </w:rPr>
      </w:pPr>
      <w:r w:rsidRPr="000B13E9">
        <w:rPr>
          <w:rFonts w:ascii="Times New Roman" w:hAnsi="Times New Roman"/>
        </w:rPr>
        <w:t>(b)</w:t>
      </w:r>
      <w:r w:rsidRPr="000B13E9">
        <w:rPr>
          <w:rFonts w:ascii="Times New Roman" w:hAnsi="Times New Roman"/>
        </w:rPr>
        <w:tab/>
        <w:t>QUALIFICATION SUBMITTALS</w:t>
      </w:r>
    </w:p>
    <w:p w14:paraId="27C8DEBE" w14:textId="77777777" w:rsidR="00C86F77" w:rsidRPr="000B13E9" w:rsidRDefault="00C86F77">
      <w:pPr>
        <w:pStyle w:val="Level1"/>
        <w:numPr>
          <w:ilvl w:val="0"/>
          <w:numId w:val="0"/>
        </w:numPr>
        <w:ind w:left="1440" w:hanging="720"/>
        <w:jc w:val="both"/>
        <w:rPr>
          <w:rFonts w:ascii="Times New Roman" w:hAnsi="Times New Roman"/>
        </w:rPr>
      </w:pPr>
    </w:p>
    <w:p w14:paraId="27C8DEBF" w14:textId="77777777" w:rsidR="00C86F77" w:rsidRPr="000B13E9" w:rsidRDefault="00C86F77" w:rsidP="00294C27">
      <w:pPr>
        <w:pStyle w:val="Level1"/>
        <w:numPr>
          <w:ilvl w:val="0"/>
          <w:numId w:val="0"/>
        </w:numPr>
        <w:ind w:left="3150" w:hanging="450"/>
        <w:jc w:val="both"/>
        <w:rPr>
          <w:rFonts w:ascii="Times New Roman" w:hAnsi="Times New Roman"/>
        </w:rPr>
      </w:pPr>
      <w:r w:rsidRPr="000B13E9">
        <w:rPr>
          <w:rFonts w:ascii="Times New Roman" w:hAnsi="Times New Roman"/>
        </w:rPr>
        <w:t>(</w:t>
      </w:r>
      <w:proofErr w:type="spellStart"/>
      <w:r w:rsidRPr="000B13E9">
        <w:rPr>
          <w:rFonts w:ascii="Times New Roman" w:hAnsi="Times New Roman"/>
        </w:rPr>
        <w:t>i</w:t>
      </w:r>
      <w:proofErr w:type="spellEnd"/>
      <w:r w:rsidRPr="000B13E9">
        <w:rPr>
          <w:rFonts w:ascii="Times New Roman" w:hAnsi="Times New Roman"/>
        </w:rPr>
        <w:t>)</w:t>
      </w:r>
      <w:r w:rsidRPr="000B13E9">
        <w:rPr>
          <w:rFonts w:ascii="Times New Roman" w:hAnsi="Times New Roman"/>
        </w:rPr>
        <w:tab/>
        <w:t>Submitted qualification packages should include the following information:</w:t>
      </w:r>
    </w:p>
    <w:p w14:paraId="27C8DEC0" w14:textId="77777777" w:rsidR="00417300" w:rsidRPr="000B13E9" w:rsidRDefault="00C86F77" w:rsidP="00CB6871">
      <w:pPr>
        <w:pStyle w:val="Level1"/>
        <w:numPr>
          <w:ilvl w:val="0"/>
          <w:numId w:val="37"/>
        </w:numPr>
        <w:ind w:left="3510"/>
        <w:jc w:val="both"/>
        <w:rPr>
          <w:rFonts w:ascii="Times New Roman" w:hAnsi="Times New Roman"/>
        </w:rPr>
      </w:pPr>
      <w:r w:rsidRPr="000B13E9">
        <w:rPr>
          <w:rFonts w:ascii="Times New Roman" w:hAnsi="Times New Roman"/>
        </w:rPr>
        <w:t xml:space="preserve">Project and Schedule </w:t>
      </w:r>
    </w:p>
    <w:p w14:paraId="27C8DEC1" w14:textId="77777777" w:rsidR="00417300" w:rsidRPr="000B13E9" w:rsidRDefault="00417300" w:rsidP="00111AD4">
      <w:pPr>
        <w:pStyle w:val="Level1"/>
        <w:numPr>
          <w:ilvl w:val="0"/>
          <w:numId w:val="0"/>
        </w:numPr>
        <w:ind w:left="3780" w:hanging="270"/>
        <w:jc w:val="both"/>
        <w:rPr>
          <w:rFonts w:ascii="Times New Roman" w:hAnsi="Times New Roman"/>
        </w:rPr>
      </w:pPr>
      <w:r w:rsidRPr="000B13E9">
        <w:rPr>
          <w:rFonts w:ascii="Times New Roman" w:hAnsi="Times New Roman"/>
        </w:rPr>
        <w:t xml:space="preserve">- </w:t>
      </w:r>
      <w:r w:rsidR="00C86F77" w:rsidRPr="000B13E9">
        <w:rPr>
          <w:rFonts w:ascii="Times New Roman" w:hAnsi="Times New Roman"/>
        </w:rPr>
        <w:t>Management</w:t>
      </w:r>
      <w:r w:rsidR="000B3E0E" w:rsidRPr="000B13E9">
        <w:rPr>
          <w:rFonts w:ascii="Times New Roman" w:hAnsi="Times New Roman"/>
        </w:rPr>
        <w:t xml:space="preserve"> Experience ma</w:t>
      </w:r>
      <w:r w:rsidR="00C86F77" w:rsidRPr="000B13E9">
        <w:rPr>
          <w:rFonts w:ascii="Times New Roman" w:hAnsi="Times New Roman"/>
        </w:rPr>
        <w:t>naging projects with equal or greater schedule demands.</w:t>
      </w:r>
    </w:p>
    <w:p w14:paraId="27C8DEC2" w14:textId="77777777" w:rsidR="00C86F77" w:rsidRPr="000B13E9" w:rsidRDefault="00417300" w:rsidP="00111AD4">
      <w:pPr>
        <w:pStyle w:val="Level1"/>
        <w:numPr>
          <w:ilvl w:val="0"/>
          <w:numId w:val="0"/>
        </w:numPr>
        <w:ind w:left="3780" w:hanging="270"/>
        <w:jc w:val="both"/>
        <w:rPr>
          <w:rFonts w:ascii="Times New Roman" w:hAnsi="Times New Roman"/>
        </w:rPr>
      </w:pPr>
      <w:r w:rsidRPr="000B13E9">
        <w:rPr>
          <w:rFonts w:ascii="Times New Roman" w:hAnsi="Times New Roman"/>
        </w:rPr>
        <w:t xml:space="preserve">- </w:t>
      </w:r>
      <w:r w:rsidR="00C86F77" w:rsidRPr="000B13E9">
        <w:rPr>
          <w:rFonts w:ascii="Times New Roman" w:hAnsi="Times New Roman"/>
        </w:rPr>
        <w:t>Demonstrated and consistent on-time completion</w:t>
      </w:r>
      <w:r w:rsidR="000B3E0E" w:rsidRPr="000B13E9">
        <w:rPr>
          <w:rFonts w:ascii="Times New Roman" w:hAnsi="Times New Roman"/>
        </w:rPr>
        <w:t xml:space="preserve"> </w:t>
      </w:r>
      <w:r w:rsidR="00C86F77" w:rsidRPr="000B13E9">
        <w:rPr>
          <w:rFonts w:ascii="Times New Roman" w:hAnsi="Times New Roman"/>
        </w:rPr>
        <w:t>success</w:t>
      </w:r>
    </w:p>
    <w:p w14:paraId="27C8DEC3" w14:textId="77777777" w:rsidR="00C86F77" w:rsidRPr="000B13E9" w:rsidRDefault="00C86F77" w:rsidP="00CB6871">
      <w:pPr>
        <w:pStyle w:val="Level1"/>
        <w:numPr>
          <w:ilvl w:val="0"/>
          <w:numId w:val="35"/>
        </w:numPr>
        <w:tabs>
          <w:tab w:val="clear" w:pos="3960"/>
        </w:tabs>
        <w:ind w:left="3510"/>
        <w:jc w:val="both"/>
        <w:rPr>
          <w:rFonts w:ascii="Times New Roman" w:hAnsi="Times New Roman"/>
        </w:rPr>
      </w:pPr>
      <w:r w:rsidRPr="000B13E9">
        <w:rPr>
          <w:rFonts w:ascii="Times New Roman" w:hAnsi="Times New Roman"/>
        </w:rPr>
        <w:t>Project Organization / Personnel</w:t>
      </w:r>
    </w:p>
    <w:p w14:paraId="27C8DEC4" w14:textId="77777777" w:rsidR="00C86F77" w:rsidRPr="000B13E9" w:rsidRDefault="00417300" w:rsidP="00111AD4">
      <w:pPr>
        <w:pStyle w:val="Level1"/>
        <w:numPr>
          <w:ilvl w:val="0"/>
          <w:numId w:val="0"/>
        </w:numPr>
        <w:ind w:left="3780" w:hanging="270"/>
        <w:jc w:val="both"/>
        <w:rPr>
          <w:rFonts w:ascii="Times New Roman" w:hAnsi="Times New Roman"/>
        </w:rPr>
      </w:pPr>
      <w:r w:rsidRPr="000B13E9">
        <w:rPr>
          <w:rFonts w:ascii="Times New Roman" w:hAnsi="Times New Roman"/>
        </w:rPr>
        <w:t xml:space="preserve">- </w:t>
      </w:r>
      <w:r w:rsidR="00111AD4" w:rsidRPr="000B13E9">
        <w:rPr>
          <w:rFonts w:ascii="Times New Roman" w:hAnsi="Times New Roman"/>
        </w:rPr>
        <w:tab/>
      </w:r>
      <w:r w:rsidR="00C86F77" w:rsidRPr="000B13E9">
        <w:rPr>
          <w:rFonts w:ascii="Times New Roman" w:hAnsi="Times New Roman"/>
        </w:rPr>
        <w:t>Key project team members and their resume</w:t>
      </w:r>
    </w:p>
    <w:p w14:paraId="27C8DEC5" w14:textId="77777777" w:rsidR="00417300" w:rsidRPr="000B13E9" w:rsidRDefault="00C86F77" w:rsidP="00111AD4">
      <w:pPr>
        <w:pStyle w:val="Level1"/>
        <w:numPr>
          <w:ilvl w:val="0"/>
          <w:numId w:val="0"/>
        </w:numPr>
        <w:ind w:left="3780" w:hanging="270"/>
        <w:jc w:val="both"/>
        <w:rPr>
          <w:rFonts w:ascii="Times New Roman" w:hAnsi="Times New Roman"/>
        </w:rPr>
      </w:pPr>
      <w:r w:rsidRPr="000B13E9">
        <w:rPr>
          <w:rFonts w:ascii="Times New Roman" w:hAnsi="Times New Roman"/>
        </w:rPr>
        <w:t>-</w:t>
      </w:r>
      <w:r w:rsidR="00111AD4" w:rsidRPr="000B13E9">
        <w:rPr>
          <w:rFonts w:ascii="Times New Roman" w:hAnsi="Times New Roman"/>
        </w:rPr>
        <w:tab/>
      </w:r>
      <w:r w:rsidRPr="000B13E9">
        <w:rPr>
          <w:rFonts w:ascii="Times New Roman" w:hAnsi="Times New Roman"/>
        </w:rPr>
        <w:t>Project team roles and responsibilities of team members</w:t>
      </w:r>
    </w:p>
    <w:p w14:paraId="27C8DEC6" w14:textId="77777777" w:rsidR="00C86F77" w:rsidRPr="000B13E9" w:rsidRDefault="00417300" w:rsidP="00111AD4">
      <w:pPr>
        <w:pStyle w:val="Level1"/>
        <w:numPr>
          <w:ilvl w:val="0"/>
          <w:numId w:val="0"/>
        </w:numPr>
        <w:ind w:left="3600" w:hanging="90"/>
        <w:jc w:val="both"/>
        <w:rPr>
          <w:rFonts w:ascii="Times New Roman" w:hAnsi="Times New Roman"/>
        </w:rPr>
      </w:pPr>
      <w:r w:rsidRPr="000B13E9">
        <w:rPr>
          <w:rFonts w:ascii="Times New Roman" w:hAnsi="Times New Roman"/>
        </w:rPr>
        <w:t xml:space="preserve">- </w:t>
      </w:r>
      <w:r w:rsidR="00111AD4" w:rsidRPr="000B13E9">
        <w:rPr>
          <w:rFonts w:ascii="Times New Roman" w:hAnsi="Times New Roman"/>
        </w:rPr>
        <w:t xml:space="preserve">  </w:t>
      </w:r>
      <w:r w:rsidRPr="000B13E9">
        <w:rPr>
          <w:rFonts w:ascii="Times New Roman" w:hAnsi="Times New Roman"/>
        </w:rPr>
        <w:t>R</w:t>
      </w:r>
      <w:r w:rsidR="00C86F77" w:rsidRPr="000B13E9">
        <w:rPr>
          <w:rFonts w:ascii="Times New Roman" w:hAnsi="Times New Roman"/>
        </w:rPr>
        <w:t>eporting/accountability procedures</w:t>
      </w:r>
    </w:p>
    <w:p w14:paraId="27C8DEC7" w14:textId="77777777" w:rsidR="00C86F77" w:rsidRPr="000B13E9" w:rsidRDefault="00C86F77" w:rsidP="00111AD4">
      <w:pPr>
        <w:pStyle w:val="Level1"/>
        <w:numPr>
          <w:ilvl w:val="0"/>
          <w:numId w:val="0"/>
        </w:numPr>
        <w:ind w:left="3780" w:hanging="270"/>
        <w:jc w:val="both"/>
        <w:rPr>
          <w:rFonts w:ascii="Times New Roman" w:hAnsi="Times New Roman"/>
        </w:rPr>
      </w:pPr>
      <w:r w:rsidRPr="000B13E9">
        <w:rPr>
          <w:rFonts w:ascii="Times New Roman" w:hAnsi="Times New Roman"/>
        </w:rPr>
        <w:t>-</w:t>
      </w:r>
      <w:r w:rsidR="00417300" w:rsidRPr="000B13E9">
        <w:rPr>
          <w:rFonts w:ascii="Times New Roman" w:hAnsi="Times New Roman"/>
        </w:rPr>
        <w:t xml:space="preserve"> </w:t>
      </w:r>
      <w:r w:rsidR="00111AD4" w:rsidRPr="000B13E9">
        <w:rPr>
          <w:rFonts w:ascii="Times New Roman" w:hAnsi="Times New Roman"/>
        </w:rPr>
        <w:t xml:space="preserve">  </w:t>
      </w:r>
      <w:r w:rsidRPr="000B13E9">
        <w:rPr>
          <w:rFonts w:ascii="Times New Roman" w:hAnsi="Times New Roman"/>
        </w:rPr>
        <w:t>Quality control program and procedures</w:t>
      </w:r>
    </w:p>
    <w:p w14:paraId="27C8DEC8" w14:textId="77777777" w:rsidR="00C86F77" w:rsidRPr="000B13E9" w:rsidRDefault="00C86F77" w:rsidP="00CB6871">
      <w:pPr>
        <w:pStyle w:val="Level1"/>
        <w:numPr>
          <w:ilvl w:val="0"/>
          <w:numId w:val="35"/>
        </w:numPr>
        <w:tabs>
          <w:tab w:val="clear" w:pos="3960"/>
        </w:tabs>
        <w:ind w:left="3510"/>
        <w:jc w:val="both"/>
        <w:rPr>
          <w:rFonts w:ascii="Times New Roman" w:hAnsi="Times New Roman"/>
        </w:rPr>
      </w:pPr>
      <w:r w:rsidRPr="000B13E9">
        <w:rPr>
          <w:rFonts w:ascii="Times New Roman" w:hAnsi="Times New Roman"/>
        </w:rPr>
        <w:t>Organizational Support</w:t>
      </w:r>
    </w:p>
    <w:p w14:paraId="27C8DEC9" w14:textId="77777777" w:rsidR="00C86F77" w:rsidRPr="000B13E9" w:rsidRDefault="00C86F77" w:rsidP="00111AD4">
      <w:pPr>
        <w:pStyle w:val="Level1"/>
        <w:numPr>
          <w:ilvl w:val="0"/>
          <w:numId w:val="0"/>
        </w:numPr>
        <w:ind w:left="3780" w:hanging="270"/>
        <w:jc w:val="both"/>
        <w:rPr>
          <w:rFonts w:ascii="Times New Roman" w:hAnsi="Times New Roman"/>
        </w:rPr>
      </w:pPr>
      <w:r w:rsidRPr="000B13E9">
        <w:rPr>
          <w:rFonts w:ascii="Times New Roman" w:hAnsi="Times New Roman"/>
        </w:rPr>
        <w:t>-</w:t>
      </w:r>
      <w:r w:rsidRPr="000B13E9">
        <w:rPr>
          <w:rFonts w:ascii="Times New Roman" w:hAnsi="Times New Roman"/>
        </w:rPr>
        <w:tab/>
        <w:t>Home office support</w:t>
      </w:r>
    </w:p>
    <w:p w14:paraId="27C8DECA" w14:textId="77777777" w:rsidR="00C86F77" w:rsidRPr="000B13E9" w:rsidRDefault="00C86F77" w:rsidP="00111AD4">
      <w:pPr>
        <w:pStyle w:val="Level1"/>
        <w:numPr>
          <w:ilvl w:val="0"/>
          <w:numId w:val="0"/>
        </w:numPr>
        <w:ind w:left="3780" w:hanging="270"/>
        <w:jc w:val="both"/>
        <w:rPr>
          <w:rFonts w:ascii="Times New Roman" w:hAnsi="Times New Roman"/>
        </w:rPr>
      </w:pPr>
      <w:r w:rsidRPr="000B13E9">
        <w:rPr>
          <w:rFonts w:ascii="Times New Roman" w:hAnsi="Times New Roman"/>
        </w:rPr>
        <w:t>-</w:t>
      </w:r>
      <w:r w:rsidRPr="000B13E9">
        <w:rPr>
          <w:rFonts w:ascii="Times New Roman" w:hAnsi="Times New Roman"/>
        </w:rPr>
        <w:tab/>
        <w:t>Labor and subcontractor relations</w:t>
      </w:r>
    </w:p>
    <w:p w14:paraId="27C8DECB" w14:textId="77777777" w:rsidR="00C86F77" w:rsidRPr="000B13E9" w:rsidRDefault="00C86F77" w:rsidP="00111AD4">
      <w:pPr>
        <w:pStyle w:val="Level1"/>
        <w:numPr>
          <w:ilvl w:val="0"/>
          <w:numId w:val="0"/>
        </w:numPr>
        <w:ind w:left="3780" w:hanging="270"/>
        <w:jc w:val="both"/>
        <w:rPr>
          <w:rFonts w:ascii="Times New Roman" w:hAnsi="Times New Roman"/>
        </w:rPr>
      </w:pPr>
      <w:r w:rsidRPr="000B13E9">
        <w:rPr>
          <w:rFonts w:ascii="Times New Roman" w:hAnsi="Times New Roman"/>
        </w:rPr>
        <w:t>-</w:t>
      </w:r>
      <w:r w:rsidRPr="000B13E9">
        <w:rPr>
          <w:rFonts w:ascii="Times New Roman" w:hAnsi="Times New Roman"/>
        </w:rPr>
        <w:tab/>
        <w:t>Submittal processing procedures</w:t>
      </w:r>
    </w:p>
    <w:p w14:paraId="27C8DECC" w14:textId="77777777" w:rsidR="00C86F77" w:rsidRPr="000B13E9" w:rsidRDefault="00C86F77" w:rsidP="00111AD4">
      <w:pPr>
        <w:pStyle w:val="Level1"/>
        <w:numPr>
          <w:ilvl w:val="0"/>
          <w:numId w:val="0"/>
        </w:numPr>
        <w:ind w:left="3780" w:hanging="270"/>
        <w:jc w:val="both"/>
        <w:rPr>
          <w:rFonts w:ascii="Times New Roman" w:hAnsi="Times New Roman"/>
        </w:rPr>
      </w:pPr>
      <w:r w:rsidRPr="000B13E9">
        <w:rPr>
          <w:rFonts w:ascii="Times New Roman" w:hAnsi="Times New Roman"/>
        </w:rPr>
        <w:t>-</w:t>
      </w:r>
      <w:r w:rsidRPr="000B13E9">
        <w:rPr>
          <w:rFonts w:ascii="Times New Roman" w:hAnsi="Times New Roman"/>
        </w:rPr>
        <w:tab/>
        <w:t>Material ordering/tracking/delivery</w:t>
      </w:r>
    </w:p>
    <w:p w14:paraId="27C8DECD" w14:textId="77777777" w:rsidR="00C86F77" w:rsidRPr="000B13E9" w:rsidRDefault="00C86F77" w:rsidP="00111AD4">
      <w:pPr>
        <w:pStyle w:val="Level1"/>
        <w:numPr>
          <w:ilvl w:val="0"/>
          <w:numId w:val="0"/>
        </w:numPr>
        <w:ind w:left="3780" w:hanging="270"/>
        <w:jc w:val="both"/>
        <w:rPr>
          <w:rFonts w:ascii="Times New Roman" w:hAnsi="Times New Roman"/>
        </w:rPr>
      </w:pPr>
      <w:r w:rsidRPr="000B13E9">
        <w:rPr>
          <w:rFonts w:ascii="Times New Roman" w:hAnsi="Times New Roman"/>
        </w:rPr>
        <w:tab/>
      </w:r>
      <w:r w:rsidR="00555576" w:rsidRPr="000B13E9">
        <w:rPr>
          <w:rFonts w:ascii="Times New Roman" w:hAnsi="Times New Roman"/>
        </w:rPr>
        <w:t>Procedures</w:t>
      </w:r>
    </w:p>
    <w:p w14:paraId="27C8DECE" w14:textId="77777777" w:rsidR="00C86F77" w:rsidRPr="000B13E9" w:rsidRDefault="00C86F77" w:rsidP="00111AD4">
      <w:pPr>
        <w:pStyle w:val="Level1"/>
        <w:numPr>
          <w:ilvl w:val="0"/>
          <w:numId w:val="0"/>
        </w:numPr>
        <w:ind w:left="3780" w:hanging="270"/>
        <w:jc w:val="both"/>
        <w:rPr>
          <w:rFonts w:ascii="Times New Roman" w:hAnsi="Times New Roman"/>
        </w:rPr>
      </w:pPr>
      <w:r w:rsidRPr="000B13E9">
        <w:rPr>
          <w:rFonts w:ascii="Times New Roman" w:hAnsi="Times New Roman"/>
        </w:rPr>
        <w:t>-</w:t>
      </w:r>
      <w:r w:rsidRPr="000B13E9">
        <w:rPr>
          <w:rFonts w:ascii="Times New Roman" w:hAnsi="Times New Roman"/>
        </w:rPr>
        <w:tab/>
        <w:t>Cost accounting support</w:t>
      </w:r>
    </w:p>
    <w:p w14:paraId="27C8DECF" w14:textId="77777777" w:rsidR="00C86F77" w:rsidRPr="000B13E9" w:rsidRDefault="00C86F77" w:rsidP="00111AD4">
      <w:pPr>
        <w:pStyle w:val="Level1"/>
        <w:numPr>
          <w:ilvl w:val="0"/>
          <w:numId w:val="0"/>
        </w:numPr>
        <w:ind w:left="3780" w:hanging="270"/>
        <w:jc w:val="both"/>
        <w:rPr>
          <w:rFonts w:ascii="Times New Roman" w:hAnsi="Times New Roman"/>
        </w:rPr>
      </w:pPr>
      <w:r w:rsidRPr="000B13E9">
        <w:rPr>
          <w:rFonts w:ascii="Times New Roman" w:hAnsi="Times New Roman"/>
        </w:rPr>
        <w:t>-</w:t>
      </w:r>
      <w:r w:rsidRPr="000B13E9">
        <w:rPr>
          <w:rFonts w:ascii="Times New Roman" w:hAnsi="Times New Roman"/>
        </w:rPr>
        <w:tab/>
        <w:t>Financial stability/capacity</w:t>
      </w:r>
    </w:p>
    <w:p w14:paraId="27C8DED0" w14:textId="77777777" w:rsidR="00C86F77" w:rsidRPr="000B13E9" w:rsidRDefault="00C86F77" w:rsidP="00111AD4">
      <w:pPr>
        <w:pStyle w:val="Level1"/>
        <w:numPr>
          <w:ilvl w:val="0"/>
          <w:numId w:val="0"/>
        </w:numPr>
        <w:ind w:left="3780" w:hanging="270"/>
        <w:jc w:val="both"/>
        <w:rPr>
          <w:rFonts w:ascii="Times New Roman" w:hAnsi="Times New Roman"/>
        </w:rPr>
      </w:pPr>
      <w:r w:rsidRPr="000B13E9">
        <w:rPr>
          <w:rFonts w:ascii="Times New Roman" w:hAnsi="Times New Roman"/>
        </w:rPr>
        <w:t>-</w:t>
      </w:r>
      <w:r w:rsidRPr="000B13E9">
        <w:rPr>
          <w:rFonts w:ascii="Times New Roman" w:hAnsi="Times New Roman"/>
        </w:rPr>
        <w:tab/>
        <w:t xml:space="preserve">Record of mentoring and supporting </w:t>
      </w:r>
      <w:r w:rsidR="009F41CA" w:rsidRPr="000B13E9">
        <w:rPr>
          <w:rFonts w:ascii="Times New Roman" w:hAnsi="Times New Roman"/>
        </w:rPr>
        <w:t xml:space="preserve">Supplier Diversity </w:t>
      </w:r>
      <w:r w:rsidR="009F41CA" w:rsidRPr="000B13E9">
        <w:rPr>
          <w:rFonts w:ascii="Times New Roman" w:hAnsi="Times New Roman"/>
        </w:rPr>
        <w:lastRenderedPageBreak/>
        <w:t>S</w:t>
      </w:r>
      <w:r w:rsidRPr="000B13E9">
        <w:rPr>
          <w:rFonts w:ascii="Times New Roman" w:hAnsi="Times New Roman"/>
        </w:rPr>
        <w:t>ubcontractor</w:t>
      </w:r>
      <w:r w:rsidR="00417300" w:rsidRPr="000B13E9">
        <w:rPr>
          <w:rFonts w:ascii="Times New Roman" w:hAnsi="Times New Roman"/>
        </w:rPr>
        <w:t xml:space="preserve"> </w:t>
      </w:r>
      <w:r w:rsidRPr="000B13E9">
        <w:rPr>
          <w:rFonts w:ascii="Times New Roman" w:hAnsi="Times New Roman"/>
        </w:rPr>
        <w:t>Participation</w:t>
      </w:r>
    </w:p>
    <w:p w14:paraId="27C8DED1" w14:textId="77777777" w:rsidR="00C86F77" w:rsidRPr="000B13E9" w:rsidRDefault="00C86F77" w:rsidP="00417300">
      <w:pPr>
        <w:pStyle w:val="Level1"/>
        <w:numPr>
          <w:ilvl w:val="0"/>
          <w:numId w:val="0"/>
        </w:numPr>
        <w:ind w:left="4320"/>
        <w:jc w:val="both"/>
        <w:rPr>
          <w:rFonts w:ascii="Times New Roman" w:hAnsi="Times New Roman"/>
        </w:rPr>
      </w:pPr>
    </w:p>
    <w:p w14:paraId="27C8DED2" w14:textId="77777777" w:rsidR="00C86F77" w:rsidRPr="000B13E9" w:rsidRDefault="00C86F77" w:rsidP="00111AD4">
      <w:pPr>
        <w:pStyle w:val="Level1"/>
        <w:numPr>
          <w:ilvl w:val="0"/>
          <w:numId w:val="0"/>
        </w:numPr>
        <w:ind w:left="3150" w:hanging="450"/>
        <w:jc w:val="both"/>
        <w:rPr>
          <w:rFonts w:ascii="Times New Roman" w:hAnsi="Times New Roman"/>
        </w:rPr>
      </w:pPr>
      <w:r w:rsidRPr="000B13E9">
        <w:rPr>
          <w:rFonts w:ascii="Times New Roman" w:hAnsi="Times New Roman"/>
        </w:rPr>
        <w:t>(ii)</w:t>
      </w:r>
      <w:r w:rsidRPr="000B13E9">
        <w:rPr>
          <w:rFonts w:ascii="Times New Roman" w:hAnsi="Times New Roman"/>
        </w:rPr>
        <w:tab/>
        <w:t>Packages must include the following items:</w:t>
      </w:r>
    </w:p>
    <w:p w14:paraId="27C8DED3" w14:textId="77777777" w:rsidR="00C86F77" w:rsidRPr="000B13E9" w:rsidRDefault="00C86F77" w:rsidP="00CB6871">
      <w:pPr>
        <w:pStyle w:val="Level1"/>
        <w:numPr>
          <w:ilvl w:val="0"/>
          <w:numId w:val="35"/>
        </w:numPr>
        <w:tabs>
          <w:tab w:val="clear" w:pos="3960"/>
        </w:tabs>
        <w:ind w:left="3510"/>
        <w:jc w:val="both"/>
        <w:rPr>
          <w:rFonts w:ascii="Times New Roman" w:hAnsi="Times New Roman"/>
        </w:rPr>
      </w:pPr>
      <w:r w:rsidRPr="000B13E9">
        <w:rPr>
          <w:rFonts w:ascii="Times New Roman" w:hAnsi="Times New Roman"/>
        </w:rPr>
        <w:t>Corporate Organizational Charts</w:t>
      </w:r>
    </w:p>
    <w:p w14:paraId="27C8DED4" w14:textId="77777777" w:rsidR="00C86F77" w:rsidRPr="000B13E9" w:rsidRDefault="00C86F77" w:rsidP="00CB6871">
      <w:pPr>
        <w:pStyle w:val="Level1"/>
        <w:numPr>
          <w:ilvl w:val="0"/>
          <w:numId w:val="35"/>
        </w:numPr>
        <w:ind w:left="3510"/>
        <w:jc w:val="both"/>
        <w:rPr>
          <w:rFonts w:ascii="Times New Roman" w:hAnsi="Times New Roman"/>
        </w:rPr>
      </w:pPr>
      <w:r w:rsidRPr="000B13E9">
        <w:rPr>
          <w:rFonts w:ascii="Times New Roman" w:hAnsi="Times New Roman"/>
        </w:rPr>
        <w:t>Project Organizational Charts</w:t>
      </w:r>
    </w:p>
    <w:p w14:paraId="27C8DED5" w14:textId="77777777" w:rsidR="00C86F77" w:rsidRPr="000B13E9" w:rsidRDefault="00C86F77" w:rsidP="00CB6871">
      <w:pPr>
        <w:pStyle w:val="Level1"/>
        <w:numPr>
          <w:ilvl w:val="0"/>
          <w:numId w:val="35"/>
        </w:numPr>
        <w:ind w:left="3510"/>
        <w:jc w:val="both"/>
        <w:rPr>
          <w:rFonts w:ascii="Times New Roman" w:hAnsi="Times New Roman"/>
        </w:rPr>
      </w:pPr>
      <w:r w:rsidRPr="000B13E9">
        <w:rPr>
          <w:rFonts w:ascii="Times New Roman" w:hAnsi="Times New Roman"/>
        </w:rPr>
        <w:t>Summary of Similar Projects</w:t>
      </w:r>
    </w:p>
    <w:p w14:paraId="27C8DED6" w14:textId="77777777" w:rsidR="00C86F77" w:rsidRPr="000B13E9" w:rsidRDefault="00C86F77" w:rsidP="00CB6871">
      <w:pPr>
        <w:pStyle w:val="Level1"/>
        <w:numPr>
          <w:ilvl w:val="0"/>
          <w:numId w:val="35"/>
        </w:numPr>
        <w:ind w:left="3510"/>
        <w:jc w:val="both"/>
        <w:rPr>
          <w:rFonts w:ascii="Times New Roman" w:hAnsi="Times New Roman"/>
        </w:rPr>
      </w:pPr>
      <w:r w:rsidRPr="000B13E9">
        <w:rPr>
          <w:rFonts w:ascii="Times New Roman" w:hAnsi="Times New Roman"/>
        </w:rPr>
        <w:t>Client References</w:t>
      </w:r>
    </w:p>
    <w:p w14:paraId="27C8DED7" w14:textId="77777777" w:rsidR="00C86F77" w:rsidRPr="000B13E9" w:rsidRDefault="00C86F77" w:rsidP="00CB6871">
      <w:pPr>
        <w:pStyle w:val="Level1"/>
        <w:numPr>
          <w:ilvl w:val="0"/>
          <w:numId w:val="35"/>
        </w:numPr>
        <w:ind w:left="3510"/>
        <w:jc w:val="both"/>
        <w:rPr>
          <w:rFonts w:ascii="Times New Roman" w:hAnsi="Times New Roman"/>
        </w:rPr>
      </w:pPr>
      <w:r w:rsidRPr="000B13E9">
        <w:rPr>
          <w:rFonts w:ascii="Times New Roman" w:hAnsi="Times New Roman"/>
        </w:rPr>
        <w:t xml:space="preserve">Resumes – resumes for each key individual proposed for the project, </w:t>
      </w:r>
      <w:proofErr w:type="gramStart"/>
      <w:r w:rsidRPr="000B13E9">
        <w:rPr>
          <w:rFonts w:ascii="Times New Roman" w:hAnsi="Times New Roman"/>
        </w:rPr>
        <w:t>include:</w:t>
      </w:r>
      <w:proofErr w:type="gramEnd"/>
      <w:r w:rsidRPr="000B13E9">
        <w:rPr>
          <w:rFonts w:ascii="Times New Roman" w:hAnsi="Times New Roman"/>
        </w:rPr>
        <w:t xml:space="preserve"> position in the firm, project responsibility, education, license or registration and relevant experience over the last five years.</w:t>
      </w:r>
    </w:p>
    <w:p w14:paraId="27C8DED8" w14:textId="77777777" w:rsidR="00C86F77" w:rsidRPr="000B13E9" w:rsidRDefault="00C86F77" w:rsidP="00CB6871">
      <w:pPr>
        <w:pStyle w:val="Level1"/>
        <w:numPr>
          <w:ilvl w:val="0"/>
          <w:numId w:val="35"/>
        </w:numPr>
        <w:ind w:left="3510"/>
        <w:jc w:val="both"/>
        <w:rPr>
          <w:rFonts w:ascii="Times New Roman" w:hAnsi="Times New Roman"/>
        </w:rPr>
      </w:pPr>
      <w:r w:rsidRPr="000B13E9">
        <w:rPr>
          <w:rFonts w:ascii="Times New Roman" w:hAnsi="Times New Roman"/>
        </w:rPr>
        <w:t>Financial Statements and/or Evidence of Bonding Capacity</w:t>
      </w:r>
    </w:p>
    <w:p w14:paraId="27C8DED9" w14:textId="77777777" w:rsidR="00C86F77" w:rsidRPr="000B13E9" w:rsidRDefault="00C86F77" w:rsidP="00CB6871">
      <w:pPr>
        <w:pStyle w:val="Level1"/>
        <w:numPr>
          <w:ilvl w:val="0"/>
          <w:numId w:val="35"/>
        </w:numPr>
        <w:ind w:left="3510"/>
        <w:jc w:val="both"/>
        <w:rPr>
          <w:rFonts w:ascii="Times New Roman" w:hAnsi="Times New Roman"/>
        </w:rPr>
      </w:pPr>
      <w:r w:rsidRPr="000B13E9">
        <w:rPr>
          <w:rFonts w:ascii="Times New Roman" w:hAnsi="Times New Roman"/>
        </w:rPr>
        <w:t>Sample progress reports and schedules</w:t>
      </w:r>
    </w:p>
    <w:p w14:paraId="27C8DEDA" w14:textId="77777777" w:rsidR="00C86F77" w:rsidRPr="000B13E9" w:rsidRDefault="00C86F77" w:rsidP="00CB6871">
      <w:pPr>
        <w:pStyle w:val="Level1"/>
        <w:numPr>
          <w:ilvl w:val="0"/>
          <w:numId w:val="35"/>
        </w:numPr>
        <w:ind w:left="3510"/>
        <w:jc w:val="both"/>
        <w:rPr>
          <w:rFonts w:ascii="Times New Roman" w:hAnsi="Times New Roman"/>
        </w:rPr>
      </w:pPr>
      <w:r w:rsidRPr="000B13E9">
        <w:rPr>
          <w:rFonts w:ascii="Times New Roman" w:hAnsi="Times New Roman"/>
        </w:rPr>
        <w:t>Brief Narratives indicating how the Contractor intends to manage this project, including subcontractors.</w:t>
      </w:r>
    </w:p>
    <w:p w14:paraId="27C8DEDB" w14:textId="77777777" w:rsidR="00C86F77" w:rsidRPr="000B13E9" w:rsidRDefault="00C86F77">
      <w:pPr>
        <w:pStyle w:val="Level1"/>
        <w:numPr>
          <w:ilvl w:val="0"/>
          <w:numId w:val="0"/>
        </w:numPr>
        <w:ind w:left="4680"/>
        <w:jc w:val="both"/>
        <w:rPr>
          <w:rFonts w:ascii="Times New Roman" w:hAnsi="Times New Roman"/>
        </w:rPr>
      </w:pPr>
    </w:p>
    <w:p w14:paraId="27C8DEDC" w14:textId="77777777" w:rsidR="00C86F77" w:rsidRPr="000B13E9" w:rsidRDefault="00C86F77" w:rsidP="00111AD4">
      <w:pPr>
        <w:pStyle w:val="Level1"/>
        <w:numPr>
          <w:ilvl w:val="0"/>
          <w:numId w:val="0"/>
        </w:numPr>
        <w:ind w:left="2700" w:hanging="540"/>
        <w:jc w:val="both"/>
        <w:rPr>
          <w:rFonts w:ascii="Times New Roman" w:hAnsi="Times New Roman"/>
        </w:rPr>
      </w:pPr>
      <w:r w:rsidRPr="000B13E9">
        <w:rPr>
          <w:rFonts w:ascii="Times New Roman" w:hAnsi="Times New Roman"/>
        </w:rPr>
        <w:t>(c)</w:t>
      </w:r>
      <w:r w:rsidRPr="000B13E9">
        <w:rPr>
          <w:rFonts w:ascii="Times New Roman" w:hAnsi="Times New Roman"/>
        </w:rPr>
        <w:tab/>
        <w:t>QUALIFICATION PROCEDURE</w:t>
      </w:r>
    </w:p>
    <w:p w14:paraId="27C8DEDD" w14:textId="77777777" w:rsidR="00C86F77" w:rsidRPr="000B13E9" w:rsidRDefault="00C86F77">
      <w:pPr>
        <w:pStyle w:val="Level1"/>
        <w:numPr>
          <w:ilvl w:val="0"/>
          <w:numId w:val="0"/>
        </w:numPr>
        <w:ind w:left="3600" w:hanging="720"/>
        <w:jc w:val="both"/>
        <w:rPr>
          <w:rFonts w:ascii="Times New Roman" w:hAnsi="Times New Roman"/>
        </w:rPr>
      </w:pPr>
    </w:p>
    <w:p w14:paraId="27C8DEDE" w14:textId="77777777" w:rsidR="00C86F77" w:rsidRPr="000B13E9" w:rsidRDefault="00C86F77" w:rsidP="00111AD4">
      <w:pPr>
        <w:numPr>
          <w:ilvl w:val="0"/>
          <w:numId w:val="0"/>
        </w:numPr>
        <w:ind w:left="3150" w:hanging="450"/>
        <w:jc w:val="both"/>
        <w:rPr>
          <w:rFonts w:ascii="Times New Roman" w:hAnsi="Times New Roman"/>
          <w:color w:val="000000"/>
        </w:rPr>
      </w:pPr>
      <w:r w:rsidRPr="000B13E9">
        <w:rPr>
          <w:rFonts w:ascii="Times New Roman" w:hAnsi="Times New Roman"/>
        </w:rPr>
        <w:t>(</w:t>
      </w:r>
      <w:proofErr w:type="spellStart"/>
      <w:r w:rsidRPr="000B13E9">
        <w:rPr>
          <w:rFonts w:ascii="Times New Roman" w:hAnsi="Times New Roman"/>
        </w:rPr>
        <w:t>i</w:t>
      </w:r>
      <w:proofErr w:type="spellEnd"/>
      <w:r w:rsidRPr="000B13E9">
        <w:rPr>
          <w:rFonts w:ascii="Times New Roman" w:hAnsi="Times New Roman"/>
        </w:rPr>
        <w:t>)</w:t>
      </w:r>
      <w:r w:rsidRPr="000B13E9">
        <w:rPr>
          <w:rFonts w:ascii="Times New Roman" w:hAnsi="Times New Roman"/>
        </w:rPr>
        <w:tab/>
        <w:t>All qualification information and supporting materials must be submitted with your bid.  Following the bid date, the Owner reserves the right to request additional information material to evaluate qualifications.  Failure of the Contractor to demonstrate their ability to comply with these qualifications may be grounds for the Owner not recommending aware of the Contract.</w:t>
      </w:r>
    </w:p>
    <w:p w14:paraId="27C8DEDF" w14:textId="77777777" w:rsidR="00555576" w:rsidRDefault="00555576">
      <w:pPr>
        <w:widowControl/>
        <w:numPr>
          <w:ilvl w:val="0"/>
          <w:numId w:val="0"/>
        </w:numPr>
        <w:rPr>
          <w:rFonts w:ascii="Times New Roman" w:hAnsi="Times New Roman"/>
          <w:color w:val="000000"/>
        </w:rPr>
      </w:pPr>
      <w:r>
        <w:rPr>
          <w:rFonts w:ascii="Times New Roman" w:hAnsi="Times New Roman"/>
          <w:color w:val="000000"/>
        </w:rPr>
        <w:br w:type="page"/>
      </w:r>
    </w:p>
    <w:p w14:paraId="27C8DEE0" w14:textId="77777777" w:rsidR="00C86F77" w:rsidRPr="000B13E9" w:rsidRDefault="00C86F77" w:rsidP="007B56A6">
      <w:pPr>
        <w:numPr>
          <w:ilvl w:val="0"/>
          <w:numId w:val="0"/>
        </w:numPr>
        <w:jc w:val="both"/>
        <w:rPr>
          <w:rFonts w:ascii="Times New Roman" w:hAnsi="Times New Roman"/>
        </w:rPr>
      </w:pPr>
      <w:r w:rsidRPr="000B13E9">
        <w:rPr>
          <w:rFonts w:ascii="Times New Roman" w:hAnsi="Times New Roman"/>
        </w:rPr>
        <w:lastRenderedPageBreak/>
        <w:t>18.</w:t>
      </w:r>
      <w:r w:rsidRPr="000B13E9">
        <w:rPr>
          <w:rFonts w:ascii="Times New Roman" w:hAnsi="Times New Roman"/>
        </w:rPr>
        <w:tab/>
        <w:t>MODIFICATIONS TO GENERAL CONDITIONS</w:t>
      </w:r>
    </w:p>
    <w:p w14:paraId="27C8DEE1" w14:textId="77777777" w:rsidR="00C86F77" w:rsidRPr="000B13E9" w:rsidRDefault="00C86F77" w:rsidP="00417300">
      <w:pPr>
        <w:numPr>
          <w:ilvl w:val="0"/>
          <w:numId w:val="0"/>
        </w:numPr>
        <w:jc w:val="both"/>
        <w:rPr>
          <w:rFonts w:ascii="Times New Roman" w:hAnsi="Times New Roman"/>
        </w:rPr>
      </w:pPr>
    </w:p>
    <w:p w14:paraId="27C8DEE2" w14:textId="77777777" w:rsidR="00C86F77" w:rsidRPr="000B13E9" w:rsidRDefault="00C86F77" w:rsidP="007B56A6">
      <w:pPr>
        <w:numPr>
          <w:ilvl w:val="0"/>
          <w:numId w:val="0"/>
        </w:numPr>
        <w:ind w:left="720"/>
        <w:jc w:val="both"/>
        <w:rPr>
          <w:rFonts w:ascii="Times New Roman" w:hAnsi="Times New Roman"/>
        </w:rPr>
      </w:pPr>
      <w:r w:rsidRPr="000B13E9">
        <w:rPr>
          <w:rFonts w:ascii="Times New Roman" w:hAnsi="Times New Roman"/>
        </w:rPr>
        <w:t>a.</w:t>
      </w:r>
      <w:r w:rsidRPr="000B13E9">
        <w:rPr>
          <w:rFonts w:ascii="Times New Roman" w:hAnsi="Times New Roman"/>
        </w:rPr>
        <w:tab/>
        <w:t xml:space="preserve">General Conditions: </w:t>
      </w:r>
    </w:p>
    <w:p w14:paraId="27C8DEE3" w14:textId="77777777" w:rsidR="00C86F77" w:rsidRPr="000B13E9" w:rsidRDefault="00C86F77" w:rsidP="00417300">
      <w:pPr>
        <w:numPr>
          <w:ilvl w:val="0"/>
          <w:numId w:val="0"/>
        </w:numPr>
        <w:ind w:left="2160"/>
        <w:jc w:val="both"/>
        <w:rPr>
          <w:rFonts w:ascii="Times New Roman" w:hAnsi="Times New Roman"/>
        </w:rPr>
      </w:pPr>
    </w:p>
    <w:p w14:paraId="27C8DEE4" w14:textId="77777777" w:rsidR="00C86F77" w:rsidRPr="000B13E9" w:rsidRDefault="00C86F77" w:rsidP="00A44C19">
      <w:pPr>
        <w:pStyle w:val="BodyText"/>
        <w:numPr>
          <w:ilvl w:val="0"/>
          <w:numId w:val="0"/>
        </w:numPr>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sidRPr="000B13E9">
        <w:rPr>
          <w:rFonts w:ascii="Times New Roman" w:hAnsi="Times New Roman"/>
        </w:rPr>
        <w:t>[Use following for projects less than $100,000 construction cost or if project schedule is less than ninety (90) calendar days as directed by the Project Manager.]</w:t>
      </w:r>
    </w:p>
    <w:p w14:paraId="27C8DEE5" w14:textId="77777777" w:rsidR="00C86F77" w:rsidRPr="000B13E9" w:rsidRDefault="00C86F77" w:rsidP="00417300">
      <w:pPr>
        <w:numPr>
          <w:ilvl w:val="0"/>
          <w:numId w:val="0"/>
        </w:numPr>
        <w:jc w:val="both"/>
        <w:rPr>
          <w:rFonts w:ascii="Times New Roman" w:hAnsi="Times New Roman"/>
        </w:rPr>
      </w:pPr>
    </w:p>
    <w:p w14:paraId="27C8DEE6" w14:textId="77777777" w:rsidR="00C86F77" w:rsidRPr="000B13E9" w:rsidRDefault="00C86F77" w:rsidP="00417300">
      <w:pPr>
        <w:numPr>
          <w:ilvl w:val="0"/>
          <w:numId w:val="0"/>
        </w:numPr>
        <w:ind w:left="1440"/>
        <w:jc w:val="both"/>
        <w:rPr>
          <w:rFonts w:ascii="Times New Roman" w:hAnsi="Times New Roman"/>
        </w:rPr>
      </w:pPr>
      <w:r w:rsidRPr="000B13E9">
        <w:rPr>
          <w:rFonts w:ascii="Times New Roman" w:hAnsi="Times New Roman"/>
        </w:rPr>
        <w:t>(1)</w:t>
      </w:r>
      <w:r w:rsidRPr="000B13E9">
        <w:rPr>
          <w:rFonts w:ascii="Times New Roman" w:hAnsi="Times New Roman"/>
        </w:rPr>
        <w:tab/>
        <w:t>Reference:  General Conditions, Article 3.13.5</w:t>
      </w:r>
    </w:p>
    <w:p w14:paraId="27C8DEE7" w14:textId="77777777" w:rsidR="00C86F77" w:rsidRPr="000B13E9" w:rsidRDefault="00C86F77" w:rsidP="00417300">
      <w:pPr>
        <w:numPr>
          <w:ilvl w:val="0"/>
          <w:numId w:val="0"/>
        </w:numPr>
        <w:jc w:val="both"/>
        <w:rPr>
          <w:rFonts w:ascii="Times New Roman" w:hAnsi="Times New Roman"/>
        </w:rPr>
      </w:pPr>
    </w:p>
    <w:p w14:paraId="27C8DEE8" w14:textId="77777777" w:rsidR="00C86F77" w:rsidRPr="000B13E9" w:rsidRDefault="00C86F77" w:rsidP="00417300">
      <w:pPr>
        <w:numPr>
          <w:ilvl w:val="0"/>
          <w:numId w:val="0"/>
        </w:numPr>
        <w:ind w:left="1440"/>
        <w:jc w:val="both"/>
        <w:rPr>
          <w:rFonts w:ascii="Times New Roman" w:hAnsi="Times New Roman"/>
        </w:rPr>
      </w:pPr>
      <w:r w:rsidRPr="000B13E9">
        <w:rPr>
          <w:rFonts w:ascii="Times New Roman" w:hAnsi="Times New Roman"/>
        </w:rPr>
        <w:t>DELETE last three sentences of existing article 3.13.5.  INSERT the following sentence to read as follows:</w:t>
      </w:r>
    </w:p>
    <w:p w14:paraId="27C8DEE9" w14:textId="77777777" w:rsidR="00C86F77" w:rsidRPr="000B13E9" w:rsidRDefault="00C86F77" w:rsidP="00417300">
      <w:pPr>
        <w:numPr>
          <w:ilvl w:val="0"/>
          <w:numId w:val="0"/>
        </w:numPr>
        <w:jc w:val="both"/>
        <w:rPr>
          <w:rFonts w:ascii="Times New Roman" w:hAnsi="Times New Roman"/>
        </w:rPr>
      </w:pPr>
    </w:p>
    <w:p w14:paraId="27C8DEEA" w14:textId="77777777" w:rsidR="00C86F77" w:rsidRPr="000B13E9" w:rsidRDefault="00C86F77" w:rsidP="004D5FA6">
      <w:pPr>
        <w:numPr>
          <w:ilvl w:val="0"/>
          <w:numId w:val="0"/>
        </w:numPr>
        <w:ind w:left="2160"/>
        <w:jc w:val="both"/>
        <w:rPr>
          <w:rFonts w:ascii="Times New Roman" w:hAnsi="Times New Roman"/>
          <w:color w:val="000000"/>
        </w:rPr>
      </w:pPr>
      <w:r w:rsidRPr="000B13E9">
        <w:rPr>
          <w:rFonts w:ascii="Times New Roman" w:hAnsi="Times New Roman"/>
        </w:rPr>
        <w:t>No payments will be made until all submittals have been received and approved by Architect</w:t>
      </w:r>
      <w:r w:rsidRPr="000B13E9">
        <w:rPr>
          <w:rFonts w:ascii="Times New Roman" w:hAnsi="Times New Roman"/>
          <w:color w:val="000000"/>
        </w:rPr>
        <w:t>.</w:t>
      </w:r>
    </w:p>
    <w:p w14:paraId="27C8DEEB" w14:textId="77777777" w:rsidR="00C86F77" w:rsidRPr="000B13E9" w:rsidRDefault="00C86F77" w:rsidP="00417300">
      <w:pPr>
        <w:numPr>
          <w:ilvl w:val="0"/>
          <w:numId w:val="0"/>
        </w:numPr>
        <w:jc w:val="both"/>
        <w:rPr>
          <w:rFonts w:ascii="Times New Roman" w:hAnsi="Times New Roman"/>
          <w:color w:val="000000"/>
        </w:rPr>
      </w:pPr>
    </w:p>
    <w:p w14:paraId="3067AC3C" w14:textId="4F15EEF4" w:rsidR="00D5733B" w:rsidRDefault="00D5733B" w:rsidP="00417300">
      <w:pPr>
        <w:numPr>
          <w:ilvl w:val="0"/>
          <w:numId w:val="0"/>
        </w:numPr>
        <w:jc w:val="both"/>
        <w:rPr>
          <w:rFonts w:ascii="Times New Roman" w:hAnsi="Times New Roman"/>
          <w:b/>
          <w:bCs/>
        </w:rPr>
      </w:pPr>
      <w:bookmarkStart w:id="0" w:name="_Hlk66434423"/>
      <w:r w:rsidRPr="00D5733B">
        <w:rPr>
          <w:rFonts w:ascii="Times New Roman" w:hAnsi="Times New Roman"/>
          <w:b/>
          <w:bCs/>
        </w:rPr>
        <w:t>[Use following for projects less than $100,000 construction cost</w:t>
      </w:r>
      <w:r>
        <w:rPr>
          <w:rFonts w:ascii="Times New Roman" w:hAnsi="Times New Roman"/>
          <w:b/>
          <w:bCs/>
        </w:rPr>
        <w:t xml:space="preserve"> and</w:t>
      </w:r>
      <w:r w:rsidRPr="00D5733B">
        <w:rPr>
          <w:rFonts w:ascii="Times New Roman" w:hAnsi="Times New Roman"/>
          <w:b/>
          <w:bCs/>
        </w:rPr>
        <w:t xml:space="preserve"> project schedule is less than ninety (90) calendar days</w:t>
      </w:r>
      <w:r>
        <w:rPr>
          <w:rFonts w:ascii="Times New Roman" w:hAnsi="Times New Roman"/>
          <w:b/>
          <w:bCs/>
        </w:rPr>
        <w:t>; and the project isn’t a new building or addition</w:t>
      </w:r>
      <w:r w:rsidRPr="00D5733B">
        <w:rPr>
          <w:rFonts w:ascii="Times New Roman" w:hAnsi="Times New Roman"/>
          <w:b/>
          <w:bCs/>
        </w:rPr>
        <w:t xml:space="preserve"> as directed by the Project Manager.]</w:t>
      </w:r>
    </w:p>
    <w:p w14:paraId="177CE7AD" w14:textId="5CC9D38A" w:rsidR="00B130CD" w:rsidRDefault="00B130CD" w:rsidP="00417300">
      <w:pPr>
        <w:numPr>
          <w:ilvl w:val="0"/>
          <w:numId w:val="0"/>
        </w:numPr>
        <w:jc w:val="both"/>
        <w:rPr>
          <w:rFonts w:ascii="Times New Roman" w:hAnsi="Times New Roman"/>
          <w:b/>
          <w:bCs/>
        </w:rPr>
      </w:pPr>
    </w:p>
    <w:p w14:paraId="45C531E5" w14:textId="18BFB4BC" w:rsidR="00B130CD" w:rsidRPr="0056698D" w:rsidRDefault="0056698D" w:rsidP="0056698D">
      <w:pPr>
        <w:pStyle w:val="ListParagraph"/>
        <w:numPr>
          <w:ilvl w:val="0"/>
          <w:numId w:val="65"/>
        </w:numPr>
        <w:ind w:left="2160" w:hanging="720"/>
        <w:jc w:val="both"/>
        <w:rPr>
          <w:rFonts w:ascii="Times New Roman" w:hAnsi="Times New Roman"/>
          <w:color w:val="000000"/>
          <w:sz w:val="24"/>
          <w:szCs w:val="24"/>
        </w:rPr>
      </w:pPr>
      <w:r w:rsidRPr="0056698D">
        <w:rPr>
          <w:rFonts w:ascii="Times New Roman" w:hAnsi="Times New Roman"/>
          <w:color w:val="000000"/>
          <w:sz w:val="24"/>
          <w:szCs w:val="24"/>
        </w:rPr>
        <w:t>In lieu of the requirements of General Conditions Article 11.6. to provide All Builder’s Risk, the Contractor may provide a</w:t>
      </w:r>
      <w:r w:rsidR="00B90930">
        <w:rPr>
          <w:rFonts w:ascii="Times New Roman" w:hAnsi="Times New Roman"/>
          <w:color w:val="000000"/>
          <w:sz w:val="24"/>
          <w:szCs w:val="24"/>
        </w:rPr>
        <w:t>n</w:t>
      </w:r>
      <w:r w:rsidRPr="0056698D">
        <w:rPr>
          <w:rFonts w:ascii="Times New Roman" w:hAnsi="Times New Roman"/>
          <w:color w:val="000000"/>
          <w:sz w:val="24"/>
          <w:szCs w:val="24"/>
        </w:rPr>
        <w:t xml:space="preserve"> Installation Floater</w:t>
      </w:r>
      <w:r w:rsidR="00F444D0">
        <w:rPr>
          <w:rFonts w:ascii="Times New Roman" w:hAnsi="Times New Roman"/>
          <w:color w:val="000000"/>
          <w:sz w:val="24"/>
          <w:szCs w:val="24"/>
        </w:rPr>
        <w:t>.</w:t>
      </w:r>
    </w:p>
    <w:bookmarkEnd w:id="0"/>
    <w:p w14:paraId="10465B8B" w14:textId="77777777" w:rsidR="00D5733B" w:rsidRPr="0056698D" w:rsidRDefault="00D5733B" w:rsidP="00417300">
      <w:pPr>
        <w:numPr>
          <w:ilvl w:val="0"/>
          <w:numId w:val="0"/>
        </w:numPr>
        <w:jc w:val="both"/>
        <w:rPr>
          <w:rFonts w:ascii="Times New Roman" w:hAnsi="Times New Roman"/>
          <w:b/>
          <w:bCs/>
          <w:color w:val="000000"/>
          <w:szCs w:val="24"/>
        </w:rPr>
      </w:pPr>
    </w:p>
    <w:p w14:paraId="27C8DEEC" w14:textId="144759A2" w:rsidR="00C86F77" w:rsidRPr="000B13E9" w:rsidRDefault="00C86F77" w:rsidP="00417300">
      <w:pPr>
        <w:numPr>
          <w:ilvl w:val="0"/>
          <w:numId w:val="0"/>
        </w:numPr>
        <w:jc w:val="both"/>
        <w:rPr>
          <w:rFonts w:ascii="Times New Roman" w:hAnsi="Times New Roman"/>
          <w:color w:val="000000"/>
        </w:rPr>
      </w:pPr>
      <w:r w:rsidRPr="000B13E9">
        <w:rPr>
          <w:rFonts w:ascii="Times New Roman" w:hAnsi="Times New Roman"/>
          <w:b/>
          <w:bCs/>
          <w:color w:val="000000"/>
        </w:rPr>
        <w:t xml:space="preserve">[For a project </w:t>
      </w:r>
      <w:proofErr w:type="gramStart"/>
      <w:r w:rsidRPr="000B13E9">
        <w:rPr>
          <w:rFonts w:ascii="Times New Roman" w:hAnsi="Times New Roman"/>
          <w:b/>
          <w:bCs/>
          <w:color w:val="000000"/>
        </w:rPr>
        <w:t>were</w:t>
      </w:r>
      <w:proofErr w:type="gramEnd"/>
      <w:r w:rsidRPr="000B13E9">
        <w:rPr>
          <w:rFonts w:ascii="Times New Roman" w:hAnsi="Times New Roman"/>
          <w:b/>
          <w:bCs/>
          <w:color w:val="000000"/>
        </w:rPr>
        <w:t xml:space="preserve"> Asbestos work is specified, Asbestos Liability Insurance is required.  Add the following as approved by the Project Manager]</w:t>
      </w:r>
    </w:p>
    <w:p w14:paraId="27C8DEED" w14:textId="77777777" w:rsidR="00C86F77" w:rsidRPr="000B13E9" w:rsidRDefault="00C86F77" w:rsidP="00417300">
      <w:pPr>
        <w:numPr>
          <w:ilvl w:val="0"/>
          <w:numId w:val="0"/>
        </w:numPr>
        <w:jc w:val="both"/>
        <w:rPr>
          <w:rFonts w:ascii="Times New Roman" w:hAnsi="Times New Roman"/>
          <w:color w:val="000000"/>
        </w:rPr>
      </w:pPr>
    </w:p>
    <w:p w14:paraId="27C8DEEE" w14:textId="77777777" w:rsidR="00C86F77" w:rsidRPr="000B13E9" w:rsidRDefault="00C86F77" w:rsidP="007B56A6">
      <w:pPr>
        <w:numPr>
          <w:ilvl w:val="0"/>
          <w:numId w:val="0"/>
        </w:numPr>
        <w:ind w:left="2160" w:hanging="720"/>
        <w:jc w:val="both"/>
        <w:rPr>
          <w:rFonts w:ascii="Times New Roman" w:hAnsi="Times New Roman"/>
          <w:color w:val="000000"/>
        </w:rPr>
      </w:pPr>
      <w:r w:rsidRPr="000B13E9">
        <w:rPr>
          <w:rFonts w:ascii="Times New Roman" w:hAnsi="Times New Roman"/>
          <w:color w:val="000000"/>
        </w:rPr>
        <w:t>(1)</w:t>
      </w:r>
      <w:r w:rsidRPr="000B13E9">
        <w:rPr>
          <w:rFonts w:ascii="Times New Roman" w:hAnsi="Times New Roman"/>
          <w:color w:val="000000"/>
        </w:rPr>
        <w:tab/>
        <w:t xml:space="preserve">Add to the Insurance Requirements in General Conditions Article 11, </w:t>
      </w:r>
      <w:r w:rsidRPr="000B13E9">
        <w:rPr>
          <w:rFonts w:ascii="Times New Roman" w:hAnsi="Times New Roman"/>
        </w:rPr>
        <w:t>Asbestos Liability Coverage, for specified asbestos abatement in the contract documents, in a limit no less than $1,000,000 combined single limit, per occurrence and aggregate, for both bodily injury and property damage combined.  The Owner will accept coverage from the Asbestos Removal Subcontractor in lieu of the General Contractor subject to all requirements set forth in article 11.</w:t>
      </w:r>
    </w:p>
    <w:p w14:paraId="27C8DEEF" w14:textId="77777777" w:rsidR="00C86F77" w:rsidRPr="000B13E9" w:rsidRDefault="00C86F77" w:rsidP="00417300">
      <w:pPr>
        <w:numPr>
          <w:ilvl w:val="0"/>
          <w:numId w:val="0"/>
        </w:numPr>
        <w:jc w:val="both"/>
        <w:rPr>
          <w:rFonts w:ascii="Times New Roman" w:hAnsi="Times New Roman"/>
          <w:color w:val="000000"/>
        </w:rPr>
      </w:pPr>
    </w:p>
    <w:p w14:paraId="27C8DEF0" w14:textId="77777777" w:rsidR="00C86F77" w:rsidRPr="000B13E9" w:rsidRDefault="00C86F77" w:rsidP="00417300">
      <w:pPr>
        <w:numPr>
          <w:ilvl w:val="0"/>
          <w:numId w:val="0"/>
        </w:numPr>
        <w:jc w:val="both"/>
        <w:rPr>
          <w:rFonts w:ascii="Times New Roman" w:hAnsi="Times New Roman"/>
          <w:color w:val="000000"/>
        </w:rPr>
      </w:pPr>
      <w:r w:rsidRPr="000B13E9">
        <w:rPr>
          <w:rFonts w:ascii="Times New Roman" w:hAnsi="Times New Roman"/>
          <w:b/>
          <w:bCs/>
          <w:color w:val="000000"/>
        </w:rPr>
        <w:t xml:space="preserve">[For a project </w:t>
      </w:r>
      <w:proofErr w:type="gramStart"/>
      <w:r w:rsidRPr="000B13E9">
        <w:rPr>
          <w:rFonts w:ascii="Times New Roman" w:hAnsi="Times New Roman"/>
          <w:b/>
          <w:bCs/>
          <w:color w:val="000000"/>
        </w:rPr>
        <w:t>were</w:t>
      </w:r>
      <w:proofErr w:type="gramEnd"/>
      <w:r w:rsidRPr="000B13E9">
        <w:rPr>
          <w:rFonts w:ascii="Times New Roman" w:hAnsi="Times New Roman"/>
          <w:b/>
          <w:bCs/>
          <w:color w:val="000000"/>
        </w:rPr>
        <w:t xml:space="preserve"> hazardous waste disposal is specified, Pollution Liability Coverage is required.  Add the following as approved by the Project Manager]</w:t>
      </w:r>
    </w:p>
    <w:p w14:paraId="27C8DEF1" w14:textId="77777777" w:rsidR="00C86F77" w:rsidRPr="000B13E9" w:rsidRDefault="00C86F77" w:rsidP="00417300">
      <w:pPr>
        <w:numPr>
          <w:ilvl w:val="0"/>
          <w:numId w:val="0"/>
        </w:numPr>
        <w:jc w:val="both"/>
        <w:rPr>
          <w:rFonts w:ascii="Times New Roman" w:hAnsi="Times New Roman"/>
          <w:color w:val="000000"/>
        </w:rPr>
      </w:pPr>
    </w:p>
    <w:p w14:paraId="27C8DEF2" w14:textId="77777777" w:rsidR="00C86F77" w:rsidRPr="000B13E9" w:rsidRDefault="00C86F77" w:rsidP="007B56A6">
      <w:pPr>
        <w:numPr>
          <w:ilvl w:val="0"/>
          <w:numId w:val="0"/>
        </w:numPr>
        <w:ind w:left="2160" w:hanging="720"/>
        <w:jc w:val="both"/>
        <w:rPr>
          <w:rFonts w:ascii="Times New Roman" w:hAnsi="Times New Roman"/>
          <w:color w:val="000000"/>
        </w:rPr>
      </w:pPr>
      <w:r w:rsidRPr="000B13E9">
        <w:rPr>
          <w:rFonts w:ascii="Times New Roman" w:hAnsi="Times New Roman"/>
          <w:color w:val="000000"/>
        </w:rPr>
        <w:t>(1)</w:t>
      </w:r>
      <w:r w:rsidRPr="000B13E9">
        <w:rPr>
          <w:rFonts w:ascii="Times New Roman" w:hAnsi="Times New Roman"/>
          <w:color w:val="000000"/>
        </w:rPr>
        <w:tab/>
        <w:t xml:space="preserve">Add to the Insurance Requirements in General Conditions Article 11, </w:t>
      </w:r>
      <w:r w:rsidRPr="000B13E9">
        <w:rPr>
          <w:rFonts w:ascii="Times New Roman" w:hAnsi="Times New Roman"/>
        </w:rPr>
        <w:t>Pollution Liability Coverage, for specified hazardous waste disposal in the contract documents, in a limit no less than $1,000,000 combined single limit, per occurrence and aggregate, for both bodily injury and property damage combined.  The Owner will accept coverage from the Hazardous Waste Disposal Subcontractor and/or Hauler in lieu of the General Contractor subject to all requirements set forth in article 11.</w:t>
      </w:r>
    </w:p>
    <w:p w14:paraId="27C8DEF3" w14:textId="77777777" w:rsidR="00C86F77" w:rsidRPr="000B13E9" w:rsidRDefault="00C86F77" w:rsidP="00417300">
      <w:pPr>
        <w:numPr>
          <w:ilvl w:val="0"/>
          <w:numId w:val="0"/>
        </w:numPr>
        <w:jc w:val="both"/>
        <w:rPr>
          <w:rFonts w:ascii="Times New Roman" w:hAnsi="Times New Roman"/>
          <w:color w:val="000000"/>
        </w:rPr>
      </w:pPr>
    </w:p>
    <w:p w14:paraId="27C8DEF4" w14:textId="77777777" w:rsidR="00C86F77" w:rsidRPr="000B13E9" w:rsidRDefault="00C86F77" w:rsidP="00417300">
      <w:pPr>
        <w:numPr>
          <w:ilvl w:val="0"/>
          <w:numId w:val="0"/>
        </w:numPr>
        <w:jc w:val="both"/>
        <w:rPr>
          <w:rFonts w:ascii="Times New Roman" w:hAnsi="Times New Roman"/>
          <w:color w:val="000000"/>
        </w:rPr>
      </w:pPr>
      <w:r w:rsidRPr="000B13E9">
        <w:rPr>
          <w:rFonts w:ascii="Times New Roman" w:hAnsi="Times New Roman"/>
          <w:b/>
          <w:bCs/>
          <w:color w:val="000000"/>
        </w:rPr>
        <w:t xml:space="preserve">[For a project </w:t>
      </w:r>
      <w:proofErr w:type="gramStart"/>
      <w:r w:rsidRPr="000B13E9">
        <w:rPr>
          <w:rFonts w:ascii="Times New Roman" w:hAnsi="Times New Roman"/>
          <w:b/>
          <w:bCs/>
          <w:color w:val="000000"/>
        </w:rPr>
        <w:t>were</w:t>
      </w:r>
      <w:proofErr w:type="gramEnd"/>
      <w:r w:rsidRPr="000B13E9">
        <w:rPr>
          <w:rFonts w:ascii="Times New Roman" w:hAnsi="Times New Roman"/>
          <w:b/>
          <w:bCs/>
          <w:color w:val="000000"/>
        </w:rPr>
        <w:t xml:space="preserve"> special hazards exist, Insurance covering Special Hazards is required.  Add the following as approved by the Project Manager]</w:t>
      </w:r>
    </w:p>
    <w:p w14:paraId="27C8DEF5" w14:textId="77777777" w:rsidR="00C86F77" w:rsidRPr="000B13E9" w:rsidRDefault="00C86F77" w:rsidP="00417300">
      <w:pPr>
        <w:numPr>
          <w:ilvl w:val="0"/>
          <w:numId w:val="0"/>
        </w:numPr>
        <w:jc w:val="both"/>
        <w:rPr>
          <w:rFonts w:ascii="Times New Roman" w:hAnsi="Times New Roman"/>
          <w:color w:val="000000"/>
        </w:rPr>
      </w:pPr>
    </w:p>
    <w:p w14:paraId="27C8DEF6" w14:textId="77777777" w:rsidR="00C86F77" w:rsidRPr="000B13E9" w:rsidRDefault="00C86F77" w:rsidP="007B56A6">
      <w:pPr>
        <w:numPr>
          <w:ilvl w:val="0"/>
          <w:numId w:val="0"/>
        </w:numPr>
        <w:ind w:left="2160" w:hanging="720"/>
        <w:jc w:val="both"/>
        <w:rPr>
          <w:rFonts w:ascii="Times New Roman" w:hAnsi="Times New Roman"/>
        </w:rPr>
      </w:pPr>
      <w:r w:rsidRPr="000B13E9">
        <w:rPr>
          <w:rFonts w:ascii="Times New Roman" w:hAnsi="Times New Roman"/>
          <w:color w:val="000000"/>
        </w:rPr>
        <w:t>(1)</w:t>
      </w:r>
      <w:r w:rsidRPr="000B13E9">
        <w:rPr>
          <w:rFonts w:ascii="Times New Roman" w:hAnsi="Times New Roman"/>
          <w:color w:val="000000"/>
        </w:rPr>
        <w:tab/>
      </w:r>
      <w:r w:rsidRPr="000B13E9">
        <w:rPr>
          <w:rFonts w:ascii="Times New Roman" w:hAnsi="Times New Roman"/>
        </w:rPr>
        <w:t xml:space="preserve">The Commercial General Liability policy or policies specified in Article 11 shall provide coverage for special hazards, where they exist, such as, but </w:t>
      </w:r>
      <w:r w:rsidRPr="000B13E9">
        <w:rPr>
          <w:rFonts w:ascii="Times New Roman" w:hAnsi="Times New Roman"/>
        </w:rPr>
        <w:lastRenderedPageBreak/>
        <w:t xml:space="preserve">not limited to, the operation of material hoist, blasting or other use of explosives, and damage to underground property. </w:t>
      </w:r>
    </w:p>
    <w:p w14:paraId="27C8DEF7" w14:textId="77777777" w:rsidR="00C86F77" w:rsidRPr="000B13E9" w:rsidRDefault="00C86F77" w:rsidP="00417300">
      <w:pPr>
        <w:numPr>
          <w:ilvl w:val="0"/>
          <w:numId w:val="0"/>
        </w:numPr>
        <w:jc w:val="both"/>
        <w:rPr>
          <w:rFonts w:ascii="Times New Roman" w:hAnsi="Times New Roman"/>
        </w:rPr>
      </w:pPr>
    </w:p>
    <w:p w14:paraId="27C8DEF8" w14:textId="77777777" w:rsidR="00C86F77" w:rsidRPr="000B13E9" w:rsidRDefault="00C86F77" w:rsidP="00417300">
      <w:pPr>
        <w:pStyle w:val="BodyText"/>
        <w:numPr>
          <w:ilvl w:val="0"/>
          <w:numId w:val="0"/>
        </w:numPr>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bCs/>
        </w:rPr>
      </w:pPr>
      <w:r w:rsidRPr="000B13E9">
        <w:rPr>
          <w:rFonts w:ascii="Times New Roman" w:hAnsi="Times New Roman"/>
          <w:bCs/>
        </w:rPr>
        <w:t xml:space="preserve">[For major projects, </w:t>
      </w:r>
      <w:r w:rsidR="008C5F4D" w:rsidRPr="000B13E9">
        <w:rPr>
          <w:rFonts w:ascii="Times New Roman" w:hAnsi="Times New Roman"/>
          <w:bCs/>
        </w:rPr>
        <w:t>the Owner</w:t>
      </w:r>
      <w:r w:rsidRPr="000B13E9">
        <w:rPr>
          <w:rFonts w:ascii="Times New Roman" w:hAnsi="Times New Roman"/>
          <w:bCs/>
        </w:rPr>
        <w:t xml:space="preserve"> may increase the basic project General Lia</w:t>
      </w:r>
      <w:r w:rsidR="00DA34FA" w:rsidRPr="000B13E9">
        <w:rPr>
          <w:rFonts w:ascii="Times New Roman" w:hAnsi="Times New Roman"/>
          <w:bCs/>
        </w:rPr>
        <w:t>bility Insurance requirements.</w:t>
      </w:r>
      <w:r w:rsidRPr="000B13E9">
        <w:rPr>
          <w:rFonts w:ascii="Times New Roman" w:hAnsi="Times New Roman"/>
          <w:bCs/>
        </w:rPr>
        <w:t>]</w:t>
      </w:r>
    </w:p>
    <w:p w14:paraId="27C8DEF9" w14:textId="77777777" w:rsidR="00C86F77" w:rsidRPr="000B13E9" w:rsidRDefault="00C86F77" w:rsidP="00417300">
      <w:pPr>
        <w:numPr>
          <w:ilvl w:val="0"/>
          <w:numId w:val="0"/>
        </w:numPr>
        <w:jc w:val="both"/>
        <w:rPr>
          <w:rFonts w:ascii="Times New Roman" w:hAnsi="Times New Roman"/>
        </w:rPr>
      </w:pPr>
    </w:p>
    <w:p w14:paraId="27C8DEFA" w14:textId="77777777" w:rsidR="00C86F77" w:rsidRPr="000B13E9" w:rsidRDefault="00C86F77" w:rsidP="007B56A6">
      <w:pPr>
        <w:numPr>
          <w:ilvl w:val="0"/>
          <w:numId w:val="0"/>
        </w:numPr>
        <w:ind w:left="2160" w:hanging="720"/>
        <w:jc w:val="both"/>
        <w:rPr>
          <w:rFonts w:ascii="Times New Roman" w:hAnsi="Times New Roman"/>
        </w:rPr>
      </w:pPr>
      <w:r w:rsidRPr="000B13E9">
        <w:rPr>
          <w:rFonts w:ascii="Times New Roman" w:hAnsi="Times New Roman"/>
        </w:rPr>
        <w:t>(1)</w:t>
      </w:r>
      <w:r w:rsidRPr="000B13E9">
        <w:rPr>
          <w:rFonts w:ascii="Times New Roman" w:hAnsi="Times New Roman"/>
        </w:rPr>
        <w:tab/>
        <w:t>Reference:</w:t>
      </w:r>
      <w:r w:rsidRPr="000B13E9">
        <w:rPr>
          <w:rFonts w:ascii="Times New Roman" w:hAnsi="Times New Roman"/>
        </w:rPr>
        <w:tab/>
        <w:t>General Conditions Article 11.2.1 Commercial General Liability.</w:t>
      </w:r>
    </w:p>
    <w:p w14:paraId="27C8DEFB" w14:textId="77777777" w:rsidR="00C86F77" w:rsidRPr="000B13E9" w:rsidRDefault="00C86F77" w:rsidP="00417300">
      <w:pPr>
        <w:numPr>
          <w:ilvl w:val="0"/>
          <w:numId w:val="0"/>
        </w:numPr>
        <w:jc w:val="both"/>
        <w:rPr>
          <w:rFonts w:ascii="Times New Roman" w:hAnsi="Times New Roman"/>
        </w:rPr>
      </w:pPr>
    </w:p>
    <w:p w14:paraId="27C8DEFC" w14:textId="77777777" w:rsidR="001A2625" w:rsidRPr="000B13E9" w:rsidRDefault="001A2625" w:rsidP="00417300">
      <w:pPr>
        <w:numPr>
          <w:ilvl w:val="0"/>
          <w:numId w:val="0"/>
        </w:numPr>
        <w:jc w:val="both"/>
        <w:rPr>
          <w:rFonts w:ascii="Times New Roman" w:hAnsi="Times New Roman"/>
          <w:b/>
        </w:rPr>
      </w:pPr>
      <w:r w:rsidRPr="000B13E9">
        <w:rPr>
          <w:rFonts w:ascii="Times New Roman" w:hAnsi="Times New Roman"/>
        </w:rPr>
        <w:tab/>
      </w:r>
      <w:r w:rsidRPr="000B13E9">
        <w:rPr>
          <w:rFonts w:ascii="Times New Roman" w:hAnsi="Times New Roman"/>
          <w:b/>
        </w:rPr>
        <w:t>For projects with Contract Value $5,000,000 to $10,000,000</w:t>
      </w:r>
    </w:p>
    <w:p w14:paraId="27C8DEFD" w14:textId="77777777" w:rsidR="001A2625" w:rsidRPr="000B13E9" w:rsidRDefault="001A2625" w:rsidP="00417300">
      <w:pPr>
        <w:numPr>
          <w:ilvl w:val="0"/>
          <w:numId w:val="0"/>
        </w:numPr>
        <w:jc w:val="both"/>
        <w:rPr>
          <w:rFonts w:ascii="Times New Roman" w:hAnsi="Times New Roman"/>
        </w:rPr>
      </w:pPr>
    </w:p>
    <w:p w14:paraId="27C8DEFE" w14:textId="77777777" w:rsidR="001A2625" w:rsidRPr="000B13E9" w:rsidRDefault="00C86F77" w:rsidP="00417300">
      <w:pPr>
        <w:numPr>
          <w:ilvl w:val="0"/>
          <w:numId w:val="0"/>
        </w:numPr>
        <w:ind w:left="2160"/>
        <w:jc w:val="both"/>
        <w:rPr>
          <w:rFonts w:ascii="Times New Roman" w:hAnsi="Times New Roman"/>
        </w:rPr>
      </w:pPr>
      <w:r w:rsidRPr="000B13E9">
        <w:rPr>
          <w:rFonts w:ascii="Times New Roman" w:hAnsi="Times New Roman"/>
        </w:rPr>
        <w:t xml:space="preserve">Delete in the </w:t>
      </w:r>
      <w:r w:rsidR="005F1F27" w:rsidRPr="000B13E9">
        <w:rPr>
          <w:rFonts w:ascii="Times New Roman" w:hAnsi="Times New Roman"/>
        </w:rPr>
        <w:t>first</w:t>
      </w:r>
      <w:r w:rsidRPr="000B13E9">
        <w:rPr>
          <w:rFonts w:ascii="Times New Roman" w:hAnsi="Times New Roman"/>
        </w:rPr>
        <w:t xml:space="preserve"> sentence of 11.2.1</w:t>
      </w:r>
      <w:r w:rsidR="001A2625" w:rsidRPr="000B13E9">
        <w:rPr>
          <w:rFonts w:ascii="Times New Roman" w:hAnsi="Times New Roman"/>
        </w:rPr>
        <w:t>:</w:t>
      </w:r>
      <w:r w:rsidRPr="000B13E9">
        <w:rPr>
          <w:rFonts w:ascii="Times New Roman" w:hAnsi="Times New Roman"/>
        </w:rPr>
        <w:t xml:space="preserve"> </w:t>
      </w:r>
      <w:r w:rsidR="001A2625" w:rsidRPr="000B13E9">
        <w:rPr>
          <w:rFonts w:ascii="Times New Roman" w:hAnsi="Times New Roman"/>
        </w:rPr>
        <w:t xml:space="preserve">“$2,000,000 per occurrence, $5,000,000 in </w:t>
      </w:r>
      <w:r w:rsidR="005F1F27" w:rsidRPr="000B13E9">
        <w:rPr>
          <w:rFonts w:ascii="Times New Roman" w:hAnsi="Times New Roman"/>
        </w:rPr>
        <w:t xml:space="preserve">general </w:t>
      </w:r>
      <w:r w:rsidR="001A2625" w:rsidRPr="000B13E9">
        <w:rPr>
          <w:rFonts w:ascii="Times New Roman" w:hAnsi="Times New Roman"/>
        </w:rPr>
        <w:t>aggregate</w:t>
      </w:r>
      <w:r w:rsidR="005F1F27" w:rsidRPr="000B13E9">
        <w:rPr>
          <w:rFonts w:ascii="Times New Roman" w:hAnsi="Times New Roman"/>
        </w:rPr>
        <w:t>, $5,000,000</w:t>
      </w:r>
      <w:r w:rsidR="001A2625" w:rsidRPr="000B13E9">
        <w:rPr>
          <w:rFonts w:ascii="Times New Roman" w:hAnsi="Times New Roman"/>
        </w:rPr>
        <w:t xml:space="preserve"> products and completed operations aggregate and $1,000,000 personal</w:t>
      </w:r>
      <w:r w:rsidR="005F1F27" w:rsidRPr="000B13E9">
        <w:rPr>
          <w:rFonts w:ascii="Times New Roman" w:hAnsi="Times New Roman"/>
        </w:rPr>
        <w:t xml:space="preserve"> injury and advertising </w:t>
      </w:r>
      <w:proofErr w:type="gramStart"/>
      <w:r w:rsidR="005F1F27" w:rsidRPr="000B13E9">
        <w:rPr>
          <w:rFonts w:ascii="Times New Roman" w:hAnsi="Times New Roman"/>
        </w:rPr>
        <w:t>injury”</w:t>
      </w:r>
      <w:proofErr w:type="gramEnd"/>
    </w:p>
    <w:p w14:paraId="27C8DEFF" w14:textId="77777777" w:rsidR="001A2625" w:rsidRPr="000B13E9" w:rsidRDefault="001A2625" w:rsidP="00417300">
      <w:pPr>
        <w:numPr>
          <w:ilvl w:val="0"/>
          <w:numId w:val="0"/>
        </w:numPr>
        <w:ind w:left="2160"/>
        <w:jc w:val="both"/>
        <w:rPr>
          <w:rFonts w:ascii="Times New Roman" w:hAnsi="Times New Roman"/>
        </w:rPr>
      </w:pPr>
    </w:p>
    <w:p w14:paraId="27C8DF00" w14:textId="77777777" w:rsidR="001A2625" w:rsidRPr="000B13E9" w:rsidRDefault="00C86F77" w:rsidP="00417300">
      <w:pPr>
        <w:numPr>
          <w:ilvl w:val="0"/>
          <w:numId w:val="0"/>
        </w:numPr>
        <w:ind w:left="2160"/>
        <w:jc w:val="both"/>
        <w:rPr>
          <w:rFonts w:ascii="Times New Roman" w:hAnsi="Times New Roman"/>
        </w:rPr>
      </w:pPr>
      <w:r w:rsidRPr="000B13E9">
        <w:rPr>
          <w:rFonts w:ascii="Times New Roman" w:hAnsi="Times New Roman"/>
        </w:rPr>
        <w:t>and insert</w:t>
      </w:r>
      <w:r w:rsidR="001A2625" w:rsidRPr="000B13E9">
        <w:rPr>
          <w:rFonts w:ascii="Times New Roman" w:hAnsi="Times New Roman"/>
        </w:rPr>
        <w:t xml:space="preserve">: “$2,000,000 per occurrence, $10,000,000 in </w:t>
      </w:r>
      <w:r w:rsidR="005F1F27" w:rsidRPr="000B13E9">
        <w:rPr>
          <w:rFonts w:ascii="Times New Roman" w:hAnsi="Times New Roman"/>
        </w:rPr>
        <w:t xml:space="preserve">general </w:t>
      </w:r>
      <w:r w:rsidR="001A2625" w:rsidRPr="000B13E9">
        <w:rPr>
          <w:rFonts w:ascii="Times New Roman" w:hAnsi="Times New Roman"/>
        </w:rPr>
        <w:t>aggregate</w:t>
      </w:r>
      <w:r w:rsidR="005F1F27" w:rsidRPr="000B13E9">
        <w:rPr>
          <w:rFonts w:ascii="Times New Roman" w:hAnsi="Times New Roman"/>
        </w:rPr>
        <w:t>, $10,000,000</w:t>
      </w:r>
      <w:r w:rsidR="001A2625" w:rsidRPr="000B13E9">
        <w:rPr>
          <w:rFonts w:ascii="Times New Roman" w:hAnsi="Times New Roman"/>
        </w:rPr>
        <w:t xml:space="preserve"> products and completed operations aggregate and $1,000,000 persona</w:t>
      </w:r>
      <w:r w:rsidR="005F1F27" w:rsidRPr="000B13E9">
        <w:rPr>
          <w:rFonts w:ascii="Times New Roman" w:hAnsi="Times New Roman"/>
        </w:rPr>
        <w:t xml:space="preserve">l injury and advertising </w:t>
      </w:r>
      <w:proofErr w:type="gramStart"/>
      <w:r w:rsidR="005F1F27" w:rsidRPr="000B13E9">
        <w:rPr>
          <w:rFonts w:ascii="Times New Roman" w:hAnsi="Times New Roman"/>
        </w:rPr>
        <w:t>injury</w:t>
      </w:r>
      <w:proofErr w:type="gramEnd"/>
      <w:r w:rsidR="005F1F27" w:rsidRPr="000B13E9">
        <w:rPr>
          <w:rFonts w:ascii="Times New Roman" w:hAnsi="Times New Roman"/>
        </w:rPr>
        <w:t>”</w:t>
      </w:r>
      <w:r w:rsidR="001A2625" w:rsidRPr="000B13E9">
        <w:rPr>
          <w:rFonts w:ascii="Times New Roman" w:hAnsi="Times New Roman"/>
        </w:rPr>
        <w:t xml:space="preserve"> </w:t>
      </w:r>
    </w:p>
    <w:p w14:paraId="27C8DF01" w14:textId="77777777" w:rsidR="005F1F27" w:rsidRPr="000B13E9" w:rsidRDefault="005F1F27" w:rsidP="00417300">
      <w:pPr>
        <w:numPr>
          <w:ilvl w:val="0"/>
          <w:numId w:val="0"/>
        </w:numPr>
        <w:ind w:left="2160"/>
        <w:jc w:val="both"/>
        <w:rPr>
          <w:rFonts w:ascii="Times New Roman" w:hAnsi="Times New Roman"/>
        </w:rPr>
      </w:pPr>
    </w:p>
    <w:p w14:paraId="27C8DF02" w14:textId="77777777" w:rsidR="001A2625" w:rsidRPr="000B13E9" w:rsidRDefault="001A2625" w:rsidP="001A2625">
      <w:pPr>
        <w:numPr>
          <w:ilvl w:val="0"/>
          <w:numId w:val="0"/>
        </w:numPr>
        <w:ind w:firstLine="720"/>
        <w:jc w:val="both"/>
        <w:rPr>
          <w:rFonts w:ascii="Times New Roman" w:hAnsi="Times New Roman"/>
          <w:b/>
        </w:rPr>
      </w:pPr>
      <w:r w:rsidRPr="000B13E9">
        <w:rPr>
          <w:rFonts w:ascii="Times New Roman" w:hAnsi="Times New Roman"/>
          <w:b/>
        </w:rPr>
        <w:t>For projects with Contract Value $10,000,000 to $20,000,000</w:t>
      </w:r>
    </w:p>
    <w:p w14:paraId="27C8DF03" w14:textId="77777777" w:rsidR="001A2625" w:rsidRPr="000B13E9" w:rsidRDefault="001A2625" w:rsidP="001A2625">
      <w:pPr>
        <w:numPr>
          <w:ilvl w:val="0"/>
          <w:numId w:val="0"/>
        </w:numPr>
        <w:jc w:val="both"/>
        <w:rPr>
          <w:rFonts w:ascii="Times New Roman" w:hAnsi="Times New Roman"/>
        </w:rPr>
      </w:pPr>
    </w:p>
    <w:p w14:paraId="27C8DF04" w14:textId="77777777" w:rsidR="001A2625" w:rsidRPr="000B13E9" w:rsidRDefault="001A2625" w:rsidP="001A2625">
      <w:pPr>
        <w:numPr>
          <w:ilvl w:val="0"/>
          <w:numId w:val="0"/>
        </w:numPr>
        <w:ind w:left="2160"/>
        <w:jc w:val="both"/>
        <w:rPr>
          <w:rFonts w:ascii="Times New Roman" w:hAnsi="Times New Roman"/>
        </w:rPr>
      </w:pPr>
      <w:r w:rsidRPr="000B13E9">
        <w:rPr>
          <w:rFonts w:ascii="Times New Roman" w:hAnsi="Times New Roman"/>
        </w:rPr>
        <w:t xml:space="preserve">Delete in the </w:t>
      </w:r>
      <w:r w:rsidR="005F1F27" w:rsidRPr="000B13E9">
        <w:rPr>
          <w:rFonts w:ascii="Times New Roman" w:hAnsi="Times New Roman"/>
        </w:rPr>
        <w:t>first</w:t>
      </w:r>
      <w:r w:rsidRPr="000B13E9">
        <w:rPr>
          <w:rFonts w:ascii="Times New Roman" w:hAnsi="Times New Roman"/>
        </w:rPr>
        <w:t xml:space="preserve"> sentence of 11.2.1: “$2,000,000 per occurrence, $5,000,000 in </w:t>
      </w:r>
      <w:r w:rsidR="005F1F27" w:rsidRPr="000B13E9">
        <w:rPr>
          <w:rFonts w:ascii="Times New Roman" w:hAnsi="Times New Roman"/>
        </w:rPr>
        <w:t xml:space="preserve">general </w:t>
      </w:r>
      <w:r w:rsidRPr="000B13E9">
        <w:rPr>
          <w:rFonts w:ascii="Times New Roman" w:hAnsi="Times New Roman"/>
        </w:rPr>
        <w:t>aggregate</w:t>
      </w:r>
      <w:r w:rsidR="005F1F27" w:rsidRPr="000B13E9">
        <w:rPr>
          <w:rFonts w:ascii="Times New Roman" w:hAnsi="Times New Roman"/>
        </w:rPr>
        <w:t>, $5,000,000</w:t>
      </w:r>
      <w:r w:rsidRPr="000B13E9">
        <w:rPr>
          <w:rFonts w:ascii="Times New Roman" w:hAnsi="Times New Roman"/>
        </w:rPr>
        <w:t xml:space="preserve"> products and completed operations aggregate and $1,000,000 personal</w:t>
      </w:r>
      <w:r w:rsidR="005F1F27" w:rsidRPr="000B13E9">
        <w:rPr>
          <w:rFonts w:ascii="Times New Roman" w:hAnsi="Times New Roman"/>
        </w:rPr>
        <w:t xml:space="preserve"> injury and advertising </w:t>
      </w:r>
      <w:proofErr w:type="gramStart"/>
      <w:r w:rsidR="005F1F27" w:rsidRPr="000B13E9">
        <w:rPr>
          <w:rFonts w:ascii="Times New Roman" w:hAnsi="Times New Roman"/>
        </w:rPr>
        <w:t>injury”</w:t>
      </w:r>
      <w:proofErr w:type="gramEnd"/>
    </w:p>
    <w:p w14:paraId="27C8DF05" w14:textId="77777777" w:rsidR="001A2625" w:rsidRPr="000B13E9" w:rsidRDefault="001A2625" w:rsidP="001A2625">
      <w:pPr>
        <w:numPr>
          <w:ilvl w:val="0"/>
          <w:numId w:val="0"/>
        </w:numPr>
        <w:ind w:left="2160"/>
        <w:jc w:val="both"/>
        <w:rPr>
          <w:rFonts w:ascii="Times New Roman" w:hAnsi="Times New Roman"/>
        </w:rPr>
      </w:pPr>
    </w:p>
    <w:p w14:paraId="27C8DF06" w14:textId="77777777" w:rsidR="001A2625" w:rsidRPr="000B13E9" w:rsidRDefault="001A2625" w:rsidP="001A2625">
      <w:pPr>
        <w:numPr>
          <w:ilvl w:val="0"/>
          <w:numId w:val="0"/>
        </w:numPr>
        <w:ind w:left="2160"/>
        <w:jc w:val="both"/>
        <w:rPr>
          <w:rFonts w:ascii="Times New Roman" w:hAnsi="Times New Roman"/>
        </w:rPr>
      </w:pPr>
      <w:r w:rsidRPr="000B13E9">
        <w:rPr>
          <w:rFonts w:ascii="Times New Roman" w:hAnsi="Times New Roman"/>
        </w:rPr>
        <w:t xml:space="preserve">and insert: “$2,000,000 per occurrence, $15,000,000 in </w:t>
      </w:r>
      <w:r w:rsidR="005F1F27" w:rsidRPr="000B13E9">
        <w:rPr>
          <w:rFonts w:ascii="Times New Roman" w:hAnsi="Times New Roman"/>
        </w:rPr>
        <w:t xml:space="preserve">general </w:t>
      </w:r>
      <w:r w:rsidRPr="000B13E9">
        <w:rPr>
          <w:rFonts w:ascii="Times New Roman" w:hAnsi="Times New Roman"/>
        </w:rPr>
        <w:t>aggregate</w:t>
      </w:r>
      <w:r w:rsidR="005F1F27" w:rsidRPr="000B13E9">
        <w:rPr>
          <w:rFonts w:ascii="Times New Roman" w:hAnsi="Times New Roman"/>
        </w:rPr>
        <w:t>, $15,000,000</w:t>
      </w:r>
      <w:r w:rsidRPr="000B13E9">
        <w:rPr>
          <w:rFonts w:ascii="Times New Roman" w:hAnsi="Times New Roman"/>
        </w:rPr>
        <w:t xml:space="preserve"> products and completed operations aggregate and $1,000,000 personal</w:t>
      </w:r>
      <w:r w:rsidR="005F1F27" w:rsidRPr="000B13E9">
        <w:rPr>
          <w:rFonts w:ascii="Times New Roman" w:hAnsi="Times New Roman"/>
        </w:rPr>
        <w:t xml:space="preserve"> injury and advertising </w:t>
      </w:r>
      <w:proofErr w:type="gramStart"/>
      <w:r w:rsidR="005F1F27" w:rsidRPr="000B13E9">
        <w:rPr>
          <w:rFonts w:ascii="Times New Roman" w:hAnsi="Times New Roman"/>
        </w:rPr>
        <w:t>injury</w:t>
      </w:r>
      <w:proofErr w:type="gramEnd"/>
      <w:r w:rsidR="005F1F27" w:rsidRPr="000B13E9">
        <w:rPr>
          <w:rFonts w:ascii="Times New Roman" w:hAnsi="Times New Roman"/>
        </w:rPr>
        <w:t>”</w:t>
      </w:r>
    </w:p>
    <w:p w14:paraId="27C8DF07" w14:textId="77777777" w:rsidR="001A2625" w:rsidRPr="000B13E9" w:rsidRDefault="001A2625" w:rsidP="001A2625">
      <w:pPr>
        <w:numPr>
          <w:ilvl w:val="0"/>
          <w:numId w:val="0"/>
        </w:numPr>
        <w:ind w:left="2160"/>
        <w:jc w:val="both"/>
        <w:rPr>
          <w:rFonts w:ascii="Times New Roman" w:hAnsi="Times New Roman"/>
        </w:rPr>
      </w:pPr>
    </w:p>
    <w:p w14:paraId="27C8DF08" w14:textId="77777777" w:rsidR="001A2625" w:rsidRPr="000B13E9" w:rsidRDefault="001A2625" w:rsidP="001A2625">
      <w:pPr>
        <w:numPr>
          <w:ilvl w:val="0"/>
          <w:numId w:val="0"/>
        </w:numPr>
        <w:ind w:left="720"/>
        <w:jc w:val="both"/>
        <w:rPr>
          <w:rFonts w:ascii="Times New Roman" w:hAnsi="Times New Roman"/>
          <w:b/>
        </w:rPr>
      </w:pPr>
      <w:r w:rsidRPr="000B13E9">
        <w:rPr>
          <w:rFonts w:ascii="Times New Roman" w:hAnsi="Times New Roman"/>
          <w:b/>
        </w:rPr>
        <w:t xml:space="preserve">For projects with Contract Value </w:t>
      </w:r>
      <w:r w:rsidR="00DA34FA" w:rsidRPr="000B13E9">
        <w:rPr>
          <w:rFonts w:ascii="Times New Roman" w:hAnsi="Times New Roman"/>
          <w:b/>
        </w:rPr>
        <w:t xml:space="preserve">greater than </w:t>
      </w:r>
      <w:r w:rsidRPr="000B13E9">
        <w:rPr>
          <w:rFonts w:ascii="Times New Roman" w:hAnsi="Times New Roman"/>
          <w:b/>
        </w:rPr>
        <w:t>$20,000,000</w:t>
      </w:r>
    </w:p>
    <w:p w14:paraId="27C8DF09" w14:textId="77777777" w:rsidR="001A2625" w:rsidRPr="000B13E9" w:rsidRDefault="001A2625" w:rsidP="001A2625">
      <w:pPr>
        <w:numPr>
          <w:ilvl w:val="0"/>
          <w:numId w:val="0"/>
        </w:numPr>
        <w:ind w:left="720"/>
        <w:jc w:val="both"/>
        <w:rPr>
          <w:rFonts w:ascii="Times New Roman" w:hAnsi="Times New Roman"/>
          <w:b/>
        </w:rPr>
      </w:pPr>
    </w:p>
    <w:p w14:paraId="27C8DF0A" w14:textId="77777777" w:rsidR="001A2625" w:rsidRPr="000B13E9" w:rsidRDefault="00DA34FA" w:rsidP="00DA34FA">
      <w:pPr>
        <w:numPr>
          <w:ilvl w:val="0"/>
          <w:numId w:val="0"/>
        </w:numPr>
        <w:ind w:left="2160"/>
        <w:jc w:val="both"/>
        <w:rPr>
          <w:rFonts w:ascii="Times New Roman" w:hAnsi="Times New Roman"/>
        </w:rPr>
      </w:pPr>
      <w:r w:rsidRPr="000B13E9">
        <w:rPr>
          <w:rFonts w:ascii="Times New Roman" w:hAnsi="Times New Roman"/>
          <w:bCs/>
        </w:rPr>
        <w:t>The Project Manager will contact the UM Director Facilities Planning &amp; Development for a determination</w:t>
      </w:r>
      <w:r w:rsidRPr="000B13E9">
        <w:rPr>
          <w:rFonts w:ascii="Times New Roman" w:hAnsi="Times New Roman"/>
        </w:rPr>
        <w:t>.</w:t>
      </w:r>
    </w:p>
    <w:p w14:paraId="27C8DF0B" w14:textId="77777777" w:rsidR="001A2625" w:rsidRPr="000B13E9" w:rsidRDefault="001A2625" w:rsidP="00417300">
      <w:pPr>
        <w:numPr>
          <w:ilvl w:val="0"/>
          <w:numId w:val="0"/>
        </w:numPr>
        <w:ind w:left="2160"/>
        <w:jc w:val="both"/>
        <w:rPr>
          <w:rFonts w:ascii="Times New Roman" w:hAnsi="Times New Roman"/>
        </w:rPr>
      </w:pPr>
    </w:p>
    <w:p w14:paraId="27C8DF0C" w14:textId="77777777" w:rsidR="00C86F77" w:rsidRPr="000B13E9" w:rsidRDefault="00C86F77" w:rsidP="00417300">
      <w:pPr>
        <w:numPr>
          <w:ilvl w:val="0"/>
          <w:numId w:val="0"/>
        </w:numPr>
        <w:jc w:val="both"/>
        <w:rPr>
          <w:rFonts w:ascii="Times New Roman" w:hAnsi="Times New Roman"/>
        </w:rPr>
      </w:pPr>
    </w:p>
    <w:p w14:paraId="27C8DF0D" w14:textId="77777777" w:rsidR="004514EA" w:rsidRPr="000B13E9" w:rsidRDefault="00C86F77" w:rsidP="00417300">
      <w:pPr>
        <w:numPr>
          <w:ilvl w:val="0"/>
          <w:numId w:val="0"/>
        </w:numPr>
        <w:jc w:val="both"/>
        <w:rPr>
          <w:rFonts w:ascii="Times New Roman" w:hAnsi="Times New Roman"/>
          <w:color w:val="000000"/>
        </w:rPr>
      </w:pPr>
      <w:r w:rsidRPr="000B13E9">
        <w:rPr>
          <w:rFonts w:ascii="Times New Roman" w:hAnsi="Times New Roman"/>
          <w:color w:val="000000"/>
        </w:rPr>
        <w:t>19.</w:t>
      </w:r>
      <w:r w:rsidRPr="000B13E9">
        <w:rPr>
          <w:rFonts w:ascii="Times New Roman" w:hAnsi="Times New Roman"/>
          <w:color w:val="000000"/>
        </w:rPr>
        <w:tab/>
      </w:r>
      <w:r w:rsidR="004514EA" w:rsidRPr="000B13E9">
        <w:rPr>
          <w:rFonts w:ascii="Times New Roman" w:hAnsi="Times New Roman"/>
          <w:color w:val="000000"/>
        </w:rPr>
        <w:t>PROJECT SCHEDULING</w:t>
      </w:r>
    </w:p>
    <w:p w14:paraId="27C8DF0E" w14:textId="77777777" w:rsidR="00BE4AC1" w:rsidRPr="000B13E9" w:rsidRDefault="00BE4AC1" w:rsidP="00417300">
      <w:pPr>
        <w:numPr>
          <w:ilvl w:val="0"/>
          <w:numId w:val="0"/>
        </w:numPr>
        <w:jc w:val="both"/>
        <w:rPr>
          <w:rFonts w:ascii="Times New Roman" w:hAnsi="Times New Roman"/>
          <w:color w:val="000000"/>
        </w:rPr>
      </w:pPr>
    </w:p>
    <w:p w14:paraId="27C8DF0F" w14:textId="77777777" w:rsidR="00BE4AC1" w:rsidRPr="000B13E9" w:rsidRDefault="00BE4AC1" w:rsidP="00F330EC">
      <w:pPr>
        <w:numPr>
          <w:ilvl w:val="0"/>
          <w:numId w:val="0"/>
        </w:numPr>
        <w:ind w:left="720"/>
        <w:jc w:val="both"/>
        <w:rPr>
          <w:rFonts w:ascii="Times New Roman" w:hAnsi="Times New Roman"/>
        </w:rPr>
      </w:pPr>
      <w:r w:rsidRPr="000B13E9">
        <w:rPr>
          <w:rFonts w:ascii="Times New Roman" w:hAnsi="Times New Roman"/>
        </w:rPr>
        <w:t>The project scheduling s</w:t>
      </w:r>
      <w:r w:rsidR="00F330EC" w:rsidRPr="000B13E9">
        <w:rPr>
          <w:rFonts w:ascii="Times New Roman" w:hAnsi="Times New Roman"/>
        </w:rPr>
        <w:t xml:space="preserve">pecification </w:t>
      </w:r>
      <w:r w:rsidR="00F276C0" w:rsidRPr="000B13E9">
        <w:rPr>
          <w:rFonts w:ascii="Times New Roman" w:hAnsi="Times New Roman"/>
        </w:rPr>
        <w:t xml:space="preserve">for the project </w:t>
      </w:r>
      <w:r w:rsidRPr="000B13E9">
        <w:rPr>
          <w:rFonts w:ascii="Times New Roman" w:hAnsi="Times New Roman"/>
        </w:rPr>
        <w:t xml:space="preserve">are included </w:t>
      </w:r>
      <w:r w:rsidR="00F330EC" w:rsidRPr="000B13E9">
        <w:rPr>
          <w:rFonts w:ascii="Times New Roman" w:hAnsi="Times New Roman"/>
        </w:rPr>
        <w:t xml:space="preserve">immediately </w:t>
      </w:r>
      <w:r w:rsidR="00F276C0" w:rsidRPr="000B13E9">
        <w:rPr>
          <w:rFonts w:ascii="Times New Roman" w:hAnsi="Times New Roman"/>
        </w:rPr>
        <w:t>a</w:t>
      </w:r>
      <w:r w:rsidR="00F330EC" w:rsidRPr="000B13E9">
        <w:rPr>
          <w:rFonts w:ascii="Times New Roman" w:hAnsi="Times New Roman"/>
        </w:rPr>
        <w:t>f</w:t>
      </w:r>
      <w:r w:rsidR="00F276C0" w:rsidRPr="000B13E9">
        <w:rPr>
          <w:rFonts w:ascii="Times New Roman" w:hAnsi="Times New Roman"/>
        </w:rPr>
        <w:t>t</w:t>
      </w:r>
      <w:r w:rsidR="00F330EC" w:rsidRPr="000B13E9">
        <w:rPr>
          <w:rFonts w:ascii="Times New Roman" w:hAnsi="Times New Roman"/>
        </w:rPr>
        <w:t>er</w:t>
      </w:r>
      <w:r w:rsidR="00F276C0" w:rsidRPr="000B13E9">
        <w:rPr>
          <w:rFonts w:ascii="Times New Roman" w:hAnsi="Times New Roman"/>
        </w:rPr>
        <w:t xml:space="preserve"> the</w:t>
      </w:r>
      <w:r w:rsidR="00F330EC" w:rsidRPr="000B13E9">
        <w:rPr>
          <w:rFonts w:ascii="Times New Roman" w:hAnsi="Times New Roman"/>
        </w:rPr>
        <w:t xml:space="preserve"> </w:t>
      </w:r>
      <w:r w:rsidR="00F276C0" w:rsidRPr="000B13E9">
        <w:rPr>
          <w:rFonts w:ascii="Times New Roman" w:hAnsi="Times New Roman"/>
        </w:rPr>
        <w:t>Special Conditions</w:t>
      </w:r>
      <w:r w:rsidR="00F330EC" w:rsidRPr="000B13E9">
        <w:rPr>
          <w:rFonts w:ascii="Times New Roman" w:hAnsi="Times New Roman"/>
        </w:rPr>
        <w:t xml:space="preserve">.   For this project the </w:t>
      </w:r>
      <w:r w:rsidR="00186ABE" w:rsidRPr="000B13E9">
        <w:rPr>
          <w:rFonts w:ascii="Times New Roman" w:hAnsi="Times New Roman"/>
        </w:rPr>
        <w:t>Contractor shall meet the following scheduling requirements.</w:t>
      </w:r>
    </w:p>
    <w:p w14:paraId="27C8DF10" w14:textId="77777777" w:rsidR="00186ABE" w:rsidRPr="000B13E9" w:rsidRDefault="00186ABE" w:rsidP="00F330EC">
      <w:pPr>
        <w:numPr>
          <w:ilvl w:val="0"/>
          <w:numId w:val="0"/>
        </w:numPr>
        <w:ind w:left="720"/>
        <w:jc w:val="both"/>
        <w:rPr>
          <w:rFonts w:ascii="Times New Roman" w:hAnsi="Times New Roman"/>
        </w:rPr>
      </w:pPr>
    </w:p>
    <w:p w14:paraId="27C8DF11" w14:textId="77777777" w:rsidR="00F276C0" w:rsidRPr="000B13E9" w:rsidRDefault="00F276C0" w:rsidP="00F276C0">
      <w:pPr>
        <w:numPr>
          <w:ilvl w:val="0"/>
          <w:numId w:val="0"/>
        </w:numPr>
        <w:jc w:val="both"/>
        <w:rPr>
          <w:rFonts w:ascii="Times New Roman" w:hAnsi="Times New Roman"/>
          <w:b/>
          <w:color w:val="000000"/>
        </w:rPr>
      </w:pPr>
      <w:r w:rsidRPr="000B13E9">
        <w:rPr>
          <w:rFonts w:ascii="Times New Roman" w:hAnsi="Times New Roman"/>
          <w:b/>
          <w:color w:val="000000"/>
        </w:rPr>
        <w:t xml:space="preserve">[Use one of scheduling options below as directed by the Project Manager and edit to suit project if necessary.  Schedule Spec Selected shall be included </w:t>
      </w:r>
      <w:r w:rsidR="00F330EC" w:rsidRPr="000B13E9">
        <w:rPr>
          <w:rFonts w:ascii="Times New Roman" w:hAnsi="Times New Roman"/>
          <w:b/>
          <w:color w:val="000000"/>
        </w:rPr>
        <w:t xml:space="preserve">immediately </w:t>
      </w:r>
      <w:r w:rsidRPr="000B13E9">
        <w:rPr>
          <w:rFonts w:ascii="Times New Roman" w:hAnsi="Times New Roman"/>
          <w:b/>
          <w:color w:val="000000"/>
        </w:rPr>
        <w:t>after the Special Conditions]</w:t>
      </w:r>
    </w:p>
    <w:p w14:paraId="27C8DF12" w14:textId="77777777" w:rsidR="00BE4AC1" w:rsidRPr="000B13E9" w:rsidRDefault="00BE4AC1" w:rsidP="00BE4AC1">
      <w:pPr>
        <w:numPr>
          <w:ilvl w:val="0"/>
          <w:numId w:val="0"/>
        </w:numPr>
        <w:ind w:left="1440" w:hanging="630"/>
        <w:jc w:val="both"/>
        <w:rPr>
          <w:rFonts w:ascii="Times New Roman" w:hAnsi="Times New Roman"/>
          <w:b/>
        </w:rPr>
      </w:pPr>
    </w:p>
    <w:p w14:paraId="27C8DF13" w14:textId="77777777" w:rsidR="00F3189E" w:rsidRPr="000B13E9" w:rsidRDefault="00245106" w:rsidP="0020157E">
      <w:pPr>
        <w:numPr>
          <w:ilvl w:val="0"/>
          <w:numId w:val="0"/>
        </w:numPr>
        <w:ind w:left="720"/>
        <w:jc w:val="both"/>
        <w:rPr>
          <w:rFonts w:ascii="Times New Roman" w:hAnsi="Times New Roman"/>
          <w:szCs w:val="24"/>
        </w:rPr>
      </w:pPr>
      <w:r w:rsidRPr="000B13E9">
        <w:rPr>
          <w:rFonts w:ascii="Times New Roman" w:hAnsi="Times New Roman"/>
          <w:szCs w:val="24"/>
        </w:rPr>
        <w:t xml:space="preserve">Option 1:  </w:t>
      </w:r>
      <w:r w:rsidR="00BE4AC1" w:rsidRPr="000B13E9">
        <w:rPr>
          <w:rFonts w:ascii="Times New Roman" w:hAnsi="Times New Roman"/>
          <w:szCs w:val="24"/>
        </w:rPr>
        <w:t>Contractor Schedule (Small Projects only)</w:t>
      </w:r>
      <w:r w:rsidR="00186ABE" w:rsidRPr="000B13E9">
        <w:rPr>
          <w:rFonts w:ascii="Times New Roman" w:hAnsi="Times New Roman"/>
          <w:szCs w:val="24"/>
        </w:rPr>
        <w:t xml:space="preserve"> – Contractor is responsible for the schedule and must comply with the Owner’s requirements.  See Contractor Schedule Specification included in these documents.</w:t>
      </w:r>
    </w:p>
    <w:p w14:paraId="27C8DF14" w14:textId="77777777" w:rsidR="00F3189E" w:rsidRPr="000B13E9" w:rsidRDefault="00F3189E" w:rsidP="005C5E52">
      <w:pPr>
        <w:numPr>
          <w:ilvl w:val="0"/>
          <w:numId w:val="0"/>
        </w:numPr>
        <w:jc w:val="both"/>
        <w:rPr>
          <w:rFonts w:ascii="Times New Roman" w:hAnsi="Times New Roman"/>
          <w:szCs w:val="24"/>
        </w:rPr>
      </w:pPr>
    </w:p>
    <w:p w14:paraId="27C8DF15" w14:textId="77777777" w:rsidR="00BE4AC1" w:rsidRPr="000B13E9" w:rsidRDefault="00245106" w:rsidP="002A2F1F">
      <w:pPr>
        <w:numPr>
          <w:ilvl w:val="0"/>
          <w:numId w:val="0"/>
        </w:numPr>
        <w:ind w:left="720"/>
        <w:jc w:val="both"/>
        <w:rPr>
          <w:rFonts w:ascii="Times New Roman" w:hAnsi="Times New Roman"/>
          <w:szCs w:val="24"/>
        </w:rPr>
      </w:pPr>
      <w:r w:rsidRPr="000B13E9">
        <w:rPr>
          <w:rFonts w:ascii="Times New Roman" w:hAnsi="Times New Roman"/>
          <w:szCs w:val="24"/>
        </w:rPr>
        <w:lastRenderedPageBreak/>
        <w:t xml:space="preserve">Option 2: </w:t>
      </w:r>
      <w:r w:rsidR="00F276C0" w:rsidRPr="000B13E9">
        <w:rPr>
          <w:rFonts w:ascii="Times New Roman" w:hAnsi="Times New Roman"/>
          <w:szCs w:val="24"/>
        </w:rPr>
        <w:t>Project Controlled Scheduling</w:t>
      </w:r>
      <w:r w:rsidR="00186ABE" w:rsidRPr="000B13E9">
        <w:rPr>
          <w:rFonts w:ascii="Times New Roman" w:hAnsi="Times New Roman"/>
          <w:szCs w:val="24"/>
        </w:rPr>
        <w:t xml:space="preserve">- Contractor is responsible for the schedule.  However, </w:t>
      </w:r>
      <w:r w:rsidRPr="000B13E9">
        <w:rPr>
          <w:rFonts w:ascii="Times New Roman" w:hAnsi="Times New Roman"/>
          <w:szCs w:val="24"/>
        </w:rPr>
        <w:t xml:space="preserve">University </w:t>
      </w:r>
      <w:r w:rsidR="00186ABE" w:rsidRPr="000B13E9">
        <w:rPr>
          <w:rFonts w:ascii="Times New Roman" w:hAnsi="Times New Roman"/>
          <w:szCs w:val="24"/>
        </w:rPr>
        <w:t xml:space="preserve">shall hire a </w:t>
      </w:r>
      <w:proofErr w:type="gramStart"/>
      <w:r w:rsidR="00186ABE" w:rsidRPr="000B13E9">
        <w:rPr>
          <w:rFonts w:ascii="Times New Roman" w:hAnsi="Times New Roman"/>
          <w:szCs w:val="24"/>
        </w:rPr>
        <w:t>Third Party</w:t>
      </w:r>
      <w:proofErr w:type="gramEnd"/>
      <w:r w:rsidR="00186ABE" w:rsidRPr="000B13E9">
        <w:rPr>
          <w:rFonts w:ascii="Times New Roman" w:hAnsi="Times New Roman"/>
          <w:szCs w:val="24"/>
        </w:rPr>
        <w:t xml:space="preserve"> Scheduling Consultant, at the </w:t>
      </w:r>
      <w:r w:rsidRPr="000B13E9">
        <w:rPr>
          <w:rFonts w:ascii="Times New Roman" w:hAnsi="Times New Roman"/>
          <w:szCs w:val="24"/>
        </w:rPr>
        <w:t>Univers</w:t>
      </w:r>
      <w:r w:rsidR="00ED4641" w:rsidRPr="000B13E9">
        <w:rPr>
          <w:rFonts w:ascii="Times New Roman" w:hAnsi="Times New Roman"/>
          <w:szCs w:val="24"/>
        </w:rPr>
        <w:t>i</w:t>
      </w:r>
      <w:r w:rsidRPr="000B13E9">
        <w:rPr>
          <w:rFonts w:ascii="Times New Roman" w:hAnsi="Times New Roman"/>
          <w:szCs w:val="24"/>
        </w:rPr>
        <w:t>ty</w:t>
      </w:r>
      <w:r w:rsidR="00186ABE" w:rsidRPr="000B13E9">
        <w:rPr>
          <w:rFonts w:ascii="Times New Roman" w:hAnsi="Times New Roman"/>
          <w:szCs w:val="24"/>
        </w:rPr>
        <w:t>’s expense.  See Project Controlled Scheduling Specification included in these documents.</w:t>
      </w:r>
    </w:p>
    <w:p w14:paraId="27C8DF16" w14:textId="77777777" w:rsidR="005C5E52" w:rsidRPr="000B13E9" w:rsidRDefault="005C5E52" w:rsidP="005C5E52">
      <w:pPr>
        <w:pStyle w:val="ListParagraph"/>
        <w:rPr>
          <w:rFonts w:ascii="Times New Roman" w:hAnsi="Times New Roman"/>
          <w:sz w:val="24"/>
          <w:szCs w:val="24"/>
        </w:rPr>
      </w:pPr>
    </w:p>
    <w:p w14:paraId="27C8DF17" w14:textId="77777777" w:rsidR="005C5E52" w:rsidRPr="000B13E9" w:rsidRDefault="00245106" w:rsidP="0020157E">
      <w:pPr>
        <w:numPr>
          <w:ilvl w:val="0"/>
          <w:numId w:val="0"/>
        </w:numPr>
        <w:ind w:left="720"/>
        <w:jc w:val="both"/>
        <w:rPr>
          <w:rFonts w:ascii="Times New Roman" w:hAnsi="Times New Roman"/>
          <w:szCs w:val="24"/>
        </w:rPr>
      </w:pPr>
      <w:r w:rsidRPr="000B13E9">
        <w:rPr>
          <w:rFonts w:ascii="Times New Roman" w:hAnsi="Times New Roman"/>
          <w:szCs w:val="24"/>
        </w:rPr>
        <w:t xml:space="preserve">Option 3: </w:t>
      </w:r>
      <w:r w:rsidR="005C5E52" w:rsidRPr="000B13E9">
        <w:rPr>
          <w:rFonts w:ascii="Times New Roman" w:hAnsi="Times New Roman"/>
          <w:szCs w:val="24"/>
        </w:rPr>
        <w:t xml:space="preserve">Contractor Schedule – Contractor is responsible for the </w:t>
      </w:r>
      <w:proofErr w:type="gramStart"/>
      <w:r w:rsidR="005C5E52" w:rsidRPr="000B13E9">
        <w:rPr>
          <w:rFonts w:ascii="Times New Roman" w:hAnsi="Times New Roman"/>
          <w:szCs w:val="24"/>
        </w:rPr>
        <w:t>schedule</w:t>
      </w:r>
      <w:proofErr w:type="gramEnd"/>
      <w:r w:rsidR="005C5E52" w:rsidRPr="000B13E9">
        <w:rPr>
          <w:rFonts w:ascii="Times New Roman" w:hAnsi="Times New Roman"/>
          <w:szCs w:val="24"/>
        </w:rPr>
        <w:t xml:space="preserve"> and he may provide with in-house personnel or hire a third party scheduling consultant. See Contractor Schedule Specification included in these documents.</w:t>
      </w:r>
    </w:p>
    <w:p w14:paraId="27C8DF18" w14:textId="77777777" w:rsidR="00186ABE" w:rsidRPr="000B13E9" w:rsidRDefault="00186ABE" w:rsidP="00186ABE">
      <w:pPr>
        <w:pStyle w:val="ListParagraph"/>
        <w:rPr>
          <w:rFonts w:ascii="Times New Roman" w:hAnsi="Times New Roman"/>
          <w:sz w:val="24"/>
          <w:szCs w:val="24"/>
        </w:rPr>
      </w:pPr>
    </w:p>
    <w:p w14:paraId="27C8DF19" w14:textId="77777777" w:rsidR="00186ABE" w:rsidRPr="000B13E9" w:rsidRDefault="00245106" w:rsidP="0020157E">
      <w:pPr>
        <w:numPr>
          <w:ilvl w:val="0"/>
          <w:numId w:val="0"/>
        </w:numPr>
        <w:ind w:left="720"/>
        <w:jc w:val="both"/>
        <w:rPr>
          <w:rFonts w:ascii="Times New Roman" w:hAnsi="Times New Roman"/>
          <w:szCs w:val="24"/>
        </w:rPr>
      </w:pPr>
      <w:r w:rsidRPr="000B13E9">
        <w:rPr>
          <w:rFonts w:ascii="Times New Roman" w:hAnsi="Times New Roman"/>
          <w:szCs w:val="24"/>
        </w:rPr>
        <w:t xml:space="preserve">Option 4: </w:t>
      </w:r>
      <w:r w:rsidR="00186ABE" w:rsidRPr="000B13E9">
        <w:rPr>
          <w:rFonts w:ascii="Times New Roman" w:hAnsi="Times New Roman"/>
          <w:szCs w:val="24"/>
        </w:rPr>
        <w:t xml:space="preserve">Contractor Schedule with </w:t>
      </w:r>
      <w:r w:rsidRPr="000B13E9">
        <w:rPr>
          <w:rFonts w:ascii="Times New Roman" w:hAnsi="Times New Roman"/>
          <w:szCs w:val="24"/>
        </w:rPr>
        <w:t xml:space="preserve">Third Party </w:t>
      </w:r>
      <w:r w:rsidR="00186ABE" w:rsidRPr="000B13E9">
        <w:rPr>
          <w:rFonts w:ascii="Times New Roman" w:hAnsi="Times New Roman"/>
          <w:szCs w:val="24"/>
        </w:rPr>
        <w:t xml:space="preserve">Scheduling Consultant – Contractor is responsible for the schedule, but the </w:t>
      </w:r>
      <w:r w:rsidRPr="000B13E9">
        <w:rPr>
          <w:rFonts w:ascii="Times New Roman" w:hAnsi="Times New Roman"/>
          <w:szCs w:val="24"/>
        </w:rPr>
        <w:t xml:space="preserve">Contractor </w:t>
      </w:r>
      <w:r w:rsidR="00186ABE" w:rsidRPr="000B13E9">
        <w:rPr>
          <w:rFonts w:ascii="Times New Roman" w:hAnsi="Times New Roman"/>
          <w:szCs w:val="24"/>
        </w:rPr>
        <w:t xml:space="preserve">will </w:t>
      </w:r>
      <w:r w:rsidRPr="000B13E9">
        <w:rPr>
          <w:rFonts w:ascii="Times New Roman" w:hAnsi="Times New Roman"/>
          <w:szCs w:val="24"/>
        </w:rPr>
        <w:t>hire</w:t>
      </w:r>
      <w:r w:rsidR="00186ABE" w:rsidRPr="000B13E9">
        <w:rPr>
          <w:rFonts w:ascii="Times New Roman" w:hAnsi="Times New Roman"/>
          <w:szCs w:val="24"/>
        </w:rPr>
        <w:t xml:space="preserve"> a </w:t>
      </w:r>
      <w:proofErr w:type="gramStart"/>
      <w:r w:rsidR="00186ABE" w:rsidRPr="000B13E9">
        <w:rPr>
          <w:rFonts w:ascii="Times New Roman" w:hAnsi="Times New Roman"/>
          <w:szCs w:val="24"/>
        </w:rPr>
        <w:t>Third Party</w:t>
      </w:r>
      <w:proofErr w:type="gramEnd"/>
      <w:r w:rsidR="00186ABE" w:rsidRPr="000B13E9">
        <w:rPr>
          <w:rFonts w:ascii="Times New Roman" w:hAnsi="Times New Roman"/>
          <w:szCs w:val="24"/>
        </w:rPr>
        <w:t xml:space="preserve"> Scheduling Consultant</w:t>
      </w:r>
      <w:r w:rsidRPr="000B13E9">
        <w:rPr>
          <w:rFonts w:ascii="Times New Roman" w:hAnsi="Times New Roman"/>
          <w:szCs w:val="24"/>
        </w:rPr>
        <w:t>, approved by the Owner,</w:t>
      </w:r>
      <w:r w:rsidR="00186ABE" w:rsidRPr="000B13E9">
        <w:rPr>
          <w:rFonts w:ascii="Times New Roman" w:hAnsi="Times New Roman"/>
          <w:szCs w:val="24"/>
        </w:rPr>
        <w:t xml:space="preserve"> at the</w:t>
      </w:r>
      <w:r w:rsidRPr="000B13E9">
        <w:rPr>
          <w:rFonts w:ascii="Times New Roman" w:hAnsi="Times New Roman"/>
          <w:szCs w:val="24"/>
        </w:rPr>
        <w:t xml:space="preserve"> Contractor</w:t>
      </w:r>
      <w:r w:rsidR="00186ABE" w:rsidRPr="000B13E9">
        <w:rPr>
          <w:rFonts w:ascii="Times New Roman" w:hAnsi="Times New Roman"/>
          <w:szCs w:val="24"/>
        </w:rPr>
        <w:t xml:space="preserve">’s expense.  See Contractor Schedule with </w:t>
      </w:r>
      <w:r w:rsidRPr="000B13E9">
        <w:rPr>
          <w:rFonts w:ascii="Times New Roman" w:hAnsi="Times New Roman"/>
          <w:szCs w:val="24"/>
        </w:rPr>
        <w:t xml:space="preserve">Third Party </w:t>
      </w:r>
      <w:r w:rsidR="00186ABE" w:rsidRPr="000B13E9">
        <w:rPr>
          <w:rFonts w:ascii="Times New Roman" w:hAnsi="Times New Roman"/>
          <w:szCs w:val="24"/>
        </w:rPr>
        <w:t>Scheduling Consultant Specification included in these documents.</w:t>
      </w:r>
    </w:p>
    <w:p w14:paraId="27C8DF1A" w14:textId="77777777" w:rsidR="00BE4AC1" w:rsidRPr="000B13E9" w:rsidRDefault="00BE4AC1" w:rsidP="00BE4AC1">
      <w:pPr>
        <w:numPr>
          <w:ilvl w:val="0"/>
          <w:numId w:val="0"/>
        </w:numPr>
        <w:ind w:left="1440" w:hanging="630"/>
        <w:jc w:val="both"/>
        <w:rPr>
          <w:rFonts w:ascii="Times New Roman" w:hAnsi="Times New Roman"/>
          <w:szCs w:val="24"/>
        </w:rPr>
      </w:pPr>
    </w:p>
    <w:p w14:paraId="27C8DF1B" w14:textId="77777777" w:rsidR="004514EA" w:rsidRPr="000B13E9" w:rsidRDefault="004514EA" w:rsidP="00417300">
      <w:pPr>
        <w:numPr>
          <w:ilvl w:val="0"/>
          <w:numId w:val="0"/>
        </w:numPr>
        <w:jc w:val="both"/>
        <w:rPr>
          <w:rFonts w:ascii="Times New Roman" w:hAnsi="Times New Roman"/>
          <w:color w:val="000000"/>
        </w:rPr>
      </w:pPr>
    </w:p>
    <w:p w14:paraId="27C8DF1C" w14:textId="77777777" w:rsidR="00C86F77" w:rsidRPr="000B13E9" w:rsidRDefault="004514EA" w:rsidP="00417300">
      <w:pPr>
        <w:numPr>
          <w:ilvl w:val="0"/>
          <w:numId w:val="0"/>
        </w:numPr>
        <w:jc w:val="both"/>
        <w:rPr>
          <w:rFonts w:ascii="Times New Roman" w:hAnsi="Times New Roman"/>
          <w:color w:val="000000"/>
        </w:rPr>
      </w:pPr>
      <w:r w:rsidRPr="000B13E9">
        <w:rPr>
          <w:rFonts w:ascii="Times New Roman" w:hAnsi="Times New Roman"/>
          <w:color w:val="000000"/>
        </w:rPr>
        <w:t>20.</w:t>
      </w:r>
      <w:r w:rsidRPr="000B13E9">
        <w:rPr>
          <w:rFonts w:ascii="Times New Roman" w:hAnsi="Times New Roman"/>
          <w:color w:val="000000"/>
        </w:rPr>
        <w:tab/>
      </w:r>
      <w:r w:rsidR="00C86F77" w:rsidRPr="000B13E9">
        <w:rPr>
          <w:rFonts w:ascii="Times New Roman" w:hAnsi="Times New Roman"/>
          <w:color w:val="000000"/>
        </w:rPr>
        <w:t>PROJECT COORDINATION</w:t>
      </w:r>
    </w:p>
    <w:p w14:paraId="27C8DF1D" w14:textId="77777777" w:rsidR="00C86F77" w:rsidRPr="000B13E9" w:rsidRDefault="00C86F77" w:rsidP="00417300">
      <w:pPr>
        <w:numPr>
          <w:ilvl w:val="0"/>
          <w:numId w:val="0"/>
        </w:numPr>
        <w:jc w:val="both"/>
        <w:rPr>
          <w:rFonts w:ascii="Times New Roman" w:hAnsi="Times New Roman"/>
          <w:color w:val="000000"/>
        </w:rPr>
      </w:pPr>
    </w:p>
    <w:p w14:paraId="27C8DF1E" w14:textId="77777777" w:rsidR="00C86F77" w:rsidRPr="000B13E9" w:rsidRDefault="00C86F77" w:rsidP="00417300">
      <w:pPr>
        <w:numPr>
          <w:ilvl w:val="0"/>
          <w:numId w:val="0"/>
        </w:numPr>
        <w:jc w:val="both"/>
        <w:rPr>
          <w:rFonts w:ascii="Times New Roman" w:hAnsi="Times New Roman"/>
          <w:color w:val="000000"/>
        </w:rPr>
      </w:pPr>
      <w:r w:rsidRPr="000B13E9">
        <w:rPr>
          <w:rFonts w:ascii="Times New Roman" w:hAnsi="Times New Roman"/>
          <w:b/>
          <w:color w:val="000000"/>
        </w:rPr>
        <w:t xml:space="preserve">[Include only if directed by the </w:t>
      </w:r>
      <w:r w:rsidR="00D042E3" w:rsidRPr="000B13E9">
        <w:rPr>
          <w:rFonts w:ascii="Times New Roman" w:hAnsi="Times New Roman"/>
          <w:b/>
          <w:color w:val="000000"/>
        </w:rPr>
        <w:t>Project Manager</w:t>
      </w:r>
      <w:r w:rsidRPr="000B13E9">
        <w:rPr>
          <w:rFonts w:ascii="Times New Roman" w:hAnsi="Times New Roman"/>
          <w:b/>
          <w:color w:val="000000"/>
        </w:rPr>
        <w:t>.]</w:t>
      </w:r>
    </w:p>
    <w:p w14:paraId="27C8DF1F" w14:textId="77777777" w:rsidR="00C86F77" w:rsidRPr="000B13E9" w:rsidRDefault="00C86F77" w:rsidP="00417300">
      <w:pPr>
        <w:numPr>
          <w:ilvl w:val="0"/>
          <w:numId w:val="0"/>
        </w:numPr>
        <w:jc w:val="both"/>
        <w:rPr>
          <w:rFonts w:ascii="Times New Roman" w:hAnsi="Times New Roman"/>
          <w:color w:val="000000"/>
        </w:rPr>
      </w:pPr>
    </w:p>
    <w:p w14:paraId="27C8DF20" w14:textId="77777777" w:rsidR="00C86F77" w:rsidRPr="000B13E9" w:rsidRDefault="00C86F77" w:rsidP="007B56A6">
      <w:pPr>
        <w:numPr>
          <w:ilvl w:val="0"/>
          <w:numId w:val="0"/>
        </w:numPr>
        <w:ind w:left="1440" w:hanging="720"/>
        <w:jc w:val="both"/>
        <w:rPr>
          <w:rFonts w:ascii="Times New Roman" w:hAnsi="Times New Roman"/>
          <w:color w:val="000000"/>
        </w:rPr>
      </w:pPr>
      <w:r w:rsidRPr="000B13E9">
        <w:rPr>
          <w:rFonts w:ascii="Times New Roman" w:hAnsi="Times New Roman"/>
          <w:color w:val="000000"/>
        </w:rPr>
        <w:t>a.</w:t>
      </w:r>
      <w:r w:rsidRPr="000B13E9">
        <w:rPr>
          <w:rFonts w:ascii="Times New Roman" w:hAnsi="Times New Roman"/>
          <w:color w:val="000000"/>
        </w:rPr>
        <w:tab/>
        <w:t>Coordinate construction operations included in various Sections of these Specifications to assure efficient and orderly installation of each part of the Work.  Coordinate construction operations included under different Sections that depend on each other for proper installation, connection, and operation.</w:t>
      </w:r>
    </w:p>
    <w:p w14:paraId="27C8DF21" w14:textId="77777777" w:rsidR="00C86F77" w:rsidRPr="000B13E9" w:rsidRDefault="00C86F77" w:rsidP="00417300">
      <w:pPr>
        <w:numPr>
          <w:ilvl w:val="0"/>
          <w:numId w:val="0"/>
        </w:numPr>
        <w:jc w:val="both"/>
        <w:rPr>
          <w:rFonts w:ascii="Times New Roman" w:hAnsi="Times New Roman"/>
          <w:color w:val="000000"/>
        </w:rPr>
      </w:pPr>
    </w:p>
    <w:p w14:paraId="27C8DF22" w14:textId="77777777" w:rsidR="00C86F77" w:rsidRPr="000B13E9" w:rsidRDefault="00C86F77" w:rsidP="007B56A6">
      <w:pPr>
        <w:numPr>
          <w:ilvl w:val="0"/>
          <w:numId w:val="0"/>
        </w:numPr>
        <w:ind w:left="2160" w:hanging="720"/>
        <w:jc w:val="both"/>
        <w:rPr>
          <w:rFonts w:ascii="Times New Roman" w:hAnsi="Times New Roman"/>
          <w:color w:val="000000"/>
        </w:rPr>
      </w:pPr>
      <w:r w:rsidRPr="000B13E9">
        <w:rPr>
          <w:rFonts w:ascii="Times New Roman" w:hAnsi="Times New Roman"/>
          <w:color w:val="000000"/>
        </w:rPr>
        <w:t>(1)</w:t>
      </w:r>
      <w:r w:rsidRPr="000B13E9">
        <w:rPr>
          <w:rFonts w:ascii="Times New Roman" w:hAnsi="Times New Roman"/>
          <w:color w:val="000000"/>
        </w:rPr>
        <w:tab/>
        <w:t>Schedule construction operations in the sequence required to obtain the best results where installation of one part of the Work depends on installation of other components, before or after its own installation.</w:t>
      </w:r>
    </w:p>
    <w:p w14:paraId="27C8DF23" w14:textId="77777777" w:rsidR="00C86F77" w:rsidRPr="000B13E9" w:rsidRDefault="00C86F77" w:rsidP="007B56A6">
      <w:pPr>
        <w:numPr>
          <w:ilvl w:val="0"/>
          <w:numId w:val="0"/>
        </w:numPr>
        <w:ind w:left="2160" w:hanging="720"/>
        <w:jc w:val="both"/>
        <w:rPr>
          <w:rFonts w:ascii="Times New Roman" w:hAnsi="Times New Roman"/>
          <w:color w:val="000000"/>
        </w:rPr>
      </w:pPr>
    </w:p>
    <w:p w14:paraId="27C8DF24" w14:textId="77777777" w:rsidR="00C86F77" w:rsidRPr="000B13E9" w:rsidRDefault="00C86F77" w:rsidP="007B56A6">
      <w:pPr>
        <w:numPr>
          <w:ilvl w:val="0"/>
          <w:numId w:val="0"/>
        </w:numPr>
        <w:ind w:left="2160" w:hanging="720"/>
        <w:jc w:val="both"/>
        <w:rPr>
          <w:rFonts w:ascii="Times New Roman" w:hAnsi="Times New Roman"/>
          <w:color w:val="000000"/>
        </w:rPr>
      </w:pPr>
      <w:r w:rsidRPr="000B13E9">
        <w:rPr>
          <w:rFonts w:ascii="Times New Roman" w:hAnsi="Times New Roman"/>
          <w:color w:val="000000"/>
        </w:rPr>
        <w:t>(2)</w:t>
      </w:r>
      <w:r w:rsidRPr="000B13E9">
        <w:rPr>
          <w:rFonts w:ascii="Times New Roman" w:hAnsi="Times New Roman"/>
          <w:color w:val="000000"/>
        </w:rPr>
        <w:tab/>
        <w:t>Coordinate installation of different components to assure maximum accessibility for required maintenance, service, and repair.</w:t>
      </w:r>
    </w:p>
    <w:p w14:paraId="27C8DF25" w14:textId="77777777" w:rsidR="00C86F77" w:rsidRPr="000B13E9" w:rsidRDefault="00C86F77" w:rsidP="007B56A6">
      <w:pPr>
        <w:numPr>
          <w:ilvl w:val="0"/>
          <w:numId w:val="0"/>
        </w:numPr>
        <w:ind w:left="2160" w:hanging="720"/>
        <w:jc w:val="both"/>
        <w:rPr>
          <w:rFonts w:ascii="Times New Roman" w:hAnsi="Times New Roman"/>
          <w:color w:val="000000"/>
        </w:rPr>
      </w:pPr>
    </w:p>
    <w:p w14:paraId="27C8DF26" w14:textId="77777777" w:rsidR="00C86F77" w:rsidRPr="000B13E9" w:rsidRDefault="00C86F77" w:rsidP="007B56A6">
      <w:pPr>
        <w:numPr>
          <w:ilvl w:val="0"/>
          <w:numId w:val="0"/>
        </w:numPr>
        <w:ind w:left="2160" w:hanging="720"/>
        <w:jc w:val="both"/>
        <w:rPr>
          <w:rFonts w:ascii="Times New Roman" w:hAnsi="Times New Roman"/>
          <w:color w:val="000000"/>
        </w:rPr>
      </w:pPr>
      <w:r w:rsidRPr="000B13E9">
        <w:rPr>
          <w:rFonts w:ascii="Times New Roman" w:hAnsi="Times New Roman"/>
          <w:color w:val="000000"/>
        </w:rPr>
        <w:t>(3)</w:t>
      </w:r>
      <w:r w:rsidRPr="000B13E9">
        <w:rPr>
          <w:rFonts w:ascii="Times New Roman" w:hAnsi="Times New Roman"/>
          <w:color w:val="000000"/>
        </w:rPr>
        <w:tab/>
        <w:t>Make provisions to accommodate items scheduled for later installation.</w:t>
      </w:r>
    </w:p>
    <w:p w14:paraId="27C8DF27" w14:textId="77777777" w:rsidR="00C86F77" w:rsidRPr="000B13E9" w:rsidRDefault="00C86F77" w:rsidP="00417300">
      <w:pPr>
        <w:numPr>
          <w:ilvl w:val="0"/>
          <w:numId w:val="0"/>
        </w:numPr>
        <w:jc w:val="both"/>
        <w:rPr>
          <w:rFonts w:ascii="Times New Roman" w:hAnsi="Times New Roman"/>
          <w:color w:val="000000"/>
        </w:rPr>
      </w:pPr>
    </w:p>
    <w:p w14:paraId="27C8DF28" w14:textId="77777777" w:rsidR="00C86F77" w:rsidRPr="000B13E9" w:rsidRDefault="00C86F77" w:rsidP="007B56A6">
      <w:pPr>
        <w:numPr>
          <w:ilvl w:val="0"/>
          <w:numId w:val="0"/>
        </w:numPr>
        <w:ind w:left="1440" w:hanging="720"/>
        <w:jc w:val="both"/>
        <w:rPr>
          <w:rFonts w:ascii="Times New Roman" w:hAnsi="Times New Roman"/>
          <w:color w:val="000000"/>
        </w:rPr>
      </w:pPr>
      <w:r w:rsidRPr="000B13E9">
        <w:rPr>
          <w:rFonts w:ascii="Times New Roman" w:hAnsi="Times New Roman"/>
          <w:color w:val="000000"/>
        </w:rPr>
        <w:t>b.</w:t>
      </w:r>
      <w:r w:rsidRPr="000B13E9">
        <w:rPr>
          <w:rFonts w:ascii="Times New Roman" w:hAnsi="Times New Roman"/>
          <w:color w:val="000000"/>
        </w:rPr>
        <w:tab/>
      </w:r>
      <w:r w:rsidRPr="000B13E9">
        <w:rPr>
          <w:rFonts w:ascii="Times New Roman" w:hAnsi="Times New Roman"/>
          <w:color w:val="000000"/>
          <w:u w:val="single"/>
        </w:rPr>
        <w:t>Coordination Drawings</w:t>
      </w:r>
      <w:r w:rsidRPr="000B13E9">
        <w:rPr>
          <w:rFonts w:ascii="Times New Roman" w:hAnsi="Times New Roman"/>
          <w:color w:val="000000"/>
        </w:rPr>
        <w:t>: Within</w:t>
      </w:r>
      <w:r w:rsidRPr="000B13E9">
        <w:rPr>
          <w:rFonts w:ascii="Times New Roman" w:hAnsi="Times New Roman"/>
          <w:b/>
          <w:color w:val="000000"/>
        </w:rPr>
        <w:t xml:space="preserve"> ___</w:t>
      </w:r>
      <w:r w:rsidR="000B13E9" w:rsidRPr="000B13E9">
        <w:rPr>
          <w:rFonts w:ascii="Times New Roman" w:hAnsi="Times New Roman"/>
          <w:b/>
          <w:color w:val="000000"/>
        </w:rPr>
        <w:t xml:space="preserve">_ </w:t>
      </w:r>
      <w:proofErr w:type="gramStart"/>
      <w:r w:rsidR="000B13E9" w:rsidRPr="000B13E9">
        <w:rPr>
          <w:rFonts w:ascii="Times New Roman" w:hAnsi="Times New Roman"/>
          <w:b/>
          <w:color w:val="000000"/>
        </w:rPr>
        <w:t>(</w:t>
      </w:r>
      <w:r w:rsidRPr="000B13E9">
        <w:rPr>
          <w:rFonts w:ascii="Times New Roman" w:hAnsi="Times New Roman"/>
          <w:b/>
          <w:color w:val="000000"/>
        </w:rPr>
        <w:t xml:space="preserve"> )</w:t>
      </w:r>
      <w:proofErr w:type="gramEnd"/>
      <w:r w:rsidRPr="000B13E9">
        <w:rPr>
          <w:rFonts w:ascii="Times New Roman" w:hAnsi="Times New Roman"/>
          <w:b/>
          <w:color w:val="000000"/>
        </w:rPr>
        <w:t xml:space="preserve"> days</w:t>
      </w:r>
      <w:r w:rsidRPr="000B13E9">
        <w:rPr>
          <w:rFonts w:ascii="Times New Roman" w:hAnsi="Times New Roman"/>
          <w:color w:val="000000"/>
        </w:rPr>
        <w:t xml:space="preserve"> of Notice to Proceed provide coordination drawings for the integration of the Work, including work first shown in detail on shop drawings or product data.  Show sequencing and relationship of separate units of work which must interface in a restricted manner to fit in the space provided, or function as indicated.</w:t>
      </w:r>
    </w:p>
    <w:p w14:paraId="27C8DF29" w14:textId="77777777" w:rsidR="00C86F77" w:rsidRPr="000B13E9" w:rsidRDefault="00C86F77" w:rsidP="00417300">
      <w:pPr>
        <w:numPr>
          <w:ilvl w:val="0"/>
          <w:numId w:val="0"/>
        </w:numPr>
        <w:jc w:val="both"/>
        <w:rPr>
          <w:rFonts w:ascii="Times New Roman" w:hAnsi="Times New Roman"/>
          <w:color w:val="000000"/>
        </w:rPr>
      </w:pPr>
    </w:p>
    <w:p w14:paraId="27C8DF2A" w14:textId="77777777" w:rsidR="00C86F77" w:rsidRPr="000B13E9" w:rsidRDefault="00C86F77" w:rsidP="007B56A6">
      <w:pPr>
        <w:numPr>
          <w:ilvl w:val="0"/>
          <w:numId w:val="0"/>
        </w:numPr>
        <w:ind w:left="2160" w:hanging="720"/>
        <w:jc w:val="both"/>
        <w:rPr>
          <w:rFonts w:ascii="Times New Roman" w:hAnsi="Times New Roman"/>
          <w:color w:val="000000"/>
        </w:rPr>
      </w:pPr>
      <w:r w:rsidRPr="000B13E9">
        <w:rPr>
          <w:rFonts w:ascii="Times New Roman" w:hAnsi="Times New Roman"/>
          <w:color w:val="000000"/>
        </w:rPr>
        <w:t>(1)</w:t>
      </w:r>
      <w:r w:rsidRPr="000B13E9">
        <w:rPr>
          <w:rFonts w:ascii="Times New Roman" w:hAnsi="Times New Roman"/>
          <w:color w:val="000000"/>
        </w:rPr>
        <w:tab/>
        <w:t>Show the interrelationship of components shown on separate shop drawings.</w:t>
      </w:r>
    </w:p>
    <w:p w14:paraId="27C8DF2B" w14:textId="77777777" w:rsidR="00C86F77" w:rsidRPr="000B13E9" w:rsidRDefault="00C86F77" w:rsidP="007B56A6">
      <w:pPr>
        <w:numPr>
          <w:ilvl w:val="0"/>
          <w:numId w:val="0"/>
        </w:numPr>
        <w:ind w:left="2160" w:hanging="720"/>
        <w:jc w:val="both"/>
        <w:rPr>
          <w:rFonts w:ascii="Times New Roman" w:hAnsi="Times New Roman"/>
          <w:color w:val="000000"/>
        </w:rPr>
      </w:pPr>
    </w:p>
    <w:p w14:paraId="27C8DF2C" w14:textId="77777777" w:rsidR="00C86F77" w:rsidRPr="000B13E9" w:rsidRDefault="00C86F77" w:rsidP="007B56A6">
      <w:pPr>
        <w:numPr>
          <w:ilvl w:val="0"/>
          <w:numId w:val="0"/>
        </w:numPr>
        <w:ind w:left="2160" w:hanging="720"/>
        <w:jc w:val="both"/>
        <w:rPr>
          <w:rFonts w:ascii="Times New Roman" w:hAnsi="Times New Roman"/>
          <w:color w:val="000000"/>
        </w:rPr>
      </w:pPr>
      <w:r w:rsidRPr="000B13E9">
        <w:rPr>
          <w:rFonts w:ascii="Times New Roman" w:hAnsi="Times New Roman"/>
          <w:color w:val="000000"/>
        </w:rPr>
        <w:t>(2)</w:t>
      </w:r>
      <w:r w:rsidRPr="000B13E9">
        <w:rPr>
          <w:rFonts w:ascii="Times New Roman" w:hAnsi="Times New Roman"/>
          <w:color w:val="000000"/>
        </w:rPr>
        <w:tab/>
        <w:t>Indicate required installation sequences.</w:t>
      </w:r>
    </w:p>
    <w:p w14:paraId="27C8DF2D" w14:textId="77777777" w:rsidR="00C86F77" w:rsidRPr="000B13E9" w:rsidRDefault="00C86F77" w:rsidP="007B56A6">
      <w:pPr>
        <w:numPr>
          <w:ilvl w:val="0"/>
          <w:numId w:val="0"/>
        </w:numPr>
        <w:ind w:left="2160" w:hanging="720"/>
        <w:jc w:val="both"/>
        <w:rPr>
          <w:rFonts w:ascii="Times New Roman" w:hAnsi="Times New Roman"/>
          <w:color w:val="000000"/>
        </w:rPr>
      </w:pPr>
    </w:p>
    <w:p w14:paraId="27C8DF2E" w14:textId="77777777" w:rsidR="00C86F77" w:rsidRPr="000B13E9" w:rsidRDefault="00C86F77" w:rsidP="007B56A6">
      <w:pPr>
        <w:numPr>
          <w:ilvl w:val="0"/>
          <w:numId w:val="0"/>
        </w:numPr>
        <w:ind w:left="2160" w:hanging="720"/>
        <w:jc w:val="both"/>
        <w:rPr>
          <w:rFonts w:ascii="Times New Roman" w:hAnsi="Times New Roman"/>
          <w:color w:val="000000"/>
        </w:rPr>
      </w:pPr>
      <w:r w:rsidRPr="000B13E9">
        <w:rPr>
          <w:rFonts w:ascii="Times New Roman" w:hAnsi="Times New Roman"/>
          <w:color w:val="000000"/>
        </w:rPr>
        <w:t>(3)</w:t>
      </w:r>
      <w:r w:rsidRPr="000B13E9">
        <w:rPr>
          <w:rFonts w:ascii="Times New Roman" w:hAnsi="Times New Roman"/>
          <w:color w:val="000000"/>
        </w:rPr>
        <w:tab/>
        <w:t>Call attention in advance to Architect of any dimensional or detail information needed to complete the coordination drawings.</w:t>
      </w:r>
    </w:p>
    <w:p w14:paraId="27C8DF2F" w14:textId="77777777" w:rsidR="00C86F77" w:rsidRPr="000B13E9" w:rsidRDefault="00C86F77" w:rsidP="00417300">
      <w:pPr>
        <w:numPr>
          <w:ilvl w:val="0"/>
          <w:numId w:val="0"/>
        </w:numPr>
        <w:jc w:val="both"/>
        <w:rPr>
          <w:rFonts w:ascii="Times New Roman" w:hAnsi="Times New Roman"/>
          <w:color w:val="000000"/>
        </w:rPr>
      </w:pPr>
    </w:p>
    <w:p w14:paraId="27C8DF30" w14:textId="77777777" w:rsidR="00C86F77" w:rsidRPr="000B13E9" w:rsidRDefault="00C86F77" w:rsidP="00417300">
      <w:pPr>
        <w:numPr>
          <w:ilvl w:val="0"/>
          <w:numId w:val="0"/>
        </w:numPr>
        <w:jc w:val="both"/>
        <w:rPr>
          <w:rFonts w:ascii="Times New Roman" w:hAnsi="Times New Roman"/>
          <w:color w:val="000000"/>
        </w:rPr>
      </w:pPr>
      <w:r w:rsidRPr="000B13E9">
        <w:rPr>
          <w:rFonts w:ascii="Times New Roman" w:hAnsi="Times New Roman"/>
          <w:color w:val="000000"/>
        </w:rPr>
        <w:t>2</w:t>
      </w:r>
      <w:r w:rsidR="007139FE" w:rsidRPr="000B13E9">
        <w:rPr>
          <w:rFonts w:ascii="Times New Roman" w:hAnsi="Times New Roman"/>
          <w:color w:val="000000"/>
        </w:rPr>
        <w:t>1</w:t>
      </w:r>
      <w:r w:rsidRPr="000B13E9">
        <w:rPr>
          <w:rFonts w:ascii="Times New Roman" w:hAnsi="Times New Roman"/>
          <w:color w:val="000000"/>
        </w:rPr>
        <w:t>.</w:t>
      </w:r>
      <w:r w:rsidRPr="000B13E9">
        <w:rPr>
          <w:rFonts w:ascii="Times New Roman" w:hAnsi="Times New Roman"/>
          <w:color w:val="000000"/>
        </w:rPr>
        <w:tab/>
        <w:t>PROJECT PARTNERING</w:t>
      </w:r>
    </w:p>
    <w:p w14:paraId="27C8DF31" w14:textId="77777777" w:rsidR="00C86F77" w:rsidRPr="000B13E9" w:rsidRDefault="00C86F77" w:rsidP="00417300">
      <w:pPr>
        <w:numPr>
          <w:ilvl w:val="0"/>
          <w:numId w:val="0"/>
        </w:numPr>
        <w:jc w:val="both"/>
        <w:rPr>
          <w:rFonts w:ascii="Times New Roman" w:hAnsi="Times New Roman"/>
          <w:color w:val="000000"/>
        </w:rPr>
      </w:pPr>
    </w:p>
    <w:p w14:paraId="27C8DF32" w14:textId="77777777" w:rsidR="00C86F77" w:rsidRPr="000B13E9" w:rsidRDefault="00C86F77" w:rsidP="00417300">
      <w:pPr>
        <w:numPr>
          <w:ilvl w:val="0"/>
          <w:numId w:val="0"/>
        </w:numPr>
        <w:jc w:val="both"/>
        <w:rPr>
          <w:rFonts w:ascii="Times New Roman" w:hAnsi="Times New Roman"/>
          <w:color w:val="000000"/>
        </w:rPr>
      </w:pPr>
      <w:r w:rsidRPr="000B13E9">
        <w:rPr>
          <w:rFonts w:ascii="Times New Roman" w:hAnsi="Times New Roman"/>
          <w:b/>
          <w:color w:val="000000"/>
        </w:rPr>
        <w:t xml:space="preserve">[Include only if directed by the </w:t>
      </w:r>
      <w:r w:rsidR="004026B9" w:rsidRPr="000B13E9">
        <w:rPr>
          <w:rFonts w:ascii="Times New Roman" w:hAnsi="Times New Roman"/>
          <w:b/>
          <w:color w:val="000000"/>
        </w:rPr>
        <w:t>Project Manager</w:t>
      </w:r>
      <w:r w:rsidRPr="000B13E9">
        <w:rPr>
          <w:rFonts w:ascii="Times New Roman" w:hAnsi="Times New Roman"/>
          <w:b/>
          <w:color w:val="000000"/>
        </w:rPr>
        <w:t>.]</w:t>
      </w:r>
    </w:p>
    <w:p w14:paraId="27C8DF33" w14:textId="77777777" w:rsidR="00C86F77" w:rsidRPr="000B13E9" w:rsidRDefault="00C86F77" w:rsidP="00417300">
      <w:pPr>
        <w:numPr>
          <w:ilvl w:val="0"/>
          <w:numId w:val="0"/>
        </w:numPr>
        <w:jc w:val="both"/>
        <w:rPr>
          <w:rFonts w:ascii="Times New Roman" w:hAnsi="Times New Roman"/>
          <w:color w:val="000000"/>
        </w:rPr>
      </w:pPr>
    </w:p>
    <w:p w14:paraId="27C8DF34" w14:textId="77777777" w:rsidR="00C86F77" w:rsidRPr="000B13E9" w:rsidRDefault="00C86F77" w:rsidP="00417300">
      <w:pPr>
        <w:numPr>
          <w:ilvl w:val="0"/>
          <w:numId w:val="0"/>
        </w:numPr>
        <w:ind w:left="720"/>
        <w:jc w:val="both"/>
        <w:rPr>
          <w:rFonts w:ascii="Times New Roman" w:hAnsi="Times New Roman"/>
          <w:color w:val="000000"/>
        </w:rPr>
      </w:pPr>
      <w:r w:rsidRPr="000B13E9">
        <w:rPr>
          <w:rFonts w:ascii="Times New Roman" w:hAnsi="Times New Roman"/>
          <w:color w:val="000000"/>
        </w:rPr>
        <w:t>a.</w:t>
      </w:r>
      <w:r w:rsidRPr="000B13E9">
        <w:rPr>
          <w:rFonts w:ascii="Times New Roman" w:hAnsi="Times New Roman"/>
          <w:color w:val="000000"/>
        </w:rPr>
        <w:tab/>
        <w:t>Covenant of Good Faith and Fair Dealing:</w:t>
      </w:r>
    </w:p>
    <w:p w14:paraId="27C8DF35" w14:textId="77777777" w:rsidR="00C86F77" w:rsidRPr="000B13E9" w:rsidRDefault="00C86F77" w:rsidP="00417300">
      <w:pPr>
        <w:numPr>
          <w:ilvl w:val="0"/>
          <w:numId w:val="0"/>
        </w:numPr>
        <w:jc w:val="both"/>
        <w:rPr>
          <w:rFonts w:ascii="Times New Roman" w:hAnsi="Times New Roman"/>
          <w:color w:val="000000"/>
        </w:rPr>
      </w:pPr>
    </w:p>
    <w:p w14:paraId="27C8DF36" w14:textId="77777777" w:rsidR="00C86F77" w:rsidRPr="000B13E9" w:rsidRDefault="00C86F77" w:rsidP="00417300">
      <w:pPr>
        <w:numPr>
          <w:ilvl w:val="0"/>
          <w:numId w:val="0"/>
        </w:numPr>
        <w:ind w:left="1440"/>
        <w:jc w:val="both"/>
        <w:rPr>
          <w:rFonts w:ascii="Times New Roman" w:hAnsi="Times New Roman"/>
          <w:color w:val="000000"/>
        </w:rPr>
      </w:pPr>
      <w:r w:rsidRPr="000B13E9">
        <w:rPr>
          <w:rFonts w:ascii="Times New Roman" w:hAnsi="Times New Roman"/>
          <w:color w:val="000000"/>
        </w:rPr>
        <w:t>This contract imposes an obligation of good faith and fair dealing in its performance and enforcement.  The Contractor, University of Missouri, and Consultants, with a positive commitment to honesty and integrity, agree to the following mutual duties:</w:t>
      </w:r>
    </w:p>
    <w:p w14:paraId="27C8DF37" w14:textId="77777777" w:rsidR="00C86F77" w:rsidRPr="000B13E9" w:rsidRDefault="00C86F77" w:rsidP="00FD07FA">
      <w:pPr>
        <w:numPr>
          <w:ilvl w:val="0"/>
          <w:numId w:val="0"/>
        </w:numPr>
        <w:jc w:val="both"/>
        <w:rPr>
          <w:rFonts w:ascii="Times New Roman" w:hAnsi="Times New Roman"/>
          <w:color w:val="000000"/>
        </w:rPr>
      </w:pPr>
    </w:p>
    <w:p w14:paraId="27C8DF38" w14:textId="77777777" w:rsidR="00C86F77" w:rsidRPr="000B13E9" w:rsidRDefault="00C86F77" w:rsidP="007B56A6">
      <w:pPr>
        <w:numPr>
          <w:ilvl w:val="0"/>
          <w:numId w:val="0"/>
        </w:numPr>
        <w:ind w:left="2160" w:hanging="720"/>
        <w:jc w:val="both"/>
        <w:rPr>
          <w:rFonts w:ascii="Times New Roman" w:hAnsi="Times New Roman"/>
          <w:color w:val="000000"/>
        </w:rPr>
      </w:pPr>
      <w:r w:rsidRPr="000B13E9">
        <w:rPr>
          <w:rFonts w:ascii="Times New Roman" w:hAnsi="Times New Roman"/>
          <w:color w:val="000000"/>
        </w:rPr>
        <w:t>(1)</w:t>
      </w:r>
      <w:r w:rsidRPr="000B13E9">
        <w:rPr>
          <w:rFonts w:ascii="Times New Roman" w:hAnsi="Times New Roman"/>
          <w:color w:val="000000"/>
        </w:rPr>
        <w:tab/>
        <w:t>Each will function within the laws and statutes applicable to their duties and responsibilities.</w:t>
      </w:r>
    </w:p>
    <w:p w14:paraId="27C8DF39" w14:textId="77777777" w:rsidR="00C86F77" w:rsidRPr="000B13E9" w:rsidRDefault="00C86F77" w:rsidP="00FD07FA">
      <w:pPr>
        <w:numPr>
          <w:ilvl w:val="0"/>
          <w:numId w:val="0"/>
        </w:numPr>
        <w:jc w:val="both"/>
        <w:rPr>
          <w:rFonts w:ascii="Times New Roman" w:hAnsi="Times New Roman"/>
          <w:color w:val="000000"/>
        </w:rPr>
      </w:pPr>
    </w:p>
    <w:p w14:paraId="27C8DF3A" w14:textId="77777777" w:rsidR="00C86F77" w:rsidRPr="000B13E9" w:rsidRDefault="00C86F77" w:rsidP="00FD07FA">
      <w:pPr>
        <w:numPr>
          <w:ilvl w:val="0"/>
          <w:numId w:val="0"/>
        </w:numPr>
        <w:ind w:left="1440"/>
        <w:jc w:val="both"/>
        <w:rPr>
          <w:rFonts w:ascii="Times New Roman" w:hAnsi="Times New Roman"/>
          <w:color w:val="000000"/>
        </w:rPr>
      </w:pPr>
      <w:r w:rsidRPr="000B13E9">
        <w:rPr>
          <w:rFonts w:ascii="Times New Roman" w:hAnsi="Times New Roman"/>
          <w:color w:val="000000"/>
        </w:rPr>
        <w:t>(2)</w:t>
      </w:r>
      <w:r w:rsidRPr="000B13E9">
        <w:rPr>
          <w:rFonts w:ascii="Times New Roman" w:hAnsi="Times New Roman"/>
          <w:color w:val="000000"/>
        </w:rPr>
        <w:tab/>
        <w:t>Each will assist in the other’s performance.</w:t>
      </w:r>
    </w:p>
    <w:p w14:paraId="27C8DF3B" w14:textId="77777777" w:rsidR="00C86F77" w:rsidRPr="000B13E9" w:rsidRDefault="00C86F77" w:rsidP="00FD07FA">
      <w:pPr>
        <w:numPr>
          <w:ilvl w:val="0"/>
          <w:numId w:val="0"/>
        </w:numPr>
        <w:jc w:val="both"/>
        <w:rPr>
          <w:rFonts w:ascii="Times New Roman" w:hAnsi="Times New Roman"/>
          <w:color w:val="000000"/>
        </w:rPr>
      </w:pPr>
    </w:p>
    <w:p w14:paraId="27C8DF3C" w14:textId="77777777" w:rsidR="00C86F77" w:rsidRPr="000B13E9" w:rsidRDefault="00C86F77" w:rsidP="00FD07FA">
      <w:pPr>
        <w:numPr>
          <w:ilvl w:val="0"/>
          <w:numId w:val="0"/>
        </w:numPr>
        <w:ind w:left="1440"/>
        <w:jc w:val="both"/>
        <w:rPr>
          <w:rFonts w:ascii="Times New Roman" w:hAnsi="Times New Roman"/>
          <w:color w:val="000000"/>
        </w:rPr>
      </w:pPr>
      <w:r w:rsidRPr="000B13E9">
        <w:rPr>
          <w:rFonts w:ascii="Times New Roman" w:hAnsi="Times New Roman"/>
          <w:color w:val="000000"/>
        </w:rPr>
        <w:t>(3)</w:t>
      </w:r>
      <w:r w:rsidRPr="000B13E9">
        <w:rPr>
          <w:rFonts w:ascii="Times New Roman" w:hAnsi="Times New Roman"/>
          <w:color w:val="000000"/>
        </w:rPr>
        <w:tab/>
        <w:t>Each will avoid hindering the other’s performance.</w:t>
      </w:r>
    </w:p>
    <w:p w14:paraId="27C8DF3D" w14:textId="77777777" w:rsidR="00C86F77" w:rsidRPr="000B13E9" w:rsidRDefault="00C86F77" w:rsidP="00FD07FA">
      <w:pPr>
        <w:numPr>
          <w:ilvl w:val="0"/>
          <w:numId w:val="0"/>
        </w:numPr>
        <w:jc w:val="both"/>
        <w:rPr>
          <w:rFonts w:ascii="Times New Roman" w:hAnsi="Times New Roman"/>
          <w:color w:val="000000"/>
        </w:rPr>
      </w:pPr>
    </w:p>
    <w:p w14:paraId="27C8DF3E" w14:textId="77777777" w:rsidR="00C86F77" w:rsidRPr="000B13E9" w:rsidRDefault="00C86F77" w:rsidP="00FD07FA">
      <w:pPr>
        <w:numPr>
          <w:ilvl w:val="0"/>
          <w:numId w:val="0"/>
        </w:numPr>
        <w:ind w:left="1440"/>
        <w:jc w:val="both"/>
        <w:rPr>
          <w:rFonts w:ascii="Times New Roman" w:hAnsi="Times New Roman"/>
          <w:color w:val="000000"/>
        </w:rPr>
      </w:pPr>
      <w:r w:rsidRPr="000B13E9">
        <w:rPr>
          <w:rFonts w:ascii="Times New Roman" w:hAnsi="Times New Roman"/>
          <w:color w:val="000000"/>
        </w:rPr>
        <w:t>(4)</w:t>
      </w:r>
      <w:r w:rsidRPr="000B13E9">
        <w:rPr>
          <w:rFonts w:ascii="Times New Roman" w:hAnsi="Times New Roman"/>
          <w:color w:val="000000"/>
        </w:rPr>
        <w:tab/>
        <w:t>Each will proceed to fulfill its obligations diligently.</w:t>
      </w:r>
    </w:p>
    <w:p w14:paraId="27C8DF3F" w14:textId="77777777" w:rsidR="00C86F77" w:rsidRPr="000B13E9" w:rsidRDefault="00C86F77" w:rsidP="00FD07FA">
      <w:pPr>
        <w:numPr>
          <w:ilvl w:val="0"/>
          <w:numId w:val="0"/>
        </w:numPr>
        <w:jc w:val="both"/>
        <w:rPr>
          <w:rFonts w:ascii="Times New Roman" w:hAnsi="Times New Roman"/>
          <w:color w:val="000000"/>
        </w:rPr>
      </w:pPr>
    </w:p>
    <w:p w14:paraId="27C8DF40" w14:textId="77777777" w:rsidR="00C86F77" w:rsidRPr="000B13E9" w:rsidRDefault="00C86F77" w:rsidP="00FD07FA">
      <w:pPr>
        <w:numPr>
          <w:ilvl w:val="0"/>
          <w:numId w:val="0"/>
        </w:numPr>
        <w:ind w:left="1440"/>
        <w:jc w:val="both"/>
        <w:rPr>
          <w:rFonts w:ascii="Times New Roman" w:hAnsi="Times New Roman"/>
          <w:color w:val="000000"/>
        </w:rPr>
      </w:pPr>
      <w:r w:rsidRPr="000B13E9">
        <w:rPr>
          <w:rFonts w:ascii="Times New Roman" w:hAnsi="Times New Roman"/>
          <w:color w:val="000000"/>
        </w:rPr>
        <w:t>(5)</w:t>
      </w:r>
      <w:r w:rsidRPr="000B13E9">
        <w:rPr>
          <w:rFonts w:ascii="Times New Roman" w:hAnsi="Times New Roman"/>
          <w:color w:val="000000"/>
        </w:rPr>
        <w:tab/>
        <w:t>Each will cooperate in the common endeavor of the contract.</w:t>
      </w:r>
    </w:p>
    <w:p w14:paraId="27C8DF41" w14:textId="77777777" w:rsidR="00C86F77" w:rsidRPr="000B13E9" w:rsidRDefault="00C86F77" w:rsidP="00FD07FA">
      <w:pPr>
        <w:numPr>
          <w:ilvl w:val="0"/>
          <w:numId w:val="0"/>
        </w:numPr>
        <w:jc w:val="both"/>
        <w:rPr>
          <w:rFonts w:ascii="Times New Roman" w:hAnsi="Times New Roman"/>
          <w:color w:val="000000"/>
        </w:rPr>
      </w:pPr>
    </w:p>
    <w:p w14:paraId="27C8DF42" w14:textId="77777777" w:rsidR="00C86F77" w:rsidRPr="000B13E9" w:rsidRDefault="00C86F77" w:rsidP="00FD07FA">
      <w:pPr>
        <w:numPr>
          <w:ilvl w:val="0"/>
          <w:numId w:val="0"/>
        </w:numPr>
        <w:ind w:left="720"/>
        <w:jc w:val="both"/>
        <w:rPr>
          <w:rFonts w:ascii="Times New Roman" w:hAnsi="Times New Roman"/>
          <w:color w:val="000000"/>
        </w:rPr>
      </w:pPr>
      <w:r w:rsidRPr="000B13E9">
        <w:rPr>
          <w:rFonts w:ascii="Times New Roman" w:hAnsi="Times New Roman"/>
          <w:color w:val="000000"/>
        </w:rPr>
        <w:t>b.</w:t>
      </w:r>
      <w:r w:rsidRPr="000B13E9">
        <w:rPr>
          <w:rFonts w:ascii="Times New Roman" w:hAnsi="Times New Roman"/>
          <w:color w:val="000000"/>
        </w:rPr>
        <w:tab/>
        <w:t>Voluntary Partnering:</w:t>
      </w:r>
    </w:p>
    <w:p w14:paraId="27C8DF43" w14:textId="77777777" w:rsidR="00C86F77" w:rsidRPr="000B13E9" w:rsidRDefault="00C86F77" w:rsidP="00FD07FA">
      <w:pPr>
        <w:numPr>
          <w:ilvl w:val="0"/>
          <w:numId w:val="0"/>
        </w:numPr>
        <w:jc w:val="both"/>
        <w:rPr>
          <w:rFonts w:ascii="Times New Roman" w:hAnsi="Times New Roman"/>
          <w:color w:val="000000"/>
        </w:rPr>
      </w:pPr>
    </w:p>
    <w:p w14:paraId="27C8DF44" w14:textId="77777777" w:rsidR="00C86F77" w:rsidRPr="000B13E9" w:rsidRDefault="00C86F77" w:rsidP="007B56A6">
      <w:pPr>
        <w:numPr>
          <w:ilvl w:val="0"/>
          <w:numId w:val="0"/>
        </w:numPr>
        <w:ind w:left="2160" w:hanging="720"/>
        <w:jc w:val="both"/>
        <w:rPr>
          <w:rFonts w:ascii="Times New Roman" w:hAnsi="Times New Roman"/>
          <w:color w:val="000000"/>
        </w:rPr>
      </w:pPr>
      <w:r w:rsidRPr="000B13E9">
        <w:rPr>
          <w:rFonts w:ascii="Times New Roman" w:hAnsi="Times New Roman"/>
          <w:color w:val="000000"/>
        </w:rPr>
        <w:t>(1)</w:t>
      </w:r>
      <w:r w:rsidRPr="000B13E9">
        <w:rPr>
          <w:rFonts w:ascii="Times New Roman" w:hAnsi="Times New Roman"/>
          <w:color w:val="000000"/>
        </w:rPr>
        <w:tab/>
        <w:t xml:space="preserve">The University of Missouri intends to encourage the foundation of a cohesive partnership with the Consultants, the Contractor and its </w:t>
      </w:r>
      <w:proofErr w:type="gramStart"/>
      <w:r w:rsidRPr="000B13E9">
        <w:rPr>
          <w:rFonts w:ascii="Times New Roman" w:hAnsi="Times New Roman"/>
          <w:color w:val="000000"/>
        </w:rPr>
        <w:t>principle</w:t>
      </w:r>
      <w:proofErr w:type="gramEnd"/>
      <w:r w:rsidRPr="000B13E9">
        <w:rPr>
          <w:rFonts w:ascii="Times New Roman" w:hAnsi="Times New Roman"/>
          <w:color w:val="000000"/>
        </w:rPr>
        <w:t xml:space="preserve"> subcontractors and suppliers.  This partnership will be structured to draw on the strengths of each organization to identify and achieve reciprocal goals.  The objectives are effective and efficient contract performance and completion within budget, on schedule and in accordance with the plans and specifications.</w:t>
      </w:r>
    </w:p>
    <w:p w14:paraId="27C8DF45" w14:textId="77777777" w:rsidR="00C86F77" w:rsidRPr="000B13E9" w:rsidRDefault="00C86F77" w:rsidP="007B56A6">
      <w:pPr>
        <w:numPr>
          <w:ilvl w:val="0"/>
          <w:numId w:val="0"/>
        </w:numPr>
        <w:ind w:left="2160" w:hanging="720"/>
        <w:jc w:val="both"/>
        <w:rPr>
          <w:rFonts w:ascii="Times New Roman" w:hAnsi="Times New Roman"/>
          <w:color w:val="000000"/>
        </w:rPr>
      </w:pPr>
    </w:p>
    <w:p w14:paraId="27C8DF46" w14:textId="77777777" w:rsidR="00C86F77" w:rsidRPr="000B13E9" w:rsidRDefault="00C86F77" w:rsidP="007B56A6">
      <w:pPr>
        <w:numPr>
          <w:ilvl w:val="0"/>
          <w:numId w:val="0"/>
        </w:numPr>
        <w:ind w:left="2160" w:hanging="720"/>
        <w:jc w:val="both"/>
        <w:rPr>
          <w:rFonts w:ascii="Times New Roman" w:hAnsi="Times New Roman"/>
          <w:color w:val="000000"/>
        </w:rPr>
      </w:pPr>
      <w:r w:rsidRPr="000B13E9">
        <w:rPr>
          <w:rFonts w:ascii="Times New Roman" w:hAnsi="Times New Roman"/>
          <w:color w:val="000000"/>
        </w:rPr>
        <w:t>(2)</w:t>
      </w:r>
      <w:r w:rsidRPr="000B13E9">
        <w:rPr>
          <w:rFonts w:ascii="Times New Roman" w:hAnsi="Times New Roman"/>
          <w:color w:val="000000"/>
        </w:rPr>
        <w:tab/>
        <w:t>This partnership will be bilateral in makeup and participation will be totally voluntary.  Any cost associated with effectuating this Partnering will be agreed to by all parties and will be shared equally, except for the meeting room cost and meals associated with the initial partnering meeting, which will be paid by the University.</w:t>
      </w:r>
    </w:p>
    <w:p w14:paraId="27C8DF47" w14:textId="77777777" w:rsidR="00C86F77" w:rsidRPr="000B13E9" w:rsidRDefault="00C86F77" w:rsidP="007B56A6">
      <w:pPr>
        <w:numPr>
          <w:ilvl w:val="0"/>
          <w:numId w:val="0"/>
        </w:numPr>
        <w:ind w:left="2160" w:hanging="720"/>
        <w:jc w:val="both"/>
        <w:rPr>
          <w:rFonts w:ascii="Times New Roman" w:hAnsi="Times New Roman"/>
          <w:color w:val="000000"/>
        </w:rPr>
      </w:pPr>
    </w:p>
    <w:p w14:paraId="27C8DF48" w14:textId="77777777" w:rsidR="00C86F77" w:rsidRPr="000B13E9" w:rsidRDefault="00C86F77" w:rsidP="007B56A6">
      <w:pPr>
        <w:numPr>
          <w:ilvl w:val="0"/>
          <w:numId w:val="0"/>
        </w:numPr>
        <w:ind w:left="2160" w:hanging="720"/>
        <w:jc w:val="both"/>
        <w:rPr>
          <w:rFonts w:ascii="Times New Roman" w:hAnsi="Times New Roman"/>
          <w:color w:val="000000"/>
        </w:rPr>
      </w:pPr>
      <w:r w:rsidRPr="000B13E9">
        <w:rPr>
          <w:rFonts w:ascii="Times New Roman" w:hAnsi="Times New Roman"/>
          <w:color w:val="000000"/>
        </w:rPr>
        <w:t>(3)</w:t>
      </w:r>
      <w:r w:rsidRPr="000B13E9">
        <w:rPr>
          <w:rFonts w:ascii="Times New Roman" w:hAnsi="Times New Roman"/>
          <w:color w:val="000000"/>
        </w:rPr>
        <w:tab/>
        <w:t xml:space="preserve">To implement this partner initiative prior to starting of work and prior to the preconstruction meeting, the Consultants, the Contractor’s management personnel and the Owner’s Representative will initiate a partnering development seminar/team building workshop.  Project personnel working with the assistance of the Owner’s Representative will </w:t>
      </w:r>
      <w:proofErr w:type="gramStart"/>
      <w:r w:rsidRPr="000B13E9">
        <w:rPr>
          <w:rFonts w:ascii="Times New Roman" w:hAnsi="Times New Roman"/>
          <w:color w:val="000000"/>
        </w:rPr>
        <w:t>make arrangements</w:t>
      </w:r>
      <w:proofErr w:type="gramEnd"/>
      <w:r w:rsidRPr="000B13E9">
        <w:rPr>
          <w:rFonts w:ascii="Times New Roman" w:hAnsi="Times New Roman"/>
          <w:color w:val="000000"/>
        </w:rPr>
        <w:t xml:space="preserve"> to determine attendees at the workshop, agenda of the workshop, duration, and location.  Persons required to be in attendance will be the Owner’s Representative, University project personnel, project architects and engineers, the Contractor’s on-site </w:t>
      </w:r>
      <w:r w:rsidR="004026B9" w:rsidRPr="000B13E9">
        <w:rPr>
          <w:rFonts w:ascii="Times New Roman" w:hAnsi="Times New Roman"/>
          <w:color w:val="000000"/>
        </w:rPr>
        <w:t>Project Manager</w:t>
      </w:r>
      <w:r w:rsidRPr="000B13E9">
        <w:rPr>
          <w:rFonts w:ascii="Times New Roman" w:hAnsi="Times New Roman"/>
          <w:color w:val="000000"/>
        </w:rPr>
        <w:t xml:space="preserve">, project scheduler, and key project supervision personnel of both the prime and </w:t>
      </w:r>
      <w:proofErr w:type="gramStart"/>
      <w:r w:rsidRPr="000B13E9">
        <w:rPr>
          <w:rFonts w:ascii="Times New Roman" w:hAnsi="Times New Roman"/>
          <w:color w:val="000000"/>
        </w:rPr>
        <w:t>principle</w:t>
      </w:r>
      <w:proofErr w:type="gramEnd"/>
      <w:r w:rsidRPr="000B13E9">
        <w:rPr>
          <w:rFonts w:ascii="Times New Roman" w:hAnsi="Times New Roman"/>
          <w:color w:val="000000"/>
        </w:rPr>
        <w:t xml:space="preserve"> subcontractors and suppliers.  The Contractor and University will also be required to have executive managers and company principals in attendance at the first meeting.</w:t>
      </w:r>
    </w:p>
    <w:p w14:paraId="27C8DF49" w14:textId="77777777" w:rsidR="00C86F77" w:rsidRPr="000B13E9" w:rsidRDefault="00C86F77" w:rsidP="007B56A6">
      <w:pPr>
        <w:numPr>
          <w:ilvl w:val="0"/>
          <w:numId w:val="0"/>
        </w:numPr>
        <w:ind w:left="2160" w:hanging="720"/>
        <w:jc w:val="both"/>
        <w:rPr>
          <w:rFonts w:ascii="Times New Roman" w:hAnsi="Times New Roman"/>
          <w:color w:val="000000"/>
        </w:rPr>
      </w:pPr>
    </w:p>
    <w:p w14:paraId="27C8DF4A" w14:textId="77777777" w:rsidR="00C86F77" w:rsidRPr="000B13E9" w:rsidRDefault="00C86F77" w:rsidP="007B56A6">
      <w:pPr>
        <w:numPr>
          <w:ilvl w:val="0"/>
          <w:numId w:val="0"/>
        </w:numPr>
        <w:ind w:left="2160" w:hanging="720"/>
        <w:jc w:val="both"/>
        <w:rPr>
          <w:rFonts w:ascii="Times New Roman" w:hAnsi="Times New Roman"/>
          <w:color w:val="000000"/>
        </w:rPr>
      </w:pPr>
      <w:r w:rsidRPr="000B13E9">
        <w:rPr>
          <w:rFonts w:ascii="Times New Roman" w:hAnsi="Times New Roman"/>
          <w:color w:val="000000"/>
        </w:rPr>
        <w:t>(4)</w:t>
      </w:r>
      <w:r w:rsidRPr="000B13E9">
        <w:rPr>
          <w:rFonts w:ascii="Times New Roman" w:hAnsi="Times New Roman"/>
          <w:color w:val="000000"/>
        </w:rPr>
        <w:tab/>
        <w:t xml:space="preserve">The establishment of a partnership charter on the project shall not change </w:t>
      </w:r>
      <w:r w:rsidRPr="000B13E9">
        <w:rPr>
          <w:rFonts w:ascii="Times New Roman" w:hAnsi="Times New Roman"/>
          <w:color w:val="000000"/>
        </w:rPr>
        <w:lastRenderedPageBreak/>
        <w:t>the legal relationship of the parties to the contract nor relieve any party or the terms of the contract.</w:t>
      </w:r>
    </w:p>
    <w:p w14:paraId="27C8DF4B" w14:textId="77777777" w:rsidR="00C86F77" w:rsidRPr="000B13E9" w:rsidRDefault="00C86F77" w:rsidP="007B56A6">
      <w:pPr>
        <w:numPr>
          <w:ilvl w:val="0"/>
          <w:numId w:val="0"/>
        </w:numPr>
        <w:ind w:left="2160" w:hanging="720"/>
        <w:jc w:val="both"/>
        <w:rPr>
          <w:rFonts w:ascii="Times New Roman" w:hAnsi="Times New Roman"/>
          <w:color w:val="000000"/>
        </w:rPr>
      </w:pPr>
    </w:p>
    <w:p w14:paraId="27C8DF4C" w14:textId="77777777" w:rsidR="00C86F77" w:rsidRPr="000B13E9" w:rsidRDefault="00C86F77" w:rsidP="007B56A6">
      <w:pPr>
        <w:numPr>
          <w:ilvl w:val="0"/>
          <w:numId w:val="0"/>
        </w:numPr>
        <w:ind w:left="2160" w:hanging="720"/>
        <w:jc w:val="both"/>
        <w:rPr>
          <w:rFonts w:ascii="Times New Roman" w:hAnsi="Times New Roman"/>
          <w:color w:val="000000"/>
        </w:rPr>
      </w:pPr>
      <w:r w:rsidRPr="000B13E9">
        <w:rPr>
          <w:rFonts w:ascii="Times New Roman" w:hAnsi="Times New Roman"/>
          <w:color w:val="000000"/>
        </w:rPr>
        <w:t>(5)</w:t>
      </w:r>
      <w:r w:rsidRPr="000B13E9">
        <w:rPr>
          <w:rFonts w:ascii="Times New Roman" w:hAnsi="Times New Roman"/>
          <w:color w:val="000000"/>
        </w:rPr>
        <w:tab/>
        <w:t>Additional partnering sessions and events will be encouraged throughout the project duration to nurture the process, reward successes, and continuously improve the process and its inherent benefits.</w:t>
      </w:r>
    </w:p>
    <w:p w14:paraId="27C8DF4D" w14:textId="77777777" w:rsidR="00C86F77" w:rsidRPr="000B13E9" w:rsidRDefault="00C86F77" w:rsidP="00FD07FA">
      <w:pPr>
        <w:numPr>
          <w:ilvl w:val="0"/>
          <w:numId w:val="0"/>
        </w:numPr>
        <w:jc w:val="both"/>
        <w:rPr>
          <w:rFonts w:ascii="Times New Roman" w:hAnsi="Times New Roman"/>
          <w:color w:val="000000"/>
        </w:rPr>
      </w:pPr>
    </w:p>
    <w:p w14:paraId="27C8DF4E" w14:textId="77777777" w:rsidR="00C86F77" w:rsidRPr="000B13E9" w:rsidRDefault="00C86F77" w:rsidP="007B56A6">
      <w:pPr>
        <w:numPr>
          <w:ilvl w:val="0"/>
          <w:numId w:val="0"/>
        </w:numPr>
        <w:jc w:val="both"/>
        <w:rPr>
          <w:rFonts w:ascii="Times New Roman" w:hAnsi="Times New Roman"/>
          <w:color w:val="000000"/>
        </w:rPr>
      </w:pPr>
      <w:r w:rsidRPr="000B13E9">
        <w:rPr>
          <w:rFonts w:ascii="Times New Roman" w:hAnsi="Times New Roman"/>
          <w:color w:val="000000"/>
        </w:rPr>
        <w:t>2</w:t>
      </w:r>
      <w:r w:rsidR="007139FE" w:rsidRPr="000B13E9">
        <w:rPr>
          <w:rFonts w:ascii="Times New Roman" w:hAnsi="Times New Roman"/>
          <w:color w:val="000000"/>
        </w:rPr>
        <w:t>2</w:t>
      </w:r>
      <w:r w:rsidRPr="000B13E9">
        <w:rPr>
          <w:rFonts w:ascii="Times New Roman" w:hAnsi="Times New Roman"/>
          <w:color w:val="000000"/>
        </w:rPr>
        <w:t>.</w:t>
      </w:r>
      <w:r w:rsidRPr="000B13E9">
        <w:rPr>
          <w:rFonts w:ascii="Times New Roman" w:hAnsi="Times New Roman"/>
          <w:color w:val="000000"/>
        </w:rPr>
        <w:tab/>
        <w:t>VALUE ENGINEERING</w:t>
      </w:r>
    </w:p>
    <w:p w14:paraId="27C8DF4F" w14:textId="77777777" w:rsidR="00C86F77" w:rsidRPr="000B13E9" w:rsidRDefault="00C86F77" w:rsidP="00FD07FA">
      <w:pPr>
        <w:numPr>
          <w:ilvl w:val="0"/>
          <w:numId w:val="0"/>
        </w:numPr>
        <w:jc w:val="both"/>
        <w:rPr>
          <w:rFonts w:ascii="Times New Roman" w:hAnsi="Times New Roman"/>
          <w:color w:val="000000"/>
        </w:rPr>
      </w:pPr>
    </w:p>
    <w:p w14:paraId="27C8DF50" w14:textId="77777777" w:rsidR="00C86F77" w:rsidRPr="000B13E9" w:rsidRDefault="00C86F77" w:rsidP="00FD07FA">
      <w:pPr>
        <w:numPr>
          <w:ilvl w:val="0"/>
          <w:numId w:val="0"/>
        </w:numPr>
        <w:jc w:val="both"/>
        <w:rPr>
          <w:rFonts w:ascii="Times New Roman" w:hAnsi="Times New Roman"/>
          <w:color w:val="000000"/>
        </w:rPr>
      </w:pPr>
      <w:r w:rsidRPr="000B13E9">
        <w:rPr>
          <w:rFonts w:ascii="Times New Roman" w:hAnsi="Times New Roman"/>
          <w:b/>
          <w:color w:val="000000"/>
        </w:rPr>
        <w:t xml:space="preserve">[Include only if directed by the </w:t>
      </w:r>
      <w:r w:rsidR="004026B9" w:rsidRPr="000B13E9">
        <w:rPr>
          <w:rFonts w:ascii="Times New Roman" w:hAnsi="Times New Roman"/>
          <w:b/>
          <w:color w:val="000000"/>
        </w:rPr>
        <w:t>Project Manager</w:t>
      </w:r>
      <w:r w:rsidRPr="000B13E9">
        <w:rPr>
          <w:rFonts w:ascii="Times New Roman" w:hAnsi="Times New Roman"/>
          <w:b/>
          <w:color w:val="000000"/>
        </w:rPr>
        <w:t>.]</w:t>
      </w:r>
    </w:p>
    <w:p w14:paraId="27C8DF51" w14:textId="77777777" w:rsidR="00C86F77" w:rsidRPr="000B13E9" w:rsidRDefault="00C86F77" w:rsidP="00FD07FA">
      <w:pPr>
        <w:numPr>
          <w:ilvl w:val="0"/>
          <w:numId w:val="0"/>
        </w:numPr>
        <w:jc w:val="both"/>
        <w:rPr>
          <w:rFonts w:ascii="Times New Roman" w:hAnsi="Times New Roman"/>
          <w:color w:val="000000"/>
        </w:rPr>
      </w:pPr>
    </w:p>
    <w:p w14:paraId="27C8DF52" w14:textId="77777777" w:rsidR="00C86F77" w:rsidRPr="000B13E9" w:rsidRDefault="00C86F77" w:rsidP="000E1609">
      <w:pPr>
        <w:numPr>
          <w:ilvl w:val="0"/>
          <w:numId w:val="0"/>
        </w:numPr>
        <w:ind w:left="1440" w:hanging="720"/>
        <w:jc w:val="both"/>
        <w:rPr>
          <w:rFonts w:ascii="Times New Roman" w:hAnsi="Times New Roman"/>
          <w:color w:val="000000"/>
        </w:rPr>
      </w:pPr>
      <w:r w:rsidRPr="000B13E9">
        <w:rPr>
          <w:rFonts w:ascii="Times New Roman" w:hAnsi="Times New Roman"/>
          <w:color w:val="000000"/>
        </w:rPr>
        <w:t>a.</w:t>
      </w:r>
      <w:r w:rsidRPr="000B13E9">
        <w:rPr>
          <w:rFonts w:ascii="Times New Roman" w:hAnsi="Times New Roman"/>
          <w:color w:val="000000"/>
        </w:rPr>
        <w:tab/>
        <w:t xml:space="preserve">After execution of the contract with the successful contractor, the Owner will entertain value engineering initiatives from the contractor.  These initiatives may include modifications to the drawings and specifications.  The Owner will not entertain modifications that affect the functions or characteristics of the project, including but not limited </w:t>
      </w:r>
      <w:proofErr w:type="gramStart"/>
      <w:r w:rsidRPr="000B13E9">
        <w:rPr>
          <w:rFonts w:ascii="Times New Roman" w:hAnsi="Times New Roman"/>
          <w:color w:val="000000"/>
        </w:rPr>
        <w:t>to:</w:t>
      </w:r>
      <w:proofErr w:type="gramEnd"/>
      <w:r w:rsidRPr="000B13E9">
        <w:rPr>
          <w:rFonts w:ascii="Times New Roman" w:hAnsi="Times New Roman"/>
          <w:color w:val="000000"/>
        </w:rPr>
        <w:t xml:space="preserve"> service life of systems or components, economy of operations, ease of maintenance, appearance, or design and safety standards.</w:t>
      </w:r>
    </w:p>
    <w:p w14:paraId="27C8DF53" w14:textId="77777777" w:rsidR="00C86F77" w:rsidRPr="000B13E9" w:rsidRDefault="00C86F77" w:rsidP="000E1609">
      <w:pPr>
        <w:numPr>
          <w:ilvl w:val="0"/>
          <w:numId w:val="0"/>
        </w:numPr>
        <w:jc w:val="both"/>
        <w:rPr>
          <w:rFonts w:ascii="Times New Roman" w:hAnsi="Times New Roman"/>
          <w:color w:val="000000"/>
        </w:rPr>
      </w:pPr>
    </w:p>
    <w:p w14:paraId="27C8DF54" w14:textId="77777777" w:rsidR="00C86F77" w:rsidRPr="000B13E9" w:rsidRDefault="00C86F77" w:rsidP="00CB6871">
      <w:pPr>
        <w:numPr>
          <w:ilvl w:val="0"/>
          <w:numId w:val="26"/>
        </w:numPr>
        <w:jc w:val="both"/>
        <w:rPr>
          <w:rFonts w:ascii="Times New Roman" w:hAnsi="Times New Roman"/>
        </w:rPr>
      </w:pPr>
      <w:r w:rsidRPr="000B13E9">
        <w:rPr>
          <w:rFonts w:ascii="Times New Roman" w:hAnsi="Times New Roman"/>
        </w:rPr>
        <w:t xml:space="preserve">Once a value initiative is recommended to the Owner’s Representative, the Owner’s Representative will determine if the proposal deserves further merit.  If not, the Contractor will be notified the proposal has not been accepted.  If the Owner’s Representative determines the proposal should be considered, a team will be assembled consisting of the Owner’s Representative, Architect, </w:t>
      </w:r>
      <w:proofErr w:type="gramStart"/>
      <w:r w:rsidRPr="000B13E9">
        <w:rPr>
          <w:rFonts w:ascii="Times New Roman" w:hAnsi="Times New Roman"/>
        </w:rPr>
        <w:t>Contractor</w:t>
      </w:r>
      <w:proofErr w:type="gramEnd"/>
      <w:r w:rsidRPr="000B13E9">
        <w:rPr>
          <w:rFonts w:ascii="Times New Roman" w:hAnsi="Times New Roman"/>
        </w:rPr>
        <w:t xml:space="preserve"> and other parties that may be necessary to appropriately review the initiative.  The team will review the initiative and determine whether to proceed with a value engineering joint proposal.  The Owner and Contractor must jointly agree to the merit of any value engineering initiative before the preparation of the value engineering joint proposal.  The Owner will not be liable for the failure to accept any value engineering initiative.</w:t>
      </w:r>
    </w:p>
    <w:p w14:paraId="27C8DF55" w14:textId="77777777" w:rsidR="00C86F77" w:rsidRPr="000B13E9" w:rsidRDefault="00C86F77" w:rsidP="000E1609">
      <w:pPr>
        <w:numPr>
          <w:ilvl w:val="0"/>
          <w:numId w:val="0"/>
        </w:numPr>
        <w:ind w:left="720"/>
        <w:jc w:val="both"/>
        <w:rPr>
          <w:rFonts w:ascii="Times New Roman" w:hAnsi="Times New Roman"/>
        </w:rPr>
      </w:pPr>
    </w:p>
    <w:p w14:paraId="27C8DF56" w14:textId="77777777" w:rsidR="00C86F77" w:rsidRPr="000B13E9" w:rsidRDefault="00C86F77" w:rsidP="00CB6871">
      <w:pPr>
        <w:numPr>
          <w:ilvl w:val="0"/>
          <w:numId w:val="26"/>
        </w:numPr>
        <w:jc w:val="both"/>
        <w:rPr>
          <w:rFonts w:ascii="Times New Roman" w:hAnsi="Times New Roman"/>
        </w:rPr>
      </w:pPr>
      <w:r w:rsidRPr="000B13E9">
        <w:rPr>
          <w:rFonts w:ascii="Times New Roman" w:hAnsi="Times New Roman"/>
        </w:rPr>
        <w:t>If the Owner and the Contractor jointly agree to the initiative, the Contractor shall prepare the value engineering joint proposal.  The proposal shall contain, at a minimum, the following:</w:t>
      </w:r>
    </w:p>
    <w:p w14:paraId="27C8DF57" w14:textId="77777777" w:rsidR="00C86F77" w:rsidRPr="000B13E9" w:rsidRDefault="00C86F77" w:rsidP="000E1609">
      <w:pPr>
        <w:numPr>
          <w:ilvl w:val="0"/>
          <w:numId w:val="0"/>
        </w:numPr>
        <w:jc w:val="both"/>
        <w:rPr>
          <w:rFonts w:ascii="Times New Roman" w:hAnsi="Times New Roman"/>
        </w:rPr>
      </w:pPr>
    </w:p>
    <w:p w14:paraId="27C8DF58" w14:textId="77777777" w:rsidR="00C86F77" w:rsidRPr="000B13E9" w:rsidRDefault="00C86F77">
      <w:pPr>
        <w:pStyle w:val="Level3"/>
        <w:numPr>
          <w:ilvl w:val="2"/>
          <w:numId w:val="4"/>
        </w:numPr>
        <w:jc w:val="both"/>
        <w:rPr>
          <w:rFonts w:ascii="Times New Roman" w:hAnsi="Times New Roman"/>
        </w:rPr>
      </w:pPr>
      <w:r w:rsidRPr="000B13E9">
        <w:rPr>
          <w:rFonts w:ascii="Times New Roman" w:hAnsi="Times New Roman"/>
        </w:rPr>
        <w:t>An itemized list of existing contract requirements recommended to be changed and proposed language for modification.</w:t>
      </w:r>
    </w:p>
    <w:p w14:paraId="27C8DF59" w14:textId="77777777" w:rsidR="00C86F77" w:rsidRPr="000B13E9" w:rsidRDefault="00C86F77" w:rsidP="000E1609">
      <w:pPr>
        <w:numPr>
          <w:ilvl w:val="0"/>
          <w:numId w:val="0"/>
        </w:numPr>
        <w:jc w:val="both"/>
        <w:rPr>
          <w:rFonts w:ascii="Times New Roman" w:hAnsi="Times New Roman"/>
        </w:rPr>
      </w:pPr>
    </w:p>
    <w:p w14:paraId="27C8DF5A" w14:textId="77777777" w:rsidR="00C86F77" w:rsidRPr="000B13E9" w:rsidRDefault="00C86F77">
      <w:pPr>
        <w:pStyle w:val="Level3"/>
        <w:numPr>
          <w:ilvl w:val="2"/>
          <w:numId w:val="4"/>
        </w:numPr>
        <w:jc w:val="both"/>
        <w:rPr>
          <w:rFonts w:ascii="Times New Roman" w:hAnsi="Times New Roman"/>
        </w:rPr>
      </w:pPr>
      <w:r w:rsidRPr="000B13E9">
        <w:rPr>
          <w:rFonts w:ascii="Times New Roman" w:hAnsi="Times New Roman"/>
        </w:rPr>
        <w:t>All construction documents and computations necessary for a thorough and expeditious evaluation.</w:t>
      </w:r>
    </w:p>
    <w:p w14:paraId="27C8DF5B" w14:textId="77777777" w:rsidR="00C86F77" w:rsidRPr="000B13E9" w:rsidRDefault="00C86F77" w:rsidP="000E1609">
      <w:pPr>
        <w:numPr>
          <w:ilvl w:val="0"/>
          <w:numId w:val="0"/>
        </w:numPr>
        <w:jc w:val="both"/>
        <w:rPr>
          <w:rFonts w:ascii="Times New Roman" w:hAnsi="Times New Roman"/>
        </w:rPr>
      </w:pPr>
    </w:p>
    <w:p w14:paraId="27C8DF5C" w14:textId="77777777" w:rsidR="00C86F77" w:rsidRPr="000B13E9" w:rsidRDefault="00C86F77" w:rsidP="000E1609">
      <w:pPr>
        <w:numPr>
          <w:ilvl w:val="0"/>
          <w:numId w:val="0"/>
        </w:numPr>
        <w:ind w:left="2160" w:hanging="720"/>
        <w:jc w:val="both"/>
        <w:rPr>
          <w:rFonts w:ascii="Times New Roman" w:hAnsi="Times New Roman"/>
        </w:rPr>
      </w:pPr>
      <w:r w:rsidRPr="000B13E9">
        <w:rPr>
          <w:rFonts w:ascii="Times New Roman" w:hAnsi="Times New Roman"/>
        </w:rPr>
        <w:t>(3)</w:t>
      </w:r>
      <w:r w:rsidRPr="000B13E9">
        <w:rPr>
          <w:rFonts w:ascii="Times New Roman" w:hAnsi="Times New Roman"/>
        </w:rPr>
        <w:tab/>
        <w:t>A detailed estimate of the cost of performing the work under the existing contract and under the proposed changes, including the cost of implementing the changes.</w:t>
      </w:r>
    </w:p>
    <w:p w14:paraId="27C8DF5D" w14:textId="77777777" w:rsidR="00C86F77" w:rsidRPr="000B13E9" w:rsidRDefault="00C86F77" w:rsidP="000E1609">
      <w:pPr>
        <w:numPr>
          <w:ilvl w:val="0"/>
          <w:numId w:val="0"/>
        </w:numPr>
        <w:jc w:val="both"/>
        <w:rPr>
          <w:rFonts w:ascii="Times New Roman" w:hAnsi="Times New Roman"/>
        </w:rPr>
      </w:pPr>
    </w:p>
    <w:p w14:paraId="27C8DF5E" w14:textId="77777777" w:rsidR="00C86F77" w:rsidRPr="000B13E9" w:rsidRDefault="00C86F77" w:rsidP="000E1609">
      <w:pPr>
        <w:numPr>
          <w:ilvl w:val="0"/>
          <w:numId w:val="0"/>
        </w:numPr>
        <w:ind w:left="2160" w:hanging="720"/>
        <w:jc w:val="both"/>
        <w:rPr>
          <w:rFonts w:ascii="Times New Roman" w:hAnsi="Times New Roman"/>
        </w:rPr>
      </w:pPr>
      <w:r w:rsidRPr="000B13E9">
        <w:rPr>
          <w:rFonts w:ascii="Times New Roman" w:hAnsi="Times New Roman"/>
        </w:rPr>
        <w:t>(4)</w:t>
      </w:r>
      <w:r w:rsidRPr="000B13E9">
        <w:rPr>
          <w:rFonts w:ascii="Times New Roman" w:hAnsi="Times New Roman"/>
        </w:rPr>
        <w:tab/>
        <w:t>Estimate of costs the Owner may incur related to the proposed changes such as maintenance and operating cost.</w:t>
      </w:r>
    </w:p>
    <w:p w14:paraId="27C8DF5F" w14:textId="77777777" w:rsidR="00C86F77" w:rsidRPr="000B13E9" w:rsidRDefault="00C86F77" w:rsidP="000E1609">
      <w:pPr>
        <w:numPr>
          <w:ilvl w:val="0"/>
          <w:numId w:val="0"/>
        </w:numPr>
        <w:jc w:val="both"/>
        <w:rPr>
          <w:rFonts w:ascii="Times New Roman" w:hAnsi="Times New Roman"/>
        </w:rPr>
      </w:pPr>
    </w:p>
    <w:p w14:paraId="27C8DF60" w14:textId="77777777" w:rsidR="00C86F77" w:rsidRPr="000B13E9" w:rsidRDefault="00C86F77" w:rsidP="000E1609">
      <w:pPr>
        <w:numPr>
          <w:ilvl w:val="0"/>
          <w:numId w:val="0"/>
        </w:numPr>
        <w:ind w:left="1440"/>
        <w:jc w:val="both"/>
        <w:rPr>
          <w:rFonts w:ascii="Times New Roman" w:hAnsi="Times New Roman"/>
        </w:rPr>
      </w:pPr>
      <w:r w:rsidRPr="000B13E9">
        <w:rPr>
          <w:rFonts w:ascii="Times New Roman" w:hAnsi="Times New Roman"/>
        </w:rPr>
        <w:t>(5)</w:t>
      </w:r>
      <w:r w:rsidRPr="000B13E9">
        <w:rPr>
          <w:rFonts w:ascii="Times New Roman" w:hAnsi="Times New Roman"/>
        </w:rPr>
        <w:tab/>
        <w:t>Changes to the project schedule.</w:t>
      </w:r>
    </w:p>
    <w:p w14:paraId="27C8DF61" w14:textId="77777777" w:rsidR="00C86F77" w:rsidRPr="000B13E9" w:rsidRDefault="00C86F77" w:rsidP="000E1609">
      <w:pPr>
        <w:numPr>
          <w:ilvl w:val="0"/>
          <w:numId w:val="0"/>
        </w:numPr>
        <w:jc w:val="both"/>
        <w:rPr>
          <w:rFonts w:ascii="Times New Roman" w:hAnsi="Times New Roman"/>
        </w:rPr>
      </w:pPr>
    </w:p>
    <w:p w14:paraId="27C8DF62" w14:textId="77777777" w:rsidR="00C86F77" w:rsidRPr="000B13E9" w:rsidRDefault="00C86F77">
      <w:pPr>
        <w:pStyle w:val="Level1"/>
        <w:numPr>
          <w:ilvl w:val="0"/>
          <w:numId w:val="5"/>
        </w:numPr>
        <w:ind w:left="2160"/>
        <w:jc w:val="both"/>
        <w:rPr>
          <w:rFonts w:ascii="Times New Roman" w:hAnsi="Times New Roman"/>
        </w:rPr>
      </w:pPr>
      <w:r w:rsidRPr="000B13E9">
        <w:rPr>
          <w:rFonts w:ascii="Times New Roman" w:hAnsi="Times New Roman"/>
        </w:rPr>
        <w:lastRenderedPageBreak/>
        <w:t>Estimate of any other project cost that may be incurred to develop the recommended changes, including Owner’s professional fees.</w:t>
      </w:r>
    </w:p>
    <w:p w14:paraId="27C8DF63" w14:textId="77777777" w:rsidR="00C86F77" w:rsidRPr="000B13E9" w:rsidRDefault="00C86F77" w:rsidP="000E1609">
      <w:pPr>
        <w:numPr>
          <w:ilvl w:val="0"/>
          <w:numId w:val="0"/>
        </w:numPr>
        <w:jc w:val="both"/>
        <w:rPr>
          <w:rFonts w:ascii="Times New Roman" w:hAnsi="Times New Roman"/>
        </w:rPr>
      </w:pPr>
    </w:p>
    <w:p w14:paraId="27C8DF64" w14:textId="77777777" w:rsidR="00C86F77" w:rsidRPr="000B13E9" w:rsidRDefault="00C86F77" w:rsidP="00CB6871">
      <w:pPr>
        <w:pStyle w:val="Level1"/>
        <w:numPr>
          <w:ilvl w:val="0"/>
          <w:numId w:val="26"/>
        </w:numPr>
        <w:jc w:val="both"/>
        <w:rPr>
          <w:rFonts w:ascii="Times New Roman" w:hAnsi="Times New Roman"/>
        </w:rPr>
      </w:pPr>
      <w:r w:rsidRPr="000B13E9">
        <w:rPr>
          <w:rFonts w:ascii="Times New Roman" w:hAnsi="Times New Roman"/>
        </w:rPr>
        <w:t>The Contractor shall submit the value engineering joint proposal to the Owner’s Representative.  The Contractor will be notified if the proposals have been accepted or if clarifications and/or negotiations are necessary.</w:t>
      </w:r>
    </w:p>
    <w:p w14:paraId="27C8DF65" w14:textId="77777777" w:rsidR="00C86F77" w:rsidRPr="000B13E9" w:rsidRDefault="00C86F77" w:rsidP="000E1609">
      <w:pPr>
        <w:numPr>
          <w:ilvl w:val="0"/>
          <w:numId w:val="0"/>
        </w:numPr>
        <w:jc w:val="both"/>
        <w:rPr>
          <w:rFonts w:ascii="Times New Roman" w:hAnsi="Times New Roman"/>
        </w:rPr>
      </w:pPr>
    </w:p>
    <w:p w14:paraId="27C8DF66" w14:textId="77777777" w:rsidR="00C86F77" w:rsidRPr="000B13E9" w:rsidRDefault="00C86F77" w:rsidP="00D042E3">
      <w:pPr>
        <w:numPr>
          <w:ilvl w:val="0"/>
          <w:numId w:val="0"/>
        </w:numPr>
        <w:ind w:left="1440" w:hanging="720"/>
        <w:jc w:val="both"/>
        <w:rPr>
          <w:rFonts w:ascii="Times New Roman" w:hAnsi="Times New Roman"/>
        </w:rPr>
      </w:pPr>
      <w:r w:rsidRPr="000B13E9">
        <w:rPr>
          <w:rFonts w:ascii="Times New Roman" w:hAnsi="Times New Roman"/>
        </w:rPr>
        <w:t>e.</w:t>
      </w:r>
      <w:r w:rsidRPr="000B13E9">
        <w:rPr>
          <w:rFonts w:ascii="Times New Roman" w:hAnsi="Times New Roman"/>
        </w:rPr>
        <w:tab/>
        <w:t xml:space="preserve">If the proposal is rejected, the issue is </w:t>
      </w:r>
      <w:proofErr w:type="gramStart"/>
      <w:r w:rsidRPr="000B13E9">
        <w:rPr>
          <w:rFonts w:ascii="Times New Roman" w:hAnsi="Times New Roman"/>
        </w:rPr>
        <w:t>dismissed</w:t>
      </w:r>
      <w:proofErr w:type="gramEnd"/>
      <w:r w:rsidRPr="000B13E9">
        <w:rPr>
          <w:rFonts w:ascii="Times New Roman" w:hAnsi="Times New Roman"/>
        </w:rPr>
        <w:t xml:space="preserve"> and each party is responsible for their own cost incurred.</w:t>
      </w:r>
    </w:p>
    <w:p w14:paraId="27C8DF67" w14:textId="77777777" w:rsidR="00C86F77" w:rsidRPr="000B13E9" w:rsidRDefault="00C86F77" w:rsidP="000E1609">
      <w:pPr>
        <w:numPr>
          <w:ilvl w:val="0"/>
          <w:numId w:val="0"/>
        </w:numPr>
        <w:jc w:val="both"/>
        <w:rPr>
          <w:rFonts w:ascii="Times New Roman" w:hAnsi="Times New Roman"/>
        </w:rPr>
      </w:pPr>
    </w:p>
    <w:p w14:paraId="27C8DF68" w14:textId="77777777" w:rsidR="00C86F77" w:rsidRPr="000B13E9" w:rsidRDefault="00C86F77" w:rsidP="007B56A6">
      <w:pPr>
        <w:numPr>
          <w:ilvl w:val="0"/>
          <w:numId w:val="0"/>
        </w:numPr>
        <w:ind w:left="1440" w:hanging="720"/>
        <w:jc w:val="both"/>
        <w:rPr>
          <w:rFonts w:ascii="Times New Roman" w:hAnsi="Times New Roman"/>
        </w:rPr>
      </w:pPr>
      <w:r w:rsidRPr="000B13E9">
        <w:rPr>
          <w:rFonts w:ascii="Times New Roman" w:hAnsi="Times New Roman"/>
        </w:rPr>
        <w:t>f.</w:t>
      </w:r>
      <w:r w:rsidRPr="000B13E9">
        <w:rPr>
          <w:rFonts w:ascii="Times New Roman" w:hAnsi="Times New Roman"/>
        </w:rPr>
        <w:tab/>
        <w:t>If the proposal is accepted in whole or in part, the Owner’s Representative will prepare a Change Order to implement the proposal in the project.</w:t>
      </w:r>
    </w:p>
    <w:p w14:paraId="27C8DF69" w14:textId="77777777" w:rsidR="00C86F77" w:rsidRPr="000B13E9" w:rsidRDefault="00C86F77" w:rsidP="000E1609">
      <w:pPr>
        <w:numPr>
          <w:ilvl w:val="0"/>
          <w:numId w:val="0"/>
        </w:numPr>
        <w:jc w:val="both"/>
        <w:rPr>
          <w:rFonts w:ascii="Times New Roman" w:hAnsi="Times New Roman"/>
        </w:rPr>
      </w:pPr>
    </w:p>
    <w:p w14:paraId="27C8DF6A" w14:textId="77777777" w:rsidR="00C86F77" w:rsidRPr="000B13E9" w:rsidRDefault="00C86F77" w:rsidP="00CB6871">
      <w:pPr>
        <w:pStyle w:val="Level1"/>
        <w:numPr>
          <w:ilvl w:val="0"/>
          <w:numId w:val="31"/>
        </w:numPr>
        <w:ind w:left="2160"/>
        <w:rPr>
          <w:rFonts w:ascii="Times New Roman" w:hAnsi="Times New Roman"/>
        </w:rPr>
      </w:pPr>
      <w:r w:rsidRPr="000B13E9">
        <w:rPr>
          <w:rFonts w:ascii="Times New Roman" w:hAnsi="Times New Roman"/>
        </w:rPr>
        <w:t>The net savings for the proposal will be calculated by subtracting from the total construction cost savings, the Owner’s cost associated with the proposal including professional fees.  The Owner will be the sole judge of the acceptability of a proposal, and the estimated net savings from the adoption of all or any part of the proposal.  The Owner reserves the right to disregard the contract bid prices and/or the Contractor’s breakdown of cost, if, in the Owner’s judgment, such prices do not represent a fair measure of the value of the work to be performed or deleted.</w:t>
      </w:r>
    </w:p>
    <w:p w14:paraId="27C8DF6B" w14:textId="77777777" w:rsidR="00C86F77" w:rsidRPr="000B13E9" w:rsidRDefault="00C86F77">
      <w:pPr>
        <w:pStyle w:val="Level3"/>
        <w:numPr>
          <w:ilvl w:val="0"/>
          <w:numId w:val="0"/>
        </w:numPr>
        <w:ind w:left="1440"/>
        <w:jc w:val="both"/>
        <w:outlineLvl w:val="9"/>
        <w:rPr>
          <w:rFonts w:ascii="Times New Roman" w:hAnsi="Times New Roman"/>
        </w:rPr>
      </w:pPr>
    </w:p>
    <w:p w14:paraId="27C8DF6C" w14:textId="77777777" w:rsidR="00C86F77" w:rsidRPr="000B13E9" w:rsidRDefault="00C86F77" w:rsidP="00CB6871">
      <w:pPr>
        <w:pStyle w:val="Level1"/>
        <w:numPr>
          <w:ilvl w:val="0"/>
          <w:numId w:val="31"/>
        </w:numPr>
        <w:ind w:left="2160"/>
        <w:rPr>
          <w:rFonts w:ascii="Times New Roman" w:hAnsi="Times New Roman"/>
        </w:rPr>
      </w:pPr>
      <w:r w:rsidRPr="000B13E9">
        <w:rPr>
          <w:rFonts w:ascii="Times New Roman" w:hAnsi="Times New Roman"/>
        </w:rPr>
        <w:t>Savings resulting solely from the elimination or reduction in quantity of a bid item will not be considered as a value engineering initiative.</w:t>
      </w:r>
    </w:p>
    <w:p w14:paraId="27C8DF6D" w14:textId="77777777" w:rsidR="00C86F77" w:rsidRPr="000B13E9" w:rsidRDefault="00C86F77" w:rsidP="000E1609">
      <w:pPr>
        <w:numPr>
          <w:ilvl w:val="0"/>
          <w:numId w:val="0"/>
        </w:numPr>
        <w:jc w:val="both"/>
        <w:rPr>
          <w:rFonts w:ascii="Times New Roman" w:hAnsi="Times New Roman"/>
        </w:rPr>
      </w:pPr>
    </w:p>
    <w:p w14:paraId="27C8DF6E" w14:textId="77777777" w:rsidR="00C86F77" w:rsidRPr="000B13E9" w:rsidRDefault="00C86F77" w:rsidP="00CB6871">
      <w:pPr>
        <w:pStyle w:val="Level1"/>
        <w:numPr>
          <w:ilvl w:val="0"/>
          <w:numId w:val="31"/>
        </w:numPr>
        <w:ind w:left="2160"/>
        <w:rPr>
          <w:rFonts w:ascii="Times New Roman" w:hAnsi="Times New Roman"/>
        </w:rPr>
      </w:pPr>
      <w:r w:rsidRPr="000B13E9">
        <w:rPr>
          <w:rFonts w:ascii="Times New Roman" w:hAnsi="Times New Roman"/>
        </w:rPr>
        <w:t>Value Engineering initiatives will only be considered by the Owner within the first 150 days of the contract.</w:t>
      </w:r>
    </w:p>
    <w:p w14:paraId="27C8DF6F" w14:textId="77777777" w:rsidR="00C86F77" w:rsidRPr="000B13E9" w:rsidRDefault="00C86F77" w:rsidP="000E1609">
      <w:pPr>
        <w:numPr>
          <w:ilvl w:val="0"/>
          <w:numId w:val="0"/>
        </w:numPr>
        <w:jc w:val="both"/>
        <w:rPr>
          <w:rFonts w:ascii="Times New Roman" w:hAnsi="Times New Roman"/>
        </w:rPr>
      </w:pPr>
    </w:p>
    <w:p w14:paraId="27C8DF70" w14:textId="77777777" w:rsidR="00C86F77" w:rsidRPr="000B13E9" w:rsidRDefault="00C86F77" w:rsidP="00CB6871">
      <w:pPr>
        <w:pStyle w:val="Level1"/>
        <w:numPr>
          <w:ilvl w:val="0"/>
          <w:numId w:val="31"/>
        </w:numPr>
        <w:ind w:left="2160"/>
        <w:rPr>
          <w:rFonts w:ascii="Times New Roman" w:hAnsi="Times New Roman"/>
        </w:rPr>
      </w:pPr>
      <w:r w:rsidRPr="000B13E9">
        <w:rPr>
          <w:rFonts w:ascii="Times New Roman" w:hAnsi="Times New Roman"/>
        </w:rPr>
        <w:t>For those initiatives accepted by the Owner, the Contractor will be paid 50 percent of the net savings.</w:t>
      </w:r>
    </w:p>
    <w:p w14:paraId="27C8DF71" w14:textId="77777777" w:rsidR="00C86F77" w:rsidRPr="000B13E9" w:rsidRDefault="00C86F77" w:rsidP="000E1609">
      <w:pPr>
        <w:numPr>
          <w:ilvl w:val="0"/>
          <w:numId w:val="0"/>
        </w:numPr>
        <w:jc w:val="both"/>
        <w:rPr>
          <w:rFonts w:ascii="Times New Roman" w:hAnsi="Times New Roman"/>
        </w:rPr>
      </w:pPr>
    </w:p>
    <w:p w14:paraId="27C8DF72" w14:textId="77777777" w:rsidR="00C86F77" w:rsidRPr="000B13E9" w:rsidRDefault="00C86F77" w:rsidP="00CB6871">
      <w:pPr>
        <w:pStyle w:val="Level1"/>
        <w:numPr>
          <w:ilvl w:val="0"/>
          <w:numId w:val="31"/>
        </w:numPr>
        <w:ind w:left="2160"/>
        <w:rPr>
          <w:rFonts w:ascii="Times New Roman" w:hAnsi="Times New Roman"/>
        </w:rPr>
      </w:pPr>
      <w:r w:rsidRPr="000B13E9">
        <w:rPr>
          <w:rFonts w:ascii="Times New Roman" w:hAnsi="Times New Roman"/>
        </w:rPr>
        <w:t>Upon acceptance of a value engineering joint proposal, any restriction imposed by the Contractor on its use or on disclosure of the information shall become void, and the Owner thereafter shall have the right to use all or any part of the proposal without obligation or compensation of any kind to the Contractor.</w:t>
      </w:r>
    </w:p>
    <w:p w14:paraId="27C8DF73" w14:textId="77777777" w:rsidR="00C86F77" w:rsidRPr="000B13E9" w:rsidRDefault="00C86F77" w:rsidP="000E1609">
      <w:pPr>
        <w:numPr>
          <w:ilvl w:val="0"/>
          <w:numId w:val="0"/>
        </w:numPr>
        <w:jc w:val="both"/>
        <w:rPr>
          <w:rFonts w:ascii="Times New Roman" w:hAnsi="Times New Roman"/>
        </w:rPr>
      </w:pPr>
    </w:p>
    <w:p w14:paraId="27C8DF74" w14:textId="77777777" w:rsidR="00C86F77" w:rsidRPr="000B13E9" w:rsidRDefault="00C86F77" w:rsidP="000E1609">
      <w:pPr>
        <w:numPr>
          <w:ilvl w:val="0"/>
          <w:numId w:val="0"/>
        </w:numPr>
        <w:jc w:val="both"/>
        <w:rPr>
          <w:rFonts w:ascii="Times New Roman" w:hAnsi="Times New Roman"/>
        </w:rPr>
      </w:pPr>
      <w:r w:rsidRPr="000B13E9">
        <w:rPr>
          <w:rFonts w:ascii="Times New Roman" w:hAnsi="Times New Roman"/>
        </w:rPr>
        <w:t>2</w:t>
      </w:r>
      <w:r w:rsidR="007139FE" w:rsidRPr="000B13E9">
        <w:rPr>
          <w:rFonts w:ascii="Times New Roman" w:hAnsi="Times New Roman"/>
        </w:rPr>
        <w:t>3</w:t>
      </w:r>
      <w:r w:rsidRPr="000B13E9">
        <w:rPr>
          <w:rFonts w:ascii="Times New Roman" w:hAnsi="Times New Roman"/>
        </w:rPr>
        <w:t>.</w:t>
      </w:r>
      <w:r w:rsidRPr="000B13E9">
        <w:rPr>
          <w:rFonts w:ascii="Times New Roman" w:hAnsi="Times New Roman"/>
        </w:rPr>
        <w:tab/>
        <w:t>BUILDING SYSTEM COMMISSIONING</w:t>
      </w:r>
    </w:p>
    <w:p w14:paraId="27C8DF75" w14:textId="77777777" w:rsidR="00C86F77" w:rsidRPr="000B13E9" w:rsidRDefault="00C86F77" w:rsidP="000E1609">
      <w:pPr>
        <w:numPr>
          <w:ilvl w:val="0"/>
          <w:numId w:val="0"/>
        </w:numPr>
        <w:jc w:val="both"/>
        <w:rPr>
          <w:rFonts w:ascii="Times New Roman" w:hAnsi="Times New Roman"/>
        </w:rPr>
      </w:pPr>
    </w:p>
    <w:p w14:paraId="27C8DF76" w14:textId="77777777" w:rsidR="00C86F77" w:rsidRPr="000B13E9" w:rsidRDefault="00C86F77" w:rsidP="000E1609">
      <w:pPr>
        <w:numPr>
          <w:ilvl w:val="0"/>
          <w:numId w:val="0"/>
        </w:numPr>
        <w:jc w:val="both"/>
        <w:rPr>
          <w:rFonts w:ascii="Times New Roman" w:hAnsi="Times New Roman"/>
        </w:rPr>
      </w:pPr>
      <w:r w:rsidRPr="000B13E9">
        <w:rPr>
          <w:rFonts w:ascii="Times New Roman" w:hAnsi="Times New Roman"/>
          <w:b/>
        </w:rPr>
        <w:t xml:space="preserve">[Include on Columbia Campus projects as directed by the </w:t>
      </w:r>
      <w:r w:rsidR="004026B9" w:rsidRPr="000B13E9">
        <w:rPr>
          <w:rFonts w:ascii="Times New Roman" w:hAnsi="Times New Roman"/>
          <w:b/>
        </w:rPr>
        <w:t>Project Manager</w:t>
      </w:r>
      <w:r w:rsidRPr="000B13E9">
        <w:rPr>
          <w:rFonts w:ascii="Times New Roman" w:hAnsi="Times New Roman"/>
          <w:b/>
        </w:rPr>
        <w:t>.]</w:t>
      </w:r>
    </w:p>
    <w:p w14:paraId="27C8DF77" w14:textId="77777777" w:rsidR="00C86F77" w:rsidRPr="000B13E9" w:rsidRDefault="00C86F77" w:rsidP="000E1609">
      <w:pPr>
        <w:numPr>
          <w:ilvl w:val="0"/>
          <w:numId w:val="0"/>
        </w:numPr>
        <w:jc w:val="both"/>
        <w:rPr>
          <w:rFonts w:ascii="Times New Roman" w:hAnsi="Times New Roman"/>
        </w:rPr>
      </w:pPr>
    </w:p>
    <w:p w14:paraId="27C8DF78" w14:textId="77777777" w:rsidR="00C86F77" w:rsidRPr="000B13E9" w:rsidRDefault="00C86F77" w:rsidP="00CB6871">
      <w:pPr>
        <w:numPr>
          <w:ilvl w:val="0"/>
          <w:numId w:val="38"/>
        </w:numPr>
        <w:jc w:val="both"/>
        <w:rPr>
          <w:rFonts w:ascii="Times New Roman" w:hAnsi="Times New Roman"/>
          <w:u w:val="single"/>
        </w:rPr>
      </w:pPr>
      <w:r w:rsidRPr="000B13E9">
        <w:rPr>
          <w:rFonts w:ascii="Times New Roman" w:hAnsi="Times New Roman"/>
        </w:rPr>
        <w:t>Contractor shall provide all personnel and equipment required to complete the commissioning activities</w:t>
      </w:r>
      <w:r w:rsidRPr="000B13E9">
        <w:rPr>
          <w:rFonts w:ascii="Times New Roman" w:hAnsi="Times New Roman"/>
          <w:color w:val="FF0000"/>
        </w:rPr>
        <w:t xml:space="preserve"> </w:t>
      </w:r>
      <w:r w:rsidRPr="000B13E9">
        <w:rPr>
          <w:rFonts w:ascii="Times New Roman" w:hAnsi="Times New Roman"/>
        </w:rPr>
        <w:t xml:space="preserve">referenced in the Commissioning Plan.  The requirements of the commissioning plan shall be completed in their entirety before substantial completion and submitted as referenced in the Closeout Log.  </w:t>
      </w:r>
    </w:p>
    <w:p w14:paraId="27C8DF79" w14:textId="77777777" w:rsidR="00C86F77" w:rsidRPr="000B13E9" w:rsidRDefault="00C86F77" w:rsidP="000E1609">
      <w:pPr>
        <w:numPr>
          <w:ilvl w:val="0"/>
          <w:numId w:val="0"/>
        </w:numPr>
        <w:jc w:val="both"/>
        <w:rPr>
          <w:rFonts w:ascii="Times New Roman" w:hAnsi="Times New Roman"/>
          <w:u w:val="single"/>
        </w:rPr>
      </w:pPr>
    </w:p>
    <w:p w14:paraId="27C8DF7A" w14:textId="77777777" w:rsidR="00C86F77" w:rsidRPr="000B13E9" w:rsidRDefault="00C86F77" w:rsidP="00CB6871">
      <w:pPr>
        <w:numPr>
          <w:ilvl w:val="0"/>
          <w:numId w:val="28"/>
        </w:numPr>
        <w:jc w:val="both"/>
        <w:rPr>
          <w:rFonts w:ascii="Times New Roman" w:hAnsi="Times New Roman"/>
          <w:u w:val="single"/>
        </w:rPr>
      </w:pPr>
      <w:r w:rsidRPr="000B13E9">
        <w:rPr>
          <w:rFonts w:ascii="Times New Roman" w:hAnsi="Times New Roman"/>
        </w:rPr>
        <w:t xml:space="preserve">The contractor shall designate a competent person, separate from the superintendent or </w:t>
      </w:r>
      <w:r w:rsidR="004026B9" w:rsidRPr="000B13E9">
        <w:rPr>
          <w:rFonts w:ascii="Times New Roman" w:hAnsi="Times New Roman"/>
        </w:rPr>
        <w:t>Project Manager</w:t>
      </w:r>
      <w:r w:rsidRPr="000B13E9">
        <w:rPr>
          <w:rFonts w:ascii="Times New Roman" w:hAnsi="Times New Roman"/>
        </w:rPr>
        <w:t xml:space="preserve">, to act as the contractor’s commissioning coordinator.  The commissioning coordinator is responsible for planning, </w:t>
      </w:r>
      <w:r w:rsidRPr="000B13E9">
        <w:rPr>
          <w:rFonts w:ascii="Times New Roman" w:hAnsi="Times New Roman"/>
        </w:rPr>
        <w:lastRenderedPageBreak/>
        <w:t xml:space="preserve">scheduling, coordinating, </w:t>
      </w:r>
      <w:proofErr w:type="gramStart"/>
      <w:r w:rsidRPr="000B13E9">
        <w:rPr>
          <w:rFonts w:ascii="Times New Roman" w:hAnsi="Times New Roman"/>
        </w:rPr>
        <w:t>conducting</w:t>
      </w:r>
      <w:proofErr w:type="gramEnd"/>
      <w:r w:rsidRPr="000B13E9">
        <w:rPr>
          <w:rFonts w:ascii="Times New Roman" w:hAnsi="Times New Roman"/>
        </w:rPr>
        <w:t xml:space="preserve"> and verifying all commissioning activities required by the commissioning plan and ensuring all building systems are complete, operable and ready for use by the Owner.  At a minimum, building ventilation systems, chilled/hot water generation systems, hydronic distribution systems, power distributions systems and fire detection and alarm systems, as applicable.</w:t>
      </w:r>
    </w:p>
    <w:p w14:paraId="27C8DF7B" w14:textId="77777777" w:rsidR="00C86F77" w:rsidRPr="000B13E9" w:rsidRDefault="00C86F77" w:rsidP="000E1609">
      <w:pPr>
        <w:numPr>
          <w:ilvl w:val="0"/>
          <w:numId w:val="0"/>
        </w:numPr>
        <w:ind w:left="1440"/>
        <w:jc w:val="both"/>
        <w:rPr>
          <w:rFonts w:ascii="Times New Roman" w:hAnsi="Times New Roman"/>
          <w:b/>
        </w:rPr>
      </w:pPr>
    </w:p>
    <w:p w14:paraId="27C8DF7C" w14:textId="77777777" w:rsidR="00C86F77" w:rsidRPr="000B13E9" w:rsidRDefault="00C86F77" w:rsidP="000E1609">
      <w:pPr>
        <w:numPr>
          <w:ilvl w:val="0"/>
          <w:numId w:val="0"/>
        </w:numPr>
        <w:jc w:val="both"/>
        <w:rPr>
          <w:rFonts w:ascii="Times New Roman" w:hAnsi="Times New Roman"/>
        </w:rPr>
      </w:pPr>
      <w:r w:rsidRPr="000B13E9">
        <w:rPr>
          <w:rFonts w:ascii="Times New Roman" w:hAnsi="Times New Roman"/>
          <w:b/>
        </w:rPr>
        <w:t xml:space="preserve">[On Columbia Campus projects, the log is provided by </w:t>
      </w:r>
      <w:r w:rsidR="008C5F4D" w:rsidRPr="000B13E9">
        <w:rPr>
          <w:rFonts w:ascii="Times New Roman" w:hAnsi="Times New Roman"/>
          <w:b/>
        </w:rPr>
        <w:t>the Owner</w:t>
      </w:r>
      <w:r w:rsidRPr="000B13E9">
        <w:rPr>
          <w:rFonts w:ascii="Times New Roman" w:hAnsi="Times New Roman"/>
          <w:b/>
        </w:rPr>
        <w:t xml:space="preserve">.  On other projects, the log will be provided by the Consultant (if a part of </w:t>
      </w:r>
      <w:proofErr w:type="gramStart"/>
      <w:r w:rsidRPr="000B13E9">
        <w:rPr>
          <w:rFonts w:ascii="Times New Roman" w:hAnsi="Times New Roman"/>
          <w:b/>
        </w:rPr>
        <w:t>Consultant</w:t>
      </w:r>
      <w:proofErr w:type="gramEnd"/>
      <w:r w:rsidRPr="000B13E9">
        <w:rPr>
          <w:rFonts w:ascii="Times New Roman" w:hAnsi="Times New Roman"/>
          <w:b/>
        </w:rPr>
        <w:t xml:space="preserve"> services) or a commissioning consultant hired directly by </w:t>
      </w:r>
      <w:r w:rsidR="008C5F4D" w:rsidRPr="000B13E9">
        <w:rPr>
          <w:rFonts w:ascii="Times New Roman" w:hAnsi="Times New Roman"/>
          <w:b/>
        </w:rPr>
        <w:t>the Owner</w:t>
      </w:r>
      <w:r w:rsidRPr="000B13E9">
        <w:rPr>
          <w:rFonts w:ascii="Times New Roman" w:hAnsi="Times New Roman"/>
          <w:b/>
        </w:rPr>
        <w:t>.]</w:t>
      </w:r>
    </w:p>
    <w:p w14:paraId="27C8DF7D" w14:textId="77777777" w:rsidR="00C86F77" w:rsidRPr="000B13E9" w:rsidRDefault="00C86F77" w:rsidP="000E1609">
      <w:pPr>
        <w:numPr>
          <w:ilvl w:val="0"/>
          <w:numId w:val="0"/>
        </w:numPr>
        <w:rPr>
          <w:rFonts w:ascii="Times New Roman" w:hAnsi="Times New Roman"/>
        </w:rPr>
      </w:pPr>
    </w:p>
    <w:p w14:paraId="27C8DF7E" w14:textId="77777777" w:rsidR="008C5F4D" w:rsidRPr="000B13E9" w:rsidRDefault="008C5F4D" w:rsidP="000E1609">
      <w:pPr>
        <w:numPr>
          <w:ilvl w:val="0"/>
          <w:numId w:val="0"/>
        </w:numPr>
        <w:jc w:val="both"/>
        <w:rPr>
          <w:rFonts w:ascii="Times New Roman" w:hAnsi="Times New Roman"/>
        </w:rPr>
      </w:pPr>
    </w:p>
    <w:p w14:paraId="27C8DF7F" w14:textId="77777777" w:rsidR="008C5F4D" w:rsidRPr="000B13E9" w:rsidRDefault="008C5F4D" w:rsidP="00686BD7">
      <w:pPr>
        <w:numPr>
          <w:ilvl w:val="0"/>
          <w:numId w:val="0"/>
        </w:numPr>
        <w:ind w:left="720" w:hanging="720"/>
        <w:rPr>
          <w:rFonts w:ascii="Times New Roman" w:hAnsi="Times New Roman"/>
        </w:rPr>
      </w:pPr>
      <w:r w:rsidRPr="000B13E9">
        <w:rPr>
          <w:rFonts w:ascii="Times New Roman" w:hAnsi="Times New Roman"/>
        </w:rPr>
        <w:t>2</w:t>
      </w:r>
      <w:r w:rsidR="007139FE" w:rsidRPr="000B13E9">
        <w:rPr>
          <w:rFonts w:ascii="Times New Roman" w:hAnsi="Times New Roman"/>
        </w:rPr>
        <w:t>4</w:t>
      </w:r>
      <w:r w:rsidR="007B56A6" w:rsidRPr="000B13E9">
        <w:rPr>
          <w:rFonts w:ascii="Times New Roman" w:hAnsi="Times New Roman"/>
        </w:rPr>
        <w:t>.</w:t>
      </w:r>
      <w:r w:rsidRPr="000B13E9">
        <w:rPr>
          <w:rFonts w:ascii="Times New Roman" w:hAnsi="Times New Roman"/>
        </w:rPr>
        <w:t xml:space="preserve">  </w:t>
      </w:r>
      <w:r w:rsidRPr="000B13E9">
        <w:rPr>
          <w:rFonts w:ascii="Times New Roman" w:hAnsi="Times New Roman"/>
        </w:rPr>
        <w:tab/>
        <w:t xml:space="preserve">MECHANICAL, ELECTRICAL, PLUMBING (MEP) PRE-INSTALLATION MEETING(S)  </w:t>
      </w:r>
    </w:p>
    <w:p w14:paraId="27C8DF80" w14:textId="77777777" w:rsidR="008C5F4D" w:rsidRPr="000B13E9" w:rsidRDefault="008C5F4D" w:rsidP="000E1609">
      <w:pPr>
        <w:numPr>
          <w:ilvl w:val="0"/>
          <w:numId w:val="0"/>
        </w:numPr>
        <w:jc w:val="both"/>
        <w:rPr>
          <w:rFonts w:ascii="Times New Roman" w:hAnsi="Times New Roman"/>
        </w:rPr>
      </w:pPr>
    </w:p>
    <w:p w14:paraId="27C8DF81" w14:textId="77777777" w:rsidR="008C5F4D" w:rsidRPr="000B13E9" w:rsidRDefault="008C5F4D" w:rsidP="000E1609">
      <w:pPr>
        <w:numPr>
          <w:ilvl w:val="0"/>
          <w:numId w:val="0"/>
        </w:numPr>
        <w:jc w:val="both"/>
        <w:rPr>
          <w:rFonts w:ascii="Times New Roman" w:hAnsi="Times New Roman"/>
          <w:b/>
        </w:rPr>
      </w:pPr>
      <w:r w:rsidRPr="000B13E9">
        <w:rPr>
          <w:rFonts w:ascii="Times New Roman" w:hAnsi="Times New Roman"/>
          <w:b/>
        </w:rPr>
        <w:t>[Include on Columbia Campus projects or as directed by the Project Manager]</w:t>
      </w:r>
    </w:p>
    <w:p w14:paraId="27C8DF82" w14:textId="77777777" w:rsidR="008C5F4D" w:rsidRPr="000B13E9" w:rsidRDefault="008C5F4D" w:rsidP="000E1609">
      <w:pPr>
        <w:numPr>
          <w:ilvl w:val="0"/>
          <w:numId w:val="0"/>
        </w:numPr>
        <w:jc w:val="both"/>
        <w:rPr>
          <w:rFonts w:ascii="Times New Roman" w:hAnsi="Times New Roman"/>
        </w:rPr>
      </w:pPr>
    </w:p>
    <w:p w14:paraId="27C8DF83" w14:textId="77777777" w:rsidR="008C5F4D" w:rsidRPr="000B13E9" w:rsidRDefault="008C5F4D" w:rsidP="007B56A6">
      <w:pPr>
        <w:numPr>
          <w:ilvl w:val="0"/>
          <w:numId w:val="0"/>
        </w:numPr>
        <w:ind w:left="1440" w:hanging="720"/>
        <w:jc w:val="both"/>
        <w:rPr>
          <w:rFonts w:ascii="Times New Roman" w:hAnsi="Times New Roman"/>
        </w:rPr>
      </w:pPr>
      <w:r w:rsidRPr="000B13E9">
        <w:rPr>
          <w:rFonts w:ascii="Times New Roman" w:hAnsi="Times New Roman"/>
        </w:rPr>
        <w:t>a.</w:t>
      </w:r>
      <w:r w:rsidRPr="000B13E9">
        <w:rPr>
          <w:rFonts w:ascii="Times New Roman" w:hAnsi="Times New Roman"/>
        </w:rPr>
        <w:tab/>
        <w:t xml:space="preserve">Before the start of MEP installation, the Owner’s Representative will convene an MEP pre-installation meeting.  Meeting participants to include contractor (including MEP subcontractors), Owner’s Representative and additional contractor and </w:t>
      </w:r>
      <w:r w:rsidR="00E75A91" w:rsidRPr="000B13E9">
        <w:rPr>
          <w:rFonts w:ascii="Times New Roman" w:hAnsi="Times New Roman"/>
        </w:rPr>
        <w:t>University</w:t>
      </w:r>
      <w:r w:rsidRPr="000B13E9">
        <w:rPr>
          <w:rFonts w:ascii="Times New Roman" w:hAnsi="Times New Roman"/>
        </w:rPr>
        <w:t xml:space="preserve"> operational staff invited by the Owner’s Representative.  Topics will include underground rough-ins, steam piping, chilled water piping, sprinkler piping, hot water piping, electrical system, duct, telephone/data wiring, control wiring.  Additional meetings will be conducted as required for the review of coordination drawings and scope specific installations.  Cross section drawings of corridor ceilings and other congested areas will be of highest priority and will be reviewed prior to the start of installations in the affected areas.  Meeting minutes and sign-up sheet will be transcribed by contractor and distributed to attendees.</w:t>
      </w:r>
    </w:p>
    <w:p w14:paraId="27C8DF84" w14:textId="77777777" w:rsidR="008C5F4D" w:rsidRPr="000B13E9" w:rsidRDefault="008C5F4D" w:rsidP="000E1609">
      <w:pPr>
        <w:numPr>
          <w:ilvl w:val="0"/>
          <w:numId w:val="0"/>
        </w:numPr>
        <w:jc w:val="both"/>
        <w:rPr>
          <w:rFonts w:ascii="Times New Roman" w:hAnsi="Times New Roman"/>
        </w:rPr>
      </w:pPr>
    </w:p>
    <w:p w14:paraId="27C8DF85" w14:textId="77777777" w:rsidR="008C5F4D" w:rsidRPr="000B13E9" w:rsidRDefault="008C5F4D" w:rsidP="000E1609">
      <w:pPr>
        <w:numPr>
          <w:ilvl w:val="0"/>
          <w:numId w:val="0"/>
        </w:numPr>
        <w:jc w:val="both"/>
        <w:rPr>
          <w:rFonts w:ascii="Times New Roman" w:hAnsi="Times New Roman"/>
        </w:rPr>
      </w:pPr>
    </w:p>
    <w:p w14:paraId="27C8DF86" w14:textId="77777777" w:rsidR="00C86F77" w:rsidRPr="000B13E9" w:rsidRDefault="00C86F77" w:rsidP="000E1609">
      <w:pPr>
        <w:numPr>
          <w:ilvl w:val="0"/>
          <w:numId w:val="0"/>
        </w:numPr>
        <w:rPr>
          <w:rFonts w:ascii="Times New Roman" w:hAnsi="Times New Roman"/>
        </w:rPr>
      </w:pPr>
      <w:r w:rsidRPr="000B13E9">
        <w:rPr>
          <w:rFonts w:ascii="Times New Roman" w:hAnsi="Times New Roman"/>
        </w:rPr>
        <w:t>2</w:t>
      </w:r>
      <w:r w:rsidR="007139FE" w:rsidRPr="000B13E9">
        <w:rPr>
          <w:rFonts w:ascii="Times New Roman" w:hAnsi="Times New Roman"/>
        </w:rPr>
        <w:t>5</w:t>
      </w:r>
      <w:r w:rsidRPr="000B13E9">
        <w:rPr>
          <w:rFonts w:ascii="Times New Roman" w:hAnsi="Times New Roman"/>
        </w:rPr>
        <w:t>.</w:t>
      </w:r>
      <w:r w:rsidRPr="000B13E9">
        <w:rPr>
          <w:rFonts w:ascii="Times New Roman" w:hAnsi="Times New Roman"/>
        </w:rPr>
        <w:tab/>
        <w:t>COST BREAKOUT FOR OWNER’S ACCOUNTING PURPOSES</w:t>
      </w:r>
    </w:p>
    <w:p w14:paraId="27C8DF87" w14:textId="77777777" w:rsidR="00C86F77" w:rsidRPr="000B13E9" w:rsidRDefault="00C86F77" w:rsidP="000E1609">
      <w:pPr>
        <w:numPr>
          <w:ilvl w:val="0"/>
          <w:numId w:val="0"/>
        </w:numPr>
        <w:jc w:val="both"/>
        <w:rPr>
          <w:rFonts w:ascii="Times New Roman" w:hAnsi="Times New Roman"/>
        </w:rPr>
      </w:pPr>
    </w:p>
    <w:p w14:paraId="27C8DF88" w14:textId="77777777" w:rsidR="00C86F77" w:rsidRPr="000B13E9" w:rsidRDefault="00C86F77" w:rsidP="000E1609">
      <w:pPr>
        <w:numPr>
          <w:ilvl w:val="0"/>
          <w:numId w:val="0"/>
        </w:numPr>
        <w:jc w:val="both"/>
        <w:rPr>
          <w:rFonts w:ascii="Times New Roman" w:hAnsi="Times New Roman"/>
          <w:b/>
        </w:rPr>
      </w:pPr>
      <w:r w:rsidRPr="000B13E9">
        <w:rPr>
          <w:rFonts w:ascii="Times New Roman" w:hAnsi="Times New Roman"/>
          <w:b/>
        </w:rPr>
        <w:t xml:space="preserve">[Include if directed by the </w:t>
      </w:r>
      <w:r w:rsidR="004026B9" w:rsidRPr="000B13E9">
        <w:rPr>
          <w:rFonts w:ascii="Times New Roman" w:hAnsi="Times New Roman"/>
          <w:b/>
        </w:rPr>
        <w:t>Project Manager</w:t>
      </w:r>
      <w:r w:rsidRPr="000B13E9">
        <w:rPr>
          <w:rFonts w:ascii="Times New Roman" w:hAnsi="Times New Roman"/>
          <w:b/>
        </w:rPr>
        <w:t>.]</w:t>
      </w:r>
    </w:p>
    <w:p w14:paraId="27C8DF89" w14:textId="77777777" w:rsidR="00C86F77" w:rsidRPr="000B13E9" w:rsidRDefault="00C86F77" w:rsidP="000E1609">
      <w:pPr>
        <w:numPr>
          <w:ilvl w:val="0"/>
          <w:numId w:val="0"/>
        </w:numPr>
        <w:jc w:val="both"/>
        <w:rPr>
          <w:rFonts w:ascii="Times New Roman" w:hAnsi="Times New Roman"/>
        </w:rPr>
      </w:pPr>
    </w:p>
    <w:p w14:paraId="27C8DF8A" w14:textId="77777777" w:rsidR="00C86F77" w:rsidRPr="000B13E9" w:rsidRDefault="00C86F77" w:rsidP="00CB6871">
      <w:pPr>
        <w:pStyle w:val="Level1"/>
        <w:numPr>
          <w:ilvl w:val="0"/>
          <w:numId w:val="39"/>
        </w:numPr>
        <w:jc w:val="both"/>
        <w:rPr>
          <w:rFonts w:ascii="Times New Roman" w:hAnsi="Times New Roman"/>
        </w:rPr>
      </w:pPr>
      <w:r w:rsidRPr="000B13E9">
        <w:rPr>
          <w:rFonts w:ascii="Times New Roman" w:hAnsi="Times New Roman"/>
        </w:rPr>
        <w:t>Contractor will be required to submit the following cost breakouts on company letterhead prior to the end of the next business day following the bid opening.</w:t>
      </w:r>
    </w:p>
    <w:p w14:paraId="27C8DF8B" w14:textId="77777777" w:rsidR="00C86F77" w:rsidRPr="000B13E9" w:rsidRDefault="00C86F77" w:rsidP="000E1609">
      <w:pPr>
        <w:numPr>
          <w:ilvl w:val="0"/>
          <w:numId w:val="0"/>
        </w:numPr>
        <w:jc w:val="both"/>
        <w:rPr>
          <w:rFonts w:ascii="Times New Roman" w:hAnsi="Times New Roman"/>
        </w:rPr>
      </w:pPr>
    </w:p>
    <w:p w14:paraId="27C8DF8C" w14:textId="77777777" w:rsidR="00C86F77" w:rsidRPr="000B13E9" w:rsidRDefault="00C86F77">
      <w:pPr>
        <w:pStyle w:val="Level3"/>
        <w:numPr>
          <w:ilvl w:val="2"/>
          <w:numId w:val="7"/>
        </w:numPr>
        <w:jc w:val="both"/>
        <w:rPr>
          <w:rFonts w:ascii="Times New Roman" w:hAnsi="Times New Roman"/>
        </w:rPr>
      </w:pPr>
      <w:r w:rsidRPr="000B13E9">
        <w:rPr>
          <w:rFonts w:ascii="Times New Roman" w:hAnsi="Times New Roman"/>
        </w:rPr>
        <w:t>Cost Break Out #1 (Briefly describe)</w:t>
      </w:r>
    </w:p>
    <w:p w14:paraId="27C8DF8D" w14:textId="77777777" w:rsidR="00C86F77" w:rsidRPr="000B13E9" w:rsidRDefault="00C86F77">
      <w:pPr>
        <w:pStyle w:val="Level3"/>
        <w:numPr>
          <w:ilvl w:val="2"/>
          <w:numId w:val="7"/>
        </w:numPr>
        <w:jc w:val="both"/>
        <w:rPr>
          <w:rFonts w:ascii="Times New Roman" w:hAnsi="Times New Roman"/>
        </w:rPr>
      </w:pPr>
      <w:r w:rsidRPr="000B13E9">
        <w:rPr>
          <w:rFonts w:ascii="Times New Roman" w:hAnsi="Times New Roman"/>
        </w:rPr>
        <w:t>Cost Break Out #2 (Briefly describe)</w:t>
      </w:r>
    </w:p>
    <w:p w14:paraId="27C8DF8E" w14:textId="77777777" w:rsidR="00C86F77" w:rsidRPr="000B13E9" w:rsidRDefault="00C86F77" w:rsidP="000E1609">
      <w:pPr>
        <w:numPr>
          <w:ilvl w:val="0"/>
          <w:numId w:val="0"/>
        </w:numPr>
        <w:jc w:val="both"/>
        <w:rPr>
          <w:rFonts w:ascii="Times New Roman" w:hAnsi="Times New Roman"/>
        </w:rPr>
      </w:pPr>
    </w:p>
    <w:p w14:paraId="27C8DF8F" w14:textId="77777777" w:rsidR="00C86F77" w:rsidRPr="000B13E9" w:rsidRDefault="00C86F77" w:rsidP="00BE4AC1">
      <w:pPr>
        <w:numPr>
          <w:ilvl w:val="0"/>
          <w:numId w:val="0"/>
        </w:numPr>
        <w:jc w:val="both"/>
        <w:rPr>
          <w:rFonts w:ascii="Times New Roman" w:hAnsi="Times New Roman"/>
        </w:rPr>
      </w:pPr>
      <w:r w:rsidRPr="000B13E9">
        <w:rPr>
          <w:rFonts w:ascii="Times New Roman" w:hAnsi="Times New Roman"/>
        </w:rPr>
        <w:t>2</w:t>
      </w:r>
      <w:r w:rsidR="007139FE" w:rsidRPr="000B13E9">
        <w:rPr>
          <w:rFonts w:ascii="Times New Roman" w:hAnsi="Times New Roman"/>
        </w:rPr>
        <w:t>6</w:t>
      </w:r>
      <w:r w:rsidRPr="000B13E9">
        <w:rPr>
          <w:rFonts w:ascii="Times New Roman" w:hAnsi="Times New Roman"/>
        </w:rPr>
        <w:t>.</w:t>
      </w:r>
      <w:r w:rsidRPr="000B13E9">
        <w:rPr>
          <w:rFonts w:ascii="Times New Roman" w:hAnsi="Times New Roman"/>
        </w:rPr>
        <w:tab/>
        <w:t>PROJECT MANAGEMENT/COMMUNICATION REQUIREMENTS</w:t>
      </w:r>
    </w:p>
    <w:p w14:paraId="27C8DF90" w14:textId="77777777" w:rsidR="00C86F77" w:rsidRPr="000B13E9" w:rsidRDefault="00C86F77">
      <w:pPr>
        <w:pStyle w:val="Level1"/>
        <w:numPr>
          <w:ilvl w:val="0"/>
          <w:numId w:val="0"/>
        </w:numPr>
        <w:jc w:val="both"/>
        <w:rPr>
          <w:rFonts w:ascii="Times New Roman" w:hAnsi="Times New Roman"/>
          <w:b/>
          <w:bCs/>
        </w:rPr>
      </w:pPr>
      <w:r w:rsidRPr="000B13E9">
        <w:rPr>
          <w:rFonts w:ascii="Times New Roman" w:hAnsi="Times New Roman"/>
          <w:b/>
          <w:bCs/>
        </w:rPr>
        <w:t>[Include on MAJOR projects as directed by the Project Manager.  Edit or delete paragraphs as applicable for the project.]</w:t>
      </w:r>
    </w:p>
    <w:p w14:paraId="27C8DF91" w14:textId="77777777" w:rsidR="00C86F77" w:rsidRPr="000B13E9" w:rsidRDefault="00C86F77">
      <w:pPr>
        <w:pStyle w:val="Level1"/>
        <w:numPr>
          <w:ilvl w:val="0"/>
          <w:numId w:val="0"/>
        </w:numPr>
        <w:jc w:val="both"/>
        <w:rPr>
          <w:rFonts w:ascii="Times New Roman" w:hAnsi="Times New Roman"/>
        </w:rPr>
      </w:pPr>
    </w:p>
    <w:p w14:paraId="27C8DF92" w14:textId="77777777" w:rsidR="00C86F77" w:rsidRPr="000B13E9" w:rsidRDefault="00C86F77">
      <w:pPr>
        <w:pStyle w:val="Level1"/>
        <w:numPr>
          <w:ilvl w:val="0"/>
          <w:numId w:val="0"/>
        </w:numPr>
        <w:ind w:left="1440" w:hanging="720"/>
        <w:jc w:val="both"/>
        <w:rPr>
          <w:rFonts w:ascii="Times New Roman" w:hAnsi="Times New Roman"/>
        </w:rPr>
      </w:pPr>
      <w:r w:rsidRPr="000B13E9">
        <w:rPr>
          <w:rFonts w:ascii="Times New Roman" w:hAnsi="Times New Roman"/>
        </w:rPr>
        <w:t>a.</w:t>
      </w:r>
      <w:r w:rsidRPr="000B13E9">
        <w:rPr>
          <w:rFonts w:ascii="Times New Roman" w:hAnsi="Times New Roman"/>
        </w:rPr>
        <w:tab/>
        <w:t xml:space="preserve">The Contractor shall be represented at the site by both a competent full-time </w:t>
      </w:r>
      <w:r w:rsidR="004026B9" w:rsidRPr="000B13E9">
        <w:rPr>
          <w:rFonts w:ascii="Times New Roman" w:hAnsi="Times New Roman"/>
        </w:rPr>
        <w:t>Project Manager</w:t>
      </w:r>
      <w:r w:rsidRPr="000B13E9">
        <w:rPr>
          <w:rFonts w:ascii="Times New Roman" w:hAnsi="Times New Roman"/>
        </w:rPr>
        <w:t xml:space="preserve"> and a full-time, competent superintendent with no other assigned duties or responsibilities from the beginning of the work until its final acceptance, unless otherwise permitted by the Owner’s Representative. The superintendent for the Contractor for the general building work shall exercise general supervision over all subcontractors of any tier engaged on the work with decision-making authority of </w:t>
      </w:r>
      <w:r w:rsidRPr="000B13E9">
        <w:rPr>
          <w:rFonts w:ascii="Times New Roman" w:hAnsi="Times New Roman"/>
        </w:rPr>
        <w:lastRenderedPageBreak/>
        <w:t>the Contractor.</w:t>
      </w:r>
    </w:p>
    <w:p w14:paraId="27C8DF93" w14:textId="77777777" w:rsidR="00C86F77" w:rsidRPr="000B13E9" w:rsidRDefault="00C86F77">
      <w:pPr>
        <w:pStyle w:val="Level1"/>
        <w:numPr>
          <w:ilvl w:val="0"/>
          <w:numId w:val="0"/>
        </w:numPr>
        <w:jc w:val="both"/>
        <w:rPr>
          <w:rFonts w:ascii="Times New Roman" w:hAnsi="Times New Roman"/>
        </w:rPr>
      </w:pPr>
    </w:p>
    <w:p w14:paraId="27C8DF94" w14:textId="77777777" w:rsidR="00C86F77" w:rsidRPr="000B13E9" w:rsidRDefault="00C86F77">
      <w:pPr>
        <w:pStyle w:val="Level1"/>
        <w:numPr>
          <w:ilvl w:val="0"/>
          <w:numId w:val="0"/>
        </w:numPr>
        <w:ind w:left="1440" w:hanging="720"/>
        <w:jc w:val="both"/>
        <w:rPr>
          <w:rFonts w:ascii="Times New Roman" w:hAnsi="Times New Roman"/>
        </w:rPr>
      </w:pPr>
      <w:r w:rsidRPr="000B13E9">
        <w:rPr>
          <w:rFonts w:ascii="Times New Roman" w:hAnsi="Times New Roman"/>
        </w:rPr>
        <w:t>b.</w:t>
      </w:r>
      <w:r w:rsidRPr="000B13E9">
        <w:rPr>
          <w:rFonts w:ascii="Times New Roman" w:hAnsi="Times New Roman"/>
        </w:rPr>
        <w:tab/>
        <w:t>The Contractor shall use a current industry standard (Primavera, Microsoft Project, etc.) project scheduling software which provides as a minimum: Critical paths, milestones, estimated and actual start and completion dates, scheduled vs. actual progress, and detailed task and subtask breakdown.  The following schedules shall be provided as a minimum and kept current:  Overall project schedule, four- (4-) week look-ahead, and two- (2-) week look-ahead.</w:t>
      </w:r>
    </w:p>
    <w:p w14:paraId="27C8DF95" w14:textId="77777777" w:rsidR="00C86F77" w:rsidRPr="000B13E9" w:rsidRDefault="00C86F77">
      <w:pPr>
        <w:pStyle w:val="Level1"/>
        <w:numPr>
          <w:ilvl w:val="0"/>
          <w:numId w:val="0"/>
        </w:numPr>
        <w:ind w:left="1440" w:hanging="720"/>
        <w:jc w:val="both"/>
        <w:rPr>
          <w:rFonts w:ascii="Times New Roman" w:hAnsi="Times New Roman"/>
        </w:rPr>
      </w:pPr>
    </w:p>
    <w:p w14:paraId="27C8DF96" w14:textId="77777777" w:rsidR="00C86F77" w:rsidRPr="000B13E9" w:rsidRDefault="00C86F77">
      <w:pPr>
        <w:pStyle w:val="Level1"/>
        <w:numPr>
          <w:ilvl w:val="0"/>
          <w:numId w:val="0"/>
        </w:numPr>
        <w:ind w:left="1440" w:hanging="720"/>
        <w:jc w:val="both"/>
        <w:rPr>
          <w:rFonts w:ascii="Times New Roman" w:hAnsi="Times New Roman"/>
        </w:rPr>
      </w:pPr>
      <w:r w:rsidRPr="000B13E9">
        <w:rPr>
          <w:rFonts w:ascii="Times New Roman" w:hAnsi="Times New Roman"/>
        </w:rPr>
        <w:t>c.</w:t>
      </w:r>
      <w:r w:rsidRPr="000B13E9">
        <w:rPr>
          <w:rFonts w:ascii="Times New Roman" w:hAnsi="Times New Roman"/>
        </w:rPr>
        <w:tab/>
        <w:t xml:space="preserve">The Contractor shall furnish on-site Internet access for use by his </w:t>
      </w:r>
      <w:r w:rsidR="004026B9" w:rsidRPr="000B13E9">
        <w:rPr>
          <w:rFonts w:ascii="Times New Roman" w:hAnsi="Times New Roman"/>
        </w:rPr>
        <w:t>Project Manager</w:t>
      </w:r>
      <w:r w:rsidRPr="000B13E9">
        <w:rPr>
          <w:rFonts w:ascii="Times New Roman" w:hAnsi="Times New Roman"/>
        </w:rPr>
        <w:t xml:space="preserve"> and </w:t>
      </w:r>
      <w:proofErr w:type="gramStart"/>
      <w:r w:rsidRPr="000B13E9">
        <w:rPr>
          <w:rFonts w:ascii="Times New Roman" w:hAnsi="Times New Roman"/>
        </w:rPr>
        <w:t xml:space="preserve">superintendent.  </w:t>
      </w:r>
      <w:r w:rsidR="00C9111B">
        <w:rPr>
          <w:rFonts w:ascii="Times New Roman" w:hAnsi="Times New Roman"/>
        </w:rPr>
        <w:t>.</w:t>
      </w:r>
      <w:proofErr w:type="gramEnd"/>
      <w:r w:rsidR="00C9111B">
        <w:rPr>
          <w:rFonts w:ascii="Times New Roman" w:hAnsi="Times New Roman"/>
        </w:rPr>
        <w:t xml:space="preserve">  The contractor shall utilize the Owner’s secure information sharing system for submittals, construction payment process, change orders, RFI’s/ASI’s, O&amp;M manuals and all other project manual requirements as directed by the Owner’s Representative </w:t>
      </w:r>
      <w:r w:rsidR="00C9111B" w:rsidRPr="00C9111B">
        <w:rPr>
          <w:rFonts w:ascii="Times New Roman" w:hAnsi="Times New Roman"/>
          <w:b/>
        </w:rPr>
        <w:t xml:space="preserve">[edit </w:t>
      </w:r>
      <w:r w:rsidR="00C9111B">
        <w:rPr>
          <w:rFonts w:ascii="Times New Roman" w:hAnsi="Times New Roman"/>
          <w:b/>
        </w:rPr>
        <w:t xml:space="preserve">per the PM </w:t>
      </w:r>
      <w:r w:rsidR="00C9111B" w:rsidRPr="00C9111B">
        <w:rPr>
          <w:rFonts w:ascii="Times New Roman" w:hAnsi="Times New Roman"/>
          <w:b/>
        </w:rPr>
        <w:t>to fit the project requirements and/or campus method of communicating, and file storage/retrieval systems]</w:t>
      </w:r>
      <w:r w:rsidR="00C9111B">
        <w:rPr>
          <w:rFonts w:ascii="Times New Roman" w:hAnsi="Times New Roman"/>
        </w:rPr>
        <w:t>.   Field staff are also required to utilize this software as directed by the Owner’s Representative.</w:t>
      </w:r>
    </w:p>
    <w:p w14:paraId="27C8DF97" w14:textId="77777777" w:rsidR="00C86F77" w:rsidRPr="000B13E9" w:rsidRDefault="00C86F77">
      <w:pPr>
        <w:pStyle w:val="Level1"/>
        <w:numPr>
          <w:ilvl w:val="0"/>
          <w:numId w:val="0"/>
        </w:numPr>
        <w:ind w:left="1440" w:hanging="720"/>
        <w:jc w:val="both"/>
        <w:rPr>
          <w:rFonts w:ascii="Times New Roman" w:hAnsi="Times New Roman"/>
        </w:rPr>
      </w:pPr>
    </w:p>
    <w:p w14:paraId="27C8DF98" w14:textId="77777777" w:rsidR="00C86F77" w:rsidRPr="000B13E9" w:rsidRDefault="00C86F77">
      <w:pPr>
        <w:pStyle w:val="Level1"/>
        <w:numPr>
          <w:ilvl w:val="0"/>
          <w:numId w:val="0"/>
        </w:numPr>
        <w:ind w:left="1440" w:hanging="720"/>
        <w:jc w:val="both"/>
        <w:rPr>
          <w:rFonts w:ascii="Times New Roman" w:hAnsi="Times New Roman"/>
        </w:rPr>
      </w:pPr>
      <w:r w:rsidRPr="000B13E9">
        <w:rPr>
          <w:rFonts w:ascii="Times New Roman" w:hAnsi="Times New Roman"/>
        </w:rPr>
        <w:t>d.</w:t>
      </w:r>
      <w:r w:rsidRPr="000B13E9">
        <w:rPr>
          <w:rFonts w:ascii="Times New Roman" w:hAnsi="Times New Roman"/>
        </w:rPr>
        <w:tab/>
        <w:t xml:space="preserve">The Contractor shall provide at least two (2) job site FM handheld communication radios (walkie-talkies) for use by the on-site superintendent and the Owner’s </w:t>
      </w:r>
      <w:proofErr w:type="gramStart"/>
      <w:r w:rsidRPr="000B13E9">
        <w:rPr>
          <w:rFonts w:ascii="Times New Roman" w:hAnsi="Times New Roman"/>
        </w:rPr>
        <w:t>Representative</w:t>
      </w:r>
      <w:proofErr w:type="gramEnd"/>
      <w:r w:rsidRPr="000B13E9">
        <w:rPr>
          <w:rFonts w:ascii="Times New Roman" w:hAnsi="Times New Roman"/>
        </w:rPr>
        <w:t xml:space="preserve"> or the Contractor shall provide his on-site superintendent with a handheld cellular telephone.</w:t>
      </w:r>
    </w:p>
    <w:p w14:paraId="27C8DF99" w14:textId="77777777" w:rsidR="00C86F77" w:rsidRPr="000B13E9" w:rsidRDefault="00C86F77" w:rsidP="000E1609">
      <w:pPr>
        <w:pStyle w:val="BodyTextIndent2"/>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rPr>
      </w:pPr>
    </w:p>
    <w:p w14:paraId="27C8DF9A" w14:textId="77777777" w:rsidR="003D6CF7" w:rsidRPr="000B13E9" w:rsidRDefault="003D6CF7" w:rsidP="000E1609">
      <w:pPr>
        <w:pStyle w:val="BodyTextIndent2"/>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rPr>
      </w:pPr>
    </w:p>
    <w:p w14:paraId="27C8DF9B" w14:textId="77777777" w:rsidR="00772046" w:rsidRPr="000B13E9" w:rsidRDefault="003D6CF7" w:rsidP="000E1609">
      <w:pPr>
        <w:numPr>
          <w:ilvl w:val="0"/>
          <w:numId w:val="0"/>
        </w:numPr>
        <w:rPr>
          <w:rFonts w:ascii="Times New Roman" w:hAnsi="Times New Roman"/>
        </w:rPr>
      </w:pPr>
      <w:r w:rsidRPr="000B13E9">
        <w:rPr>
          <w:rFonts w:ascii="Times New Roman" w:hAnsi="Times New Roman"/>
        </w:rPr>
        <w:t>2</w:t>
      </w:r>
      <w:r w:rsidR="00BE4AC1" w:rsidRPr="000B13E9">
        <w:rPr>
          <w:rFonts w:ascii="Times New Roman" w:hAnsi="Times New Roman"/>
        </w:rPr>
        <w:t>7</w:t>
      </w:r>
      <w:r w:rsidRPr="000B13E9">
        <w:rPr>
          <w:rFonts w:ascii="Times New Roman" w:hAnsi="Times New Roman"/>
        </w:rPr>
        <w:t>.</w:t>
      </w:r>
      <w:r w:rsidRPr="000B13E9">
        <w:rPr>
          <w:rFonts w:ascii="Times New Roman" w:hAnsi="Times New Roman"/>
        </w:rPr>
        <w:tab/>
      </w:r>
      <w:r w:rsidR="00772046" w:rsidRPr="000B13E9">
        <w:rPr>
          <w:rFonts w:ascii="Times New Roman" w:hAnsi="Times New Roman"/>
          <w:caps/>
        </w:rPr>
        <w:t>Safety Precautions and Programs</w:t>
      </w:r>
    </w:p>
    <w:p w14:paraId="27C8DF9C" w14:textId="77777777" w:rsidR="00772046" w:rsidRPr="000B13E9" w:rsidRDefault="00772046" w:rsidP="000E1609">
      <w:pPr>
        <w:pStyle w:val="BodyTextIndent2"/>
        <w:ind w:left="720"/>
        <w:rPr>
          <w:rFonts w:ascii="Times New Roman" w:hAnsi="Times New Roman"/>
        </w:rPr>
      </w:pPr>
    </w:p>
    <w:p w14:paraId="27C8DF9D" w14:textId="77777777" w:rsidR="00772046" w:rsidRPr="000B13E9" w:rsidRDefault="00772046" w:rsidP="000E1609">
      <w:pPr>
        <w:pStyle w:val="BodyTextIndent2"/>
        <w:ind w:left="720"/>
        <w:rPr>
          <w:rFonts w:ascii="Times New Roman" w:hAnsi="Times New Roman"/>
          <w:b/>
        </w:rPr>
      </w:pPr>
      <w:r w:rsidRPr="000B13E9">
        <w:rPr>
          <w:rFonts w:ascii="Times New Roman" w:hAnsi="Times New Roman"/>
          <w:b/>
        </w:rPr>
        <w:t xml:space="preserve">[Include as directed by the </w:t>
      </w:r>
      <w:r w:rsidR="004026B9" w:rsidRPr="000B13E9">
        <w:rPr>
          <w:rFonts w:ascii="Times New Roman" w:hAnsi="Times New Roman"/>
          <w:b/>
        </w:rPr>
        <w:t>Project Manager</w:t>
      </w:r>
      <w:r w:rsidRPr="000B13E9">
        <w:rPr>
          <w:rFonts w:ascii="Times New Roman" w:hAnsi="Times New Roman"/>
          <w:b/>
        </w:rPr>
        <w:t>]</w:t>
      </w:r>
    </w:p>
    <w:p w14:paraId="27C8DF9E" w14:textId="77777777" w:rsidR="00772046" w:rsidRPr="000B13E9" w:rsidRDefault="00772046" w:rsidP="000E1609">
      <w:pPr>
        <w:pStyle w:val="BodyTextIndent2"/>
        <w:ind w:left="0" w:firstLine="0"/>
        <w:rPr>
          <w:rFonts w:ascii="Times New Roman" w:hAnsi="Times New Roman"/>
        </w:rPr>
      </w:pPr>
    </w:p>
    <w:p w14:paraId="27C8DF9F" w14:textId="77777777" w:rsidR="00772046" w:rsidRPr="000B13E9" w:rsidRDefault="00772046" w:rsidP="00CB6871">
      <w:pPr>
        <w:pStyle w:val="BodyTextIndent2"/>
        <w:numPr>
          <w:ilvl w:val="0"/>
          <w:numId w:val="36"/>
        </w:numPr>
        <w:rPr>
          <w:rFonts w:ascii="Times New Roman" w:hAnsi="Times New Roman"/>
        </w:rPr>
      </w:pPr>
      <w:r w:rsidRPr="000B13E9">
        <w:rPr>
          <w:rFonts w:ascii="Times New Roman" w:hAnsi="Times New Roman"/>
        </w:rPr>
        <w:t xml:space="preserve">The Bidder’s Statement of Qualifications includes a requirement that the Bidder provide its Worker’s Compensation Experience Modification Rates (EMR) and Incidence Rates for the three recent years.  The Bidder shall also include the EMR and Incidence Rates of listed major subcontractors on the Bid for Lump Sum Contract.  If the EMR exceeds 1 or the Incidence Rate exceeds 13, the Contractor or major subcontractor shall take additional safety measures including, but not limited to, developing a </w:t>
      </w:r>
      <w:proofErr w:type="gramStart"/>
      <w:r w:rsidRPr="000B13E9">
        <w:rPr>
          <w:rFonts w:ascii="Times New Roman" w:hAnsi="Times New Roman"/>
        </w:rPr>
        <w:t>site specific</w:t>
      </w:r>
      <w:proofErr w:type="gramEnd"/>
      <w:r w:rsidRPr="000B13E9">
        <w:rPr>
          <w:rFonts w:ascii="Times New Roman" w:hAnsi="Times New Roman"/>
        </w:rPr>
        <w:t xml:space="preserve"> safety plan and assigning a Safety Manager to the Project to perform inspections on a schedule as determined acceptable by the Owner with written reports to be submitted to the Owner.  The Owner reserves the right to reject a Bidder or major subcontractor whose rates exceed these stated rates.</w:t>
      </w:r>
    </w:p>
    <w:p w14:paraId="27C8DFA0" w14:textId="77777777" w:rsidR="00772046" w:rsidRPr="000B13E9" w:rsidRDefault="00772046" w:rsidP="000E1609">
      <w:pPr>
        <w:pStyle w:val="ListParagraph"/>
        <w:numPr>
          <w:ilvl w:val="0"/>
          <w:numId w:val="0"/>
        </w:numPr>
        <w:ind w:left="720"/>
        <w:rPr>
          <w:rFonts w:ascii="Times New Roman" w:hAnsi="Times New Roman"/>
        </w:rPr>
      </w:pPr>
    </w:p>
    <w:p w14:paraId="27C8DFA1" w14:textId="0D4B4CB2" w:rsidR="003D6CF7" w:rsidRDefault="00772046" w:rsidP="00CB6871">
      <w:pPr>
        <w:pStyle w:val="BodyTextIndent2"/>
        <w:numPr>
          <w:ilvl w:val="0"/>
          <w:numId w:val="32"/>
        </w:numPr>
        <w:tabs>
          <w:tab w:val="left" w:pos="1440"/>
        </w:tabs>
        <w:rPr>
          <w:rFonts w:ascii="Times New Roman" w:hAnsi="Times New Roman"/>
        </w:rPr>
      </w:pPr>
      <w:r w:rsidRPr="000B13E9">
        <w:rPr>
          <w:rFonts w:ascii="Times New Roman" w:hAnsi="Times New Roman"/>
        </w:rPr>
        <w:t xml:space="preserve">The contractor shall provide Emergency Contact Information for the Contractor’s on-site staff and home office management as well as contact information for all major subcontractor personnel.  This information shall contain business and personal phone numbers for </w:t>
      </w:r>
      <w:proofErr w:type="gramStart"/>
      <w:r w:rsidRPr="000B13E9">
        <w:rPr>
          <w:rFonts w:ascii="Times New Roman" w:hAnsi="Times New Roman"/>
        </w:rPr>
        <w:t>each individual</w:t>
      </w:r>
      <w:proofErr w:type="gramEnd"/>
      <w:r w:rsidRPr="000B13E9">
        <w:rPr>
          <w:rFonts w:ascii="Times New Roman" w:hAnsi="Times New Roman"/>
        </w:rPr>
        <w:t xml:space="preserve"> for contact during or after hours in case of an emergency.  This information shall be submitted within 15 days of the Notice to Proceed.</w:t>
      </w:r>
    </w:p>
    <w:p w14:paraId="1CCA0642" w14:textId="0D5ED14B" w:rsidR="000F6626" w:rsidRDefault="000F6626" w:rsidP="000F6626">
      <w:pPr>
        <w:pStyle w:val="BodyTextIndent2"/>
        <w:tabs>
          <w:tab w:val="clear" w:pos="1440"/>
        </w:tabs>
        <w:rPr>
          <w:rFonts w:ascii="Times New Roman" w:hAnsi="Times New Roman"/>
        </w:rPr>
      </w:pPr>
    </w:p>
    <w:p w14:paraId="52AB9CE4" w14:textId="77777777" w:rsidR="000F6626" w:rsidRPr="000F6626" w:rsidRDefault="000F6626" w:rsidP="000F6626">
      <w:pPr>
        <w:pStyle w:val="Level4"/>
        <w:numPr>
          <w:ilvl w:val="0"/>
          <w:numId w:val="0"/>
        </w:numPr>
        <w:jc w:val="both"/>
        <w:rPr>
          <w:rFonts w:ascii="Times New Roman" w:hAnsi="Times New Roman"/>
          <w:szCs w:val="24"/>
        </w:rPr>
      </w:pPr>
      <w:r w:rsidRPr="000F6626">
        <w:rPr>
          <w:rFonts w:ascii="Times New Roman" w:hAnsi="Times New Roman"/>
        </w:rPr>
        <w:t xml:space="preserve">28.       </w:t>
      </w:r>
      <w:r w:rsidRPr="000F6626">
        <w:rPr>
          <w:rFonts w:ascii="Times New Roman" w:hAnsi="Times New Roman"/>
          <w:szCs w:val="24"/>
        </w:rPr>
        <w:t>HOT WORK PERMITTING AND GENERAL REQUIREMENTS</w:t>
      </w:r>
    </w:p>
    <w:p w14:paraId="5AFF36E7" w14:textId="77777777" w:rsidR="000F6626" w:rsidRPr="000F6626" w:rsidRDefault="000F6626" w:rsidP="000F6626">
      <w:pPr>
        <w:pStyle w:val="Level4"/>
        <w:numPr>
          <w:ilvl w:val="0"/>
          <w:numId w:val="0"/>
        </w:numPr>
        <w:jc w:val="both"/>
        <w:rPr>
          <w:rFonts w:ascii="Times New Roman" w:hAnsi="Times New Roman"/>
          <w:szCs w:val="24"/>
        </w:rPr>
      </w:pPr>
    </w:p>
    <w:p w14:paraId="0BEA1ADB" w14:textId="77777777" w:rsidR="000F6626" w:rsidRPr="000F6626" w:rsidRDefault="000F6626" w:rsidP="000F6626">
      <w:pPr>
        <w:pStyle w:val="Level4"/>
        <w:numPr>
          <w:ilvl w:val="0"/>
          <w:numId w:val="0"/>
        </w:numPr>
        <w:jc w:val="both"/>
        <w:rPr>
          <w:rFonts w:ascii="Times New Roman" w:hAnsi="Times New Roman"/>
          <w:b/>
          <w:szCs w:val="24"/>
        </w:rPr>
      </w:pPr>
      <w:r w:rsidRPr="000F6626">
        <w:rPr>
          <w:rFonts w:ascii="Times New Roman" w:hAnsi="Times New Roman"/>
          <w:b/>
          <w:szCs w:val="24"/>
        </w:rPr>
        <w:t>[Include this section on projects where Hot Work is expected to be performed]</w:t>
      </w:r>
    </w:p>
    <w:p w14:paraId="2F14FC5B" w14:textId="77777777" w:rsidR="000F6626" w:rsidRPr="000F6626" w:rsidRDefault="000F6626" w:rsidP="000F6626">
      <w:pPr>
        <w:pStyle w:val="Level4"/>
        <w:numPr>
          <w:ilvl w:val="0"/>
          <w:numId w:val="0"/>
        </w:numPr>
        <w:jc w:val="both"/>
        <w:rPr>
          <w:rFonts w:ascii="Times New Roman" w:hAnsi="Times New Roman"/>
          <w:szCs w:val="24"/>
        </w:rPr>
      </w:pPr>
    </w:p>
    <w:p w14:paraId="5321FCC2" w14:textId="77777777" w:rsidR="000F6626" w:rsidRPr="000F6626" w:rsidRDefault="000F6626" w:rsidP="000F6626">
      <w:pPr>
        <w:pStyle w:val="Level4"/>
        <w:numPr>
          <w:ilvl w:val="0"/>
          <w:numId w:val="0"/>
        </w:numPr>
        <w:tabs>
          <w:tab w:val="left" w:pos="1350"/>
        </w:tabs>
        <w:ind w:left="1440" w:hanging="720"/>
        <w:jc w:val="both"/>
        <w:rPr>
          <w:rFonts w:ascii="Times New Roman" w:hAnsi="Times New Roman"/>
          <w:szCs w:val="24"/>
        </w:rPr>
      </w:pPr>
      <w:r w:rsidRPr="000F6626">
        <w:rPr>
          <w:rFonts w:ascii="Times New Roman" w:hAnsi="Times New Roman"/>
          <w:szCs w:val="24"/>
        </w:rPr>
        <w:t xml:space="preserve">            Hot work Requirements: The contractor shall comply with the following hot work requirements and the requirements of the International Fire Code and 2014</w:t>
      </w:r>
      <w:r w:rsidRPr="000F6626">
        <w:rPr>
          <w:rFonts w:ascii="Times New Roman" w:hAnsi="Times New Roman"/>
          <w:b/>
          <w:szCs w:val="24"/>
        </w:rPr>
        <w:t xml:space="preserve"> </w:t>
      </w:r>
      <w:r w:rsidRPr="000F6626">
        <w:rPr>
          <w:rFonts w:ascii="Times New Roman" w:hAnsi="Times New Roman"/>
          <w:szCs w:val="24"/>
        </w:rPr>
        <w:t>NFPA 51B.</w:t>
      </w:r>
    </w:p>
    <w:p w14:paraId="59EA862D" w14:textId="77777777" w:rsidR="000F6626" w:rsidRPr="000F6626" w:rsidRDefault="000F6626" w:rsidP="000F6626">
      <w:pPr>
        <w:pStyle w:val="Level4"/>
        <w:numPr>
          <w:ilvl w:val="0"/>
          <w:numId w:val="0"/>
        </w:numPr>
        <w:tabs>
          <w:tab w:val="left" w:pos="1350"/>
        </w:tabs>
        <w:ind w:left="1440" w:hanging="720"/>
        <w:jc w:val="both"/>
        <w:rPr>
          <w:rFonts w:ascii="Times New Roman" w:hAnsi="Times New Roman"/>
          <w:szCs w:val="24"/>
        </w:rPr>
      </w:pPr>
    </w:p>
    <w:p w14:paraId="152A552D" w14:textId="77777777" w:rsidR="000F6626" w:rsidRPr="000F6626" w:rsidRDefault="000F6626" w:rsidP="000F6626">
      <w:pPr>
        <w:pStyle w:val="Level4"/>
        <w:numPr>
          <w:ilvl w:val="0"/>
          <w:numId w:val="0"/>
        </w:numPr>
        <w:tabs>
          <w:tab w:val="left" w:pos="1350"/>
        </w:tabs>
        <w:ind w:left="1440" w:hanging="720"/>
        <w:jc w:val="both"/>
        <w:rPr>
          <w:rFonts w:ascii="Times New Roman" w:hAnsi="Times New Roman"/>
        </w:rPr>
      </w:pPr>
      <w:r w:rsidRPr="000F6626">
        <w:rPr>
          <w:rFonts w:ascii="Times New Roman" w:hAnsi="Times New Roman"/>
          <w:szCs w:val="24"/>
        </w:rPr>
        <w:t>a.</w:t>
      </w:r>
      <w:r w:rsidRPr="000F6626">
        <w:rPr>
          <w:rFonts w:ascii="Times New Roman" w:hAnsi="Times New Roman"/>
          <w:szCs w:val="24"/>
        </w:rPr>
        <w:tab/>
        <w:t xml:space="preserve"> </w:t>
      </w:r>
      <w:r w:rsidRPr="000F6626">
        <w:rPr>
          <w:rFonts w:ascii="Times New Roman" w:hAnsi="Times New Roman"/>
        </w:rPr>
        <w:t>Hot work shall be defined as any work involving burning, welding, grinding, cutting, or similar operations that are capable of initiating fires or explosions.</w:t>
      </w:r>
    </w:p>
    <w:p w14:paraId="1412573F" w14:textId="77777777" w:rsidR="000F6626" w:rsidRPr="000F6626" w:rsidRDefault="000F6626" w:rsidP="000F6626">
      <w:pPr>
        <w:pStyle w:val="Level4"/>
        <w:numPr>
          <w:ilvl w:val="0"/>
          <w:numId w:val="0"/>
        </w:numPr>
        <w:tabs>
          <w:tab w:val="left" w:pos="1350"/>
        </w:tabs>
        <w:ind w:left="1440" w:hanging="720"/>
        <w:jc w:val="both"/>
        <w:rPr>
          <w:rFonts w:ascii="Times New Roman" w:hAnsi="Times New Roman"/>
        </w:rPr>
      </w:pPr>
    </w:p>
    <w:p w14:paraId="1EA9D2B2" w14:textId="77777777" w:rsidR="000F6626" w:rsidRPr="000F6626" w:rsidRDefault="000F6626" w:rsidP="000F6626">
      <w:pPr>
        <w:pStyle w:val="Level4"/>
        <w:numPr>
          <w:ilvl w:val="0"/>
          <w:numId w:val="3"/>
        </w:numPr>
        <w:tabs>
          <w:tab w:val="left" w:pos="1350"/>
        </w:tabs>
        <w:jc w:val="both"/>
        <w:rPr>
          <w:rFonts w:ascii="Times New Roman" w:hAnsi="Times New Roman"/>
        </w:rPr>
      </w:pPr>
      <w:r w:rsidRPr="000F6626">
        <w:rPr>
          <w:rFonts w:ascii="Times New Roman" w:hAnsi="Times New Roman"/>
        </w:rPr>
        <w:t>The Contractor shall utilize the hot work permit decision tree and permit provided in the 2014 NFPA 51B for all Hot Work operations.</w:t>
      </w:r>
    </w:p>
    <w:p w14:paraId="7404C317" w14:textId="77777777" w:rsidR="000F6626" w:rsidRPr="000F6626" w:rsidRDefault="000F6626" w:rsidP="000F6626">
      <w:pPr>
        <w:pStyle w:val="Level4"/>
        <w:numPr>
          <w:ilvl w:val="0"/>
          <w:numId w:val="0"/>
        </w:numPr>
        <w:tabs>
          <w:tab w:val="left" w:pos="1350"/>
        </w:tabs>
        <w:jc w:val="both"/>
        <w:rPr>
          <w:rFonts w:ascii="Times New Roman" w:hAnsi="Times New Roman"/>
        </w:rPr>
      </w:pPr>
    </w:p>
    <w:p w14:paraId="75BD2DAE" w14:textId="77777777" w:rsidR="000F6626" w:rsidRPr="000F6626" w:rsidRDefault="000F6626" w:rsidP="000F6626">
      <w:pPr>
        <w:pStyle w:val="Level4"/>
        <w:numPr>
          <w:ilvl w:val="0"/>
          <w:numId w:val="3"/>
        </w:numPr>
        <w:snapToGrid w:val="0"/>
        <w:jc w:val="both"/>
        <w:rPr>
          <w:rFonts w:ascii="Times New Roman" w:hAnsi="Times New Roman"/>
        </w:rPr>
      </w:pPr>
      <w:r w:rsidRPr="000F6626">
        <w:rPr>
          <w:rFonts w:ascii="Times New Roman" w:hAnsi="Times New Roman"/>
        </w:rPr>
        <w:t xml:space="preserve">A hot work permit shall be used on all hot work performed outside a designated hot work area. The hot work permit shall be posted and clearly visible within proximity of the hot work area.  The hot work permit authorizing individual (PAI) shall be as designated by the Contractor. </w:t>
      </w:r>
    </w:p>
    <w:p w14:paraId="758E74CD" w14:textId="77777777" w:rsidR="000F6626" w:rsidRPr="000F6626" w:rsidRDefault="000F6626" w:rsidP="000F6626">
      <w:pPr>
        <w:pStyle w:val="ListParagraph"/>
        <w:numPr>
          <w:ilvl w:val="8"/>
          <w:numId w:val="28"/>
        </w:numPr>
        <w:ind w:left="720"/>
        <w:rPr>
          <w:rFonts w:ascii="Times New Roman" w:hAnsi="Times New Roman"/>
        </w:rPr>
      </w:pPr>
    </w:p>
    <w:p w14:paraId="7523E1C4" w14:textId="77777777" w:rsidR="000F6626" w:rsidRPr="000F6626" w:rsidRDefault="000F6626" w:rsidP="000F6626">
      <w:pPr>
        <w:pStyle w:val="Level4"/>
        <w:numPr>
          <w:ilvl w:val="0"/>
          <w:numId w:val="3"/>
        </w:numPr>
        <w:snapToGrid w:val="0"/>
        <w:jc w:val="both"/>
        <w:rPr>
          <w:rFonts w:ascii="Times New Roman" w:hAnsi="Times New Roman"/>
        </w:rPr>
      </w:pPr>
      <w:r w:rsidRPr="000F6626">
        <w:rPr>
          <w:rFonts w:ascii="Times New Roman" w:hAnsi="Times New Roman"/>
        </w:rPr>
        <w:t>Notify the Owner’s Representative 24 hours prior to starting hot work in buildings with operational fire alarm or fire suppression systems. The Owner’s Representative will coordinate the appropriate system outage with Campus Maintenance personnel.</w:t>
      </w:r>
    </w:p>
    <w:p w14:paraId="7C9921CC" w14:textId="77777777" w:rsidR="000F6626" w:rsidRPr="000F6626" w:rsidRDefault="000F6626" w:rsidP="000F6626">
      <w:pPr>
        <w:numPr>
          <w:ilvl w:val="8"/>
          <w:numId w:val="28"/>
        </w:numPr>
      </w:pPr>
    </w:p>
    <w:p w14:paraId="19B28A38" w14:textId="77777777" w:rsidR="000F6626" w:rsidRPr="000F6626" w:rsidRDefault="000F6626" w:rsidP="000F6626">
      <w:pPr>
        <w:pStyle w:val="Level4"/>
        <w:numPr>
          <w:ilvl w:val="0"/>
          <w:numId w:val="3"/>
        </w:numPr>
        <w:snapToGrid w:val="0"/>
        <w:jc w:val="both"/>
        <w:rPr>
          <w:rFonts w:ascii="Times New Roman" w:hAnsi="Times New Roman"/>
        </w:rPr>
      </w:pPr>
      <w:r w:rsidRPr="000F6626">
        <w:rPr>
          <w:rFonts w:ascii="Times New Roman" w:hAnsi="Times New Roman"/>
        </w:rPr>
        <w:t xml:space="preserve">Unless otherwise instructed by the Owner’s Representative, the Contractor shall post a copy of each completed hot work permit to the Owner’s project management file system the following business day. </w:t>
      </w:r>
    </w:p>
    <w:p w14:paraId="716D4A9A" w14:textId="77777777" w:rsidR="000F6626" w:rsidRPr="000F6626" w:rsidRDefault="000F6626" w:rsidP="000F6626">
      <w:pPr>
        <w:pStyle w:val="ListParagraph"/>
        <w:numPr>
          <w:ilvl w:val="8"/>
          <w:numId w:val="28"/>
        </w:numPr>
        <w:ind w:left="720"/>
        <w:rPr>
          <w:rFonts w:ascii="Times New Roman" w:hAnsi="Times New Roman"/>
        </w:rPr>
      </w:pPr>
    </w:p>
    <w:p w14:paraId="08D3E1FF" w14:textId="77777777" w:rsidR="000F6626" w:rsidRPr="000F6626" w:rsidRDefault="000F6626" w:rsidP="000F6626">
      <w:pPr>
        <w:pStyle w:val="Level4"/>
        <w:numPr>
          <w:ilvl w:val="0"/>
          <w:numId w:val="3"/>
        </w:numPr>
        <w:snapToGrid w:val="0"/>
        <w:jc w:val="both"/>
        <w:rPr>
          <w:rFonts w:ascii="Times New Roman" w:hAnsi="Times New Roman"/>
          <w:i/>
          <w:szCs w:val="24"/>
          <w:u w:val="single"/>
        </w:rPr>
      </w:pPr>
      <w:r w:rsidRPr="000F6626">
        <w:rPr>
          <w:rFonts w:ascii="Times New Roman" w:hAnsi="Times New Roman"/>
          <w:szCs w:val="24"/>
        </w:rPr>
        <w:t xml:space="preserve">[Optional section] </w:t>
      </w:r>
      <w:r w:rsidRPr="000F6626">
        <w:rPr>
          <w:rFonts w:ascii="Times New Roman" w:hAnsi="Times New Roman"/>
          <w:i/>
          <w:szCs w:val="24"/>
          <w:u w:val="single"/>
        </w:rPr>
        <w:t xml:space="preserve">Special hot work requirements: Use thermal imaging cameras after hot work operations- describe criteria in detail (for historically significant buildings of wood construction); designate additional fire watch monitoring beyond the NFPA </w:t>
      </w:r>
      <w:proofErr w:type="gramStart"/>
      <w:r w:rsidRPr="000F6626">
        <w:rPr>
          <w:rFonts w:ascii="Times New Roman" w:hAnsi="Times New Roman"/>
          <w:i/>
          <w:szCs w:val="24"/>
          <w:u w:val="single"/>
        </w:rPr>
        <w:t>30 minute</w:t>
      </w:r>
      <w:proofErr w:type="gramEnd"/>
      <w:r w:rsidRPr="000F6626">
        <w:rPr>
          <w:rFonts w:ascii="Times New Roman" w:hAnsi="Times New Roman"/>
          <w:i/>
          <w:szCs w:val="24"/>
          <w:u w:val="single"/>
        </w:rPr>
        <w:t xml:space="preserve"> post hot work requirement (project has a greater potential for reflash or smoldering fire due to concealed combustible building elements, etc.).</w:t>
      </w:r>
    </w:p>
    <w:p w14:paraId="4391A46A" w14:textId="77777777" w:rsidR="000F6626" w:rsidRPr="000F6626" w:rsidRDefault="000F6626" w:rsidP="000F6626">
      <w:pPr>
        <w:pStyle w:val="ListParagraph"/>
        <w:numPr>
          <w:ilvl w:val="8"/>
          <w:numId w:val="28"/>
        </w:numPr>
        <w:ind w:left="720"/>
        <w:rPr>
          <w:rFonts w:cs="Arial"/>
          <w:szCs w:val="24"/>
        </w:rPr>
      </w:pPr>
    </w:p>
    <w:p w14:paraId="455D59DD" w14:textId="77777777" w:rsidR="000F6626" w:rsidRPr="000F6626" w:rsidRDefault="000F6626" w:rsidP="000F6626">
      <w:pPr>
        <w:pStyle w:val="BodyTextIndent2"/>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rPr>
      </w:pPr>
    </w:p>
    <w:p w14:paraId="294D4795" w14:textId="77777777" w:rsidR="000F6626" w:rsidRPr="000F6626" w:rsidRDefault="000F6626" w:rsidP="000F6626">
      <w:pPr>
        <w:pStyle w:val="Level4"/>
        <w:numPr>
          <w:ilvl w:val="0"/>
          <w:numId w:val="0"/>
        </w:numPr>
        <w:ind w:left="-90"/>
        <w:jc w:val="both"/>
        <w:rPr>
          <w:rFonts w:ascii="Times New Roman" w:hAnsi="Times New Roman"/>
        </w:rPr>
      </w:pPr>
      <w:r w:rsidRPr="000F6626">
        <w:rPr>
          <w:rFonts w:ascii="Times New Roman" w:hAnsi="Times New Roman"/>
        </w:rPr>
        <w:t>29.      GENERAL REQUIREMENTS FOR CRANE AND HOISTING OPERATIONS</w:t>
      </w:r>
    </w:p>
    <w:p w14:paraId="14BFDFDF" w14:textId="77777777" w:rsidR="000F6626" w:rsidRPr="000F6626" w:rsidRDefault="000F6626" w:rsidP="000F6626">
      <w:pPr>
        <w:pStyle w:val="Level4"/>
        <w:numPr>
          <w:ilvl w:val="0"/>
          <w:numId w:val="0"/>
        </w:numPr>
        <w:jc w:val="both"/>
        <w:rPr>
          <w:rFonts w:ascii="Times New Roman" w:hAnsi="Times New Roman"/>
          <w:szCs w:val="24"/>
        </w:rPr>
      </w:pPr>
    </w:p>
    <w:p w14:paraId="1FFC1F18" w14:textId="77777777" w:rsidR="000F6626" w:rsidRPr="000F6626" w:rsidRDefault="000F6626" w:rsidP="000F6626">
      <w:pPr>
        <w:pStyle w:val="Level4"/>
        <w:numPr>
          <w:ilvl w:val="0"/>
          <w:numId w:val="0"/>
        </w:numPr>
        <w:ind w:hanging="180"/>
        <w:jc w:val="both"/>
        <w:rPr>
          <w:rFonts w:ascii="Times New Roman" w:hAnsi="Times New Roman"/>
          <w:b/>
          <w:szCs w:val="24"/>
        </w:rPr>
      </w:pPr>
      <w:r w:rsidRPr="000F6626">
        <w:rPr>
          <w:rFonts w:ascii="Times New Roman" w:hAnsi="Times New Roman"/>
          <w:szCs w:val="24"/>
        </w:rPr>
        <w:t xml:space="preserve">   </w:t>
      </w:r>
      <w:r w:rsidRPr="000F6626">
        <w:rPr>
          <w:rFonts w:ascii="Times New Roman" w:hAnsi="Times New Roman"/>
          <w:b/>
          <w:szCs w:val="24"/>
        </w:rPr>
        <w:t>[Include this section when steel erection, hoisting, or other crane operations will be necessary to complete the project]</w:t>
      </w:r>
    </w:p>
    <w:p w14:paraId="26418E39" w14:textId="77777777" w:rsidR="000F6626" w:rsidRPr="000F6626" w:rsidRDefault="000F6626" w:rsidP="000F6626">
      <w:pPr>
        <w:pStyle w:val="Level4"/>
        <w:numPr>
          <w:ilvl w:val="0"/>
          <w:numId w:val="0"/>
        </w:numPr>
        <w:ind w:hanging="180"/>
        <w:jc w:val="both"/>
        <w:rPr>
          <w:rFonts w:cs="Arial"/>
          <w:b/>
          <w:szCs w:val="24"/>
        </w:rPr>
      </w:pPr>
    </w:p>
    <w:p w14:paraId="3BF9E485" w14:textId="77777777" w:rsidR="000F6626" w:rsidRPr="000F6626" w:rsidRDefault="000F6626" w:rsidP="000F6626">
      <w:pPr>
        <w:pStyle w:val="Level4"/>
        <w:numPr>
          <w:ilvl w:val="0"/>
          <w:numId w:val="0"/>
        </w:numPr>
        <w:ind w:left="720"/>
        <w:jc w:val="both"/>
        <w:rPr>
          <w:rFonts w:ascii="Times New Roman" w:hAnsi="Times New Roman"/>
          <w:szCs w:val="24"/>
        </w:rPr>
      </w:pPr>
      <w:r w:rsidRPr="000F6626">
        <w:rPr>
          <w:rFonts w:ascii="Times New Roman" w:hAnsi="Times New Roman"/>
          <w:szCs w:val="24"/>
        </w:rPr>
        <w:t xml:space="preserve">All crane and hoisting operations shall be performed in compliance with OSHA 29 CFR 1926. All Operators, riggers, and signal persons must have the proper qualifications and training necessary to perform the intended hoisting activities for this project. </w:t>
      </w:r>
    </w:p>
    <w:p w14:paraId="7CC0848D" w14:textId="77777777" w:rsidR="000F6626" w:rsidRPr="000F6626" w:rsidRDefault="000F6626" w:rsidP="000F6626">
      <w:pPr>
        <w:pStyle w:val="Level4"/>
        <w:numPr>
          <w:ilvl w:val="0"/>
          <w:numId w:val="0"/>
        </w:numPr>
        <w:ind w:left="1530" w:hanging="540"/>
        <w:jc w:val="both"/>
        <w:rPr>
          <w:rFonts w:ascii="Times New Roman" w:hAnsi="Times New Roman"/>
          <w:szCs w:val="24"/>
        </w:rPr>
      </w:pPr>
    </w:p>
    <w:p w14:paraId="00AA04F2" w14:textId="77777777" w:rsidR="000F6626" w:rsidRPr="000F6626" w:rsidRDefault="000F6626" w:rsidP="000F6626">
      <w:pPr>
        <w:pStyle w:val="Level4"/>
        <w:numPr>
          <w:ilvl w:val="1"/>
          <w:numId w:val="41"/>
        </w:numPr>
        <w:snapToGrid w:val="0"/>
        <w:ind w:left="720"/>
        <w:jc w:val="both"/>
        <w:rPr>
          <w:rFonts w:ascii="Times New Roman" w:hAnsi="Times New Roman"/>
          <w:szCs w:val="24"/>
        </w:rPr>
      </w:pPr>
      <w:r w:rsidRPr="000F6626">
        <w:rPr>
          <w:rFonts w:ascii="Times New Roman" w:hAnsi="Times New Roman"/>
          <w:szCs w:val="24"/>
        </w:rPr>
        <w:t xml:space="preserve">Only fully certified and evaluated Operators shall perform equipment operations. Operators in an “Operator in Training” status shall not be used.    </w:t>
      </w:r>
    </w:p>
    <w:p w14:paraId="158C64CD" w14:textId="77777777" w:rsidR="000F6626" w:rsidRPr="000F6626" w:rsidRDefault="000F6626" w:rsidP="000F6626">
      <w:pPr>
        <w:pStyle w:val="Level4"/>
        <w:numPr>
          <w:ilvl w:val="0"/>
          <w:numId w:val="0"/>
        </w:numPr>
        <w:ind w:left="1530" w:hanging="540"/>
        <w:jc w:val="both"/>
        <w:rPr>
          <w:rFonts w:ascii="Times New Roman" w:hAnsi="Times New Roman"/>
          <w:szCs w:val="24"/>
        </w:rPr>
      </w:pPr>
    </w:p>
    <w:p w14:paraId="4603B862" w14:textId="77777777" w:rsidR="000F6626" w:rsidRPr="000F6626" w:rsidRDefault="000F6626" w:rsidP="000F6626">
      <w:pPr>
        <w:pStyle w:val="Level4"/>
        <w:numPr>
          <w:ilvl w:val="1"/>
          <w:numId w:val="41"/>
        </w:numPr>
        <w:snapToGrid w:val="0"/>
        <w:ind w:left="900" w:hanging="540"/>
        <w:jc w:val="both"/>
        <w:rPr>
          <w:rFonts w:ascii="Times New Roman" w:hAnsi="Times New Roman"/>
          <w:szCs w:val="24"/>
        </w:rPr>
      </w:pPr>
      <w:r w:rsidRPr="000F6626">
        <w:rPr>
          <w:rFonts w:ascii="Times New Roman" w:hAnsi="Times New Roman"/>
          <w:szCs w:val="24"/>
        </w:rPr>
        <w:t>Submittal requirements:</w:t>
      </w:r>
    </w:p>
    <w:p w14:paraId="17C55784" w14:textId="77777777" w:rsidR="000F6626" w:rsidRPr="000F6626" w:rsidRDefault="000F6626" w:rsidP="000F6626">
      <w:pPr>
        <w:pStyle w:val="Level4"/>
        <w:numPr>
          <w:ilvl w:val="0"/>
          <w:numId w:val="0"/>
        </w:numPr>
        <w:jc w:val="both"/>
        <w:rPr>
          <w:rFonts w:ascii="Times New Roman" w:hAnsi="Times New Roman"/>
          <w:szCs w:val="24"/>
        </w:rPr>
      </w:pPr>
    </w:p>
    <w:p w14:paraId="08BB1EE6" w14:textId="77777777" w:rsidR="000F6626" w:rsidRPr="000F6626" w:rsidRDefault="000F6626" w:rsidP="000F6626">
      <w:pPr>
        <w:pStyle w:val="Level4"/>
        <w:numPr>
          <w:ilvl w:val="0"/>
          <w:numId w:val="64"/>
        </w:numPr>
        <w:tabs>
          <w:tab w:val="left" w:pos="1980"/>
        </w:tabs>
        <w:snapToGrid w:val="0"/>
        <w:ind w:left="990"/>
        <w:jc w:val="both"/>
        <w:rPr>
          <w:rFonts w:ascii="Times New Roman" w:hAnsi="Times New Roman"/>
          <w:szCs w:val="24"/>
        </w:rPr>
      </w:pPr>
      <w:r w:rsidRPr="000F6626">
        <w:rPr>
          <w:rFonts w:ascii="Times New Roman" w:hAnsi="Times New Roman"/>
          <w:szCs w:val="24"/>
        </w:rPr>
        <w:t>Submit copies of Operator certifications, licenses, and evaluations to the Owners Representative.</w:t>
      </w:r>
    </w:p>
    <w:p w14:paraId="0D9D1D06" w14:textId="77777777" w:rsidR="000F6626" w:rsidRPr="000F6626" w:rsidRDefault="000F6626" w:rsidP="000F6626">
      <w:pPr>
        <w:pStyle w:val="Level4"/>
        <w:numPr>
          <w:ilvl w:val="0"/>
          <w:numId w:val="0"/>
        </w:numPr>
        <w:tabs>
          <w:tab w:val="left" w:pos="2070"/>
        </w:tabs>
        <w:ind w:left="2880" w:hanging="720"/>
        <w:jc w:val="both"/>
        <w:rPr>
          <w:rFonts w:ascii="Times New Roman" w:hAnsi="Times New Roman"/>
          <w:szCs w:val="24"/>
        </w:rPr>
      </w:pPr>
    </w:p>
    <w:p w14:paraId="5F6F1CE2" w14:textId="77777777" w:rsidR="000F6626" w:rsidRPr="000F6626" w:rsidRDefault="000F6626" w:rsidP="000F6626">
      <w:pPr>
        <w:pStyle w:val="Level4"/>
        <w:numPr>
          <w:ilvl w:val="0"/>
          <w:numId w:val="64"/>
        </w:numPr>
        <w:tabs>
          <w:tab w:val="left" w:pos="990"/>
        </w:tabs>
        <w:snapToGrid w:val="0"/>
        <w:ind w:left="2070" w:hanging="1440"/>
        <w:jc w:val="both"/>
        <w:rPr>
          <w:rFonts w:ascii="Times New Roman" w:hAnsi="Times New Roman"/>
          <w:szCs w:val="24"/>
        </w:rPr>
      </w:pPr>
      <w:r w:rsidRPr="000F6626">
        <w:rPr>
          <w:rFonts w:ascii="Times New Roman" w:hAnsi="Times New Roman"/>
          <w:szCs w:val="24"/>
        </w:rPr>
        <w:t>Submit Rigger and Signal Person qualifications to the Owners Representative.</w:t>
      </w:r>
    </w:p>
    <w:p w14:paraId="44B402A9" w14:textId="77777777" w:rsidR="000F6626" w:rsidRPr="000F6626" w:rsidRDefault="000F6626" w:rsidP="000F6626">
      <w:pPr>
        <w:pStyle w:val="Level4"/>
        <w:numPr>
          <w:ilvl w:val="0"/>
          <w:numId w:val="0"/>
        </w:numPr>
        <w:tabs>
          <w:tab w:val="left" w:pos="2070"/>
        </w:tabs>
        <w:ind w:left="2070"/>
        <w:jc w:val="both"/>
        <w:rPr>
          <w:rFonts w:ascii="Times New Roman" w:hAnsi="Times New Roman"/>
          <w:szCs w:val="24"/>
        </w:rPr>
      </w:pPr>
    </w:p>
    <w:p w14:paraId="48D6F133" w14:textId="77777777" w:rsidR="000F6626" w:rsidRPr="000F6626" w:rsidRDefault="000F6626" w:rsidP="000F6626">
      <w:pPr>
        <w:pStyle w:val="BodyTextIndent2"/>
        <w:numPr>
          <w:ilvl w:val="0"/>
          <w:numId w:val="64"/>
        </w:numPr>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990"/>
        <w:rPr>
          <w:rFonts w:ascii="Times New Roman" w:hAnsi="Times New Roman"/>
        </w:rPr>
      </w:pPr>
      <w:r w:rsidRPr="000F6626">
        <w:rPr>
          <w:rFonts w:ascii="Times New Roman" w:hAnsi="Times New Roman"/>
          <w:szCs w:val="24"/>
        </w:rPr>
        <w:t xml:space="preserve">Unless otherwise directed by the Owners Representative, submit a lift </w:t>
      </w:r>
      <w:proofErr w:type="gramStart"/>
      <w:r w:rsidRPr="000F6626">
        <w:rPr>
          <w:rFonts w:ascii="Times New Roman" w:hAnsi="Times New Roman"/>
          <w:szCs w:val="24"/>
        </w:rPr>
        <w:t>plan</w:t>
      </w:r>
      <w:proofErr w:type="gramEnd"/>
      <w:r w:rsidRPr="000F6626">
        <w:rPr>
          <w:rFonts w:ascii="Times New Roman" w:hAnsi="Times New Roman"/>
          <w:szCs w:val="24"/>
        </w:rPr>
        <w:t xml:space="preserve"> and conduct a lift coordination meeting for hoisting or crane operations for any lift greater than 2,000 pounds, or for any multi pick lift. Include protective measures for existing underground utilities, occupied buildings, pedestrian and vehicle pathways, adjacent </w:t>
      </w:r>
      <w:proofErr w:type="gramStart"/>
      <w:r w:rsidRPr="000F6626">
        <w:rPr>
          <w:rFonts w:ascii="Times New Roman" w:hAnsi="Times New Roman"/>
          <w:szCs w:val="24"/>
        </w:rPr>
        <w:t>buildings</w:t>
      </w:r>
      <w:proofErr w:type="gramEnd"/>
      <w:r w:rsidRPr="000F6626">
        <w:rPr>
          <w:rFonts w:ascii="Times New Roman" w:hAnsi="Times New Roman"/>
          <w:szCs w:val="24"/>
        </w:rPr>
        <w:t xml:space="preserve"> and overhead power lines. If the lift is to occur over an occupied building, provide a registered structural</w:t>
      </w:r>
      <w:r w:rsidRPr="000F6626">
        <w:rPr>
          <w:rFonts w:cs="Arial"/>
          <w:szCs w:val="24"/>
        </w:rPr>
        <w:t xml:space="preserve"> </w:t>
      </w:r>
      <w:r w:rsidRPr="000F6626">
        <w:rPr>
          <w:rFonts w:ascii="Times New Roman" w:hAnsi="Times New Roman"/>
          <w:szCs w:val="24"/>
        </w:rPr>
        <w:t>engineer’s review and verification that the building can resist the impact of a dropped load for the intended lift. If evacuation of an occupied building is necessary to conduct the lift, the decision for building evacuation or scheduling the lift for off-hours will be determined by the Owner.</w:t>
      </w:r>
    </w:p>
    <w:p w14:paraId="78F00944" w14:textId="77777777" w:rsidR="000F6626" w:rsidRPr="000F6626" w:rsidRDefault="000F6626" w:rsidP="000F6626">
      <w:pPr>
        <w:pStyle w:val="BodyTextIndent2"/>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rPr>
      </w:pPr>
    </w:p>
    <w:p w14:paraId="2BA06A71" w14:textId="77777777" w:rsidR="000F6626" w:rsidRPr="000F6626" w:rsidRDefault="000F6626" w:rsidP="000F6626">
      <w:pPr>
        <w:numPr>
          <w:ilvl w:val="0"/>
          <w:numId w:val="0"/>
        </w:numPr>
        <w:ind w:left="720" w:hanging="720"/>
        <w:rPr>
          <w:rFonts w:ascii="Times New Roman" w:hAnsi="Times New Roman"/>
        </w:rPr>
      </w:pPr>
      <w:r w:rsidRPr="000F6626">
        <w:rPr>
          <w:rFonts w:ascii="Times New Roman" w:hAnsi="Times New Roman"/>
        </w:rPr>
        <w:t>30.</w:t>
      </w:r>
      <w:r w:rsidRPr="000F6626">
        <w:rPr>
          <w:rFonts w:ascii="Times New Roman" w:hAnsi="Times New Roman"/>
        </w:rPr>
        <w:tab/>
      </w:r>
      <w:r w:rsidRPr="000F6626">
        <w:rPr>
          <w:rFonts w:ascii="Times New Roman" w:hAnsi="Times New Roman"/>
          <w:caps/>
        </w:rPr>
        <w:t xml:space="preserve">CONSTRUCTION WASTE MANAGEMENT </w:t>
      </w:r>
      <w:r w:rsidRPr="000F6626">
        <w:rPr>
          <w:rFonts w:ascii="Times New Roman" w:hAnsi="Times New Roman"/>
        </w:rPr>
        <w:t xml:space="preserve">(for projects without a </w:t>
      </w:r>
      <w:proofErr w:type="gramStart"/>
      <w:r w:rsidRPr="000F6626">
        <w:rPr>
          <w:rFonts w:ascii="Times New Roman" w:hAnsi="Times New Roman"/>
        </w:rPr>
        <w:t>Division</w:t>
      </w:r>
      <w:proofErr w:type="gramEnd"/>
      <w:r w:rsidRPr="000F6626">
        <w:rPr>
          <w:rFonts w:ascii="Times New Roman" w:hAnsi="Times New Roman"/>
        </w:rPr>
        <w:t xml:space="preserve"> 02 specification)</w:t>
      </w:r>
    </w:p>
    <w:p w14:paraId="44204AE4" w14:textId="77777777" w:rsidR="000F6626" w:rsidRPr="000F6626" w:rsidRDefault="000F6626" w:rsidP="000F6626">
      <w:pPr>
        <w:numPr>
          <w:ilvl w:val="0"/>
          <w:numId w:val="0"/>
        </w:numPr>
        <w:ind w:left="720" w:hanging="720"/>
        <w:rPr>
          <w:rFonts w:ascii="Times New Roman" w:hAnsi="Times New Roman"/>
        </w:rPr>
      </w:pPr>
    </w:p>
    <w:p w14:paraId="25E5DE80" w14:textId="5AAE1966" w:rsidR="000F6626" w:rsidRPr="000F6626" w:rsidRDefault="000F6626" w:rsidP="000F6626">
      <w:pPr>
        <w:pStyle w:val="ListParagraph"/>
        <w:numPr>
          <w:ilvl w:val="0"/>
          <w:numId w:val="0"/>
        </w:numPr>
        <w:ind w:left="720"/>
        <w:contextualSpacing w:val="0"/>
        <w:rPr>
          <w:rFonts w:eastAsia="Times New Roman"/>
          <w:i/>
          <w:iCs/>
        </w:rPr>
      </w:pPr>
      <w:r w:rsidRPr="000F6626">
        <w:rPr>
          <w:rFonts w:ascii="Times New Roman" w:eastAsia="Times New Roman" w:hAnsi="Times New Roman"/>
          <w:iCs/>
          <w:sz w:val="24"/>
          <w:szCs w:val="24"/>
        </w:rPr>
        <w:t>The goal of Construction Waste Management is to divert waste from the sanitary landfill.  This shall be accomplished through reuse, recycling and/or salvage of non-hazardous construction and demolition debris to the greatest extent practical.  Track and report all efforts related to reuse, recycling and/or salvage materials from the project (including clean fill material).  Report all material types and weights, where material was diverted, type of diversion, documentation of diversion (</w:t>
      </w:r>
      <w:proofErr w:type="spellStart"/>
      <w:r w:rsidRPr="000F6626">
        <w:rPr>
          <w:rFonts w:ascii="Times New Roman" w:eastAsia="Times New Roman" w:hAnsi="Times New Roman"/>
          <w:iCs/>
          <w:sz w:val="24"/>
          <w:szCs w:val="24"/>
        </w:rPr>
        <w:t>eg</w:t>
      </w:r>
      <w:proofErr w:type="spellEnd"/>
      <w:r w:rsidRPr="000F6626">
        <w:rPr>
          <w:rFonts w:ascii="Times New Roman" w:eastAsia="Times New Roman" w:hAnsi="Times New Roman"/>
          <w:iCs/>
          <w:sz w:val="24"/>
          <w:szCs w:val="24"/>
        </w:rPr>
        <w:t xml:space="preserve">: waste or recycling tickets), and applicable dates.  </w:t>
      </w:r>
      <w:proofErr w:type="gramStart"/>
      <w:r w:rsidRPr="000F6626">
        <w:rPr>
          <w:rFonts w:ascii="Times New Roman" w:eastAsia="Times New Roman" w:hAnsi="Times New Roman"/>
          <w:iCs/>
          <w:sz w:val="24"/>
          <w:szCs w:val="24"/>
        </w:rPr>
        <w:t>In order to</w:t>
      </w:r>
      <w:proofErr w:type="gramEnd"/>
      <w:r w:rsidRPr="000F6626">
        <w:rPr>
          <w:rFonts w:ascii="Times New Roman" w:eastAsia="Times New Roman" w:hAnsi="Times New Roman"/>
          <w:iCs/>
          <w:sz w:val="24"/>
          <w:szCs w:val="24"/>
        </w:rPr>
        <w:t xml:space="preserve"> calculate the diversion percentage, total weights of all non-hazardous landfill material must be reported.  This information shall be updated monthly utilizing the </w:t>
      </w:r>
      <w:hyperlink r:id="rId16" w:history="1">
        <w:r w:rsidRPr="00BA5E8D">
          <w:rPr>
            <w:rStyle w:val="Hyperlink"/>
            <w:rFonts w:ascii="Times New Roman" w:eastAsia="Times New Roman" w:hAnsi="Times New Roman"/>
            <w:iCs/>
            <w:sz w:val="24"/>
            <w:szCs w:val="24"/>
          </w:rPr>
          <w:t>Construction Waste Management Worksheet</w:t>
        </w:r>
      </w:hyperlink>
      <w:r w:rsidRPr="000F6626">
        <w:rPr>
          <w:rFonts w:ascii="Times New Roman" w:eastAsia="Times New Roman" w:hAnsi="Times New Roman"/>
          <w:iCs/>
          <w:sz w:val="24"/>
          <w:szCs w:val="24"/>
        </w:rPr>
        <w:t xml:space="preserve"> provided here: [for MU] </w:t>
      </w:r>
      <w:hyperlink r:id="rId17" w:history="1">
        <w:r w:rsidRPr="000F6626">
          <w:rPr>
            <w:rStyle w:val="Hyperlink"/>
            <w:rFonts w:ascii="Times New Roman" w:eastAsia="Times New Roman" w:hAnsi="Times New Roman"/>
            <w:iCs/>
            <w:color w:val="auto"/>
            <w:sz w:val="24"/>
            <w:szCs w:val="24"/>
          </w:rPr>
          <w:t>http://www.cf.missouri.edu/cf/pdc/contractor_information</w:t>
        </w:r>
      </w:hyperlink>
      <w:r w:rsidRPr="000F6626">
        <w:rPr>
          <w:rFonts w:ascii="Times New Roman" w:eastAsia="Times New Roman" w:hAnsi="Times New Roman"/>
          <w:iCs/>
          <w:sz w:val="24"/>
          <w:szCs w:val="24"/>
        </w:rPr>
        <w:t xml:space="preserve">.   Copies of all applicable receipts, tickets and tracking logs shall be uploaded to the Owner’s information sharing website or reported as required by the </w:t>
      </w:r>
      <w:r w:rsidR="007B2FB4">
        <w:rPr>
          <w:rFonts w:ascii="Times New Roman" w:eastAsia="Times New Roman" w:hAnsi="Times New Roman"/>
          <w:iCs/>
          <w:sz w:val="24"/>
          <w:szCs w:val="24"/>
        </w:rPr>
        <w:t xml:space="preserve">Construction </w:t>
      </w:r>
      <w:r w:rsidRPr="000F6626">
        <w:rPr>
          <w:rFonts w:ascii="Times New Roman" w:eastAsia="Times New Roman" w:hAnsi="Times New Roman"/>
          <w:iCs/>
          <w:sz w:val="24"/>
          <w:szCs w:val="24"/>
        </w:rPr>
        <w:t>Project Manager</w:t>
      </w:r>
      <w:r w:rsidRPr="000F6626">
        <w:rPr>
          <w:rFonts w:eastAsia="Times New Roman"/>
          <w:i/>
          <w:iCs/>
        </w:rPr>
        <w:t>.</w:t>
      </w:r>
    </w:p>
    <w:p w14:paraId="7E95ADE3" w14:textId="77777777" w:rsidR="000F6626" w:rsidRPr="000F6626" w:rsidRDefault="000F6626" w:rsidP="000F6626">
      <w:pPr>
        <w:numPr>
          <w:ilvl w:val="0"/>
          <w:numId w:val="0"/>
        </w:numPr>
        <w:rPr>
          <w:rFonts w:ascii="Times New Roman" w:hAnsi="Times New Roman"/>
        </w:rPr>
      </w:pPr>
    </w:p>
    <w:p w14:paraId="4F3CD20D" w14:textId="2F408EAC" w:rsidR="000F6626" w:rsidRPr="000F6626" w:rsidRDefault="000F6626" w:rsidP="000F6626">
      <w:pPr>
        <w:numPr>
          <w:ilvl w:val="8"/>
          <w:numId w:val="28"/>
        </w:numPr>
        <w:ind w:left="720" w:hanging="720"/>
        <w:rPr>
          <w:i/>
          <w:iCs/>
          <w:sz w:val="22"/>
          <w:szCs w:val="22"/>
        </w:rPr>
      </w:pPr>
      <w:r w:rsidRPr="000F6626">
        <w:rPr>
          <w:rFonts w:ascii="Times New Roman" w:hAnsi="Times New Roman"/>
        </w:rPr>
        <w:t xml:space="preserve"> </w:t>
      </w:r>
      <w:r w:rsidRPr="000F6626">
        <w:rPr>
          <w:iCs/>
          <w:sz w:val="22"/>
          <w:szCs w:val="22"/>
        </w:rPr>
        <w:t>(</w:t>
      </w:r>
      <w:r w:rsidR="007B2FB4">
        <w:rPr>
          <w:rFonts w:ascii="Times New Roman" w:hAnsi="Times New Roman"/>
        </w:rPr>
        <w:t xml:space="preserve">A summary worksheet is required </w:t>
      </w:r>
      <w:r w:rsidRPr="000F6626">
        <w:rPr>
          <w:rFonts w:ascii="Times New Roman" w:hAnsi="Times New Roman"/>
        </w:rPr>
        <w:t>prior to substantial completion).</w:t>
      </w:r>
    </w:p>
    <w:p w14:paraId="6B532ED6" w14:textId="77777777" w:rsidR="000F6626" w:rsidRPr="000F6626" w:rsidRDefault="000F6626" w:rsidP="000F6626">
      <w:pPr>
        <w:pStyle w:val="ListParagraph"/>
        <w:numPr>
          <w:ilvl w:val="8"/>
          <w:numId w:val="28"/>
        </w:numPr>
        <w:ind w:left="720"/>
        <w:rPr>
          <w:i/>
          <w:iCs/>
        </w:rPr>
      </w:pPr>
    </w:p>
    <w:p w14:paraId="7138BA15" w14:textId="77777777" w:rsidR="000F6626" w:rsidRPr="000B13E9" w:rsidRDefault="000F6626" w:rsidP="000F6626">
      <w:pPr>
        <w:pStyle w:val="BodyTextIndent2"/>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rPr>
      </w:pPr>
    </w:p>
    <w:p w14:paraId="284798AA" w14:textId="77777777" w:rsidR="000F6626" w:rsidRPr="000A785B" w:rsidRDefault="000F6626" w:rsidP="000F6626">
      <w:pPr>
        <w:numPr>
          <w:ilvl w:val="0"/>
          <w:numId w:val="0"/>
        </w:numPr>
        <w:rPr>
          <w:rFonts w:ascii="Times New Roman" w:hAnsi="Times New Roman"/>
        </w:rPr>
      </w:pPr>
      <w:r w:rsidRPr="000A695C">
        <w:rPr>
          <w:rFonts w:ascii="Times New Roman" w:hAnsi="Times New Roman"/>
        </w:rPr>
        <w:t>31.</w:t>
      </w:r>
      <w:r w:rsidRPr="000A785B">
        <w:rPr>
          <w:rFonts w:ascii="Times New Roman" w:hAnsi="Times New Roman"/>
        </w:rPr>
        <w:tab/>
      </w:r>
      <w:r>
        <w:rPr>
          <w:rFonts w:ascii="Times New Roman" w:hAnsi="Times New Roman"/>
        </w:rPr>
        <w:t>WARRANTY WALKTHROUGH</w:t>
      </w:r>
    </w:p>
    <w:p w14:paraId="5DB86DEC" w14:textId="77777777" w:rsidR="000F6626" w:rsidRPr="000A785B" w:rsidRDefault="000F6626" w:rsidP="000F6626">
      <w:pPr>
        <w:numPr>
          <w:ilvl w:val="8"/>
          <w:numId w:val="28"/>
        </w:numPr>
        <w:rPr>
          <w:rFonts w:ascii="Times New Roman" w:hAnsi="Times New Roman"/>
        </w:rPr>
      </w:pPr>
    </w:p>
    <w:p w14:paraId="075DF178" w14:textId="77777777" w:rsidR="000F6626" w:rsidRPr="000A785B" w:rsidRDefault="000F6626" w:rsidP="000F6626">
      <w:pPr>
        <w:numPr>
          <w:ilvl w:val="8"/>
          <w:numId w:val="28"/>
        </w:numPr>
        <w:ind w:left="720" w:hanging="720"/>
        <w:rPr>
          <w:rFonts w:ascii="Times New Roman" w:hAnsi="Times New Roman"/>
        </w:rPr>
      </w:pPr>
      <w:r w:rsidRPr="000A785B">
        <w:rPr>
          <w:rFonts w:ascii="Times New Roman" w:hAnsi="Times New Roman"/>
        </w:rPr>
        <w:t xml:space="preserve">Contractor shall attend a walk-thru with the Owner at 11 months after acceptance to review and document any warranty items to be addressed as part of the </w:t>
      </w:r>
      <w:proofErr w:type="gramStart"/>
      <w:r w:rsidRPr="000A785B">
        <w:rPr>
          <w:rFonts w:ascii="Times New Roman" w:hAnsi="Times New Roman"/>
        </w:rPr>
        <w:t>12 month</w:t>
      </w:r>
      <w:proofErr w:type="gramEnd"/>
      <w:r w:rsidRPr="000A785B">
        <w:rPr>
          <w:rFonts w:ascii="Times New Roman" w:hAnsi="Times New Roman"/>
        </w:rPr>
        <w:t xml:space="preserve"> warranty stated in article 3.1 of the General Conditions.</w:t>
      </w:r>
    </w:p>
    <w:p w14:paraId="3A05504D" w14:textId="77777777" w:rsidR="000F6626" w:rsidRDefault="000F6626" w:rsidP="000F6626">
      <w:pPr>
        <w:numPr>
          <w:ilvl w:val="0"/>
          <w:numId w:val="0"/>
        </w:numPr>
        <w:rPr>
          <w:rFonts w:ascii="Times New Roman" w:hAnsi="Times New Roman"/>
        </w:rPr>
      </w:pPr>
    </w:p>
    <w:p w14:paraId="78E66D4A" w14:textId="77777777" w:rsidR="000F6626" w:rsidRPr="000A785B" w:rsidRDefault="000F6626" w:rsidP="000F6626">
      <w:pPr>
        <w:numPr>
          <w:ilvl w:val="8"/>
          <w:numId w:val="28"/>
        </w:numPr>
      </w:pPr>
    </w:p>
    <w:p w14:paraId="3AFBAF7D" w14:textId="77777777" w:rsidR="000F6626" w:rsidRPr="000B13E9" w:rsidRDefault="000F6626" w:rsidP="000F6626">
      <w:pPr>
        <w:pStyle w:val="Heading3"/>
        <w:numPr>
          <w:ilvl w:val="0"/>
          <w:numId w:val="0"/>
        </w:numPr>
        <w:rPr>
          <w:rFonts w:ascii="Times New Roman" w:hAnsi="Times New Roman"/>
        </w:rPr>
      </w:pPr>
      <w:r w:rsidRPr="000B13E9">
        <w:rPr>
          <w:rFonts w:ascii="Times New Roman" w:hAnsi="Times New Roman"/>
        </w:rPr>
        <w:t>END OF SECTION</w:t>
      </w:r>
    </w:p>
    <w:p w14:paraId="098FF062" w14:textId="77777777" w:rsidR="000F6626" w:rsidRDefault="000F6626" w:rsidP="000F6626">
      <w:pPr>
        <w:pStyle w:val="BodyTextIndent2"/>
        <w:tabs>
          <w:tab w:val="clear" w:pos="1440"/>
        </w:tabs>
        <w:rPr>
          <w:rFonts w:ascii="Times New Roman" w:hAnsi="Times New Roman"/>
        </w:rPr>
      </w:pPr>
    </w:p>
    <w:p w14:paraId="27C8DFAF" w14:textId="77777777" w:rsidR="000A785B" w:rsidRPr="000A785B" w:rsidRDefault="000A785B" w:rsidP="000F6626"/>
    <w:p w14:paraId="27C8DFB0" w14:textId="1CAEC44D" w:rsidR="00C86F77" w:rsidRPr="000B13E9" w:rsidRDefault="00C86F77" w:rsidP="000F6626">
      <w:pPr>
        <w:pStyle w:val="Heading3"/>
        <w:numPr>
          <w:ilvl w:val="0"/>
          <w:numId w:val="0"/>
        </w:numPr>
        <w:jc w:val="left"/>
        <w:rPr>
          <w:rFonts w:ascii="Times New Roman" w:hAnsi="Times New Roman"/>
        </w:rPr>
      </w:pPr>
    </w:p>
    <w:p w14:paraId="27C8DFB1" w14:textId="77777777" w:rsidR="00C86F77" w:rsidRPr="000B13E9" w:rsidRDefault="00C86F77" w:rsidP="000E1609">
      <w:pPr>
        <w:numPr>
          <w:ilvl w:val="0"/>
          <w:numId w:val="0"/>
        </w:numPr>
        <w:rPr>
          <w:rFonts w:ascii="Times New Roman" w:hAnsi="Times New Roman"/>
        </w:rPr>
      </w:pPr>
    </w:p>
    <w:p w14:paraId="27C8DFB2" w14:textId="77777777" w:rsidR="00C84774" w:rsidRPr="000B13E9" w:rsidRDefault="00C84774">
      <w:pPr>
        <w:widowControl/>
        <w:numPr>
          <w:ilvl w:val="0"/>
          <w:numId w:val="0"/>
        </w:numPr>
        <w:rPr>
          <w:rFonts w:ascii="Times New Roman" w:hAnsi="Times New Roman"/>
        </w:rPr>
      </w:pPr>
    </w:p>
    <w:p w14:paraId="27C8DFB3" w14:textId="77777777" w:rsidR="00EE121D" w:rsidRPr="000B13E9" w:rsidRDefault="00EE121D" w:rsidP="00EE121D">
      <w:pPr>
        <w:numPr>
          <w:ilvl w:val="0"/>
          <w:numId w:val="0"/>
        </w:numPr>
        <w:rPr>
          <w:rFonts w:ascii="Times New Roman" w:hAnsi="Times New Roman"/>
        </w:rPr>
      </w:pPr>
    </w:p>
    <w:p w14:paraId="27C8DFB4" w14:textId="77777777" w:rsidR="00C86F77" w:rsidRPr="000B13E9" w:rsidRDefault="00C86F77" w:rsidP="00EE121D">
      <w:pPr>
        <w:rPr>
          <w:rFonts w:ascii="Times New Roman" w:hAnsi="Times New Roman"/>
        </w:rPr>
        <w:sectPr w:rsidR="00C86F77" w:rsidRPr="000B13E9" w:rsidSect="00EE121D">
          <w:headerReference w:type="default" r:id="rId18"/>
          <w:footerReference w:type="default" r:id="rId19"/>
          <w:endnotePr>
            <w:numFmt w:val="decimal"/>
          </w:endnotePr>
          <w:pgSz w:w="12240" w:h="15840" w:code="1"/>
          <w:pgMar w:top="1080" w:right="1440" w:bottom="1080" w:left="1440" w:header="720" w:footer="720" w:gutter="0"/>
          <w:pgNumType w:start="1"/>
          <w:cols w:space="720"/>
          <w:noEndnote/>
        </w:sectPr>
      </w:pPr>
    </w:p>
    <w:p w14:paraId="27C8DFB5" w14:textId="77777777" w:rsidR="00EE121D" w:rsidRPr="000B13E9" w:rsidRDefault="00EE121D" w:rsidP="00EE121D">
      <w:pPr>
        <w:jc w:val="center"/>
        <w:rPr>
          <w:rFonts w:ascii="Times New Roman" w:hAnsi="Times New Roman"/>
          <w:sz w:val="28"/>
          <w:szCs w:val="28"/>
        </w:rPr>
      </w:pPr>
      <w:r w:rsidRPr="000B13E9">
        <w:rPr>
          <w:rFonts w:ascii="Times New Roman" w:hAnsi="Times New Roman"/>
          <w:sz w:val="28"/>
          <w:szCs w:val="28"/>
        </w:rPr>
        <w:lastRenderedPageBreak/>
        <w:t>Option #1 – Contractor Schedule</w:t>
      </w:r>
    </w:p>
    <w:p w14:paraId="27C8DFB6" w14:textId="77777777" w:rsidR="00EE121D" w:rsidRPr="000B13E9" w:rsidRDefault="00EE121D" w:rsidP="00EE121D">
      <w:pPr>
        <w:rPr>
          <w:rFonts w:ascii="Times New Roman" w:hAnsi="Times New Roman"/>
          <w:sz w:val="22"/>
          <w:szCs w:val="22"/>
        </w:rPr>
      </w:pPr>
    </w:p>
    <w:p w14:paraId="27C8DFB7" w14:textId="77777777" w:rsidR="00EE121D" w:rsidRPr="000B13E9" w:rsidRDefault="00EE121D" w:rsidP="00CB6871">
      <w:pPr>
        <w:widowControl/>
        <w:numPr>
          <w:ilvl w:val="0"/>
          <w:numId w:val="44"/>
        </w:numPr>
        <w:rPr>
          <w:rFonts w:ascii="Times New Roman" w:hAnsi="Times New Roman"/>
          <w:sz w:val="22"/>
          <w:szCs w:val="22"/>
        </w:rPr>
      </w:pPr>
      <w:r w:rsidRPr="000B13E9">
        <w:rPr>
          <w:rFonts w:ascii="Times New Roman" w:hAnsi="Times New Roman"/>
          <w:sz w:val="22"/>
          <w:szCs w:val="22"/>
        </w:rPr>
        <w:t>GENERAL</w:t>
      </w:r>
    </w:p>
    <w:p w14:paraId="27C8DFB8"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 xml:space="preserve">Time is of the essence for this contract. </w:t>
      </w:r>
    </w:p>
    <w:p w14:paraId="27C8DFB9" w14:textId="77777777" w:rsidR="00EE121D" w:rsidRPr="000B13E9" w:rsidRDefault="00EE121D" w:rsidP="00EE121D">
      <w:pPr>
        <w:ind w:left="720"/>
        <w:rPr>
          <w:rFonts w:ascii="Times New Roman" w:hAnsi="Times New Roman"/>
          <w:sz w:val="22"/>
          <w:szCs w:val="22"/>
        </w:rPr>
      </w:pPr>
      <w:r w:rsidRPr="000B13E9">
        <w:rPr>
          <w:rFonts w:ascii="Times New Roman" w:hAnsi="Times New Roman"/>
          <w:sz w:val="22"/>
          <w:szCs w:val="22"/>
        </w:rPr>
        <w:t>The time frames spelled out in this contract are essential to the success of this project.  The University understands that effective schedule management, in accordance with the General Conditions and these Special Conditions is necessary to insure to that the critical milestone and end dates spelled out in the contract are achieved.</w:t>
      </w:r>
    </w:p>
    <w:p w14:paraId="27C8DFBA"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Related Documents</w:t>
      </w:r>
      <w:r w:rsidRPr="000B13E9">
        <w:rPr>
          <w:rFonts w:ascii="Times New Roman" w:hAnsi="Times New Roman"/>
          <w:sz w:val="22"/>
          <w:szCs w:val="22"/>
        </w:rPr>
        <w:br/>
        <w:t>Drawings and general provisions of the Contract, including General Conditions’ Article 3.17 shall apply to this Section.</w:t>
      </w:r>
    </w:p>
    <w:p w14:paraId="27C8DFBB"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Stakeholders</w:t>
      </w:r>
    </w:p>
    <w:p w14:paraId="27C8DFBC" w14:textId="77777777" w:rsidR="00EE121D" w:rsidRPr="000B13E9" w:rsidRDefault="00EE121D" w:rsidP="00EE121D">
      <w:pPr>
        <w:ind w:left="720"/>
        <w:rPr>
          <w:rFonts w:ascii="Times New Roman" w:hAnsi="Times New Roman"/>
          <w:sz w:val="22"/>
          <w:szCs w:val="22"/>
        </w:rPr>
      </w:pPr>
      <w:r w:rsidRPr="000B13E9">
        <w:rPr>
          <w:rFonts w:ascii="Times New Roman" w:hAnsi="Times New Roman"/>
          <w:sz w:val="22"/>
          <w:szCs w:val="22"/>
        </w:rPr>
        <w:t xml:space="preserve">A Stakeholder is anyone with a stake in the outcome of the Project, including the University, the University Department utilizing the facility, the Design Professionals, the </w:t>
      </w:r>
      <w:proofErr w:type="gramStart"/>
      <w:r w:rsidRPr="000B13E9">
        <w:rPr>
          <w:rFonts w:ascii="Times New Roman" w:hAnsi="Times New Roman"/>
          <w:sz w:val="22"/>
          <w:szCs w:val="22"/>
        </w:rPr>
        <w:t>Contractor</w:t>
      </w:r>
      <w:proofErr w:type="gramEnd"/>
      <w:r w:rsidRPr="000B13E9">
        <w:rPr>
          <w:rFonts w:ascii="Times New Roman" w:hAnsi="Times New Roman"/>
          <w:sz w:val="22"/>
          <w:szCs w:val="22"/>
        </w:rPr>
        <w:t xml:space="preserve"> and subcontractors.</w:t>
      </w:r>
    </w:p>
    <w:p w14:paraId="27C8DFBD"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Weather</w:t>
      </w:r>
    </w:p>
    <w:p w14:paraId="27C8DFBE" w14:textId="77777777" w:rsidR="00EE121D" w:rsidRPr="000B13E9" w:rsidRDefault="00EE121D" w:rsidP="00CB6871">
      <w:pPr>
        <w:pStyle w:val="ListParagraph"/>
        <w:numPr>
          <w:ilvl w:val="2"/>
          <w:numId w:val="44"/>
        </w:numPr>
        <w:ind w:left="1440"/>
        <w:rPr>
          <w:rFonts w:ascii="Times New Roman" w:hAnsi="Times New Roman"/>
        </w:rPr>
      </w:pPr>
      <w:r w:rsidRPr="000B13E9">
        <w:rPr>
          <w:rFonts w:ascii="Times New Roman" w:hAnsi="Times New Roman"/>
        </w:rPr>
        <w:t>Contractor acknowledges that there will be days in which work cannot be completed due to the weather, and that a certain number of these lost days are to be expected under normal weather conditions in Missouri.</w:t>
      </w:r>
    </w:p>
    <w:p w14:paraId="27C8DFBF" w14:textId="77777777" w:rsidR="00EE121D" w:rsidRPr="000B13E9" w:rsidRDefault="00EE121D" w:rsidP="00CB6871">
      <w:pPr>
        <w:widowControl/>
        <w:numPr>
          <w:ilvl w:val="2"/>
          <w:numId w:val="44"/>
        </w:numPr>
        <w:ind w:left="1440"/>
        <w:rPr>
          <w:rFonts w:ascii="Times New Roman" w:hAnsi="Times New Roman"/>
          <w:sz w:val="22"/>
          <w:szCs w:val="22"/>
        </w:rPr>
      </w:pPr>
      <w:r w:rsidRPr="000B13E9">
        <w:rPr>
          <w:rFonts w:ascii="Times New Roman" w:hAnsi="Times New Roman"/>
          <w:sz w:val="22"/>
          <w:szCs w:val="22"/>
        </w:rPr>
        <w:t xml:space="preserve">Rather than speculate as to what comprises “normal” weather at the location of the project, Contractor agrees that it will assume a total of 44 lost days due to weather over the course of a calendar </w:t>
      </w:r>
      <w:proofErr w:type="gramStart"/>
      <w:r w:rsidRPr="000B13E9">
        <w:rPr>
          <w:rFonts w:ascii="Times New Roman" w:hAnsi="Times New Roman"/>
          <w:sz w:val="22"/>
          <w:szCs w:val="22"/>
        </w:rPr>
        <w:t>year, and</w:t>
      </w:r>
      <w:proofErr w:type="gramEnd"/>
      <w:r w:rsidRPr="000B13E9">
        <w:rPr>
          <w:rFonts w:ascii="Times New Roman" w:hAnsi="Times New Roman"/>
          <w:sz w:val="22"/>
          <w:szCs w:val="22"/>
        </w:rPr>
        <w:t xml:space="preserve"> include same in its as planned schedule.  For projects of less than a calendar year, lost weather days should be prorated for the months of construction in accordance with the following schedule.</w:t>
      </w:r>
    </w:p>
    <w:p w14:paraId="27C8DFC0" w14:textId="77777777" w:rsidR="00EE121D" w:rsidRPr="000B13E9" w:rsidRDefault="00EE121D" w:rsidP="00CB6871">
      <w:pPr>
        <w:widowControl/>
        <w:numPr>
          <w:ilvl w:val="2"/>
          <w:numId w:val="44"/>
        </w:numPr>
        <w:ind w:left="1440"/>
        <w:rPr>
          <w:rFonts w:ascii="Times New Roman" w:hAnsi="Times New Roman"/>
          <w:sz w:val="22"/>
          <w:szCs w:val="22"/>
        </w:rPr>
      </w:pPr>
      <w:r w:rsidRPr="000B13E9">
        <w:rPr>
          <w:rFonts w:ascii="Times New Roman" w:hAnsi="Times New Roman"/>
          <w:sz w:val="22"/>
          <w:szCs w:val="22"/>
        </w:rPr>
        <w:t xml:space="preserve"> Anticipated weather days for allocation/proration only.  For projects lasting 12 months or longer, the 44 days per year plus whatever additional months are included will constitute normal weather.</w:t>
      </w:r>
      <w:r w:rsidRPr="000B13E9">
        <w:rPr>
          <w:rFonts w:ascii="Times New Roman" w:hAnsi="Times New Roman"/>
          <w:sz w:val="22"/>
          <w:szCs w:val="22"/>
        </w:rPr>
        <w:br/>
      </w:r>
    </w:p>
    <w:tbl>
      <w:tblPr>
        <w:tblW w:w="0" w:type="auto"/>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670"/>
        <w:gridCol w:w="1542"/>
        <w:gridCol w:w="1738"/>
      </w:tblGrid>
      <w:tr w:rsidR="00EE121D" w:rsidRPr="000B13E9" w14:paraId="27C8DFC5" w14:textId="77777777" w:rsidTr="00492881">
        <w:trPr>
          <w:trHeight w:val="290"/>
        </w:trPr>
        <w:tc>
          <w:tcPr>
            <w:tcW w:w="1710" w:type="dxa"/>
          </w:tcPr>
          <w:p w14:paraId="27C8DFC1" w14:textId="77777777" w:rsidR="00EE121D" w:rsidRPr="000B13E9" w:rsidRDefault="00EE121D" w:rsidP="00EE121D">
            <w:pPr>
              <w:numPr>
                <w:ilvl w:val="0"/>
                <w:numId w:val="0"/>
              </w:numPr>
              <w:rPr>
                <w:rFonts w:ascii="Times New Roman" w:hAnsi="Times New Roman"/>
                <w:sz w:val="22"/>
                <w:szCs w:val="22"/>
              </w:rPr>
            </w:pPr>
            <w:r w:rsidRPr="000B13E9">
              <w:rPr>
                <w:rFonts w:ascii="Times New Roman" w:hAnsi="Times New Roman"/>
                <w:sz w:val="22"/>
                <w:szCs w:val="22"/>
              </w:rPr>
              <w:t>Jan – 5 days</w:t>
            </w:r>
          </w:p>
        </w:tc>
        <w:tc>
          <w:tcPr>
            <w:tcW w:w="1670" w:type="dxa"/>
          </w:tcPr>
          <w:p w14:paraId="27C8DFC2" w14:textId="77777777" w:rsidR="00EE121D" w:rsidRPr="000B13E9" w:rsidRDefault="00EE121D" w:rsidP="00EE121D">
            <w:pPr>
              <w:numPr>
                <w:ilvl w:val="0"/>
                <w:numId w:val="0"/>
              </w:numPr>
              <w:rPr>
                <w:rFonts w:ascii="Times New Roman" w:hAnsi="Times New Roman"/>
                <w:sz w:val="22"/>
                <w:szCs w:val="22"/>
              </w:rPr>
            </w:pPr>
            <w:r w:rsidRPr="000B13E9">
              <w:rPr>
                <w:rFonts w:ascii="Times New Roman" w:hAnsi="Times New Roman"/>
                <w:sz w:val="22"/>
                <w:szCs w:val="22"/>
              </w:rPr>
              <w:t>Feb – 5 days</w:t>
            </w:r>
          </w:p>
        </w:tc>
        <w:tc>
          <w:tcPr>
            <w:tcW w:w="1542" w:type="dxa"/>
          </w:tcPr>
          <w:p w14:paraId="27C8DFC3" w14:textId="77777777" w:rsidR="00EE121D" w:rsidRPr="000B13E9" w:rsidRDefault="00EE121D" w:rsidP="00EE121D">
            <w:pPr>
              <w:numPr>
                <w:ilvl w:val="0"/>
                <w:numId w:val="0"/>
              </w:numPr>
              <w:rPr>
                <w:rFonts w:ascii="Times New Roman" w:hAnsi="Times New Roman"/>
                <w:sz w:val="22"/>
                <w:szCs w:val="22"/>
              </w:rPr>
            </w:pPr>
            <w:r w:rsidRPr="000B13E9">
              <w:rPr>
                <w:rFonts w:ascii="Times New Roman" w:hAnsi="Times New Roman"/>
                <w:sz w:val="22"/>
                <w:szCs w:val="22"/>
              </w:rPr>
              <w:t>Mar – 4 days</w:t>
            </w:r>
          </w:p>
        </w:tc>
        <w:tc>
          <w:tcPr>
            <w:tcW w:w="1738" w:type="dxa"/>
          </w:tcPr>
          <w:p w14:paraId="27C8DFC4" w14:textId="77777777" w:rsidR="00EE121D" w:rsidRPr="000B13E9" w:rsidRDefault="00EE121D" w:rsidP="00EE121D">
            <w:pPr>
              <w:numPr>
                <w:ilvl w:val="0"/>
                <w:numId w:val="0"/>
              </w:numPr>
              <w:rPr>
                <w:rFonts w:ascii="Times New Roman" w:hAnsi="Times New Roman"/>
                <w:sz w:val="22"/>
                <w:szCs w:val="22"/>
              </w:rPr>
            </w:pPr>
            <w:r w:rsidRPr="000B13E9">
              <w:rPr>
                <w:rFonts w:ascii="Times New Roman" w:hAnsi="Times New Roman"/>
                <w:sz w:val="22"/>
                <w:szCs w:val="22"/>
              </w:rPr>
              <w:t>Apr – 4 days</w:t>
            </w:r>
          </w:p>
        </w:tc>
      </w:tr>
      <w:tr w:rsidR="00EE121D" w:rsidRPr="000B13E9" w14:paraId="27C8DFCA" w14:textId="77777777" w:rsidTr="00492881">
        <w:trPr>
          <w:trHeight w:val="290"/>
        </w:trPr>
        <w:tc>
          <w:tcPr>
            <w:tcW w:w="1710" w:type="dxa"/>
          </w:tcPr>
          <w:p w14:paraId="27C8DFC6" w14:textId="77777777" w:rsidR="00EE121D" w:rsidRPr="000B13E9" w:rsidRDefault="00EE121D" w:rsidP="00EE121D">
            <w:pPr>
              <w:numPr>
                <w:ilvl w:val="0"/>
                <w:numId w:val="0"/>
              </w:numPr>
              <w:rPr>
                <w:rFonts w:ascii="Times New Roman" w:hAnsi="Times New Roman"/>
                <w:sz w:val="22"/>
                <w:szCs w:val="22"/>
              </w:rPr>
            </w:pPr>
            <w:r w:rsidRPr="000B13E9">
              <w:rPr>
                <w:rFonts w:ascii="Times New Roman" w:hAnsi="Times New Roman"/>
                <w:sz w:val="22"/>
                <w:szCs w:val="22"/>
              </w:rPr>
              <w:t>May – 3 days</w:t>
            </w:r>
          </w:p>
        </w:tc>
        <w:tc>
          <w:tcPr>
            <w:tcW w:w="1670" w:type="dxa"/>
          </w:tcPr>
          <w:p w14:paraId="27C8DFC7" w14:textId="77777777" w:rsidR="00EE121D" w:rsidRPr="000B13E9" w:rsidRDefault="00EE121D" w:rsidP="00EE121D">
            <w:pPr>
              <w:numPr>
                <w:ilvl w:val="0"/>
                <w:numId w:val="0"/>
              </w:numPr>
              <w:rPr>
                <w:rFonts w:ascii="Times New Roman" w:hAnsi="Times New Roman"/>
                <w:sz w:val="22"/>
                <w:szCs w:val="22"/>
              </w:rPr>
            </w:pPr>
            <w:r w:rsidRPr="000B13E9">
              <w:rPr>
                <w:rFonts w:ascii="Times New Roman" w:hAnsi="Times New Roman"/>
                <w:sz w:val="22"/>
                <w:szCs w:val="22"/>
              </w:rPr>
              <w:t>Jun – 3 days</w:t>
            </w:r>
          </w:p>
        </w:tc>
        <w:tc>
          <w:tcPr>
            <w:tcW w:w="1542" w:type="dxa"/>
          </w:tcPr>
          <w:p w14:paraId="27C8DFC8" w14:textId="77777777" w:rsidR="00EE121D" w:rsidRPr="000B13E9" w:rsidRDefault="00EE121D" w:rsidP="00EE121D">
            <w:pPr>
              <w:numPr>
                <w:ilvl w:val="0"/>
                <w:numId w:val="0"/>
              </w:numPr>
              <w:rPr>
                <w:rFonts w:ascii="Times New Roman" w:hAnsi="Times New Roman"/>
                <w:sz w:val="22"/>
                <w:szCs w:val="22"/>
              </w:rPr>
            </w:pPr>
            <w:r w:rsidRPr="000B13E9">
              <w:rPr>
                <w:rFonts w:ascii="Times New Roman" w:hAnsi="Times New Roman"/>
                <w:sz w:val="22"/>
                <w:szCs w:val="22"/>
              </w:rPr>
              <w:t>Jul – 2 days</w:t>
            </w:r>
          </w:p>
        </w:tc>
        <w:tc>
          <w:tcPr>
            <w:tcW w:w="1738" w:type="dxa"/>
          </w:tcPr>
          <w:p w14:paraId="27C8DFC9" w14:textId="77777777" w:rsidR="00EE121D" w:rsidRPr="000B13E9" w:rsidRDefault="00EE121D" w:rsidP="00EE121D">
            <w:pPr>
              <w:numPr>
                <w:ilvl w:val="0"/>
                <w:numId w:val="0"/>
              </w:numPr>
              <w:rPr>
                <w:rFonts w:ascii="Times New Roman" w:hAnsi="Times New Roman"/>
                <w:sz w:val="22"/>
                <w:szCs w:val="22"/>
              </w:rPr>
            </w:pPr>
            <w:r w:rsidRPr="000B13E9">
              <w:rPr>
                <w:rFonts w:ascii="Times New Roman" w:hAnsi="Times New Roman"/>
                <w:sz w:val="22"/>
                <w:szCs w:val="22"/>
              </w:rPr>
              <w:t>Aug – 2 days</w:t>
            </w:r>
          </w:p>
        </w:tc>
      </w:tr>
      <w:tr w:rsidR="00EE121D" w:rsidRPr="000B13E9" w14:paraId="27C8DFCF" w14:textId="77777777" w:rsidTr="00492881">
        <w:trPr>
          <w:trHeight w:val="290"/>
        </w:trPr>
        <w:tc>
          <w:tcPr>
            <w:tcW w:w="1710" w:type="dxa"/>
          </w:tcPr>
          <w:p w14:paraId="27C8DFCB" w14:textId="77777777" w:rsidR="00EE121D" w:rsidRPr="000B13E9" w:rsidRDefault="00EE121D" w:rsidP="00EE121D">
            <w:pPr>
              <w:numPr>
                <w:ilvl w:val="0"/>
                <w:numId w:val="0"/>
              </w:numPr>
              <w:rPr>
                <w:rFonts w:ascii="Times New Roman" w:hAnsi="Times New Roman"/>
                <w:sz w:val="22"/>
                <w:szCs w:val="22"/>
              </w:rPr>
            </w:pPr>
            <w:r w:rsidRPr="000B13E9">
              <w:rPr>
                <w:rFonts w:ascii="Times New Roman" w:hAnsi="Times New Roman"/>
                <w:sz w:val="22"/>
                <w:szCs w:val="22"/>
              </w:rPr>
              <w:t>Sep – 3 days</w:t>
            </w:r>
          </w:p>
        </w:tc>
        <w:tc>
          <w:tcPr>
            <w:tcW w:w="1670" w:type="dxa"/>
          </w:tcPr>
          <w:p w14:paraId="27C8DFCC" w14:textId="77777777" w:rsidR="00EE121D" w:rsidRPr="000B13E9" w:rsidRDefault="00EE121D" w:rsidP="00EE121D">
            <w:pPr>
              <w:numPr>
                <w:ilvl w:val="0"/>
                <w:numId w:val="0"/>
              </w:numPr>
              <w:rPr>
                <w:rFonts w:ascii="Times New Roman" w:hAnsi="Times New Roman"/>
                <w:sz w:val="22"/>
                <w:szCs w:val="22"/>
              </w:rPr>
            </w:pPr>
            <w:r w:rsidRPr="000B13E9">
              <w:rPr>
                <w:rFonts w:ascii="Times New Roman" w:hAnsi="Times New Roman"/>
                <w:sz w:val="22"/>
                <w:szCs w:val="22"/>
              </w:rPr>
              <w:t>Oct – 4 days</w:t>
            </w:r>
          </w:p>
        </w:tc>
        <w:tc>
          <w:tcPr>
            <w:tcW w:w="1542" w:type="dxa"/>
          </w:tcPr>
          <w:p w14:paraId="27C8DFCD" w14:textId="77777777" w:rsidR="00EE121D" w:rsidRPr="000B13E9" w:rsidRDefault="00EE121D" w:rsidP="00EE121D">
            <w:pPr>
              <w:numPr>
                <w:ilvl w:val="0"/>
                <w:numId w:val="0"/>
              </w:numPr>
              <w:rPr>
                <w:rFonts w:ascii="Times New Roman" w:hAnsi="Times New Roman"/>
                <w:sz w:val="22"/>
                <w:szCs w:val="22"/>
              </w:rPr>
            </w:pPr>
            <w:r w:rsidRPr="000B13E9">
              <w:rPr>
                <w:rFonts w:ascii="Times New Roman" w:hAnsi="Times New Roman"/>
                <w:sz w:val="22"/>
                <w:szCs w:val="22"/>
              </w:rPr>
              <w:t>Nov – 4 days</w:t>
            </w:r>
          </w:p>
        </w:tc>
        <w:tc>
          <w:tcPr>
            <w:tcW w:w="1738" w:type="dxa"/>
          </w:tcPr>
          <w:p w14:paraId="27C8DFCE" w14:textId="77777777" w:rsidR="00EE121D" w:rsidRPr="000B13E9" w:rsidRDefault="00EE121D" w:rsidP="00EE121D">
            <w:pPr>
              <w:numPr>
                <w:ilvl w:val="0"/>
                <w:numId w:val="0"/>
              </w:numPr>
              <w:rPr>
                <w:rFonts w:ascii="Times New Roman" w:hAnsi="Times New Roman"/>
                <w:sz w:val="22"/>
                <w:szCs w:val="22"/>
              </w:rPr>
            </w:pPr>
            <w:r w:rsidRPr="000B13E9">
              <w:rPr>
                <w:rFonts w:ascii="Times New Roman" w:hAnsi="Times New Roman"/>
                <w:sz w:val="22"/>
                <w:szCs w:val="22"/>
              </w:rPr>
              <w:t>Dec – 5 days</w:t>
            </w:r>
          </w:p>
        </w:tc>
      </w:tr>
    </w:tbl>
    <w:p w14:paraId="27C8DFD0" w14:textId="77777777" w:rsidR="00EE121D" w:rsidRPr="000B13E9" w:rsidRDefault="00EE121D" w:rsidP="00EE121D">
      <w:pPr>
        <w:ind w:left="2250"/>
        <w:rPr>
          <w:rFonts w:ascii="Times New Roman" w:hAnsi="Times New Roman"/>
          <w:sz w:val="22"/>
          <w:szCs w:val="22"/>
        </w:rPr>
      </w:pPr>
      <w:r w:rsidRPr="000B13E9">
        <w:rPr>
          <w:rFonts w:ascii="Times New Roman" w:hAnsi="Times New Roman"/>
          <w:sz w:val="22"/>
          <w:szCs w:val="22"/>
        </w:rPr>
        <w:br/>
      </w:r>
    </w:p>
    <w:p w14:paraId="27C8DFD1" w14:textId="77777777" w:rsidR="00EE121D" w:rsidRPr="000B13E9" w:rsidRDefault="00EE121D" w:rsidP="00CB6871">
      <w:pPr>
        <w:widowControl/>
        <w:numPr>
          <w:ilvl w:val="0"/>
          <w:numId w:val="44"/>
        </w:numPr>
        <w:rPr>
          <w:rFonts w:ascii="Times New Roman" w:hAnsi="Times New Roman"/>
          <w:sz w:val="22"/>
          <w:szCs w:val="22"/>
        </w:rPr>
      </w:pPr>
      <w:r w:rsidRPr="000B13E9">
        <w:rPr>
          <w:rFonts w:ascii="Times New Roman" w:hAnsi="Times New Roman"/>
          <w:sz w:val="22"/>
          <w:szCs w:val="22"/>
        </w:rPr>
        <w:t>SCHEDULING PROCESS</w:t>
      </w:r>
    </w:p>
    <w:p w14:paraId="27C8DFD2"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 xml:space="preserve">The intent of this section is to </w:t>
      </w:r>
      <w:proofErr w:type="gramStart"/>
      <w:r w:rsidRPr="000B13E9">
        <w:rPr>
          <w:rFonts w:ascii="Times New Roman" w:hAnsi="Times New Roman"/>
          <w:sz w:val="22"/>
          <w:szCs w:val="22"/>
        </w:rPr>
        <w:t>insure</w:t>
      </w:r>
      <w:proofErr w:type="gramEnd"/>
      <w:r w:rsidRPr="000B13E9">
        <w:rPr>
          <w:rFonts w:ascii="Times New Roman" w:hAnsi="Times New Roman"/>
          <w:sz w:val="22"/>
          <w:szCs w:val="22"/>
        </w:rPr>
        <w:t xml:space="preserve"> that a well-conceived plan, that addresses the milestone and completion dates spelled out in these documents, is developed with input from all stakeholders in the project.  Input is limited to all reasonable requests that are consistent with the requirements of the contract documents, and do not prejudice the Contractor’s ability to perform its work consistent with the contract documents.</w:t>
      </w:r>
      <w:r w:rsidRPr="000B13E9">
        <w:rPr>
          <w:rFonts w:ascii="Times New Roman" w:hAnsi="Times New Roman"/>
          <w:sz w:val="22"/>
          <w:szCs w:val="22"/>
        </w:rPr>
        <w:br/>
        <w:t>Further, the plan must be documented in an understandable format that allows for each stakeholder in the project to understand the plan for the construction and/or renovation contained in the Project.</w:t>
      </w:r>
      <w:r w:rsidRPr="000B13E9">
        <w:rPr>
          <w:rFonts w:ascii="Times New Roman" w:hAnsi="Times New Roman"/>
          <w:sz w:val="22"/>
          <w:szCs w:val="22"/>
        </w:rPr>
        <w:br/>
      </w:r>
    </w:p>
    <w:p w14:paraId="27C8DFD3"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Contractor Requirements</w:t>
      </w:r>
    </w:p>
    <w:p w14:paraId="27C8DFD4" w14:textId="77777777" w:rsidR="00EE121D" w:rsidRPr="000B13E9" w:rsidRDefault="00EE121D" w:rsidP="00CB6871">
      <w:pPr>
        <w:widowControl/>
        <w:numPr>
          <w:ilvl w:val="3"/>
          <w:numId w:val="44"/>
        </w:numPr>
        <w:rPr>
          <w:rFonts w:ascii="Times New Roman" w:hAnsi="Times New Roman"/>
          <w:sz w:val="22"/>
          <w:szCs w:val="22"/>
        </w:rPr>
      </w:pPr>
      <w:r w:rsidRPr="000B13E9">
        <w:rPr>
          <w:rFonts w:ascii="Times New Roman" w:hAnsi="Times New Roman"/>
          <w:sz w:val="22"/>
          <w:szCs w:val="22"/>
        </w:rPr>
        <w:t>Schedule Development</w:t>
      </w:r>
    </w:p>
    <w:p w14:paraId="27C8DFD5" w14:textId="77777777" w:rsidR="00EE121D" w:rsidRPr="000B13E9" w:rsidRDefault="00EE121D" w:rsidP="004A0CF2">
      <w:pPr>
        <w:numPr>
          <w:ilvl w:val="0"/>
          <w:numId w:val="0"/>
        </w:numPr>
        <w:ind w:left="1440"/>
        <w:rPr>
          <w:rFonts w:ascii="Times New Roman" w:hAnsi="Times New Roman"/>
          <w:sz w:val="22"/>
          <w:szCs w:val="22"/>
        </w:rPr>
      </w:pPr>
      <w:r w:rsidRPr="000B13E9">
        <w:rPr>
          <w:rFonts w:ascii="Times New Roman" w:hAnsi="Times New Roman"/>
          <w:sz w:val="22"/>
          <w:szCs w:val="22"/>
        </w:rPr>
        <w:t xml:space="preserve">Contractor shall prepare the Project Schedule using Primavera </w:t>
      </w:r>
      <w:proofErr w:type="spellStart"/>
      <w:r w:rsidRPr="000B13E9">
        <w:rPr>
          <w:rFonts w:ascii="Times New Roman" w:hAnsi="Times New Roman"/>
          <w:sz w:val="22"/>
          <w:szCs w:val="22"/>
        </w:rPr>
        <w:t>SureTrack</w:t>
      </w:r>
      <w:proofErr w:type="spellEnd"/>
      <w:r w:rsidRPr="000B13E9">
        <w:rPr>
          <w:rFonts w:ascii="Times New Roman" w:hAnsi="Times New Roman"/>
          <w:sz w:val="22"/>
          <w:szCs w:val="22"/>
        </w:rPr>
        <w:t xml:space="preserve"> or P3, Microsoft Project, Oracle P6, or other standard industry scheduling software, approved by the Owner’s Representative.</w:t>
      </w:r>
    </w:p>
    <w:p w14:paraId="27C8DFD6" w14:textId="77777777" w:rsidR="00EE121D" w:rsidRPr="000B13E9" w:rsidRDefault="00EE121D" w:rsidP="00CB6871">
      <w:pPr>
        <w:widowControl/>
        <w:numPr>
          <w:ilvl w:val="3"/>
          <w:numId w:val="44"/>
        </w:numPr>
        <w:rPr>
          <w:rFonts w:ascii="Times New Roman" w:hAnsi="Times New Roman"/>
          <w:sz w:val="22"/>
          <w:szCs w:val="22"/>
        </w:rPr>
      </w:pPr>
      <w:r w:rsidRPr="000B13E9">
        <w:rPr>
          <w:rFonts w:ascii="Times New Roman" w:hAnsi="Times New Roman"/>
          <w:sz w:val="22"/>
          <w:szCs w:val="22"/>
        </w:rPr>
        <w:t>Schedule Development</w:t>
      </w:r>
      <w:r w:rsidRPr="000B13E9">
        <w:rPr>
          <w:rFonts w:ascii="Times New Roman" w:hAnsi="Times New Roman"/>
          <w:sz w:val="22"/>
          <w:szCs w:val="22"/>
        </w:rPr>
        <w:br/>
        <w:t xml:space="preserve">Within 2 weeks of the NTP, contractor shall prepare a schedule, preferably in CPM format, but in detailed bar chart format at a minimum, that reflects the contractor’s and each </w:t>
      </w:r>
      <w:proofErr w:type="gramStart"/>
      <w:r w:rsidRPr="000B13E9">
        <w:rPr>
          <w:rFonts w:ascii="Times New Roman" w:hAnsi="Times New Roman"/>
          <w:sz w:val="22"/>
          <w:szCs w:val="22"/>
        </w:rPr>
        <w:t>subcontractors</w:t>
      </w:r>
      <w:proofErr w:type="gramEnd"/>
      <w:r w:rsidRPr="000B13E9">
        <w:rPr>
          <w:rFonts w:ascii="Times New Roman" w:hAnsi="Times New Roman"/>
          <w:sz w:val="22"/>
          <w:szCs w:val="22"/>
        </w:rPr>
        <w:t xml:space="preserve"> plan for performing the contract work.</w:t>
      </w:r>
      <w:r w:rsidRPr="000B13E9">
        <w:rPr>
          <w:rFonts w:ascii="Times New Roman" w:hAnsi="Times New Roman"/>
          <w:sz w:val="22"/>
          <w:szCs w:val="22"/>
        </w:rPr>
        <w:br/>
      </w:r>
      <w:r w:rsidRPr="000B13E9">
        <w:rPr>
          <w:rFonts w:ascii="Times New Roman" w:hAnsi="Times New Roman"/>
          <w:sz w:val="22"/>
          <w:szCs w:val="22"/>
        </w:rPr>
        <w:lastRenderedPageBreak/>
        <w:br/>
        <w:t>Contractor shall review each major subcontractor’s schedule with the sub and obtain the subcontractor’s concurrence with the schedule, prior to submitting to the University.</w:t>
      </w:r>
    </w:p>
    <w:p w14:paraId="27C8DFD7" w14:textId="77777777" w:rsidR="00EE121D" w:rsidRPr="000B13E9" w:rsidRDefault="00EE121D" w:rsidP="00EE121D">
      <w:pPr>
        <w:ind w:left="1440"/>
        <w:rPr>
          <w:rFonts w:ascii="Times New Roman" w:hAnsi="Times New Roman"/>
          <w:sz w:val="22"/>
          <w:szCs w:val="22"/>
        </w:rPr>
      </w:pPr>
    </w:p>
    <w:p w14:paraId="27C8DFD8" w14:textId="77777777" w:rsidR="00EE121D" w:rsidRPr="000B13E9" w:rsidRDefault="00EE121D" w:rsidP="00CB6871">
      <w:pPr>
        <w:widowControl/>
        <w:numPr>
          <w:ilvl w:val="3"/>
          <w:numId w:val="44"/>
        </w:numPr>
        <w:rPr>
          <w:rFonts w:ascii="Times New Roman" w:hAnsi="Times New Roman"/>
          <w:sz w:val="22"/>
          <w:szCs w:val="22"/>
        </w:rPr>
      </w:pPr>
      <w:r w:rsidRPr="000B13E9">
        <w:rPr>
          <w:rFonts w:ascii="Times New Roman" w:hAnsi="Times New Roman"/>
          <w:sz w:val="22"/>
          <w:szCs w:val="22"/>
        </w:rPr>
        <w:t>Schedule Updates.</w:t>
      </w:r>
    </w:p>
    <w:p w14:paraId="27C8DFD9" w14:textId="77777777" w:rsidR="00EE121D" w:rsidRPr="000B13E9" w:rsidRDefault="00EE121D" w:rsidP="00CB6871">
      <w:pPr>
        <w:widowControl/>
        <w:numPr>
          <w:ilvl w:val="4"/>
          <w:numId w:val="44"/>
        </w:numPr>
        <w:rPr>
          <w:rFonts w:ascii="Times New Roman" w:hAnsi="Times New Roman"/>
          <w:sz w:val="22"/>
          <w:szCs w:val="22"/>
        </w:rPr>
      </w:pPr>
      <w:r w:rsidRPr="000B13E9">
        <w:rPr>
          <w:rFonts w:ascii="Times New Roman" w:hAnsi="Times New Roman"/>
          <w:sz w:val="22"/>
          <w:szCs w:val="22"/>
        </w:rPr>
        <w:t xml:space="preserve">Schedule Updates will be conducted once a month, at a minimum.  </w:t>
      </w:r>
    </w:p>
    <w:p w14:paraId="27C8DFDA" w14:textId="77777777" w:rsidR="00EE121D" w:rsidRPr="000B13E9" w:rsidRDefault="00EE121D" w:rsidP="004A0CF2">
      <w:pPr>
        <w:numPr>
          <w:ilvl w:val="0"/>
          <w:numId w:val="0"/>
        </w:numPr>
        <w:ind w:left="1800"/>
        <w:rPr>
          <w:rFonts w:ascii="Times New Roman" w:hAnsi="Times New Roman"/>
          <w:sz w:val="22"/>
          <w:szCs w:val="22"/>
        </w:rPr>
      </w:pPr>
      <w:r w:rsidRPr="000B13E9">
        <w:rPr>
          <w:rFonts w:ascii="Times New Roman" w:hAnsi="Times New Roman"/>
          <w:sz w:val="22"/>
          <w:szCs w:val="22"/>
        </w:rPr>
        <w:t xml:space="preserve">Actual Start and Finish dates should be recorded regularly during the month.  Percent Complete, or Remaining Duration shall be updated as of the data date, just prior to Contractor’s submittal of the update data. </w:t>
      </w:r>
    </w:p>
    <w:p w14:paraId="27C8DFDB" w14:textId="77777777" w:rsidR="00EE121D" w:rsidRPr="000B13E9" w:rsidRDefault="00EE121D" w:rsidP="00CB6871">
      <w:pPr>
        <w:widowControl/>
        <w:numPr>
          <w:ilvl w:val="4"/>
          <w:numId w:val="44"/>
        </w:numPr>
        <w:rPr>
          <w:rFonts w:ascii="Times New Roman" w:hAnsi="Times New Roman"/>
          <w:sz w:val="22"/>
          <w:szCs w:val="22"/>
        </w:rPr>
      </w:pPr>
      <w:r w:rsidRPr="000B13E9">
        <w:rPr>
          <w:rFonts w:ascii="Times New Roman" w:hAnsi="Times New Roman"/>
          <w:sz w:val="22"/>
          <w:szCs w:val="22"/>
        </w:rPr>
        <w:t xml:space="preserve">Contractor will copy the previous months schedule and will input update information into the new monthly update version.  </w:t>
      </w:r>
    </w:p>
    <w:p w14:paraId="27C8DFDC" w14:textId="77777777" w:rsidR="00EE121D" w:rsidRPr="000B13E9" w:rsidRDefault="00EE121D" w:rsidP="00CB6871">
      <w:pPr>
        <w:widowControl/>
        <w:numPr>
          <w:ilvl w:val="4"/>
          <w:numId w:val="44"/>
        </w:numPr>
        <w:rPr>
          <w:rFonts w:ascii="Times New Roman" w:hAnsi="Times New Roman"/>
          <w:sz w:val="22"/>
          <w:szCs w:val="22"/>
        </w:rPr>
      </w:pPr>
      <w:r w:rsidRPr="000B13E9">
        <w:rPr>
          <w:rFonts w:ascii="Times New Roman" w:hAnsi="Times New Roman"/>
          <w:sz w:val="22"/>
          <w:szCs w:val="22"/>
        </w:rPr>
        <w:t>Contractor will meet with the Owner’s Representative to review the draft of the updated schedule.  At this meeting, Owner’s Representative and Contractor will:</w:t>
      </w:r>
    </w:p>
    <w:p w14:paraId="27C8DFDD" w14:textId="77777777" w:rsidR="00EE121D" w:rsidRPr="000B13E9" w:rsidRDefault="00EE121D" w:rsidP="00CB6871">
      <w:pPr>
        <w:widowControl/>
        <w:numPr>
          <w:ilvl w:val="5"/>
          <w:numId w:val="44"/>
        </w:numPr>
        <w:rPr>
          <w:rFonts w:ascii="Times New Roman" w:hAnsi="Times New Roman"/>
          <w:sz w:val="22"/>
          <w:szCs w:val="22"/>
        </w:rPr>
      </w:pPr>
      <w:r w:rsidRPr="000B13E9">
        <w:rPr>
          <w:rFonts w:ascii="Times New Roman" w:hAnsi="Times New Roman"/>
          <w:sz w:val="22"/>
          <w:szCs w:val="22"/>
        </w:rPr>
        <w:t xml:space="preserve">Review out of sequence progress, </w:t>
      </w:r>
      <w:proofErr w:type="gramStart"/>
      <w:r w:rsidRPr="000B13E9">
        <w:rPr>
          <w:rFonts w:ascii="Times New Roman" w:hAnsi="Times New Roman"/>
          <w:sz w:val="22"/>
          <w:szCs w:val="22"/>
        </w:rPr>
        <w:t>making adjustments</w:t>
      </w:r>
      <w:proofErr w:type="gramEnd"/>
      <w:r w:rsidRPr="000B13E9">
        <w:rPr>
          <w:rFonts w:ascii="Times New Roman" w:hAnsi="Times New Roman"/>
          <w:sz w:val="22"/>
          <w:szCs w:val="22"/>
        </w:rPr>
        <w:t xml:space="preserve"> as necessary,</w:t>
      </w:r>
    </w:p>
    <w:p w14:paraId="27C8DFDE" w14:textId="77777777" w:rsidR="00EE121D" w:rsidRPr="000B13E9" w:rsidRDefault="00EE121D" w:rsidP="00CB6871">
      <w:pPr>
        <w:widowControl/>
        <w:numPr>
          <w:ilvl w:val="5"/>
          <w:numId w:val="44"/>
        </w:numPr>
        <w:rPr>
          <w:rFonts w:ascii="Times New Roman" w:hAnsi="Times New Roman"/>
          <w:sz w:val="22"/>
          <w:szCs w:val="22"/>
        </w:rPr>
      </w:pPr>
      <w:r w:rsidRPr="000B13E9">
        <w:rPr>
          <w:rFonts w:ascii="Times New Roman" w:hAnsi="Times New Roman"/>
          <w:sz w:val="22"/>
          <w:szCs w:val="22"/>
        </w:rPr>
        <w:t xml:space="preserve">Add any </w:t>
      </w:r>
      <w:proofErr w:type="spellStart"/>
      <w:r w:rsidRPr="000B13E9">
        <w:rPr>
          <w:rFonts w:ascii="Times New Roman" w:hAnsi="Times New Roman"/>
          <w:sz w:val="22"/>
          <w:szCs w:val="22"/>
        </w:rPr>
        <w:t>fragnets</w:t>
      </w:r>
      <w:proofErr w:type="spellEnd"/>
      <w:r w:rsidRPr="000B13E9">
        <w:rPr>
          <w:rFonts w:ascii="Times New Roman" w:hAnsi="Times New Roman"/>
          <w:sz w:val="22"/>
          <w:szCs w:val="22"/>
        </w:rPr>
        <w:t xml:space="preserve"> necessary to describe changes or other impacts to the project schedule and</w:t>
      </w:r>
    </w:p>
    <w:p w14:paraId="27C8DFDF" w14:textId="77777777" w:rsidR="00EE121D" w:rsidRPr="000B13E9" w:rsidRDefault="00EE121D" w:rsidP="00CB6871">
      <w:pPr>
        <w:widowControl/>
        <w:numPr>
          <w:ilvl w:val="5"/>
          <w:numId w:val="44"/>
        </w:numPr>
        <w:rPr>
          <w:rFonts w:ascii="Times New Roman" w:hAnsi="Times New Roman"/>
          <w:sz w:val="22"/>
          <w:szCs w:val="22"/>
        </w:rPr>
      </w:pPr>
      <w:r w:rsidRPr="000B13E9">
        <w:rPr>
          <w:rFonts w:ascii="Times New Roman" w:hAnsi="Times New Roman"/>
          <w:sz w:val="22"/>
          <w:szCs w:val="22"/>
        </w:rPr>
        <w:t>Review the resultant critical and near critical paths to determine any impact of the occurrences encountered over the last month.</w:t>
      </w:r>
    </w:p>
    <w:p w14:paraId="27C8DFE0" w14:textId="77777777" w:rsidR="00EE121D" w:rsidRPr="000B13E9" w:rsidRDefault="00EE121D" w:rsidP="00EE121D">
      <w:pPr>
        <w:ind w:left="2160"/>
        <w:rPr>
          <w:rFonts w:ascii="Times New Roman" w:hAnsi="Times New Roman"/>
          <w:sz w:val="22"/>
          <w:szCs w:val="22"/>
        </w:rPr>
      </w:pPr>
    </w:p>
    <w:p w14:paraId="27C8DFE1" w14:textId="77777777" w:rsidR="00EE121D" w:rsidRPr="000B13E9" w:rsidRDefault="00EE121D" w:rsidP="00CB6871">
      <w:pPr>
        <w:widowControl/>
        <w:numPr>
          <w:ilvl w:val="3"/>
          <w:numId w:val="44"/>
        </w:numPr>
        <w:rPr>
          <w:rFonts w:ascii="Times New Roman" w:hAnsi="Times New Roman"/>
          <w:sz w:val="22"/>
          <w:szCs w:val="22"/>
        </w:rPr>
      </w:pPr>
      <w:r w:rsidRPr="000B13E9">
        <w:rPr>
          <w:rFonts w:ascii="Times New Roman" w:hAnsi="Times New Roman"/>
          <w:sz w:val="22"/>
          <w:szCs w:val="22"/>
        </w:rPr>
        <w:t>Schedule Narrative</w:t>
      </w:r>
      <w:r w:rsidRPr="000B13E9">
        <w:rPr>
          <w:rFonts w:ascii="Times New Roman" w:hAnsi="Times New Roman"/>
          <w:sz w:val="22"/>
          <w:szCs w:val="22"/>
        </w:rPr>
        <w:br/>
        <w:t>After finalization of the update, the Contractor will prepare a Narrative that describes progress for the month, impacts to the schedule and an assessment as to the Contractor’s entitlement to a time extension for occurrences beyond its control during the month and submit in accordance with this Section.</w:t>
      </w:r>
    </w:p>
    <w:p w14:paraId="27C8DFE2" w14:textId="77777777" w:rsidR="00EE121D" w:rsidRPr="000B13E9" w:rsidRDefault="00EE121D" w:rsidP="00EE121D">
      <w:pPr>
        <w:ind w:left="1440"/>
        <w:rPr>
          <w:rFonts w:ascii="Times New Roman" w:hAnsi="Times New Roman"/>
          <w:sz w:val="22"/>
          <w:szCs w:val="22"/>
        </w:rPr>
      </w:pPr>
    </w:p>
    <w:p w14:paraId="27C8DFE3" w14:textId="77777777" w:rsidR="00EE121D" w:rsidRPr="000B13E9" w:rsidRDefault="00EE121D" w:rsidP="00CB6871">
      <w:pPr>
        <w:widowControl/>
        <w:numPr>
          <w:ilvl w:val="3"/>
          <w:numId w:val="44"/>
        </w:numPr>
        <w:ind w:hanging="450"/>
        <w:rPr>
          <w:rFonts w:ascii="Times New Roman" w:hAnsi="Times New Roman"/>
          <w:sz w:val="22"/>
          <w:szCs w:val="22"/>
        </w:rPr>
      </w:pPr>
      <w:r w:rsidRPr="000B13E9">
        <w:rPr>
          <w:rFonts w:ascii="Times New Roman" w:hAnsi="Times New Roman"/>
          <w:sz w:val="22"/>
          <w:szCs w:val="22"/>
        </w:rPr>
        <w:t>Progress Meetings</w:t>
      </w:r>
    </w:p>
    <w:p w14:paraId="27C8DFE4" w14:textId="77777777" w:rsidR="00EE121D" w:rsidRPr="000B13E9" w:rsidRDefault="00EE121D" w:rsidP="00CB6871">
      <w:pPr>
        <w:widowControl/>
        <w:numPr>
          <w:ilvl w:val="4"/>
          <w:numId w:val="44"/>
        </w:numPr>
        <w:rPr>
          <w:rFonts w:ascii="Times New Roman" w:hAnsi="Times New Roman"/>
          <w:sz w:val="22"/>
          <w:szCs w:val="22"/>
        </w:rPr>
      </w:pPr>
      <w:r w:rsidRPr="000B13E9">
        <w:rPr>
          <w:rFonts w:ascii="Times New Roman" w:hAnsi="Times New Roman"/>
          <w:sz w:val="22"/>
          <w:szCs w:val="22"/>
        </w:rPr>
        <w:t>Review the updated schedule at each monthly progress meeting.  Payments to the Contractor may be suspended if the progress schedule is not adequately updated to reflect actual conditions.</w:t>
      </w:r>
    </w:p>
    <w:p w14:paraId="27C8DFE5" w14:textId="77777777" w:rsidR="00EE121D" w:rsidRPr="000B13E9" w:rsidRDefault="00EE121D" w:rsidP="00CB6871">
      <w:pPr>
        <w:widowControl/>
        <w:numPr>
          <w:ilvl w:val="4"/>
          <w:numId w:val="44"/>
        </w:numPr>
        <w:rPr>
          <w:rFonts w:ascii="Times New Roman" w:hAnsi="Times New Roman"/>
          <w:sz w:val="22"/>
          <w:szCs w:val="22"/>
        </w:rPr>
      </w:pPr>
      <w:r w:rsidRPr="000B13E9">
        <w:rPr>
          <w:rFonts w:ascii="Times New Roman" w:hAnsi="Times New Roman"/>
          <w:sz w:val="22"/>
          <w:szCs w:val="22"/>
        </w:rPr>
        <w:t>Submit progress schedules to subcontractors to permit coordinating their progress schedules to the general construction work.  Include 4 week look ahead schedules to allow subs to focus on critical upcoming work.</w:t>
      </w:r>
      <w:r w:rsidRPr="000B13E9">
        <w:rPr>
          <w:rFonts w:ascii="Times New Roman" w:hAnsi="Times New Roman"/>
          <w:sz w:val="22"/>
          <w:szCs w:val="22"/>
        </w:rPr>
        <w:br/>
      </w:r>
    </w:p>
    <w:p w14:paraId="27C8DFE6" w14:textId="77777777" w:rsidR="00EE121D" w:rsidRPr="000B13E9" w:rsidRDefault="00EE121D" w:rsidP="00CB6871">
      <w:pPr>
        <w:widowControl/>
        <w:numPr>
          <w:ilvl w:val="0"/>
          <w:numId w:val="44"/>
        </w:numPr>
        <w:rPr>
          <w:rFonts w:ascii="Times New Roman" w:hAnsi="Times New Roman"/>
          <w:sz w:val="22"/>
          <w:szCs w:val="22"/>
        </w:rPr>
      </w:pPr>
      <w:r w:rsidRPr="000B13E9">
        <w:rPr>
          <w:rFonts w:ascii="Times New Roman" w:hAnsi="Times New Roman"/>
          <w:sz w:val="22"/>
          <w:szCs w:val="22"/>
        </w:rPr>
        <w:t>CRITICAL PATH METHOD (CPM)</w:t>
      </w:r>
    </w:p>
    <w:p w14:paraId="27C8DFE7"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This Section includes administrative and procedural requirements for the critical path method (CPM) of scheduling and reporting progress of the Work.</w:t>
      </w:r>
    </w:p>
    <w:p w14:paraId="27C8DFE8"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Refer to the General and Special Conditions and the Agreement for definitions and specific dates of Contract Time.</w:t>
      </w:r>
    </w:p>
    <w:p w14:paraId="27C8DFE9"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Critical Path Method (CPM): A method of planning and scheduling a construction project where activities are arranged based on activity relationships and network calculations determine when activities can be performed and the critical path of the Project.</w:t>
      </w:r>
    </w:p>
    <w:p w14:paraId="27C8DFEA"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Critical Path: The longest continuous chain of activities through the network schedule that establishes the minimum overall project duration.</w:t>
      </w:r>
    </w:p>
    <w:p w14:paraId="27C8DFEB"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Network Diagram: A graphic diagram of a network schedule, showing the activities and activity relationships.</w:t>
      </w:r>
    </w:p>
    <w:p w14:paraId="27C8DFEC"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Activity: A discrete part of a project that can be identified for planning, scheduling, monitoring, and controlling, the construction project.  Activities included in a construction schedule consume time and resources.</w:t>
      </w:r>
    </w:p>
    <w:p w14:paraId="27C8DFED"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Critical activities are activities on the critical path.</w:t>
      </w:r>
    </w:p>
    <w:p w14:paraId="27C8DFEE"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Predecessor activity is an activity that must be completed before a given activity can be started.</w:t>
      </w:r>
    </w:p>
    <w:p w14:paraId="27C8DFEF"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Milestone: A key or critical point in time for reference or measurement.</w:t>
      </w:r>
    </w:p>
    <w:p w14:paraId="27C8DFF0"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lastRenderedPageBreak/>
        <w:t xml:space="preserve">Float or Slack Time: The measure of leeway in activity performance.  Accumulative float time is not for the exclusive use or benefit of the Owner or </w:t>
      </w:r>
      <w:proofErr w:type="gramStart"/>
      <w:r w:rsidRPr="000B13E9">
        <w:rPr>
          <w:rFonts w:ascii="Times New Roman" w:hAnsi="Times New Roman"/>
          <w:sz w:val="22"/>
          <w:szCs w:val="22"/>
        </w:rPr>
        <w:t>Contractor, but</w:t>
      </w:r>
      <w:proofErr w:type="gramEnd"/>
      <w:r w:rsidRPr="000B13E9">
        <w:rPr>
          <w:rFonts w:ascii="Times New Roman" w:hAnsi="Times New Roman"/>
          <w:sz w:val="22"/>
          <w:szCs w:val="22"/>
        </w:rPr>
        <w:t xml:space="preserve"> is a project resource available to both parties as needed to meet contract milestones and the completion date.</w:t>
      </w:r>
    </w:p>
    <w:p w14:paraId="27C8DFF1"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Total float is herein defined as the measure of leeway in starting or completing an activity without adversely affecting the planned project completion date.</w:t>
      </w:r>
    </w:p>
    <w:p w14:paraId="27C8DFF2"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 xml:space="preserve">Weather: Adverse weather that is normal for the area must be </w:t>
      </w:r>
      <w:proofErr w:type="gramStart"/>
      <w:r w:rsidRPr="000B13E9">
        <w:rPr>
          <w:rFonts w:ascii="Times New Roman" w:hAnsi="Times New Roman"/>
          <w:sz w:val="22"/>
          <w:szCs w:val="22"/>
        </w:rPr>
        <w:t>taken into account</w:t>
      </w:r>
      <w:proofErr w:type="gramEnd"/>
      <w:r w:rsidRPr="000B13E9">
        <w:rPr>
          <w:rFonts w:ascii="Times New Roman" w:hAnsi="Times New Roman"/>
          <w:sz w:val="22"/>
          <w:szCs w:val="22"/>
        </w:rPr>
        <w:t xml:space="preserve"> in the Contractor's Project Schedule.  See 1.d.3, above.</w:t>
      </w:r>
    </w:p>
    <w:p w14:paraId="27C8DFF3"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Force Majeure Event:  Any event that delays the project but is beyond the control and/or contractual responsibility of either party.</w:t>
      </w:r>
    </w:p>
    <w:p w14:paraId="27C8DFF4"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 xml:space="preserve">Schedule shall </w:t>
      </w:r>
      <w:proofErr w:type="gramStart"/>
      <w:r w:rsidRPr="000B13E9">
        <w:rPr>
          <w:rFonts w:ascii="Times New Roman" w:hAnsi="Times New Roman"/>
          <w:sz w:val="22"/>
          <w:szCs w:val="22"/>
        </w:rPr>
        <w:t>including</w:t>
      </w:r>
      <w:proofErr w:type="gramEnd"/>
      <w:r w:rsidRPr="000B13E9">
        <w:rPr>
          <w:rFonts w:ascii="Times New Roman" w:hAnsi="Times New Roman"/>
          <w:sz w:val="22"/>
          <w:szCs w:val="22"/>
        </w:rPr>
        <w:t xml:space="preserve"> the following, in addition to Contractor’s work.</w:t>
      </w:r>
    </w:p>
    <w:p w14:paraId="27C8DFF5" w14:textId="77777777" w:rsidR="00EE121D" w:rsidRPr="000B13E9" w:rsidRDefault="00EE121D" w:rsidP="00CB6871">
      <w:pPr>
        <w:widowControl/>
        <w:numPr>
          <w:ilvl w:val="2"/>
          <w:numId w:val="44"/>
        </w:numPr>
        <w:ind w:left="1440" w:hanging="540"/>
        <w:rPr>
          <w:rFonts w:ascii="Times New Roman" w:hAnsi="Times New Roman"/>
          <w:sz w:val="22"/>
          <w:szCs w:val="22"/>
        </w:rPr>
      </w:pPr>
      <w:r w:rsidRPr="000B13E9">
        <w:rPr>
          <w:rFonts w:ascii="Times New Roman" w:hAnsi="Times New Roman"/>
          <w:sz w:val="22"/>
          <w:szCs w:val="22"/>
        </w:rPr>
        <w:t>Phasing:  Provide notations on the schedule to show how the sequence of the Work is affected by the following:</w:t>
      </w:r>
    </w:p>
    <w:p w14:paraId="27C8DFF6" w14:textId="77777777" w:rsidR="00EE121D" w:rsidRPr="000B13E9" w:rsidRDefault="00EE121D" w:rsidP="00CB6871">
      <w:pPr>
        <w:pStyle w:val="ListParagraph"/>
        <w:numPr>
          <w:ilvl w:val="4"/>
          <w:numId w:val="44"/>
        </w:numPr>
        <w:rPr>
          <w:rFonts w:ascii="Times New Roman" w:hAnsi="Times New Roman"/>
        </w:rPr>
      </w:pPr>
      <w:r w:rsidRPr="000B13E9">
        <w:rPr>
          <w:rFonts w:ascii="Times New Roman" w:hAnsi="Times New Roman"/>
        </w:rPr>
        <w:t>Requirements for phased completion and milestone dates.</w:t>
      </w:r>
    </w:p>
    <w:p w14:paraId="27C8DFF7" w14:textId="77777777" w:rsidR="00EE121D" w:rsidRPr="000B13E9" w:rsidRDefault="00EE121D" w:rsidP="00CB6871">
      <w:pPr>
        <w:pStyle w:val="ListParagraph"/>
        <w:numPr>
          <w:ilvl w:val="4"/>
          <w:numId w:val="44"/>
        </w:numPr>
        <w:rPr>
          <w:rFonts w:ascii="Times New Roman" w:hAnsi="Times New Roman"/>
        </w:rPr>
      </w:pPr>
      <w:r w:rsidRPr="000B13E9">
        <w:rPr>
          <w:rFonts w:ascii="Times New Roman" w:hAnsi="Times New Roman"/>
        </w:rPr>
        <w:t>Work by separate contractors.</w:t>
      </w:r>
    </w:p>
    <w:p w14:paraId="27C8DFF8" w14:textId="77777777" w:rsidR="00EE121D" w:rsidRPr="000B13E9" w:rsidRDefault="00EE121D" w:rsidP="00CB6871">
      <w:pPr>
        <w:pStyle w:val="ListParagraph"/>
        <w:numPr>
          <w:ilvl w:val="4"/>
          <w:numId w:val="44"/>
        </w:numPr>
        <w:rPr>
          <w:rFonts w:ascii="Times New Roman" w:hAnsi="Times New Roman"/>
        </w:rPr>
      </w:pPr>
      <w:r w:rsidRPr="000B13E9">
        <w:rPr>
          <w:rFonts w:ascii="Times New Roman" w:hAnsi="Times New Roman"/>
        </w:rPr>
        <w:t>Work by the Owner.</w:t>
      </w:r>
    </w:p>
    <w:p w14:paraId="27C8DFF9" w14:textId="77777777" w:rsidR="00EE121D" w:rsidRPr="000B13E9" w:rsidRDefault="00EE121D" w:rsidP="00CB6871">
      <w:pPr>
        <w:pStyle w:val="ListParagraph"/>
        <w:numPr>
          <w:ilvl w:val="4"/>
          <w:numId w:val="44"/>
        </w:numPr>
        <w:rPr>
          <w:rFonts w:ascii="Times New Roman" w:hAnsi="Times New Roman"/>
        </w:rPr>
      </w:pPr>
      <w:r w:rsidRPr="000B13E9">
        <w:rPr>
          <w:rFonts w:ascii="Times New Roman" w:hAnsi="Times New Roman"/>
        </w:rPr>
        <w:t>Coordination with existing construction.</w:t>
      </w:r>
    </w:p>
    <w:p w14:paraId="27C8DFFA" w14:textId="77777777" w:rsidR="00EE121D" w:rsidRPr="000B13E9" w:rsidRDefault="00EE121D" w:rsidP="00CB6871">
      <w:pPr>
        <w:pStyle w:val="ListParagraph"/>
        <w:numPr>
          <w:ilvl w:val="4"/>
          <w:numId w:val="44"/>
        </w:numPr>
        <w:rPr>
          <w:rFonts w:ascii="Times New Roman" w:hAnsi="Times New Roman"/>
        </w:rPr>
      </w:pPr>
      <w:r w:rsidRPr="000B13E9">
        <w:rPr>
          <w:rFonts w:ascii="Times New Roman" w:hAnsi="Times New Roman"/>
        </w:rPr>
        <w:t>Limitations of continued occupancies.</w:t>
      </w:r>
    </w:p>
    <w:p w14:paraId="27C8DFFB" w14:textId="77777777" w:rsidR="00EE121D" w:rsidRPr="000B13E9" w:rsidRDefault="00EE121D" w:rsidP="00CB6871">
      <w:pPr>
        <w:pStyle w:val="ListParagraph"/>
        <w:numPr>
          <w:ilvl w:val="4"/>
          <w:numId w:val="44"/>
        </w:numPr>
        <w:rPr>
          <w:rFonts w:ascii="Times New Roman" w:hAnsi="Times New Roman"/>
        </w:rPr>
      </w:pPr>
      <w:r w:rsidRPr="000B13E9">
        <w:rPr>
          <w:rFonts w:ascii="Times New Roman" w:hAnsi="Times New Roman"/>
        </w:rPr>
        <w:t>Uninterruptible services.</w:t>
      </w:r>
    </w:p>
    <w:p w14:paraId="27C8DFFC" w14:textId="77777777" w:rsidR="00EE121D" w:rsidRPr="000B13E9" w:rsidRDefault="00EE121D" w:rsidP="00CB6871">
      <w:pPr>
        <w:pStyle w:val="ListParagraph"/>
        <w:numPr>
          <w:ilvl w:val="4"/>
          <w:numId w:val="44"/>
        </w:numPr>
        <w:rPr>
          <w:rFonts w:ascii="Times New Roman" w:hAnsi="Times New Roman"/>
        </w:rPr>
      </w:pPr>
      <w:r w:rsidRPr="000B13E9">
        <w:rPr>
          <w:rFonts w:ascii="Times New Roman" w:hAnsi="Times New Roman"/>
        </w:rPr>
        <w:t>Partial occupancy prior to Substantial Completion.</w:t>
      </w:r>
    </w:p>
    <w:p w14:paraId="27C8DFFD" w14:textId="77777777" w:rsidR="00EE121D" w:rsidRPr="000B13E9" w:rsidRDefault="00EE121D" w:rsidP="00CB6871">
      <w:pPr>
        <w:pStyle w:val="ListParagraph"/>
        <w:numPr>
          <w:ilvl w:val="1"/>
          <w:numId w:val="44"/>
        </w:numPr>
        <w:rPr>
          <w:rFonts w:ascii="Times New Roman" w:hAnsi="Times New Roman"/>
        </w:rPr>
      </w:pPr>
      <w:r w:rsidRPr="000B13E9">
        <w:rPr>
          <w:rFonts w:ascii="Times New Roman" w:hAnsi="Times New Roman"/>
        </w:rPr>
        <w:t>Area Separations:  Use Activity Codes to identify each major area of construction for each major portion of the Work.  For the purposes of this Article, a "major area" is a story of construction, a separate building, or a similar significant construction element.</w:t>
      </w:r>
      <w:r w:rsidRPr="000B13E9">
        <w:rPr>
          <w:rFonts w:ascii="Times New Roman" w:hAnsi="Times New Roman"/>
        </w:rPr>
        <w:br/>
      </w:r>
    </w:p>
    <w:p w14:paraId="27C8DFFE" w14:textId="77777777" w:rsidR="00EE121D" w:rsidRPr="000B13E9" w:rsidRDefault="00EE121D" w:rsidP="00CB6871">
      <w:pPr>
        <w:widowControl/>
        <w:numPr>
          <w:ilvl w:val="0"/>
          <w:numId w:val="44"/>
        </w:numPr>
        <w:rPr>
          <w:rFonts w:ascii="Times New Roman" w:hAnsi="Times New Roman"/>
          <w:sz w:val="22"/>
          <w:szCs w:val="22"/>
        </w:rPr>
      </w:pPr>
      <w:r w:rsidRPr="000B13E9">
        <w:rPr>
          <w:rFonts w:ascii="Times New Roman" w:hAnsi="Times New Roman"/>
          <w:sz w:val="22"/>
          <w:szCs w:val="22"/>
        </w:rPr>
        <w:t xml:space="preserve">TIME EXTENSION REQUEST </w:t>
      </w:r>
    </w:p>
    <w:p w14:paraId="27C8DFFF"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Refer to General Conditions of the Contract for Construction, Article 4.7 Claims for Additional Time.</w:t>
      </w:r>
    </w:p>
    <w:p w14:paraId="27C8E000" w14:textId="77777777" w:rsidR="00EE121D" w:rsidRPr="000B13E9" w:rsidRDefault="00EE121D" w:rsidP="00CB6871">
      <w:pPr>
        <w:widowControl/>
        <w:numPr>
          <w:ilvl w:val="1"/>
          <w:numId w:val="44"/>
        </w:numPr>
        <w:rPr>
          <w:rFonts w:ascii="Times New Roman" w:hAnsi="Times New Roman"/>
          <w:sz w:val="22"/>
          <w:szCs w:val="22"/>
        </w:rPr>
      </w:pPr>
      <w:r w:rsidRPr="000B13E9">
        <w:rPr>
          <w:rFonts w:ascii="Times New Roman" w:hAnsi="Times New Roman"/>
          <w:sz w:val="22"/>
          <w:szCs w:val="22"/>
        </w:rPr>
        <w:t>Changes or Other Impacts to the Contractor’s Work Plan</w:t>
      </w:r>
      <w:r w:rsidRPr="000B13E9">
        <w:rPr>
          <w:rFonts w:ascii="Times New Roman" w:hAnsi="Times New Roman"/>
          <w:sz w:val="22"/>
          <w:szCs w:val="22"/>
        </w:rPr>
        <w:br/>
        <w:t xml:space="preserve">The Owner will consider and evaluate requests for time extensions due to changes or other events beyond the control of the Contractor </w:t>
      </w:r>
      <w:proofErr w:type="gramStart"/>
      <w:r w:rsidRPr="000B13E9">
        <w:rPr>
          <w:rFonts w:ascii="Times New Roman" w:hAnsi="Times New Roman"/>
          <w:sz w:val="22"/>
          <w:szCs w:val="22"/>
        </w:rPr>
        <w:t>on a monthly basis</w:t>
      </w:r>
      <w:proofErr w:type="gramEnd"/>
      <w:r w:rsidRPr="000B13E9">
        <w:rPr>
          <w:rFonts w:ascii="Times New Roman" w:hAnsi="Times New Roman"/>
          <w:sz w:val="22"/>
          <w:szCs w:val="22"/>
        </w:rPr>
        <w:t xml:space="preserve"> only, with the submission of the Contractor’s updated schedule, in conjunction with the monthly application for payment.  The Update must include:</w:t>
      </w:r>
    </w:p>
    <w:p w14:paraId="27C8E001" w14:textId="77777777" w:rsidR="00EE121D" w:rsidRPr="000B13E9" w:rsidRDefault="00EE121D" w:rsidP="00CB6871">
      <w:pPr>
        <w:widowControl/>
        <w:numPr>
          <w:ilvl w:val="3"/>
          <w:numId w:val="44"/>
        </w:numPr>
        <w:rPr>
          <w:rFonts w:ascii="Times New Roman" w:hAnsi="Times New Roman"/>
          <w:sz w:val="22"/>
          <w:szCs w:val="22"/>
        </w:rPr>
      </w:pPr>
      <w:r w:rsidRPr="000B13E9">
        <w:rPr>
          <w:rFonts w:ascii="Times New Roman" w:hAnsi="Times New Roman"/>
          <w:sz w:val="22"/>
          <w:szCs w:val="22"/>
        </w:rPr>
        <w:t xml:space="preserve">An activity depicting the event(s) impacting the Contractors work plan shall be added to the CPM schedule, using the actual start date of the impact, along with </w:t>
      </w:r>
      <w:proofErr w:type="gramStart"/>
      <w:r w:rsidRPr="000B13E9">
        <w:rPr>
          <w:rFonts w:ascii="Times New Roman" w:hAnsi="Times New Roman"/>
          <w:sz w:val="22"/>
          <w:szCs w:val="22"/>
        </w:rPr>
        <w:t>actually required</w:t>
      </w:r>
      <w:proofErr w:type="gramEnd"/>
      <w:r w:rsidRPr="000B13E9">
        <w:rPr>
          <w:rFonts w:ascii="Times New Roman" w:hAnsi="Times New Roman"/>
          <w:sz w:val="22"/>
          <w:szCs w:val="22"/>
        </w:rPr>
        <w:t xml:space="preserve"> predecessors and successors.</w:t>
      </w:r>
    </w:p>
    <w:p w14:paraId="27C8E002" w14:textId="77777777" w:rsidR="00EE121D" w:rsidRPr="000B13E9" w:rsidRDefault="00EE121D" w:rsidP="00CB6871">
      <w:pPr>
        <w:widowControl/>
        <w:numPr>
          <w:ilvl w:val="3"/>
          <w:numId w:val="44"/>
        </w:numPr>
        <w:rPr>
          <w:rFonts w:ascii="Times New Roman" w:hAnsi="Times New Roman"/>
          <w:sz w:val="22"/>
          <w:szCs w:val="22"/>
        </w:rPr>
      </w:pPr>
      <w:r w:rsidRPr="000B13E9">
        <w:rPr>
          <w:rFonts w:ascii="Times New Roman" w:hAnsi="Times New Roman"/>
          <w:sz w:val="22"/>
          <w:szCs w:val="22"/>
        </w:rPr>
        <w:t>After the addition of the impact activity(</w:t>
      </w:r>
      <w:proofErr w:type="spellStart"/>
      <w:r w:rsidRPr="000B13E9">
        <w:rPr>
          <w:rFonts w:ascii="Times New Roman" w:hAnsi="Times New Roman"/>
          <w:sz w:val="22"/>
          <w:szCs w:val="22"/>
        </w:rPr>
        <w:t>ies</w:t>
      </w:r>
      <w:proofErr w:type="spellEnd"/>
      <w:r w:rsidRPr="000B13E9">
        <w:rPr>
          <w:rFonts w:ascii="Times New Roman" w:hAnsi="Times New Roman"/>
          <w:sz w:val="22"/>
          <w:szCs w:val="22"/>
        </w:rPr>
        <w:t>), the Contractor will identify subsequent activities on the critical path, with finish to start relationships that can be realistically adjusted to overlap using good, standard construction practice.</w:t>
      </w:r>
    </w:p>
    <w:p w14:paraId="27C8E003" w14:textId="77777777" w:rsidR="00EE121D" w:rsidRPr="000B13E9" w:rsidRDefault="00EE121D" w:rsidP="00CB6871">
      <w:pPr>
        <w:widowControl/>
        <w:numPr>
          <w:ilvl w:val="4"/>
          <w:numId w:val="44"/>
        </w:numPr>
        <w:rPr>
          <w:rFonts w:ascii="Times New Roman" w:hAnsi="Times New Roman"/>
          <w:sz w:val="22"/>
          <w:szCs w:val="22"/>
        </w:rPr>
      </w:pPr>
      <w:r w:rsidRPr="000B13E9">
        <w:rPr>
          <w:rFonts w:ascii="Times New Roman" w:hAnsi="Times New Roman"/>
          <w:sz w:val="22"/>
          <w:szCs w:val="22"/>
        </w:rPr>
        <w:t xml:space="preserve">If the adjustments above result in the completion date being brought back within the contract </w:t>
      </w:r>
      <w:proofErr w:type="gramStart"/>
      <w:r w:rsidRPr="000B13E9">
        <w:rPr>
          <w:rFonts w:ascii="Times New Roman" w:hAnsi="Times New Roman"/>
          <w:sz w:val="22"/>
          <w:szCs w:val="22"/>
        </w:rPr>
        <w:t>time period</w:t>
      </w:r>
      <w:proofErr w:type="gramEnd"/>
      <w:r w:rsidRPr="000B13E9">
        <w:rPr>
          <w:rFonts w:ascii="Times New Roman" w:hAnsi="Times New Roman"/>
          <w:sz w:val="22"/>
          <w:szCs w:val="22"/>
        </w:rPr>
        <w:t>, no adjustment will be made in the contract time.</w:t>
      </w:r>
    </w:p>
    <w:p w14:paraId="27C8E004" w14:textId="77777777" w:rsidR="00EE121D" w:rsidRPr="000B13E9" w:rsidRDefault="00EE121D" w:rsidP="00CB6871">
      <w:pPr>
        <w:widowControl/>
        <w:numPr>
          <w:ilvl w:val="4"/>
          <w:numId w:val="44"/>
        </w:numPr>
        <w:rPr>
          <w:rFonts w:ascii="Times New Roman" w:hAnsi="Times New Roman"/>
          <w:sz w:val="22"/>
          <w:szCs w:val="22"/>
        </w:rPr>
      </w:pPr>
      <w:r w:rsidRPr="000B13E9">
        <w:rPr>
          <w:rFonts w:ascii="Times New Roman" w:hAnsi="Times New Roman"/>
          <w:sz w:val="22"/>
          <w:szCs w:val="22"/>
        </w:rPr>
        <w:t xml:space="preserve">If the adjustments above still result in a completion date beyond the contract completion date, the delay shall be deemed </w:t>
      </w:r>
      <w:proofErr w:type="gramStart"/>
      <w:r w:rsidRPr="000B13E9">
        <w:rPr>
          <w:rFonts w:ascii="Times New Roman" w:hAnsi="Times New Roman"/>
          <w:sz w:val="22"/>
          <w:szCs w:val="22"/>
        </w:rPr>
        <w:t>excusable</w:t>
      </w:r>
      <w:proofErr w:type="gramEnd"/>
      <w:r w:rsidRPr="000B13E9">
        <w:rPr>
          <w:rFonts w:ascii="Times New Roman" w:hAnsi="Times New Roman"/>
          <w:sz w:val="22"/>
          <w:szCs w:val="22"/>
        </w:rPr>
        <w:t xml:space="preserve"> and the contract completion date shall be extended by the number of days indicated by the analysis.  </w:t>
      </w:r>
    </w:p>
    <w:p w14:paraId="27C8E005" w14:textId="77777777" w:rsidR="00EE121D" w:rsidRPr="000B13E9" w:rsidRDefault="00EE121D" w:rsidP="00CB6871">
      <w:pPr>
        <w:widowControl/>
        <w:numPr>
          <w:ilvl w:val="4"/>
          <w:numId w:val="44"/>
        </w:numPr>
        <w:rPr>
          <w:rFonts w:ascii="Times New Roman" w:hAnsi="Times New Roman"/>
          <w:sz w:val="22"/>
          <w:szCs w:val="22"/>
        </w:rPr>
      </w:pPr>
      <w:r w:rsidRPr="000B13E9">
        <w:rPr>
          <w:rFonts w:ascii="Times New Roman" w:hAnsi="Times New Roman"/>
          <w:sz w:val="22"/>
          <w:szCs w:val="22"/>
        </w:rPr>
        <w:t xml:space="preserve">Contractor agrees to continue to utilize its best efforts to make up the time caused by the delays.  </w:t>
      </w:r>
      <w:proofErr w:type="gramStart"/>
      <w:r w:rsidRPr="000B13E9">
        <w:rPr>
          <w:rFonts w:ascii="Times New Roman" w:hAnsi="Times New Roman"/>
          <w:sz w:val="22"/>
          <w:szCs w:val="22"/>
        </w:rPr>
        <w:t>However</w:t>
      </w:r>
      <w:proofErr w:type="gramEnd"/>
      <w:r w:rsidRPr="000B13E9">
        <w:rPr>
          <w:rFonts w:ascii="Times New Roman" w:hAnsi="Times New Roman"/>
          <w:sz w:val="22"/>
          <w:szCs w:val="22"/>
        </w:rPr>
        <w:t xml:space="preserve"> the Contractor is not expected to expend costs not contemplated in its contract, in making those efforts.</w:t>
      </w:r>
    </w:p>
    <w:p w14:paraId="27C8E006" w14:textId="77777777" w:rsidR="00EE121D" w:rsidRPr="000B13E9" w:rsidRDefault="00EE121D" w:rsidP="00EE121D">
      <w:pPr>
        <w:ind w:left="1800"/>
        <w:rPr>
          <w:rFonts w:ascii="Times New Roman" w:hAnsi="Times New Roman"/>
          <w:sz w:val="22"/>
          <w:szCs w:val="22"/>
        </w:rPr>
      </w:pPr>
    </w:p>
    <w:p w14:paraId="27C8E007" w14:textId="77777777" w:rsidR="00EE121D" w:rsidRPr="000B13E9" w:rsidRDefault="00EE121D" w:rsidP="00CB6871">
      <w:pPr>
        <w:pStyle w:val="ListParagraph"/>
        <w:numPr>
          <w:ilvl w:val="1"/>
          <w:numId w:val="44"/>
        </w:numPr>
        <w:rPr>
          <w:rFonts w:ascii="Times New Roman" w:hAnsi="Times New Roman"/>
        </w:rPr>
      </w:pPr>
      <w:r w:rsidRPr="000B13E9">
        <w:rPr>
          <w:rFonts w:ascii="Times New Roman" w:hAnsi="Times New Roman"/>
        </w:rPr>
        <w:t>Questions of compensability of any delays shall be held until the actual completion of the project.  If the actual substantial completion date of the project based on excusable delays, excluding weather delays, exceeds the original contract completion date, AND there are no delays that are the responsibility of the contractor to consider, the delays days shall be considered compensable.  The actual costs, if any, of the Contractor’s time sensitive jobsite supervision and general conditions costs, shall be quantified and a change order issued for these costs.</w:t>
      </w:r>
    </w:p>
    <w:p w14:paraId="27C8E008" w14:textId="77777777" w:rsidR="004A0CF2" w:rsidRPr="000B13E9" w:rsidRDefault="004A0CF2" w:rsidP="003F5854">
      <w:pPr>
        <w:numPr>
          <w:ilvl w:val="0"/>
          <w:numId w:val="0"/>
        </w:numPr>
        <w:rPr>
          <w:rFonts w:ascii="Times New Roman" w:hAnsi="Times New Roman"/>
          <w:sz w:val="20"/>
        </w:rPr>
      </w:pPr>
    </w:p>
    <w:p w14:paraId="27C8E009" w14:textId="77777777" w:rsidR="004A0CF2" w:rsidRPr="000B13E9" w:rsidRDefault="004A0CF2" w:rsidP="004A0CF2">
      <w:pPr>
        <w:rPr>
          <w:rFonts w:ascii="Times New Roman" w:hAnsi="Times New Roman"/>
          <w:sz w:val="20"/>
        </w:rPr>
        <w:sectPr w:rsidR="004A0CF2" w:rsidRPr="000B13E9">
          <w:headerReference w:type="default" r:id="rId20"/>
          <w:footerReference w:type="default" r:id="rId21"/>
          <w:endnotePr>
            <w:numFmt w:val="decimal"/>
          </w:endnotePr>
          <w:type w:val="oddPage"/>
          <w:pgSz w:w="12240" w:h="15840" w:code="1"/>
          <w:pgMar w:top="1080" w:right="1440" w:bottom="1080" w:left="1440" w:header="720" w:footer="720" w:gutter="0"/>
          <w:pgNumType w:start="1"/>
          <w:cols w:space="720"/>
          <w:noEndnote/>
        </w:sectPr>
      </w:pPr>
    </w:p>
    <w:p w14:paraId="27C8E00A" w14:textId="77777777" w:rsidR="00C92FA3" w:rsidRPr="000B13E9" w:rsidRDefault="00C92FA3" w:rsidP="00C92FA3">
      <w:pPr>
        <w:jc w:val="center"/>
        <w:rPr>
          <w:rFonts w:ascii="Times New Roman" w:hAnsi="Times New Roman"/>
          <w:sz w:val="28"/>
          <w:szCs w:val="28"/>
        </w:rPr>
      </w:pPr>
      <w:r w:rsidRPr="000B13E9">
        <w:rPr>
          <w:rFonts w:ascii="Times New Roman" w:hAnsi="Times New Roman"/>
          <w:sz w:val="28"/>
          <w:szCs w:val="28"/>
        </w:rPr>
        <w:lastRenderedPageBreak/>
        <w:t>Option #2 – Project Controlled Scheduling</w:t>
      </w:r>
    </w:p>
    <w:p w14:paraId="27C8E00B" w14:textId="77777777" w:rsidR="00C92FA3" w:rsidRPr="000B13E9" w:rsidRDefault="00C92FA3" w:rsidP="00C92FA3">
      <w:pPr>
        <w:rPr>
          <w:rFonts w:ascii="Times New Roman" w:hAnsi="Times New Roman"/>
          <w:szCs w:val="24"/>
        </w:rPr>
      </w:pPr>
    </w:p>
    <w:p w14:paraId="27C8E00C" w14:textId="77777777" w:rsidR="00C92FA3" w:rsidRPr="000B13E9" w:rsidRDefault="00C92FA3" w:rsidP="00CB6871">
      <w:pPr>
        <w:pStyle w:val="ListParagraph"/>
        <w:numPr>
          <w:ilvl w:val="6"/>
          <w:numId w:val="44"/>
        </w:numPr>
        <w:ind w:left="360"/>
        <w:rPr>
          <w:rFonts w:ascii="Times New Roman" w:hAnsi="Times New Roman"/>
        </w:rPr>
      </w:pPr>
      <w:r w:rsidRPr="000B13E9">
        <w:rPr>
          <w:rFonts w:ascii="Times New Roman" w:hAnsi="Times New Roman"/>
        </w:rPr>
        <w:t>GENERAL</w:t>
      </w:r>
    </w:p>
    <w:p w14:paraId="27C8E00D" w14:textId="77777777" w:rsidR="00C92FA3" w:rsidRPr="000B13E9" w:rsidRDefault="00C92FA3" w:rsidP="00CB6871">
      <w:pPr>
        <w:pStyle w:val="ListParagraph"/>
        <w:numPr>
          <w:ilvl w:val="0"/>
          <w:numId w:val="46"/>
        </w:numPr>
        <w:rPr>
          <w:rFonts w:ascii="Times New Roman" w:hAnsi="Times New Roman"/>
        </w:rPr>
      </w:pPr>
      <w:r w:rsidRPr="000B13E9">
        <w:rPr>
          <w:rFonts w:ascii="Times New Roman" w:hAnsi="Times New Roman"/>
        </w:rPr>
        <w:t xml:space="preserve">Time is of the essence for this contract. </w:t>
      </w:r>
    </w:p>
    <w:p w14:paraId="27C8E00E" w14:textId="77777777" w:rsidR="00C92FA3" w:rsidRPr="000B13E9" w:rsidRDefault="00C92FA3" w:rsidP="00A11464">
      <w:pPr>
        <w:numPr>
          <w:ilvl w:val="0"/>
          <w:numId w:val="0"/>
        </w:numPr>
        <w:ind w:left="720"/>
        <w:rPr>
          <w:rFonts w:ascii="Times New Roman" w:hAnsi="Times New Roman"/>
          <w:sz w:val="22"/>
          <w:szCs w:val="22"/>
        </w:rPr>
      </w:pPr>
      <w:r w:rsidRPr="000B13E9">
        <w:rPr>
          <w:rFonts w:ascii="Times New Roman" w:hAnsi="Times New Roman"/>
          <w:sz w:val="22"/>
          <w:szCs w:val="22"/>
        </w:rPr>
        <w:t>The time frames spelled out in this contract are essential to the success of this project.  The University understands that effective schedule management, in accordance with the General Conditions and these Special Conditions is necessary to insure to that the critical milestone and end dates spelled out in the contract are achieved.</w:t>
      </w:r>
    </w:p>
    <w:p w14:paraId="27C8E00F" w14:textId="77777777" w:rsidR="00C92FA3" w:rsidRPr="000B13E9" w:rsidRDefault="00C92FA3" w:rsidP="00CB6871">
      <w:pPr>
        <w:pStyle w:val="ListParagraph"/>
        <w:numPr>
          <w:ilvl w:val="0"/>
          <w:numId w:val="46"/>
        </w:numPr>
        <w:rPr>
          <w:rFonts w:ascii="Times New Roman" w:hAnsi="Times New Roman"/>
        </w:rPr>
      </w:pPr>
      <w:r w:rsidRPr="000B13E9">
        <w:rPr>
          <w:rFonts w:ascii="Times New Roman" w:hAnsi="Times New Roman"/>
        </w:rPr>
        <w:t>Related Documents</w:t>
      </w:r>
      <w:r w:rsidRPr="000B13E9">
        <w:rPr>
          <w:rFonts w:ascii="Times New Roman" w:hAnsi="Times New Roman"/>
        </w:rPr>
        <w:br/>
        <w:t>Drawings and general provisions of the Contract, including General Conditions’ Article 3.17 shall apply to this Section.</w:t>
      </w:r>
    </w:p>
    <w:p w14:paraId="27C8E010" w14:textId="77777777" w:rsidR="00C92FA3" w:rsidRPr="000B13E9" w:rsidRDefault="00C92FA3" w:rsidP="00CB6871">
      <w:pPr>
        <w:pStyle w:val="ListParagraph"/>
        <w:numPr>
          <w:ilvl w:val="0"/>
          <w:numId w:val="46"/>
        </w:numPr>
        <w:rPr>
          <w:rFonts w:ascii="Times New Roman" w:hAnsi="Times New Roman"/>
        </w:rPr>
      </w:pPr>
      <w:r w:rsidRPr="000B13E9">
        <w:rPr>
          <w:rFonts w:ascii="Times New Roman" w:hAnsi="Times New Roman"/>
        </w:rPr>
        <w:t>Stakeholders</w:t>
      </w:r>
    </w:p>
    <w:p w14:paraId="27C8E011" w14:textId="77777777" w:rsidR="00C92FA3" w:rsidRPr="000B13E9" w:rsidRDefault="00C92FA3" w:rsidP="00A11464">
      <w:pPr>
        <w:numPr>
          <w:ilvl w:val="0"/>
          <w:numId w:val="0"/>
        </w:numPr>
        <w:ind w:left="720"/>
        <w:rPr>
          <w:rFonts w:ascii="Times New Roman" w:hAnsi="Times New Roman"/>
          <w:sz w:val="22"/>
          <w:szCs w:val="22"/>
        </w:rPr>
      </w:pPr>
      <w:r w:rsidRPr="000B13E9">
        <w:rPr>
          <w:rFonts w:ascii="Times New Roman" w:hAnsi="Times New Roman"/>
          <w:sz w:val="22"/>
          <w:szCs w:val="22"/>
        </w:rPr>
        <w:t xml:space="preserve">A Stakeholder is anyone with a stake in the outcome of the Project, including the University, the University Department utilizing the facility, the Design Professionals, the </w:t>
      </w:r>
      <w:proofErr w:type="gramStart"/>
      <w:r w:rsidRPr="000B13E9">
        <w:rPr>
          <w:rFonts w:ascii="Times New Roman" w:hAnsi="Times New Roman"/>
          <w:sz w:val="22"/>
          <w:szCs w:val="22"/>
        </w:rPr>
        <w:t>Contractor</w:t>
      </w:r>
      <w:proofErr w:type="gramEnd"/>
      <w:r w:rsidRPr="000B13E9">
        <w:rPr>
          <w:rFonts w:ascii="Times New Roman" w:hAnsi="Times New Roman"/>
          <w:sz w:val="22"/>
          <w:szCs w:val="22"/>
        </w:rPr>
        <w:t xml:space="preserve"> and subcontractors.</w:t>
      </w:r>
    </w:p>
    <w:p w14:paraId="27C8E012" w14:textId="77777777" w:rsidR="00C92FA3" w:rsidRPr="000B13E9" w:rsidRDefault="00C92FA3" w:rsidP="00CB6871">
      <w:pPr>
        <w:pStyle w:val="ListParagraph"/>
        <w:numPr>
          <w:ilvl w:val="0"/>
          <w:numId w:val="46"/>
        </w:numPr>
        <w:rPr>
          <w:rFonts w:ascii="Times New Roman" w:hAnsi="Times New Roman"/>
        </w:rPr>
      </w:pPr>
      <w:r w:rsidRPr="000B13E9">
        <w:rPr>
          <w:rFonts w:ascii="Times New Roman" w:hAnsi="Times New Roman"/>
        </w:rPr>
        <w:t>Weather</w:t>
      </w:r>
    </w:p>
    <w:p w14:paraId="27C8E013" w14:textId="77777777" w:rsidR="00C92FA3" w:rsidRPr="000B13E9" w:rsidRDefault="00C92FA3" w:rsidP="00CB6871">
      <w:pPr>
        <w:pStyle w:val="ListParagraph"/>
        <w:numPr>
          <w:ilvl w:val="0"/>
          <w:numId w:val="47"/>
        </w:numPr>
        <w:ind w:left="1080"/>
        <w:rPr>
          <w:rFonts w:ascii="Times New Roman" w:hAnsi="Times New Roman"/>
        </w:rPr>
      </w:pPr>
      <w:r w:rsidRPr="000B13E9">
        <w:rPr>
          <w:rFonts w:ascii="Times New Roman" w:hAnsi="Times New Roman"/>
        </w:rPr>
        <w:t>Contractor acknowledges that there will be days in which work cannot be completed due to the weather, and that a certain number of these lost days are to be expected under normal weather conditions in Missouri.</w:t>
      </w:r>
    </w:p>
    <w:p w14:paraId="27C8E014" w14:textId="77777777" w:rsidR="00C92FA3" w:rsidRPr="000B13E9" w:rsidRDefault="00C92FA3" w:rsidP="00CB6871">
      <w:pPr>
        <w:pStyle w:val="ListParagraph"/>
        <w:numPr>
          <w:ilvl w:val="0"/>
          <w:numId w:val="47"/>
        </w:numPr>
        <w:ind w:left="1080"/>
        <w:rPr>
          <w:rFonts w:ascii="Times New Roman" w:hAnsi="Times New Roman"/>
        </w:rPr>
      </w:pPr>
      <w:r w:rsidRPr="000B13E9">
        <w:rPr>
          <w:rFonts w:ascii="Times New Roman" w:hAnsi="Times New Roman"/>
        </w:rPr>
        <w:t xml:space="preserve">Rather than speculate as to what comprises “normal” weather at the location of the project, Contractor agrees that it will assume a total of 44 lost days due to weather over the course of a calendar </w:t>
      </w:r>
      <w:proofErr w:type="gramStart"/>
      <w:r w:rsidRPr="000B13E9">
        <w:rPr>
          <w:rFonts w:ascii="Times New Roman" w:hAnsi="Times New Roman"/>
        </w:rPr>
        <w:t>year, and</w:t>
      </w:r>
      <w:proofErr w:type="gramEnd"/>
      <w:r w:rsidRPr="000B13E9">
        <w:rPr>
          <w:rFonts w:ascii="Times New Roman" w:hAnsi="Times New Roman"/>
        </w:rPr>
        <w:t xml:space="preserve"> include same in its as planned schedule.  For projects of less than a calendar year, lost weather days should be prorated for the months of construction in accordance with the following schedule.</w:t>
      </w:r>
    </w:p>
    <w:p w14:paraId="27C8E015" w14:textId="77777777" w:rsidR="00A11464" w:rsidRPr="000B13E9" w:rsidRDefault="00C92FA3" w:rsidP="00CB6871">
      <w:pPr>
        <w:pStyle w:val="ListParagraph"/>
        <w:numPr>
          <w:ilvl w:val="0"/>
          <w:numId w:val="47"/>
        </w:numPr>
        <w:ind w:left="1080"/>
        <w:rPr>
          <w:rFonts w:ascii="Times New Roman" w:hAnsi="Times New Roman"/>
        </w:rPr>
      </w:pPr>
      <w:r w:rsidRPr="000B13E9">
        <w:rPr>
          <w:rFonts w:ascii="Times New Roman" w:hAnsi="Times New Roman"/>
        </w:rPr>
        <w:t xml:space="preserve"> Anticipated weather days for allocation/proration only.  For projects lasting 12 months or longer, the 44 days per year plus whatever additional months are included will constitute normal weather.</w:t>
      </w:r>
    </w:p>
    <w:p w14:paraId="27C8E016" w14:textId="77777777" w:rsidR="00A11464" w:rsidRPr="000B13E9" w:rsidRDefault="00A11464" w:rsidP="00A11464">
      <w:pPr>
        <w:pStyle w:val="ListParagraph"/>
        <w:numPr>
          <w:ilvl w:val="0"/>
          <w:numId w:val="0"/>
        </w:numPr>
        <w:ind w:left="1080"/>
        <w:rPr>
          <w:rFonts w:ascii="Times New Roman" w:hAnsi="Times New Roman"/>
        </w:rPr>
      </w:pPr>
    </w:p>
    <w:tbl>
      <w:tblPr>
        <w:tblW w:w="0" w:type="auto"/>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670"/>
        <w:gridCol w:w="1542"/>
        <w:gridCol w:w="1738"/>
      </w:tblGrid>
      <w:tr w:rsidR="00A11464" w:rsidRPr="000B13E9" w14:paraId="27C8E01B" w14:textId="77777777" w:rsidTr="00492881">
        <w:trPr>
          <w:trHeight w:val="290"/>
        </w:trPr>
        <w:tc>
          <w:tcPr>
            <w:tcW w:w="1710" w:type="dxa"/>
          </w:tcPr>
          <w:p w14:paraId="27C8E017" w14:textId="77777777" w:rsidR="00A11464" w:rsidRPr="000B13E9" w:rsidRDefault="00A11464" w:rsidP="00492881">
            <w:pPr>
              <w:numPr>
                <w:ilvl w:val="0"/>
                <w:numId w:val="0"/>
              </w:numPr>
              <w:rPr>
                <w:rFonts w:ascii="Times New Roman" w:hAnsi="Times New Roman"/>
                <w:sz w:val="22"/>
                <w:szCs w:val="22"/>
              </w:rPr>
            </w:pPr>
            <w:r w:rsidRPr="000B13E9">
              <w:rPr>
                <w:rFonts w:ascii="Times New Roman" w:hAnsi="Times New Roman"/>
                <w:sz w:val="22"/>
                <w:szCs w:val="22"/>
              </w:rPr>
              <w:t>Jan – 5 days</w:t>
            </w:r>
          </w:p>
        </w:tc>
        <w:tc>
          <w:tcPr>
            <w:tcW w:w="1670" w:type="dxa"/>
          </w:tcPr>
          <w:p w14:paraId="27C8E018" w14:textId="77777777" w:rsidR="00A11464" w:rsidRPr="000B13E9" w:rsidRDefault="00A11464" w:rsidP="00492881">
            <w:pPr>
              <w:numPr>
                <w:ilvl w:val="0"/>
                <w:numId w:val="0"/>
              </w:numPr>
              <w:rPr>
                <w:rFonts w:ascii="Times New Roman" w:hAnsi="Times New Roman"/>
                <w:sz w:val="22"/>
                <w:szCs w:val="22"/>
              </w:rPr>
            </w:pPr>
            <w:r w:rsidRPr="000B13E9">
              <w:rPr>
                <w:rFonts w:ascii="Times New Roman" w:hAnsi="Times New Roman"/>
                <w:sz w:val="22"/>
                <w:szCs w:val="22"/>
              </w:rPr>
              <w:t>Feb – 5 days</w:t>
            </w:r>
          </w:p>
        </w:tc>
        <w:tc>
          <w:tcPr>
            <w:tcW w:w="1542" w:type="dxa"/>
          </w:tcPr>
          <w:p w14:paraId="27C8E019" w14:textId="77777777" w:rsidR="00A11464" w:rsidRPr="000B13E9" w:rsidRDefault="00A11464" w:rsidP="00492881">
            <w:pPr>
              <w:numPr>
                <w:ilvl w:val="0"/>
                <w:numId w:val="0"/>
              </w:numPr>
              <w:rPr>
                <w:rFonts w:ascii="Times New Roman" w:hAnsi="Times New Roman"/>
                <w:sz w:val="22"/>
                <w:szCs w:val="22"/>
              </w:rPr>
            </w:pPr>
            <w:r w:rsidRPr="000B13E9">
              <w:rPr>
                <w:rFonts w:ascii="Times New Roman" w:hAnsi="Times New Roman"/>
                <w:sz w:val="22"/>
                <w:szCs w:val="22"/>
              </w:rPr>
              <w:t>Mar – 4 days</w:t>
            </w:r>
          </w:p>
        </w:tc>
        <w:tc>
          <w:tcPr>
            <w:tcW w:w="1738" w:type="dxa"/>
          </w:tcPr>
          <w:p w14:paraId="27C8E01A" w14:textId="77777777" w:rsidR="00A11464" w:rsidRPr="000B13E9" w:rsidRDefault="00A11464" w:rsidP="00492881">
            <w:pPr>
              <w:numPr>
                <w:ilvl w:val="0"/>
                <w:numId w:val="0"/>
              </w:numPr>
              <w:rPr>
                <w:rFonts w:ascii="Times New Roman" w:hAnsi="Times New Roman"/>
                <w:sz w:val="22"/>
                <w:szCs w:val="22"/>
              </w:rPr>
            </w:pPr>
            <w:r w:rsidRPr="000B13E9">
              <w:rPr>
                <w:rFonts w:ascii="Times New Roman" w:hAnsi="Times New Roman"/>
                <w:sz w:val="22"/>
                <w:szCs w:val="22"/>
              </w:rPr>
              <w:t>Apr – 4 days</w:t>
            </w:r>
          </w:p>
        </w:tc>
      </w:tr>
      <w:tr w:rsidR="00A11464" w:rsidRPr="000B13E9" w14:paraId="27C8E020" w14:textId="77777777" w:rsidTr="00492881">
        <w:trPr>
          <w:trHeight w:val="290"/>
        </w:trPr>
        <w:tc>
          <w:tcPr>
            <w:tcW w:w="1710" w:type="dxa"/>
          </w:tcPr>
          <w:p w14:paraId="27C8E01C" w14:textId="77777777" w:rsidR="00A11464" w:rsidRPr="000B13E9" w:rsidRDefault="00A11464" w:rsidP="00492881">
            <w:pPr>
              <w:numPr>
                <w:ilvl w:val="0"/>
                <w:numId w:val="0"/>
              </w:numPr>
              <w:rPr>
                <w:rFonts w:ascii="Times New Roman" w:hAnsi="Times New Roman"/>
                <w:sz w:val="22"/>
                <w:szCs w:val="22"/>
              </w:rPr>
            </w:pPr>
            <w:r w:rsidRPr="000B13E9">
              <w:rPr>
                <w:rFonts w:ascii="Times New Roman" w:hAnsi="Times New Roman"/>
                <w:sz w:val="22"/>
                <w:szCs w:val="22"/>
              </w:rPr>
              <w:t>May – 3 days</w:t>
            </w:r>
          </w:p>
        </w:tc>
        <w:tc>
          <w:tcPr>
            <w:tcW w:w="1670" w:type="dxa"/>
          </w:tcPr>
          <w:p w14:paraId="27C8E01D" w14:textId="77777777" w:rsidR="00A11464" w:rsidRPr="000B13E9" w:rsidRDefault="00A11464" w:rsidP="00492881">
            <w:pPr>
              <w:numPr>
                <w:ilvl w:val="0"/>
                <w:numId w:val="0"/>
              </w:numPr>
              <w:rPr>
                <w:rFonts w:ascii="Times New Roman" w:hAnsi="Times New Roman"/>
                <w:sz w:val="22"/>
                <w:szCs w:val="22"/>
              </w:rPr>
            </w:pPr>
            <w:r w:rsidRPr="000B13E9">
              <w:rPr>
                <w:rFonts w:ascii="Times New Roman" w:hAnsi="Times New Roman"/>
                <w:sz w:val="22"/>
                <w:szCs w:val="22"/>
              </w:rPr>
              <w:t>Jun – 3 days</w:t>
            </w:r>
          </w:p>
        </w:tc>
        <w:tc>
          <w:tcPr>
            <w:tcW w:w="1542" w:type="dxa"/>
          </w:tcPr>
          <w:p w14:paraId="27C8E01E" w14:textId="77777777" w:rsidR="00A11464" w:rsidRPr="000B13E9" w:rsidRDefault="00A11464" w:rsidP="00492881">
            <w:pPr>
              <w:numPr>
                <w:ilvl w:val="0"/>
                <w:numId w:val="0"/>
              </w:numPr>
              <w:rPr>
                <w:rFonts w:ascii="Times New Roman" w:hAnsi="Times New Roman"/>
                <w:sz w:val="22"/>
                <w:szCs w:val="22"/>
              </w:rPr>
            </w:pPr>
            <w:r w:rsidRPr="000B13E9">
              <w:rPr>
                <w:rFonts w:ascii="Times New Roman" w:hAnsi="Times New Roman"/>
                <w:sz w:val="22"/>
                <w:szCs w:val="22"/>
              </w:rPr>
              <w:t>Jul – 2 days</w:t>
            </w:r>
          </w:p>
        </w:tc>
        <w:tc>
          <w:tcPr>
            <w:tcW w:w="1738" w:type="dxa"/>
          </w:tcPr>
          <w:p w14:paraId="27C8E01F" w14:textId="77777777" w:rsidR="00A11464" w:rsidRPr="000B13E9" w:rsidRDefault="00A11464" w:rsidP="00492881">
            <w:pPr>
              <w:numPr>
                <w:ilvl w:val="0"/>
                <w:numId w:val="0"/>
              </w:numPr>
              <w:rPr>
                <w:rFonts w:ascii="Times New Roman" w:hAnsi="Times New Roman"/>
                <w:sz w:val="22"/>
                <w:szCs w:val="22"/>
              </w:rPr>
            </w:pPr>
            <w:r w:rsidRPr="000B13E9">
              <w:rPr>
                <w:rFonts w:ascii="Times New Roman" w:hAnsi="Times New Roman"/>
                <w:sz w:val="22"/>
                <w:szCs w:val="22"/>
              </w:rPr>
              <w:t>Aug – 2 days</w:t>
            </w:r>
          </w:p>
        </w:tc>
      </w:tr>
      <w:tr w:rsidR="00A11464" w:rsidRPr="000B13E9" w14:paraId="27C8E025" w14:textId="77777777" w:rsidTr="00492881">
        <w:trPr>
          <w:trHeight w:val="290"/>
        </w:trPr>
        <w:tc>
          <w:tcPr>
            <w:tcW w:w="1710" w:type="dxa"/>
          </w:tcPr>
          <w:p w14:paraId="27C8E021" w14:textId="77777777" w:rsidR="00A11464" w:rsidRPr="000B13E9" w:rsidRDefault="00A11464" w:rsidP="00492881">
            <w:pPr>
              <w:numPr>
                <w:ilvl w:val="0"/>
                <w:numId w:val="0"/>
              </w:numPr>
              <w:rPr>
                <w:rFonts w:ascii="Times New Roman" w:hAnsi="Times New Roman"/>
                <w:sz w:val="22"/>
                <w:szCs w:val="22"/>
              </w:rPr>
            </w:pPr>
            <w:r w:rsidRPr="000B13E9">
              <w:rPr>
                <w:rFonts w:ascii="Times New Roman" w:hAnsi="Times New Roman"/>
                <w:sz w:val="22"/>
                <w:szCs w:val="22"/>
              </w:rPr>
              <w:t>Sep – 3 days</w:t>
            </w:r>
          </w:p>
        </w:tc>
        <w:tc>
          <w:tcPr>
            <w:tcW w:w="1670" w:type="dxa"/>
          </w:tcPr>
          <w:p w14:paraId="27C8E022" w14:textId="77777777" w:rsidR="00A11464" w:rsidRPr="000B13E9" w:rsidRDefault="00A11464" w:rsidP="00492881">
            <w:pPr>
              <w:numPr>
                <w:ilvl w:val="0"/>
                <w:numId w:val="0"/>
              </w:numPr>
              <w:rPr>
                <w:rFonts w:ascii="Times New Roman" w:hAnsi="Times New Roman"/>
                <w:sz w:val="22"/>
                <w:szCs w:val="22"/>
              </w:rPr>
            </w:pPr>
            <w:r w:rsidRPr="000B13E9">
              <w:rPr>
                <w:rFonts w:ascii="Times New Roman" w:hAnsi="Times New Roman"/>
                <w:sz w:val="22"/>
                <w:szCs w:val="22"/>
              </w:rPr>
              <w:t>Oct – 4 days</w:t>
            </w:r>
          </w:p>
        </w:tc>
        <w:tc>
          <w:tcPr>
            <w:tcW w:w="1542" w:type="dxa"/>
          </w:tcPr>
          <w:p w14:paraId="27C8E023" w14:textId="77777777" w:rsidR="00A11464" w:rsidRPr="000B13E9" w:rsidRDefault="00A11464" w:rsidP="00492881">
            <w:pPr>
              <w:numPr>
                <w:ilvl w:val="0"/>
                <w:numId w:val="0"/>
              </w:numPr>
              <w:rPr>
                <w:rFonts w:ascii="Times New Roman" w:hAnsi="Times New Roman"/>
                <w:sz w:val="22"/>
                <w:szCs w:val="22"/>
              </w:rPr>
            </w:pPr>
            <w:r w:rsidRPr="000B13E9">
              <w:rPr>
                <w:rFonts w:ascii="Times New Roman" w:hAnsi="Times New Roman"/>
                <w:sz w:val="22"/>
                <w:szCs w:val="22"/>
              </w:rPr>
              <w:t>Nov – 4 days</w:t>
            </w:r>
          </w:p>
        </w:tc>
        <w:tc>
          <w:tcPr>
            <w:tcW w:w="1738" w:type="dxa"/>
          </w:tcPr>
          <w:p w14:paraId="27C8E024" w14:textId="77777777" w:rsidR="00A11464" w:rsidRPr="000B13E9" w:rsidRDefault="00A11464" w:rsidP="00492881">
            <w:pPr>
              <w:numPr>
                <w:ilvl w:val="0"/>
                <w:numId w:val="0"/>
              </w:numPr>
              <w:rPr>
                <w:rFonts w:ascii="Times New Roman" w:hAnsi="Times New Roman"/>
                <w:sz w:val="22"/>
                <w:szCs w:val="22"/>
              </w:rPr>
            </w:pPr>
            <w:r w:rsidRPr="000B13E9">
              <w:rPr>
                <w:rFonts w:ascii="Times New Roman" w:hAnsi="Times New Roman"/>
                <w:sz w:val="22"/>
                <w:szCs w:val="22"/>
              </w:rPr>
              <w:t>Dec – 5 days</w:t>
            </w:r>
          </w:p>
        </w:tc>
      </w:tr>
    </w:tbl>
    <w:p w14:paraId="27C8E026" w14:textId="77777777" w:rsidR="00C92FA3" w:rsidRPr="000B13E9" w:rsidRDefault="00C92FA3" w:rsidP="00A11464">
      <w:pPr>
        <w:pStyle w:val="ListParagraph"/>
        <w:numPr>
          <w:ilvl w:val="0"/>
          <w:numId w:val="0"/>
        </w:numPr>
        <w:ind w:left="1080"/>
        <w:rPr>
          <w:rFonts w:ascii="Times New Roman" w:hAnsi="Times New Roman"/>
        </w:rPr>
      </w:pPr>
      <w:r w:rsidRPr="000B13E9">
        <w:rPr>
          <w:rFonts w:ascii="Times New Roman" w:hAnsi="Times New Roman"/>
        </w:rPr>
        <w:br/>
      </w:r>
    </w:p>
    <w:p w14:paraId="27C8E027" w14:textId="77777777" w:rsidR="00C92FA3" w:rsidRPr="000B13E9" w:rsidRDefault="00C92FA3" w:rsidP="00CB6871">
      <w:pPr>
        <w:pStyle w:val="ListParagraph"/>
        <w:numPr>
          <w:ilvl w:val="6"/>
          <w:numId w:val="44"/>
        </w:numPr>
        <w:ind w:left="360"/>
        <w:rPr>
          <w:rFonts w:ascii="Times New Roman" w:hAnsi="Times New Roman"/>
        </w:rPr>
      </w:pPr>
      <w:r w:rsidRPr="000B13E9">
        <w:rPr>
          <w:rFonts w:ascii="Times New Roman" w:hAnsi="Times New Roman"/>
        </w:rPr>
        <w:t>SCHEDULING PROCESS</w:t>
      </w:r>
    </w:p>
    <w:p w14:paraId="27C8E028" w14:textId="77777777" w:rsidR="00A11464" w:rsidRPr="000B13E9" w:rsidRDefault="00C92FA3" w:rsidP="00CB6871">
      <w:pPr>
        <w:pStyle w:val="ListParagraph"/>
        <w:numPr>
          <w:ilvl w:val="0"/>
          <w:numId w:val="48"/>
        </w:numPr>
        <w:rPr>
          <w:rFonts w:ascii="Times New Roman" w:hAnsi="Times New Roman"/>
        </w:rPr>
      </w:pPr>
      <w:r w:rsidRPr="000B13E9">
        <w:rPr>
          <w:rFonts w:ascii="Times New Roman" w:hAnsi="Times New Roman"/>
        </w:rPr>
        <w:t xml:space="preserve">The intent of this section is to </w:t>
      </w:r>
      <w:proofErr w:type="gramStart"/>
      <w:r w:rsidRPr="000B13E9">
        <w:rPr>
          <w:rFonts w:ascii="Times New Roman" w:hAnsi="Times New Roman"/>
        </w:rPr>
        <w:t>insure</w:t>
      </w:r>
      <w:proofErr w:type="gramEnd"/>
      <w:r w:rsidRPr="000B13E9">
        <w:rPr>
          <w:rFonts w:ascii="Times New Roman" w:hAnsi="Times New Roman"/>
        </w:rPr>
        <w:t xml:space="preserve"> that a well-conceived plan, that addresses the milestone and completion dates spelled out in these documents, is developed with input from all stakeholders in the project.  Input is limited to all reasonable requests that are consistent with the requirements of the contract documents, and do not prejudice the Contractor’s ability to perform its work consistent with the contract documents.</w:t>
      </w:r>
      <w:r w:rsidRPr="000B13E9">
        <w:rPr>
          <w:rFonts w:ascii="Times New Roman" w:hAnsi="Times New Roman"/>
        </w:rPr>
        <w:br/>
        <w:t>Further, the plan must be documented in an understandable format that allows for each stakeholder in the project to understand the plan for the construction and/or renov</w:t>
      </w:r>
      <w:r w:rsidR="00A11464" w:rsidRPr="000B13E9">
        <w:rPr>
          <w:rFonts w:ascii="Times New Roman" w:hAnsi="Times New Roman"/>
        </w:rPr>
        <w:t>ation contained in the Project.</w:t>
      </w:r>
    </w:p>
    <w:p w14:paraId="27C8E029" w14:textId="77777777" w:rsidR="00A11464" w:rsidRPr="000B13E9" w:rsidRDefault="00A11464" w:rsidP="00A11464">
      <w:pPr>
        <w:pStyle w:val="ListParagraph"/>
        <w:numPr>
          <w:ilvl w:val="0"/>
          <w:numId w:val="0"/>
        </w:numPr>
        <w:ind w:left="720"/>
        <w:rPr>
          <w:rFonts w:ascii="Times New Roman" w:hAnsi="Times New Roman"/>
        </w:rPr>
      </w:pPr>
    </w:p>
    <w:p w14:paraId="27C8E02A" w14:textId="77777777" w:rsidR="00C92FA3" w:rsidRPr="000B13E9" w:rsidRDefault="00C92FA3" w:rsidP="00CB6871">
      <w:pPr>
        <w:pStyle w:val="ListParagraph"/>
        <w:numPr>
          <w:ilvl w:val="0"/>
          <w:numId w:val="48"/>
        </w:numPr>
        <w:rPr>
          <w:rFonts w:ascii="Times New Roman" w:hAnsi="Times New Roman"/>
        </w:rPr>
      </w:pPr>
      <w:r w:rsidRPr="000B13E9">
        <w:rPr>
          <w:rFonts w:ascii="Times New Roman" w:hAnsi="Times New Roman"/>
        </w:rPr>
        <w:t>Project Controlled Scheduling</w:t>
      </w:r>
      <w:r w:rsidRPr="000B13E9">
        <w:rPr>
          <w:rFonts w:ascii="Times New Roman" w:hAnsi="Times New Roman"/>
        </w:rPr>
        <w:br/>
        <w:t xml:space="preserve">The content (Activity Descriptions, Activity Codes, Durations, Predecessors and Successors) of the Project Schedule will be the responsibility of the Contractor.  However, the University will provide the services of a </w:t>
      </w:r>
      <w:proofErr w:type="gramStart"/>
      <w:r w:rsidRPr="000B13E9">
        <w:rPr>
          <w:rFonts w:ascii="Times New Roman" w:hAnsi="Times New Roman"/>
        </w:rPr>
        <w:t>Third Party</w:t>
      </w:r>
      <w:proofErr w:type="gramEnd"/>
      <w:r w:rsidRPr="000B13E9">
        <w:rPr>
          <w:rFonts w:ascii="Times New Roman" w:hAnsi="Times New Roman"/>
        </w:rPr>
        <w:t xml:space="preserve"> Scheduling Consultant (TPSC), at the University’s expense, to prepare and maintain the CPM schedule program for the duration of the project.  Upon Contractor’s compliance with the requirements listed below, TPSC will take responsibility for organizing the Project CPM schedule, which reflects the Contractor’s plan, using Primavera Project Planner (P3) or Oracle 6, in a manner that complies with this section of the Special </w:t>
      </w:r>
      <w:r w:rsidRPr="000B13E9">
        <w:rPr>
          <w:rFonts w:ascii="Times New Roman" w:hAnsi="Times New Roman"/>
        </w:rPr>
        <w:lastRenderedPageBreak/>
        <w:t>Conditions.</w:t>
      </w:r>
      <w:r w:rsidRPr="000B13E9">
        <w:rPr>
          <w:rFonts w:ascii="Times New Roman" w:hAnsi="Times New Roman"/>
        </w:rPr>
        <w:br/>
      </w:r>
    </w:p>
    <w:p w14:paraId="27C8E02B" w14:textId="77777777" w:rsidR="00C92FA3" w:rsidRPr="000B13E9" w:rsidRDefault="00C92FA3" w:rsidP="00CB6871">
      <w:pPr>
        <w:pStyle w:val="ListParagraph"/>
        <w:numPr>
          <w:ilvl w:val="0"/>
          <w:numId w:val="48"/>
        </w:numPr>
        <w:rPr>
          <w:rFonts w:ascii="Times New Roman" w:hAnsi="Times New Roman"/>
        </w:rPr>
      </w:pPr>
      <w:r w:rsidRPr="000B13E9">
        <w:rPr>
          <w:rFonts w:ascii="Times New Roman" w:hAnsi="Times New Roman"/>
        </w:rPr>
        <w:t>Contractor Requirements</w:t>
      </w:r>
    </w:p>
    <w:p w14:paraId="27C8E02C" w14:textId="77777777" w:rsidR="00C92FA3" w:rsidRPr="000B13E9" w:rsidRDefault="00C92FA3" w:rsidP="00CB6871">
      <w:pPr>
        <w:pStyle w:val="ListParagraph"/>
        <w:numPr>
          <w:ilvl w:val="3"/>
          <w:numId w:val="48"/>
        </w:numPr>
        <w:ind w:left="1080"/>
        <w:rPr>
          <w:rFonts w:ascii="Times New Roman" w:hAnsi="Times New Roman"/>
        </w:rPr>
      </w:pPr>
      <w:r w:rsidRPr="000B13E9">
        <w:rPr>
          <w:rFonts w:ascii="Times New Roman" w:hAnsi="Times New Roman"/>
        </w:rPr>
        <w:t>Schedule Development</w:t>
      </w:r>
    </w:p>
    <w:p w14:paraId="27C8E02D" w14:textId="77777777" w:rsidR="00C92FA3" w:rsidRPr="000B13E9" w:rsidRDefault="00C92FA3" w:rsidP="00A11464">
      <w:pPr>
        <w:numPr>
          <w:ilvl w:val="0"/>
          <w:numId w:val="0"/>
        </w:numPr>
        <w:ind w:left="1080"/>
        <w:rPr>
          <w:rFonts w:ascii="Times New Roman" w:hAnsi="Times New Roman"/>
          <w:sz w:val="22"/>
          <w:szCs w:val="22"/>
        </w:rPr>
      </w:pPr>
      <w:r w:rsidRPr="000B13E9">
        <w:rPr>
          <w:rFonts w:ascii="Times New Roman" w:hAnsi="Times New Roman"/>
          <w:sz w:val="22"/>
          <w:szCs w:val="22"/>
        </w:rPr>
        <w:t>Contractor shall fully cooperate with the TPSC Consultant to make personnel available to describe the Contractor’s plan for executing the work.  Personnel shall be made available as noted for the series of meetings/working sessions listed below.</w:t>
      </w:r>
    </w:p>
    <w:p w14:paraId="27C8E02E" w14:textId="77777777" w:rsidR="00C92FA3" w:rsidRPr="000B13E9" w:rsidRDefault="00C92FA3" w:rsidP="00A11464">
      <w:pPr>
        <w:numPr>
          <w:ilvl w:val="0"/>
          <w:numId w:val="0"/>
        </w:numPr>
        <w:ind w:left="1440"/>
        <w:rPr>
          <w:rFonts w:ascii="Times New Roman" w:hAnsi="Times New Roman"/>
          <w:sz w:val="22"/>
          <w:szCs w:val="22"/>
        </w:rPr>
      </w:pPr>
    </w:p>
    <w:p w14:paraId="27C8E02F" w14:textId="77777777" w:rsidR="00C92FA3" w:rsidRPr="000B13E9" w:rsidRDefault="00C92FA3" w:rsidP="00CB6871">
      <w:pPr>
        <w:widowControl/>
        <w:numPr>
          <w:ilvl w:val="3"/>
          <w:numId w:val="48"/>
        </w:numPr>
        <w:ind w:left="1080"/>
        <w:rPr>
          <w:rFonts w:ascii="Times New Roman" w:hAnsi="Times New Roman"/>
          <w:sz w:val="22"/>
          <w:szCs w:val="22"/>
        </w:rPr>
      </w:pPr>
      <w:r w:rsidRPr="000B13E9">
        <w:rPr>
          <w:rFonts w:ascii="Times New Roman" w:hAnsi="Times New Roman"/>
          <w:sz w:val="22"/>
          <w:szCs w:val="22"/>
        </w:rPr>
        <w:t>Schedule Strategy (Week 1-2)</w:t>
      </w:r>
    </w:p>
    <w:p w14:paraId="27C8E030" w14:textId="77777777" w:rsidR="00C92FA3" w:rsidRPr="000B13E9" w:rsidRDefault="00C92FA3" w:rsidP="00A11464">
      <w:pPr>
        <w:numPr>
          <w:ilvl w:val="0"/>
          <w:numId w:val="0"/>
        </w:numPr>
        <w:ind w:left="1080"/>
        <w:rPr>
          <w:rFonts w:ascii="Times New Roman" w:hAnsi="Times New Roman"/>
          <w:sz w:val="22"/>
          <w:szCs w:val="22"/>
        </w:rPr>
      </w:pPr>
      <w:r w:rsidRPr="000B13E9">
        <w:rPr>
          <w:rFonts w:ascii="Times New Roman" w:hAnsi="Times New Roman"/>
          <w:sz w:val="22"/>
          <w:szCs w:val="22"/>
        </w:rPr>
        <w:t>Within 10 days of award, the Project Executive, Project Manager, Project Engineer(s) and Project Superintendent (Contractor Team) will meet with TPSC to establish the general plan and sequencing of the project.  At this meeting, the Contractor Team will agree upon the overall work plan, commit to the level of detail to be included in the schedule, the number of activity codes necessary for effective project control, the necessity of cost loading and/or crew loading the schedule.  It is anticipated that this meeting(s) will take between 2 and 4 hours.</w:t>
      </w:r>
    </w:p>
    <w:p w14:paraId="27C8E031" w14:textId="77777777" w:rsidR="00C92FA3" w:rsidRPr="000B13E9" w:rsidRDefault="00C92FA3" w:rsidP="00A11464">
      <w:pPr>
        <w:numPr>
          <w:ilvl w:val="0"/>
          <w:numId w:val="0"/>
        </w:numPr>
        <w:ind w:left="1440"/>
        <w:rPr>
          <w:rFonts w:ascii="Times New Roman" w:hAnsi="Times New Roman"/>
          <w:sz w:val="22"/>
          <w:szCs w:val="22"/>
        </w:rPr>
      </w:pPr>
    </w:p>
    <w:p w14:paraId="27C8E032" w14:textId="77777777" w:rsidR="00C92FA3" w:rsidRPr="000B13E9" w:rsidRDefault="00C92FA3" w:rsidP="00CB6871">
      <w:pPr>
        <w:widowControl/>
        <w:numPr>
          <w:ilvl w:val="3"/>
          <w:numId w:val="48"/>
        </w:numPr>
        <w:ind w:left="1080"/>
        <w:rPr>
          <w:rFonts w:ascii="Times New Roman" w:hAnsi="Times New Roman"/>
          <w:sz w:val="22"/>
          <w:szCs w:val="22"/>
        </w:rPr>
      </w:pPr>
      <w:r w:rsidRPr="000B13E9">
        <w:rPr>
          <w:rFonts w:ascii="Times New Roman" w:hAnsi="Times New Roman"/>
          <w:sz w:val="22"/>
          <w:szCs w:val="22"/>
        </w:rPr>
        <w:t>Activity Identification and Logic Development (Weeks 3-4)</w:t>
      </w:r>
    </w:p>
    <w:p w14:paraId="27C8E033" w14:textId="77777777" w:rsidR="00C92FA3" w:rsidRPr="000B13E9" w:rsidRDefault="00C92FA3" w:rsidP="00A11464">
      <w:pPr>
        <w:numPr>
          <w:ilvl w:val="0"/>
          <w:numId w:val="0"/>
        </w:numPr>
        <w:ind w:left="1080"/>
        <w:rPr>
          <w:rFonts w:ascii="Times New Roman" w:hAnsi="Times New Roman"/>
          <w:sz w:val="22"/>
          <w:szCs w:val="22"/>
        </w:rPr>
      </w:pPr>
      <w:r w:rsidRPr="000B13E9">
        <w:rPr>
          <w:rFonts w:ascii="Times New Roman" w:hAnsi="Times New Roman"/>
          <w:sz w:val="22"/>
          <w:szCs w:val="22"/>
        </w:rPr>
        <w:t>During the two weeks following the Strategy Meeting, Contractor will make the Project Team (minimum of Project Manager and Project Superintendent) available, up to ½ time, to identify the specific activities that will be included in the schedule and determine the specific logic that the contractor intends to follow in constructing the project.  This effort is normally accomplished in a few ½ day sessions, with the TPSC facilitating the discussion and recording the plan.  The Project Team will provide preliminary durations for all activities, including those of subcontractors.  Final durations will be developed after receiving input from the major subcontractors and/or craft superintendents, during the Schedule Reconciliation Phase described below.</w:t>
      </w:r>
    </w:p>
    <w:p w14:paraId="27C8E034" w14:textId="77777777" w:rsidR="00C92FA3" w:rsidRPr="000B13E9" w:rsidRDefault="00C92FA3" w:rsidP="00A11464">
      <w:pPr>
        <w:numPr>
          <w:ilvl w:val="0"/>
          <w:numId w:val="0"/>
        </w:numPr>
        <w:ind w:left="1440"/>
        <w:rPr>
          <w:rFonts w:ascii="Times New Roman" w:hAnsi="Times New Roman"/>
          <w:sz w:val="22"/>
          <w:szCs w:val="22"/>
        </w:rPr>
      </w:pPr>
    </w:p>
    <w:p w14:paraId="27C8E035" w14:textId="77777777" w:rsidR="00C92FA3" w:rsidRPr="000B13E9" w:rsidRDefault="00C92FA3" w:rsidP="00A11464">
      <w:pPr>
        <w:numPr>
          <w:ilvl w:val="0"/>
          <w:numId w:val="0"/>
        </w:numPr>
        <w:ind w:left="1080"/>
        <w:rPr>
          <w:rFonts w:ascii="Times New Roman" w:hAnsi="Times New Roman"/>
          <w:sz w:val="22"/>
          <w:szCs w:val="22"/>
        </w:rPr>
      </w:pPr>
      <w:r w:rsidRPr="000B13E9">
        <w:rPr>
          <w:rFonts w:ascii="Times New Roman" w:hAnsi="Times New Roman"/>
          <w:sz w:val="22"/>
          <w:szCs w:val="22"/>
        </w:rPr>
        <w:t xml:space="preserve">Contractor will provide TPSC with a complete submittal list, from which the TPSC and Project Team will determine which submittals and procurement activities are necessary to include in the CPM schedule </w:t>
      </w:r>
      <w:proofErr w:type="gramStart"/>
      <w:r w:rsidRPr="000B13E9">
        <w:rPr>
          <w:rFonts w:ascii="Times New Roman" w:hAnsi="Times New Roman"/>
          <w:sz w:val="22"/>
          <w:szCs w:val="22"/>
        </w:rPr>
        <w:t>in order to</w:t>
      </w:r>
      <w:proofErr w:type="gramEnd"/>
      <w:r w:rsidRPr="000B13E9">
        <w:rPr>
          <w:rFonts w:ascii="Times New Roman" w:hAnsi="Times New Roman"/>
          <w:sz w:val="22"/>
          <w:szCs w:val="22"/>
        </w:rPr>
        <w:t xml:space="preserve"> effectively manage the project.</w:t>
      </w:r>
      <w:r w:rsidRPr="000B13E9">
        <w:rPr>
          <w:rFonts w:ascii="Times New Roman" w:hAnsi="Times New Roman"/>
          <w:sz w:val="22"/>
          <w:szCs w:val="22"/>
        </w:rPr>
        <w:br/>
      </w:r>
    </w:p>
    <w:p w14:paraId="27C8E036" w14:textId="77777777" w:rsidR="00C92FA3" w:rsidRPr="000B13E9" w:rsidRDefault="00C92FA3" w:rsidP="00CB6871">
      <w:pPr>
        <w:widowControl/>
        <w:numPr>
          <w:ilvl w:val="3"/>
          <w:numId w:val="48"/>
        </w:numPr>
        <w:ind w:left="1080"/>
        <w:rPr>
          <w:rFonts w:ascii="Times New Roman" w:hAnsi="Times New Roman"/>
          <w:sz w:val="22"/>
          <w:szCs w:val="22"/>
        </w:rPr>
      </w:pPr>
      <w:r w:rsidRPr="000B13E9">
        <w:rPr>
          <w:rFonts w:ascii="Times New Roman" w:hAnsi="Times New Roman"/>
          <w:sz w:val="22"/>
          <w:szCs w:val="22"/>
        </w:rPr>
        <w:t>Schedule Development (Weeks 5)</w:t>
      </w:r>
      <w:r w:rsidRPr="000B13E9">
        <w:rPr>
          <w:rFonts w:ascii="Times New Roman" w:hAnsi="Times New Roman"/>
          <w:sz w:val="22"/>
          <w:szCs w:val="22"/>
        </w:rPr>
        <w:br/>
        <w:t>During Week #5 TPSC will produce a Preliminary Schedule “</w:t>
      </w:r>
      <w:proofErr w:type="spellStart"/>
      <w:r w:rsidRPr="000B13E9">
        <w:rPr>
          <w:rFonts w:ascii="Times New Roman" w:hAnsi="Times New Roman"/>
          <w:sz w:val="22"/>
          <w:szCs w:val="22"/>
        </w:rPr>
        <w:t>fragnet</w:t>
      </w:r>
      <w:proofErr w:type="spellEnd"/>
      <w:r w:rsidRPr="000B13E9">
        <w:rPr>
          <w:rFonts w:ascii="Times New Roman" w:hAnsi="Times New Roman"/>
          <w:sz w:val="22"/>
          <w:szCs w:val="22"/>
        </w:rPr>
        <w:t>” or “subnet” that describes the work plan for the first 90 days of the project.  This “</w:t>
      </w:r>
      <w:proofErr w:type="spellStart"/>
      <w:r w:rsidRPr="000B13E9">
        <w:rPr>
          <w:rFonts w:ascii="Times New Roman" w:hAnsi="Times New Roman"/>
          <w:sz w:val="22"/>
          <w:szCs w:val="22"/>
        </w:rPr>
        <w:t>fragnet</w:t>
      </w:r>
      <w:proofErr w:type="spellEnd"/>
      <w:r w:rsidRPr="000B13E9">
        <w:rPr>
          <w:rFonts w:ascii="Times New Roman" w:hAnsi="Times New Roman"/>
          <w:sz w:val="22"/>
          <w:szCs w:val="22"/>
        </w:rPr>
        <w:t>” will be used to monitor the work on the project until the final schedule is prepared and accepted by the University and the Project Team.</w:t>
      </w:r>
      <w:r w:rsidRPr="000B13E9">
        <w:rPr>
          <w:rFonts w:ascii="Times New Roman" w:hAnsi="Times New Roman"/>
          <w:sz w:val="22"/>
          <w:szCs w:val="22"/>
        </w:rPr>
        <w:br/>
      </w:r>
      <w:r w:rsidRPr="000B13E9">
        <w:rPr>
          <w:rFonts w:ascii="Times New Roman" w:hAnsi="Times New Roman"/>
          <w:sz w:val="22"/>
          <w:szCs w:val="22"/>
        </w:rPr>
        <w:br/>
        <w:t>By the end of week 5, the TPSC will have all of the identified activities, durations, logic and activity codes input into the schedule, ready to review with each major subcontractor and/or craft superintendent.</w:t>
      </w:r>
      <w:r w:rsidRPr="000B13E9">
        <w:rPr>
          <w:rFonts w:ascii="Times New Roman" w:hAnsi="Times New Roman"/>
          <w:sz w:val="22"/>
          <w:szCs w:val="22"/>
        </w:rPr>
        <w:br/>
      </w:r>
      <w:r w:rsidRPr="000B13E9">
        <w:rPr>
          <w:rFonts w:ascii="Times New Roman" w:hAnsi="Times New Roman"/>
          <w:sz w:val="22"/>
          <w:szCs w:val="22"/>
        </w:rPr>
        <w:br/>
        <w:t>Contractor will distribute one full copy of the schedule and one copy of each individual subcontractors scheduled activities to each subcontractor for review.</w:t>
      </w:r>
      <w:r w:rsidRPr="000B13E9">
        <w:rPr>
          <w:rFonts w:ascii="Times New Roman" w:hAnsi="Times New Roman"/>
          <w:sz w:val="22"/>
          <w:szCs w:val="22"/>
        </w:rPr>
        <w:br/>
      </w:r>
    </w:p>
    <w:p w14:paraId="27C8E037" w14:textId="77777777" w:rsidR="00C92FA3" w:rsidRPr="000B13E9" w:rsidRDefault="00C92FA3" w:rsidP="00CB6871">
      <w:pPr>
        <w:widowControl/>
        <w:numPr>
          <w:ilvl w:val="3"/>
          <w:numId w:val="48"/>
        </w:numPr>
        <w:ind w:left="1080"/>
        <w:rPr>
          <w:rFonts w:ascii="Times New Roman" w:hAnsi="Times New Roman"/>
          <w:sz w:val="22"/>
          <w:szCs w:val="22"/>
        </w:rPr>
      </w:pPr>
      <w:r w:rsidRPr="000B13E9">
        <w:rPr>
          <w:rFonts w:ascii="Times New Roman" w:hAnsi="Times New Roman"/>
          <w:sz w:val="22"/>
          <w:szCs w:val="22"/>
        </w:rPr>
        <w:t>Subcontractor Review (Week 6)</w:t>
      </w:r>
      <w:r w:rsidRPr="000B13E9">
        <w:rPr>
          <w:rFonts w:ascii="Times New Roman" w:hAnsi="Times New Roman"/>
          <w:sz w:val="22"/>
          <w:szCs w:val="22"/>
        </w:rPr>
        <w:br/>
      </w:r>
    </w:p>
    <w:p w14:paraId="27C8E038" w14:textId="77777777" w:rsidR="00C92FA3" w:rsidRPr="000B13E9" w:rsidRDefault="00C92FA3" w:rsidP="00CB6871">
      <w:pPr>
        <w:widowControl/>
        <w:numPr>
          <w:ilvl w:val="3"/>
          <w:numId w:val="48"/>
        </w:numPr>
        <w:ind w:left="1080"/>
        <w:rPr>
          <w:rFonts w:ascii="Times New Roman" w:hAnsi="Times New Roman"/>
          <w:sz w:val="22"/>
          <w:szCs w:val="22"/>
        </w:rPr>
      </w:pPr>
      <w:r w:rsidRPr="000B13E9">
        <w:rPr>
          <w:rFonts w:ascii="Times New Roman" w:hAnsi="Times New Roman"/>
          <w:sz w:val="22"/>
          <w:szCs w:val="22"/>
        </w:rPr>
        <w:t>Schedule Reconciliation (Week 7)</w:t>
      </w:r>
      <w:r w:rsidRPr="000B13E9">
        <w:rPr>
          <w:rFonts w:ascii="Times New Roman" w:hAnsi="Times New Roman"/>
          <w:sz w:val="22"/>
          <w:szCs w:val="22"/>
        </w:rPr>
        <w:br/>
        <w:t xml:space="preserve">Contractor will arrange a series of meetings with each major subcontractor and/or craft superintendent.  Project Manager and/or Project Superintendent must be present at each meeting.  Meetings should take between 1 to 2 hours, depending on the subcontractor’s scope, </w:t>
      </w:r>
      <w:proofErr w:type="gramStart"/>
      <w:r w:rsidRPr="000B13E9">
        <w:rPr>
          <w:rFonts w:ascii="Times New Roman" w:hAnsi="Times New Roman"/>
          <w:sz w:val="22"/>
          <w:szCs w:val="22"/>
        </w:rPr>
        <w:t>capability</w:t>
      </w:r>
      <w:proofErr w:type="gramEnd"/>
      <w:r w:rsidRPr="000B13E9">
        <w:rPr>
          <w:rFonts w:ascii="Times New Roman" w:hAnsi="Times New Roman"/>
          <w:sz w:val="22"/>
          <w:szCs w:val="22"/>
        </w:rPr>
        <w:t xml:space="preserve"> and work complexity.  Upon completion of this series of meetings, each subcontractor’s reconciled schedule will be printed out and the subcontractor will sign the </w:t>
      </w:r>
      <w:r w:rsidRPr="000B13E9">
        <w:rPr>
          <w:rFonts w:ascii="Times New Roman" w:hAnsi="Times New Roman"/>
          <w:sz w:val="22"/>
          <w:szCs w:val="22"/>
        </w:rPr>
        <w:lastRenderedPageBreak/>
        <w:t>printout, signifying its commitment to performing in accordance with the reconciled schedule.</w:t>
      </w:r>
      <w:r w:rsidRPr="000B13E9">
        <w:rPr>
          <w:rFonts w:ascii="Times New Roman" w:hAnsi="Times New Roman"/>
          <w:sz w:val="22"/>
          <w:szCs w:val="22"/>
        </w:rPr>
        <w:br/>
      </w:r>
    </w:p>
    <w:p w14:paraId="27C8E039" w14:textId="77777777" w:rsidR="00C92FA3" w:rsidRPr="000B13E9" w:rsidRDefault="00C92FA3" w:rsidP="00CB6871">
      <w:pPr>
        <w:widowControl/>
        <w:numPr>
          <w:ilvl w:val="3"/>
          <w:numId w:val="48"/>
        </w:numPr>
        <w:ind w:left="1080"/>
        <w:rPr>
          <w:rFonts w:ascii="Times New Roman" w:hAnsi="Times New Roman"/>
          <w:sz w:val="22"/>
          <w:szCs w:val="22"/>
        </w:rPr>
      </w:pPr>
      <w:r w:rsidRPr="000B13E9">
        <w:rPr>
          <w:rFonts w:ascii="Times New Roman" w:hAnsi="Times New Roman"/>
          <w:sz w:val="22"/>
          <w:szCs w:val="22"/>
        </w:rPr>
        <w:t>Final Schedule Development (Week 8)</w:t>
      </w:r>
      <w:r w:rsidRPr="000B13E9">
        <w:rPr>
          <w:rFonts w:ascii="Times New Roman" w:hAnsi="Times New Roman"/>
          <w:sz w:val="22"/>
          <w:szCs w:val="22"/>
        </w:rPr>
        <w:br/>
        <w:t>During this time frame, TPSC and Project Team will secure subcontractor commitment to the finished schedule.  TPSC will finalize all agreed upon activity coding and resource loading.  TPSC will print out the final schedule, including various “</w:t>
      </w:r>
      <w:proofErr w:type="spellStart"/>
      <w:r w:rsidRPr="000B13E9">
        <w:rPr>
          <w:rFonts w:ascii="Times New Roman" w:hAnsi="Times New Roman"/>
          <w:sz w:val="22"/>
          <w:szCs w:val="22"/>
        </w:rPr>
        <w:t>fragnets</w:t>
      </w:r>
      <w:proofErr w:type="spellEnd"/>
      <w:r w:rsidRPr="000B13E9">
        <w:rPr>
          <w:rFonts w:ascii="Times New Roman" w:hAnsi="Times New Roman"/>
          <w:sz w:val="22"/>
          <w:szCs w:val="22"/>
        </w:rPr>
        <w:t>” for review by the entire Project Team, TPSC and the University, at a Schedule Finalization Meeting, to be held prior to final acceptance of the schedule by the entire Project Team.</w:t>
      </w:r>
      <w:r w:rsidRPr="000B13E9">
        <w:rPr>
          <w:rFonts w:ascii="Times New Roman" w:hAnsi="Times New Roman"/>
          <w:sz w:val="22"/>
          <w:szCs w:val="22"/>
        </w:rPr>
        <w:br/>
      </w:r>
    </w:p>
    <w:p w14:paraId="27C8E03A" w14:textId="77777777" w:rsidR="00C92FA3" w:rsidRPr="000B13E9" w:rsidRDefault="00C92FA3" w:rsidP="00CB6871">
      <w:pPr>
        <w:widowControl/>
        <w:numPr>
          <w:ilvl w:val="3"/>
          <w:numId w:val="48"/>
        </w:numPr>
        <w:ind w:left="1080"/>
        <w:rPr>
          <w:rFonts w:ascii="Times New Roman" w:hAnsi="Times New Roman"/>
          <w:sz w:val="22"/>
          <w:szCs w:val="22"/>
        </w:rPr>
      </w:pPr>
      <w:r w:rsidRPr="000B13E9">
        <w:rPr>
          <w:rFonts w:ascii="Times New Roman" w:hAnsi="Times New Roman"/>
          <w:sz w:val="22"/>
          <w:szCs w:val="22"/>
        </w:rPr>
        <w:t>Schedule Updates.</w:t>
      </w:r>
    </w:p>
    <w:p w14:paraId="27C8E03B" w14:textId="77777777" w:rsidR="00C92FA3" w:rsidRPr="000B13E9" w:rsidRDefault="00C92FA3" w:rsidP="00CB6871">
      <w:pPr>
        <w:pStyle w:val="ListParagraph"/>
        <w:numPr>
          <w:ilvl w:val="4"/>
          <w:numId w:val="48"/>
        </w:numPr>
        <w:ind w:left="1440"/>
        <w:rPr>
          <w:rFonts w:ascii="Times New Roman" w:hAnsi="Times New Roman"/>
        </w:rPr>
      </w:pPr>
      <w:r w:rsidRPr="000B13E9">
        <w:rPr>
          <w:rFonts w:ascii="Times New Roman" w:hAnsi="Times New Roman"/>
        </w:rPr>
        <w:t xml:space="preserve">Schedule Updates will be conducted once a month, at a minimum.  TPSC will provide Contractor with a “Schedule Update Form”, which contains blanks for Actual Start and Actual Finish dates, Percent Complete and Remaining Duration.  Actual Start and Finish dates should be recorded regularly during the month.  Percent Complete, or Remaining Duration shall be updated as of the data date, just prior to Contractor’s submittal of the update data. </w:t>
      </w:r>
    </w:p>
    <w:p w14:paraId="27C8E03C" w14:textId="77777777" w:rsidR="00C92FA3" w:rsidRPr="000B13E9" w:rsidRDefault="00C92FA3" w:rsidP="00CB6871">
      <w:pPr>
        <w:widowControl/>
        <w:numPr>
          <w:ilvl w:val="4"/>
          <w:numId w:val="48"/>
        </w:numPr>
        <w:ind w:left="1440"/>
        <w:rPr>
          <w:rFonts w:ascii="Times New Roman" w:hAnsi="Times New Roman"/>
          <w:sz w:val="22"/>
          <w:szCs w:val="22"/>
        </w:rPr>
      </w:pPr>
      <w:r w:rsidRPr="000B13E9">
        <w:rPr>
          <w:rFonts w:ascii="Times New Roman" w:hAnsi="Times New Roman"/>
          <w:sz w:val="22"/>
          <w:szCs w:val="22"/>
        </w:rPr>
        <w:t>Contractor will submit completed update form to TPSC.</w:t>
      </w:r>
    </w:p>
    <w:p w14:paraId="27C8E03D" w14:textId="77777777" w:rsidR="00C92FA3" w:rsidRPr="000B13E9" w:rsidRDefault="00C92FA3" w:rsidP="00CB6871">
      <w:pPr>
        <w:widowControl/>
        <w:numPr>
          <w:ilvl w:val="4"/>
          <w:numId w:val="48"/>
        </w:numPr>
        <w:ind w:left="1440"/>
        <w:rPr>
          <w:rFonts w:ascii="Times New Roman" w:hAnsi="Times New Roman"/>
          <w:sz w:val="22"/>
          <w:szCs w:val="22"/>
        </w:rPr>
      </w:pPr>
      <w:r w:rsidRPr="000B13E9">
        <w:rPr>
          <w:rFonts w:ascii="Times New Roman" w:hAnsi="Times New Roman"/>
          <w:sz w:val="22"/>
          <w:szCs w:val="22"/>
        </w:rPr>
        <w:t xml:space="preserve">TPSC will copy the previous months schedule and will input update information into the new monthly update version.  </w:t>
      </w:r>
    </w:p>
    <w:p w14:paraId="27C8E03E" w14:textId="77777777" w:rsidR="00C92FA3" w:rsidRPr="000B13E9" w:rsidRDefault="00C92FA3" w:rsidP="00CB6871">
      <w:pPr>
        <w:widowControl/>
        <w:numPr>
          <w:ilvl w:val="4"/>
          <w:numId w:val="48"/>
        </w:numPr>
        <w:ind w:left="1440"/>
        <w:rPr>
          <w:rFonts w:ascii="Times New Roman" w:hAnsi="Times New Roman"/>
          <w:sz w:val="22"/>
          <w:szCs w:val="22"/>
        </w:rPr>
      </w:pPr>
      <w:r w:rsidRPr="000B13E9">
        <w:rPr>
          <w:rFonts w:ascii="Times New Roman" w:hAnsi="Times New Roman"/>
          <w:sz w:val="22"/>
          <w:szCs w:val="22"/>
        </w:rPr>
        <w:t>TPSC will meet with Contractor to review the draft of the updated schedule.  At this meeting, TPSC and Contractor will:</w:t>
      </w:r>
    </w:p>
    <w:p w14:paraId="27C8E03F" w14:textId="77777777" w:rsidR="00C92FA3" w:rsidRPr="000B13E9" w:rsidRDefault="00C92FA3" w:rsidP="00CB6871">
      <w:pPr>
        <w:pStyle w:val="ListParagraph"/>
        <w:numPr>
          <w:ilvl w:val="5"/>
          <w:numId w:val="48"/>
        </w:numPr>
        <w:ind w:left="1890" w:hanging="270"/>
        <w:rPr>
          <w:rFonts w:ascii="Times New Roman" w:hAnsi="Times New Roman"/>
        </w:rPr>
      </w:pPr>
      <w:r w:rsidRPr="000B13E9">
        <w:rPr>
          <w:rFonts w:ascii="Times New Roman" w:hAnsi="Times New Roman"/>
        </w:rPr>
        <w:t xml:space="preserve">Review out of sequence progress, </w:t>
      </w:r>
      <w:proofErr w:type="gramStart"/>
      <w:r w:rsidRPr="000B13E9">
        <w:rPr>
          <w:rFonts w:ascii="Times New Roman" w:hAnsi="Times New Roman"/>
        </w:rPr>
        <w:t>making adjustments</w:t>
      </w:r>
      <w:proofErr w:type="gramEnd"/>
      <w:r w:rsidRPr="000B13E9">
        <w:rPr>
          <w:rFonts w:ascii="Times New Roman" w:hAnsi="Times New Roman"/>
        </w:rPr>
        <w:t xml:space="preserve"> as necessary,</w:t>
      </w:r>
    </w:p>
    <w:p w14:paraId="27C8E040" w14:textId="77777777" w:rsidR="00C92FA3" w:rsidRPr="000B13E9" w:rsidRDefault="00C92FA3" w:rsidP="00CB6871">
      <w:pPr>
        <w:widowControl/>
        <w:numPr>
          <w:ilvl w:val="5"/>
          <w:numId w:val="48"/>
        </w:numPr>
        <w:ind w:left="1890" w:hanging="270"/>
        <w:rPr>
          <w:rFonts w:ascii="Times New Roman" w:hAnsi="Times New Roman"/>
          <w:sz w:val="22"/>
          <w:szCs w:val="22"/>
        </w:rPr>
      </w:pPr>
      <w:r w:rsidRPr="000B13E9">
        <w:rPr>
          <w:rFonts w:ascii="Times New Roman" w:hAnsi="Times New Roman"/>
          <w:sz w:val="22"/>
          <w:szCs w:val="22"/>
        </w:rPr>
        <w:t xml:space="preserve">Add any </w:t>
      </w:r>
      <w:proofErr w:type="spellStart"/>
      <w:r w:rsidRPr="000B13E9">
        <w:rPr>
          <w:rFonts w:ascii="Times New Roman" w:hAnsi="Times New Roman"/>
          <w:sz w:val="22"/>
          <w:szCs w:val="22"/>
        </w:rPr>
        <w:t>fragnets</w:t>
      </w:r>
      <w:proofErr w:type="spellEnd"/>
      <w:r w:rsidRPr="000B13E9">
        <w:rPr>
          <w:rFonts w:ascii="Times New Roman" w:hAnsi="Times New Roman"/>
          <w:sz w:val="22"/>
          <w:szCs w:val="22"/>
        </w:rPr>
        <w:t xml:space="preserve"> necessary to describe changes or other impacts to the project schedule and</w:t>
      </w:r>
    </w:p>
    <w:p w14:paraId="27C8E041" w14:textId="77777777" w:rsidR="00C92FA3" w:rsidRPr="000B13E9" w:rsidRDefault="00C92FA3" w:rsidP="00CB6871">
      <w:pPr>
        <w:widowControl/>
        <w:numPr>
          <w:ilvl w:val="5"/>
          <w:numId w:val="48"/>
        </w:numPr>
        <w:ind w:left="1890"/>
        <w:rPr>
          <w:rFonts w:ascii="Times New Roman" w:hAnsi="Times New Roman"/>
          <w:sz w:val="22"/>
          <w:szCs w:val="22"/>
        </w:rPr>
      </w:pPr>
      <w:r w:rsidRPr="000B13E9">
        <w:rPr>
          <w:rFonts w:ascii="Times New Roman" w:hAnsi="Times New Roman"/>
          <w:sz w:val="22"/>
          <w:szCs w:val="22"/>
        </w:rPr>
        <w:t>Review the resultant critical and near critical paths to determine any impact of the occurrences encountered over the last month.</w:t>
      </w:r>
    </w:p>
    <w:p w14:paraId="27C8E042" w14:textId="77777777" w:rsidR="00C92FA3" w:rsidRPr="000B13E9" w:rsidRDefault="00C92FA3" w:rsidP="00492881">
      <w:pPr>
        <w:numPr>
          <w:ilvl w:val="0"/>
          <w:numId w:val="0"/>
        </w:numPr>
        <w:ind w:left="1800"/>
        <w:rPr>
          <w:rFonts w:ascii="Times New Roman" w:hAnsi="Times New Roman"/>
          <w:sz w:val="22"/>
          <w:szCs w:val="22"/>
        </w:rPr>
      </w:pPr>
    </w:p>
    <w:p w14:paraId="27C8E043" w14:textId="77777777" w:rsidR="00C92FA3" w:rsidRPr="000B13E9" w:rsidRDefault="00C92FA3" w:rsidP="00CB6871">
      <w:pPr>
        <w:widowControl/>
        <w:numPr>
          <w:ilvl w:val="3"/>
          <w:numId w:val="48"/>
        </w:numPr>
        <w:ind w:left="1080"/>
        <w:rPr>
          <w:rFonts w:ascii="Times New Roman" w:hAnsi="Times New Roman"/>
          <w:sz w:val="22"/>
          <w:szCs w:val="22"/>
        </w:rPr>
      </w:pPr>
      <w:r w:rsidRPr="000B13E9">
        <w:rPr>
          <w:rFonts w:ascii="Times New Roman" w:hAnsi="Times New Roman"/>
          <w:sz w:val="22"/>
          <w:szCs w:val="22"/>
        </w:rPr>
        <w:t>Schedule Narrative</w:t>
      </w:r>
      <w:r w:rsidRPr="000B13E9">
        <w:rPr>
          <w:rFonts w:ascii="Times New Roman" w:hAnsi="Times New Roman"/>
          <w:sz w:val="22"/>
          <w:szCs w:val="22"/>
        </w:rPr>
        <w:br/>
        <w:t>After finalization of the update, the TPSC will prepare a Narrative that describes progress for the month, impacts to the schedule and an assessment as to the Contractor’s entitlement to a time extension for occurrences beyond its control during the month and submit in accordance with this Section.</w:t>
      </w:r>
    </w:p>
    <w:p w14:paraId="27C8E044" w14:textId="77777777" w:rsidR="00C92FA3" w:rsidRPr="000B13E9" w:rsidRDefault="00C92FA3" w:rsidP="00492881">
      <w:pPr>
        <w:numPr>
          <w:ilvl w:val="0"/>
          <w:numId w:val="0"/>
        </w:numPr>
        <w:ind w:left="6300"/>
        <w:rPr>
          <w:rFonts w:ascii="Times New Roman" w:hAnsi="Times New Roman"/>
          <w:sz w:val="22"/>
          <w:szCs w:val="22"/>
        </w:rPr>
      </w:pPr>
    </w:p>
    <w:p w14:paraId="27C8E045" w14:textId="77777777" w:rsidR="00C92FA3" w:rsidRPr="000B13E9" w:rsidRDefault="00C92FA3" w:rsidP="00CB6871">
      <w:pPr>
        <w:widowControl/>
        <w:numPr>
          <w:ilvl w:val="3"/>
          <w:numId w:val="48"/>
        </w:numPr>
        <w:ind w:left="1080" w:hanging="450"/>
        <w:rPr>
          <w:rFonts w:ascii="Times New Roman" w:hAnsi="Times New Roman"/>
          <w:sz w:val="22"/>
          <w:szCs w:val="22"/>
        </w:rPr>
      </w:pPr>
      <w:r w:rsidRPr="000B13E9">
        <w:rPr>
          <w:rFonts w:ascii="Times New Roman" w:hAnsi="Times New Roman"/>
          <w:sz w:val="22"/>
          <w:szCs w:val="22"/>
        </w:rPr>
        <w:t>Progress Meetings</w:t>
      </w:r>
    </w:p>
    <w:p w14:paraId="27C8E046" w14:textId="77777777" w:rsidR="00C92FA3" w:rsidRPr="000B13E9" w:rsidRDefault="00C92FA3" w:rsidP="00CB6871">
      <w:pPr>
        <w:widowControl/>
        <w:numPr>
          <w:ilvl w:val="4"/>
          <w:numId w:val="48"/>
        </w:numPr>
        <w:ind w:left="1440"/>
        <w:rPr>
          <w:rFonts w:ascii="Times New Roman" w:hAnsi="Times New Roman"/>
          <w:sz w:val="22"/>
          <w:szCs w:val="22"/>
        </w:rPr>
      </w:pPr>
      <w:r w:rsidRPr="000B13E9">
        <w:rPr>
          <w:rFonts w:ascii="Times New Roman" w:hAnsi="Times New Roman"/>
          <w:sz w:val="22"/>
          <w:szCs w:val="22"/>
        </w:rPr>
        <w:t>Review the updated schedule at each monthly progress meeting.  Payments to the Contractor may be suspended if the progress schedule is not adequately updated to reflect actual conditions.</w:t>
      </w:r>
    </w:p>
    <w:p w14:paraId="27C8E047" w14:textId="77777777" w:rsidR="00C92FA3" w:rsidRPr="000B13E9" w:rsidRDefault="00C92FA3" w:rsidP="00CB6871">
      <w:pPr>
        <w:widowControl/>
        <w:numPr>
          <w:ilvl w:val="4"/>
          <w:numId w:val="48"/>
        </w:numPr>
        <w:ind w:left="1440"/>
        <w:rPr>
          <w:rFonts w:ascii="Times New Roman" w:hAnsi="Times New Roman"/>
          <w:sz w:val="22"/>
          <w:szCs w:val="22"/>
        </w:rPr>
      </w:pPr>
      <w:r w:rsidRPr="000B13E9">
        <w:rPr>
          <w:rFonts w:ascii="Times New Roman" w:hAnsi="Times New Roman"/>
          <w:sz w:val="22"/>
          <w:szCs w:val="22"/>
        </w:rPr>
        <w:t>Submit progress schedules to subcontractors to permit coordinating their progress schedules to the general construction work.  Include 4 week look ahead schedules to allow subs to focus on critical upcoming work.</w:t>
      </w:r>
      <w:r w:rsidRPr="000B13E9">
        <w:rPr>
          <w:rFonts w:ascii="Times New Roman" w:hAnsi="Times New Roman"/>
          <w:sz w:val="22"/>
          <w:szCs w:val="22"/>
        </w:rPr>
        <w:br/>
      </w:r>
    </w:p>
    <w:p w14:paraId="27C8E048" w14:textId="77777777" w:rsidR="00C92FA3" w:rsidRPr="000B13E9" w:rsidRDefault="00C92FA3" w:rsidP="00CB6871">
      <w:pPr>
        <w:pStyle w:val="ListParagraph"/>
        <w:numPr>
          <w:ilvl w:val="6"/>
          <w:numId w:val="44"/>
        </w:numPr>
        <w:ind w:left="360"/>
        <w:rPr>
          <w:rFonts w:ascii="Times New Roman" w:hAnsi="Times New Roman"/>
        </w:rPr>
      </w:pPr>
      <w:r w:rsidRPr="000B13E9">
        <w:rPr>
          <w:rFonts w:ascii="Times New Roman" w:hAnsi="Times New Roman"/>
        </w:rPr>
        <w:t>CRITICAL PATH METHOD (CPM)</w:t>
      </w:r>
    </w:p>
    <w:p w14:paraId="27C8E049" w14:textId="77777777" w:rsidR="00C92FA3" w:rsidRPr="000B13E9" w:rsidRDefault="00C92FA3" w:rsidP="00CB6871">
      <w:pPr>
        <w:pStyle w:val="ListParagraph"/>
        <w:numPr>
          <w:ilvl w:val="0"/>
          <w:numId w:val="49"/>
        </w:numPr>
        <w:rPr>
          <w:rFonts w:ascii="Times New Roman" w:hAnsi="Times New Roman"/>
        </w:rPr>
      </w:pPr>
      <w:r w:rsidRPr="000B13E9">
        <w:rPr>
          <w:rFonts w:ascii="Times New Roman" w:hAnsi="Times New Roman"/>
        </w:rPr>
        <w:t>This Section includes administrative and procedural requirements for the critical path method (CPM) of scheduling and reporting progress of the Work.</w:t>
      </w:r>
    </w:p>
    <w:p w14:paraId="27C8E04A" w14:textId="77777777" w:rsidR="00492881" w:rsidRPr="000B13E9" w:rsidRDefault="00C92FA3" w:rsidP="00CB6871">
      <w:pPr>
        <w:pStyle w:val="ListParagraph"/>
        <w:numPr>
          <w:ilvl w:val="0"/>
          <w:numId w:val="49"/>
        </w:numPr>
        <w:rPr>
          <w:rFonts w:ascii="Times New Roman" w:hAnsi="Times New Roman"/>
        </w:rPr>
      </w:pPr>
      <w:r w:rsidRPr="000B13E9">
        <w:rPr>
          <w:rFonts w:ascii="Times New Roman" w:hAnsi="Times New Roman"/>
        </w:rPr>
        <w:t>Refer to the General and Special Conditions and the Agreement for definitions and specific dates of Contract Time.</w:t>
      </w:r>
    </w:p>
    <w:p w14:paraId="27C8E04B" w14:textId="77777777" w:rsidR="00C92FA3" w:rsidRPr="000B13E9" w:rsidRDefault="00C92FA3" w:rsidP="00CB6871">
      <w:pPr>
        <w:pStyle w:val="ListParagraph"/>
        <w:numPr>
          <w:ilvl w:val="0"/>
          <w:numId w:val="49"/>
        </w:numPr>
        <w:rPr>
          <w:rFonts w:ascii="Times New Roman" w:hAnsi="Times New Roman"/>
        </w:rPr>
      </w:pPr>
      <w:r w:rsidRPr="000B13E9">
        <w:rPr>
          <w:rFonts w:ascii="Times New Roman" w:hAnsi="Times New Roman"/>
        </w:rPr>
        <w:t>Critical Path Method (CPM): A method of planning and scheduling a construction project where activities are arranged based on activity relationships and network calculations determine when activities can be performed and the critical path of the Project.</w:t>
      </w:r>
    </w:p>
    <w:p w14:paraId="27C8E04C" w14:textId="77777777" w:rsidR="00C92FA3" w:rsidRPr="000B13E9" w:rsidRDefault="00C92FA3" w:rsidP="00CB6871">
      <w:pPr>
        <w:widowControl/>
        <w:numPr>
          <w:ilvl w:val="1"/>
          <w:numId w:val="44"/>
        </w:numPr>
        <w:rPr>
          <w:rFonts w:ascii="Times New Roman" w:hAnsi="Times New Roman"/>
          <w:sz w:val="22"/>
          <w:szCs w:val="22"/>
        </w:rPr>
      </w:pPr>
      <w:r w:rsidRPr="000B13E9">
        <w:rPr>
          <w:rFonts w:ascii="Times New Roman" w:hAnsi="Times New Roman"/>
          <w:sz w:val="22"/>
          <w:szCs w:val="22"/>
        </w:rPr>
        <w:t>Critical Path: The longest continuous chain of activities through the network schedule that establishes the minimum overall project duration.</w:t>
      </w:r>
    </w:p>
    <w:p w14:paraId="27C8E04D" w14:textId="77777777" w:rsidR="00C92FA3" w:rsidRPr="000B13E9" w:rsidRDefault="00C92FA3" w:rsidP="00CB6871">
      <w:pPr>
        <w:widowControl/>
        <w:numPr>
          <w:ilvl w:val="1"/>
          <w:numId w:val="44"/>
        </w:numPr>
        <w:rPr>
          <w:rFonts w:ascii="Times New Roman" w:hAnsi="Times New Roman"/>
          <w:sz w:val="22"/>
          <w:szCs w:val="22"/>
        </w:rPr>
      </w:pPr>
      <w:r w:rsidRPr="000B13E9">
        <w:rPr>
          <w:rFonts w:ascii="Times New Roman" w:hAnsi="Times New Roman"/>
          <w:sz w:val="22"/>
          <w:szCs w:val="22"/>
        </w:rPr>
        <w:lastRenderedPageBreak/>
        <w:t>Network Diagram: A graphic diagram of a network schedule, showing the activities and activity relationships.</w:t>
      </w:r>
    </w:p>
    <w:p w14:paraId="27C8E04E" w14:textId="77777777" w:rsidR="00C92FA3" w:rsidRPr="000B13E9" w:rsidRDefault="00C92FA3" w:rsidP="00CB6871">
      <w:pPr>
        <w:widowControl/>
        <w:numPr>
          <w:ilvl w:val="1"/>
          <w:numId w:val="44"/>
        </w:numPr>
        <w:rPr>
          <w:rFonts w:ascii="Times New Roman" w:hAnsi="Times New Roman"/>
          <w:sz w:val="22"/>
          <w:szCs w:val="22"/>
        </w:rPr>
      </w:pPr>
      <w:r w:rsidRPr="000B13E9">
        <w:rPr>
          <w:rFonts w:ascii="Times New Roman" w:hAnsi="Times New Roman"/>
          <w:sz w:val="22"/>
          <w:szCs w:val="22"/>
        </w:rPr>
        <w:t>Activity: A discrete part of a project that can be identified for planning, scheduling, monitoring, and controlling, the construction project.  Activities included in a construction schedule consume time and resources.</w:t>
      </w:r>
    </w:p>
    <w:p w14:paraId="27C8E04F" w14:textId="77777777" w:rsidR="00C92FA3" w:rsidRPr="000B13E9" w:rsidRDefault="00C92FA3" w:rsidP="00CB6871">
      <w:pPr>
        <w:widowControl/>
        <w:numPr>
          <w:ilvl w:val="1"/>
          <w:numId w:val="44"/>
        </w:numPr>
        <w:rPr>
          <w:rFonts w:ascii="Times New Roman" w:hAnsi="Times New Roman"/>
          <w:sz w:val="22"/>
          <w:szCs w:val="22"/>
        </w:rPr>
      </w:pPr>
      <w:r w:rsidRPr="000B13E9">
        <w:rPr>
          <w:rFonts w:ascii="Times New Roman" w:hAnsi="Times New Roman"/>
          <w:sz w:val="22"/>
          <w:szCs w:val="22"/>
        </w:rPr>
        <w:t>Critical activities are activities on the critical path.</w:t>
      </w:r>
    </w:p>
    <w:p w14:paraId="27C8E050" w14:textId="77777777" w:rsidR="00C92FA3" w:rsidRPr="000B13E9" w:rsidRDefault="00C92FA3" w:rsidP="00CB6871">
      <w:pPr>
        <w:widowControl/>
        <w:numPr>
          <w:ilvl w:val="1"/>
          <w:numId w:val="44"/>
        </w:numPr>
        <w:rPr>
          <w:rFonts w:ascii="Times New Roman" w:hAnsi="Times New Roman"/>
          <w:sz w:val="22"/>
          <w:szCs w:val="22"/>
        </w:rPr>
      </w:pPr>
      <w:r w:rsidRPr="000B13E9">
        <w:rPr>
          <w:rFonts w:ascii="Times New Roman" w:hAnsi="Times New Roman"/>
          <w:sz w:val="22"/>
          <w:szCs w:val="22"/>
        </w:rPr>
        <w:t>Predecessor activity is an activity that must be completed before a given activity can be started.</w:t>
      </w:r>
    </w:p>
    <w:p w14:paraId="27C8E051" w14:textId="77777777" w:rsidR="00C92FA3" w:rsidRPr="000B13E9" w:rsidRDefault="00C92FA3" w:rsidP="00CB6871">
      <w:pPr>
        <w:widowControl/>
        <w:numPr>
          <w:ilvl w:val="1"/>
          <w:numId w:val="44"/>
        </w:numPr>
        <w:rPr>
          <w:rFonts w:ascii="Times New Roman" w:hAnsi="Times New Roman"/>
          <w:sz w:val="22"/>
          <w:szCs w:val="22"/>
        </w:rPr>
      </w:pPr>
      <w:r w:rsidRPr="000B13E9">
        <w:rPr>
          <w:rFonts w:ascii="Times New Roman" w:hAnsi="Times New Roman"/>
          <w:sz w:val="22"/>
          <w:szCs w:val="22"/>
        </w:rPr>
        <w:t>Milestone: A key or critical point in time for reference or measurement.</w:t>
      </w:r>
    </w:p>
    <w:p w14:paraId="27C8E052" w14:textId="77777777" w:rsidR="00C92FA3" w:rsidRPr="000B13E9" w:rsidRDefault="00C92FA3" w:rsidP="00CB6871">
      <w:pPr>
        <w:widowControl/>
        <w:numPr>
          <w:ilvl w:val="1"/>
          <w:numId w:val="44"/>
        </w:numPr>
        <w:rPr>
          <w:rFonts w:ascii="Times New Roman" w:hAnsi="Times New Roman"/>
          <w:sz w:val="22"/>
          <w:szCs w:val="22"/>
        </w:rPr>
      </w:pPr>
      <w:r w:rsidRPr="000B13E9">
        <w:rPr>
          <w:rFonts w:ascii="Times New Roman" w:hAnsi="Times New Roman"/>
          <w:sz w:val="22"/>
          <w:szCs w:val="22"/>
        </w:rPr>
        <w:t xml:space="preserve">Float or Slack Time: The measure of leeway in activity performance.  Accumulative float time is not for the exclusive use or benefit of the Owner or </w:t>
      </w:r>
      <w:proofErr w:type="gramStart"/>
      <w:r w:rsidRPr="000B13E9">
        <w:rPr>
          <w:rFonts w:ascii="Times New Roman" w:hAnsi="Times New Roman"/>
          <w:sz w:val="22"/>
          <w:szCs w:val="22"/>
        </w:rPr>
        <w:t>Contractor, but</w:t>
      </w:r>
      <w:proofErr w:type="gramEnd"/>
      <w:r w:rsidRPr="000B13E9">
        <w:rPr>
          <w:rFonts w:ascii="Times New Roman" w:hAnsi="Times New Roman"/>
          <w:sz w:val="22"/>
          <w:szCs w:val="22"/>
        </w:rPr>
        <w:t xml:space="preserve"> is a project resource available to both parties as needed to meet contract milestones and the completion date.</w:t>
      </w:r>
    </w:p>
    <w:p w14:paraId="27C8E053" w14:textId="77777777" w:rsidR="00C92FA3" w:rsidRPr="000B13E9" w:rsidRDefault="00C92FA3" w:rsidP="00CB6871">
      <w:pPr>
        <w:widowControl/>
        <w:numPr>
          <w:ilvl w:val="1"/>
          <w:numId w:val="44"/>
        </w:numPr>
        <w:rPr>
          <w:rFonts w:ascii="Times New Roman" w:hAnsi="Times New Roman"/>
          <w:sz w:val="22"/>
          <w:szCs w:val="22"/>
        </w:rPr>
      </w:pPr>
      <w:r w:rsidRPr="000B13E9">
        <w:rPr>
          <w:rFonts w:ascii="Times New Roman" w:hAnsi="Times New Roman"/>
          <w:sz w:val="22"/>
          <w:szCs w:val="22"/>
        </w:rPr>
        <w:t>Total float is herein defined as the measure of leeway in starting or completing an activity without adversely affecting the planned project completion date.</w:t>
      </w:r>
    </w:p>
    <w:p w14:paraId="27C8E054" w14:textId="77777777" w:rsidR="00C92FA3" w:rsidRPr="000B13E9" w:rsidRDefault="00C92FA3" w:rsidP="00CB6871">
      <w:pPr>
        <w:widowControl/>
        <w:numPr>
          <w:ilvl w:val="1"/>
          <w:numId w:val="44"/>
        </w:numPr>
        <w:rPr>
          <w:rFonts w:ascii="Times New Roman" w:hAnsi="Times New Roman"/>
          <w:sz w:val="22"/>
          <w:szCs w:val="22"/>
        </w:rPr>
      </w:pPr>
      <w:r w:rsidRPr="000B13E9">
        <w:rPr>
          <w:rFonts w:ascii="Times New Roman" w:hAnsi="Times New Roman"/>
          <w:sz w:val="22"/>
          <w:szCs w:val="22"/>
        </w:rPr>
        <w:t xml:space="preserve">Weather: Adverse weather that is normal for the area must be </w:t>
      </w:r>
      <w:proofErr w:type="gramStart"/>
      <w:r w:rsidRPr="000B13E9">
        <w:rPr>
          <w:rFonts w:ascii="Times New Roman" w:hAnsi="Times New Roman"/>
          <w:sz w:val="22"/>
          <w:szCs w:val="22"/>
        </w:rPr>
        <w:t>taken into account</w:t>
      </w:r>
      <w:proofErr w:type="gramEnd"/>
      <w:r w:rsidRPr="000B13E9">
        <w:rPr>
          <w:rFonts w:ascii="Times New Roman" w:hAnsi="Times New Roman"/>
          <w:sz w:val="22"/>
          <w:szCs w:val="22"/>
        </w:rPr>
        <w:t xml:space="preserve"> in the Contractor's Project Schedule.  See 1.d.3, above.</w:t>
      </w:r>
    </w:p>
    <w:p w14:paraId="27C8E055" w14:textId="77777777" w:rsidR="00C92FA3" w:rsidRPr="000B13E9" w:rsidRDefault="00C92FA3" w:rsidP="00CB6871">
      <w:pPr>
        <w:widowControl/>
        <w:numPr>
          <w:ilvl w:val="1"/>
          <w:numId w:val="44"/>
        </w:numPr>
        <w:rPr>
          <w:rFonts w:ascii="Times New Roman" w:hAnsi="Times New Roman"/>
          <w:sz w:val="22"/>
          <w:szCs w:val="22"/>
        </w:rPr>
      </w:pPr>
      <w:r w:rsidRPr="000B13E9">
        <w:rPr>
          <w:rFonts w:ascii="Times New Roman" w:hAnsi="Times New Roman"/>
          <w:sz w:val="22"/>
          <w:szCs w:val="22"/>
        </w:rPr>
        <w:t>Force Majeure Event:  Any event that delays the project but is beyond the control and/or contractual responsibility of either party.</w:t>
      </w:r>
    </w:p>
    <w:p w14:paraId="27C8E056" w14:textId="77777777" w:rsidR="00C92FA3" w:rsidRPr="000B13E9" w:rsidRDefault="00C92FA3" w:rsidP="00CB6871">
      <w:pPr>
        <w:widowControl/>
        <w:numPr>
          <w:ilvl w:val="1"/>
          <w:numId w:val="44"/>
        </w:numPr>
        <w:rPr>
          <w:rFonts w:ascii="Times New Roman" w:hAnsi="Times New Roman"/>
          <w:sz w:val="22"/>
          <w:szCs w:val="22"/>
        </w:rPr>
      </w:pPr>
      <w:r w:rsidRPr="000B13E9">
        <w:rPr>
          <w:rFonts w:ascii="Times New Roman" w:hAnsi="Times New Roman"/>
          <w:sz w:val="22"/>
          <w:szCs w:val="22"/>
        </w:rPr>
        <w:t xml:space="preserve">Schedule shall </w:t>
      </w:r>
      <w:proofErr w:type="gramStart"/>
      <w:r w:rsidRPr="000B13E9">
        <w:rPr>
          <w:rFonts w:ascii="Times New Roman" w:hAnsi="Times New Roman"/>
          <w:sz w:val="22"/>
          <w:szCs w:val="22"/>
        </w:rPr>
        <w:t>including</w:t>
      </w:r>
      <w:proofErr w:type="gramEnd"/>
      <w:r w:rsidRPr="000B13E9">
        <w:rPr>
          <w:rFonts w:ascii="Times New Roman" w:hAnsi="Times New Roman"/>
          <w:sz w:val="22"/>
          <w:szCs w:val="22"/>
        </w:rPr>
        <w:t xml:space="preserve"> the following, in addition to Contractor’s work.</w:t>
      </w:r>
    </w:p>
    <w:p w14:paraId="27C8E057" w14:textId="77777777" w:rsidR="00C92FA3" w:rsidRPr="000B13E9" w:rsidRDefault="00C92FA3" w:rsidP="00CB6871">
      <w:pPr>
        <w:widowControl/>
        <w:numPr>
          <w:ilvl w:val="2"/>
          <w:numId w:val="44"/>
        </w:numPr>
        <w:ind w:left="1260" w:hanging="540"/>
        <w:rPr>
          <w:rFonts w:ascii="Times New Roman" w:hAnsi="Times New Roman"/>
          <w:sz w:val="22"/>
          <w:szCs w:val="22"/>
        </w:rPr>
      </w:pPr>
      <w:r w:rsidRPr="000B13E9">
        <w:rPr>
          <w:rFonts w:ascii="Times New Roman" w:hAnsi="Times New Roman"/>
          <w:sz w:val="22"/>
          <w:szCs w:val="22"/>
        </w:rPr>
        <w:t>Phasing:  Provide notations on the schedule to show how the sequence of the Work is affected by the following:</w:t>
      </w:r>
    </w:p>
    <w:p w14:paraId="27C8E058" w14:textId="77777777" w:rsidR="00C92FA3" w:rsidRPr="000B13E9" w:rsidRDefault="00C92FA3" w:rsidP="00CB6871">
      <w:pPr>
        <w:pStyle w:val="ListParagraph"/>
        <w:numPr>
          <w:ilvl w:val="8"/>
          <w:numId w:val="44"/>
        </w:numPr>
        <w:ind w:left="1620"/>
        <w:rPr>
          <w:rFonts w:ascii="Times New Roman" w:hAnsi="Times New Roman"/>
        </w:rPr>
      </w:pPr>
      <w:r w:rsidRPr="000B13E9">
        <w:rPr>
          <w:rFonts w:ascii="Times New Roman" w:hAnsi="Times New Roman"/>
        </w:rPr>
        <w:t>Requirements for phased completion and milestone dates.</w:t>
      </w:r>
    </w:p>
    <w:p w14:paraId="27C8E059" w14:textId="77777777" w:rsidR="00C92FA3" w:rsidRPr="000B13E9" w:rsidRDefault="00C92FA3" w:rsidP="00CB6871">
      <w:pPr>
        <w:numPr>
          <w:ilvl w:val="8"/>
          <w:numId w:val="44"/>
        </w:numPr>
        <w:ind w:left="1620"/>
        <w:rPr>
          <w:rFonts w:ascii="Times New Roman" w:hAnsi="Times New Roman"/>
          <w:sz w:val="22"/>
          <w:szCs w:val="22"/>
        </w:rPr>
      </w:pPr>
      <w:r w:rsidRPr="000B13E9">
        <w:rPr>
          <w:rFonts w:ascii="Times New Roman" w:hAnsi="Times New Roman"/>
          <w:sz w:val="22"/>
          <w:szCs w:val="22"/>
        </w:rPr>
        <w:t>Work by separate contractors.</w:t>
      </w:r>
    </w:p>
    <w:p w14:paraId="27C8E05A" w14:textId="77777777" w:rsidR="00C92FA3" w:rsidRPr="000B13E9" w:rsidRDefault="00C92FA3" w:rsidP="00CB6871">
      <w:pPr>
        <w:numPr>
          <w:ilvl w:val="8"/>
          <w:numId w:val="44"/>
        </w:numPr>
        <w:ind w:left="1620"/>
        <w:rPr>
          <w:rFonts w:ascii="Times New Roman" w:hAnsi="Times New Roman"/>
          <w:sz w:val="22"/>
          <w:szCs w:val="22"/>
        </w:rPr>
      </w:pPr>
      <w:r w:rsidRPr="000B13E9">
        <w:rPr>
          <w:rFonts w:ascii="Times New Roman" w:hAnsi="Times New Roman"/>
          <w:sz w:val="22"/>
          <w:szCs w:val="22"/>
        </w:rPr>
        <w:t>Work by the Owner.</w:t>
      </w:r>
    </w:p>
    <w:p w14:paraId="27C8E05B" w14:textId="77777777" w:rsidR="00C92FA3" w:rsidRPr="000B13E9" w:rsidRDefault="00C92FA3" w:rsidP="00CB6871">
      <w:pPr>
        <w:numPr>
          <w:ilvl w:val="8"/>
          <w:numId w:val="44"/>
        </w:numPr>
        <w:ind w:left="1620"/>
        <w:rPr>
          <w:rFonts w:ascii="Times New Roman" w:hAnsi="Times New Roman"/>
          <w:sz w:val="22"/>
          <w:szCs w:val="22"/>
        </w:rPr>
      </w:pPr>
      <w:r w:rsidRPr="000B13E9">
        <w:rPr>
          <w:rFonts w:ascii="Times New Roman" w:hAnsi="Times New Roman"/>
          <w:sz w:val="22"/>
          <w:szCs w:val="22"/>
        </w:rPr>
        <w:t>Coordination with existing construction.</w:t>
      </w:r>
    </w:p>
    <w:p w14:paraId="27C8E05C" w14:textId="77777777" w:rsidR="00C92FA3" w:rsidRPr="000B13E9" w:rsidRDefault="00C92FA3" w:rsidP="00CB6871">
      <w:pPr>
        <w:numPr>
          <w:ilvl w:val="8"/>
          <w:numId w:val="44"/>
        </w:numPr>
        <w:ind w:left="1620"/>
        <w:rPr>
          <w:rFonts w:ascii="Times New Roman" w:hAnsi="Times New Roman"/>
          <w:sz w:val="22"/>
          <w:szCs w:val="22"/>
        </w:rPr>
      </w:pPr>
      <w:r w:rsidRPr="000B13E9">
        <w:rPr>
          <w:rFonts w:ascii="Times New Roman" w:hAnsi="Times New Roman"/>
          <w:sz w:val="22"/>
          <w:szCs w:val="22"/>
        </w:rPr>
        <w:t>Limitations of continued occupancies.</w:t>
      </w:r>
    </w:p>
    <w:p w14:paraId="27C8E05D" w14:textId="77777777" w:rsidR="00C92FA3" w:rsidRPr="000B13E9" w:rsidRDefault="00C92FA3" w:rsidP="00CB6871">
      <w:pPr>
        <w:numPr>
          <w:ilvl w:val="8"/>
          <w:numId w:val="44"/>
        </w:numPr>
        <w:ind w:left="1620"/>
        <w:rPr>
          <w:rFonts w:ascii="Times New Roman" w:hAnsi="Times New Roman"/>
          <w:sz w:val="22"/>
          <w:szCs w:val="22"/>
        </w:rPr>
      </w:pPr>
      <w:r w:rsidRPr="000B13E9">
        <w:rPr>
          <w:rFonts w:ascii="Times New Roman" w:hAnsi="Times New Roman"/>
          <w:sz w:val="22"/>
          <w:szCs w:val="22"/>
        </w:rPr>
        <w:t>Uninterruptible services.</w:t>
      </w:r>
    </w:p>
    <w:p w14:paraId="27C8E05E" w14:textId="77777777" w:rsidR="00C92FA3" w:rsidRPr="000B13E9" w:rsidRDefault="00C92FA3" w:rsidP="00CB6871">
      <w:pPr>
        <w:numPr>
          <w:ilvl w:val="8"/>
          <w:numId w:val="44"/>
        </w:numPr>
        <w:ind w:left="1620"/>
        <w:rPr>
          <w:rFonts w:ascii="Times New Roman" w:hAnsi="Times New Roman"/>
          <w:sz w:val="22"/>
          <w:szCs w:val="22"/>
        </w:rPr>
      </w:pPr>
      <w:r w:rsidRPr="000B13E9">
        <w:rPr>
          <w:rFonts w:ascii="Times New Roman" w:hAnsi="Times New Roman"/>
          <w:sz w:val="22"/>
          <w:szCs w:val="22"/>
        </w:rPr>
        <w:t>Partial occupancy prior to Substantial Completion.</w:t>
      </w:r>
    </w:p>
    <w:p w14:paraId="27C8E05F" w14:textId="77777777" w:rsidR="00C92FA3" w:rsidRPr="000B13E9" w:rsidRDefault="00C92FA3" w:rsidP="00CB6871">
      <w:pPr>
        <w:numPr>
          <w:ilvl w:val="8"/>
          <w:numId w:val="44"/>
        </w:numPr>
        <w:ind w:left="1620"/>
        <w:rPr>
          <w:rFonts w:ascii="Times New Roman" w:hAnsi="Times New Roman"/>
          <w:sz w:val="22"/>
          <w:szCs w:val="22"/>
        </w:rPr>
      </w:pPr>
      <w:r w:rsidRPr="000B13E9">
        <w:rPr>
          <w:rFonts w:ascii="Times New Roman" w:hAnsi="Times New Roman"/>
          <w:sz w:val="22"/>
          <w:szCs w:val="22"/>
        </w:rPr>
        <w:t>Area Separations:  Use Activity Codes to identify each major area of construction for each major portion of the Work.  For the purposes of this Article, a "major area" is a story of construction, a separate building, or a similar significant construction element.</w:t>
      </w:r>
      <w:r w:rsidRPr="000B13E9">
        <w:rPr>
          <w:rFonts w:ascii="Times New Roman" w:hAnsi="Times New Roman"/>
          <w:sz w:val="22"/>
          <w:szCs w:val="22"/>
        </w:rPr>
        <w:br/>
      </w:r>
    </w:p>
    <w:p w14:paraId="27C8E060" w14:textId="77777777" w:rsidR="00C92FA3" w:rsidRPr="000B13E9" w:rsidRDefault="00C92FA3" w:rsidP="00CB6871">
      <w:pPr>
        <w:pStyle w:val="ListParagraph"/>
        <w:numPr>
          <w:ilvl w:val="0"/>
          <w:numId w:val="50"/>
        </w:numPr>
        <w:rPr>
          <w:rFonts w:ascii="Times New Roman" w:hAnsi="Times New Roman"/>
          <w:caps/>
        </w:rPr>
      </w:pPr>
      <w:r w:rsidRPr="000B13E9">
        <w:rPr>
          <w:rFonts w:ascii="Times New Roman" w:hAnsi="Times New Roman"/>
          <w:caps/>
        </w:rPr>
        <w:t xml:space="preserve">Time Extension Requests </w:t>
      </w:r>
    </w:p>
    <w:p w14:paraId="27C8E061" w14:textId="77777777" w:rsidR="00C92FA3" w:rsidRPr="000B13E9" w:rsidRDefault="00C92FA3" w:rsidP="00CB6871">
      <w:pPr>
        <w:widowControl/>
        <w:numPr>
          <w:ilvl w:val="1"/>
          <w:numId w:val="50"/>
        </w:numPr>
        <w:rPr>
          <w:rFonts w:ascii="Times New Roman" w:hAnsi="Times New Roman"/>
          <w:sz w:val="22"/>
          <w:szCs w:val="22"/>
        </w:rPr>
      </w:pPr>
      <w:r w:rsidRPr="000B13E9">
        <w:rPr>
          <w:rFonts w:ascii="Times New Roman" w:hAnsi="Times New Roman"/>
          <w:sz w:val="22"/>
          <w:szCs w:val="22"/>
        </w:rPr>
        <w:t>Refer to General Conditions of the Contract for Construction, Article 4.7 Claims for Additional Time.</w:t>
      </w:r>
    </w:p>
    <w:p w14:paraId="27C8E062" w14:textId="77777777" w:rsidR="00C92FA3" w:rsidRPr="000B13E9" w:rsidRDefault="00C92FA3" w:rsidP="00CB6871">
      <w:pPr>
        <w:widowControl/>
        <w:numPr>
          <w:ilvl w:val="1"/>
          <w:numId w:val="50"/>
        </w:numPr>
        <w:rPr>
          <w:rFonts w:ascii="Times New Roman" w:hAnsi="Times New Roman"/>
          <w:sz w:val="22"/>
          <w:szCs w:val="22"/>
        </w:rPr>
      </w:pPr>
      <w:r w:rsidRPr="000B13E9">
        <w:rPr>
          <w:rFonts w:ascii="Times New Roman" w:hAnsi="Times New Roman"/>
          <w:sz w:val="22"/>
          <w:szCs w:val="22"/>
        </w:rPr>
        <w:t>Changes or Other Impacts to the Contractor’s Work Plan</w:t>
      </w:r>
      <w:r w:rsidRPr="000B13E9">
        <w:rPr>
          <w:rFonts w:ascii="Times New Roman" w:hAnsi="Times New Roman"/>
          <w:sz w:val="22"/>
          <w:szCs w:val="22"/>
        </w:rPr>
        <w:br/>
        <w:t xml:space="preserve">The Owner will consider and evaluate requests for time extensions due to changes or other events beyond the control of the Contractor </w:t>
      </w:r>
      <w:proofErr w:type="gramStart"/>
      <w:r w:rsidRPr="000B13E9">
        <w:rPr>
          <w:rFonts w:ascii="Times New Roman" w:hAnsi="Times New Roman"/>
          <w:sz w:val="22"/>
          <w:szCs w:val="22"/>
        </w:rPr>
        <w:t>on a monthly basis</w:t>
      </w:r>
      <w:proofErr w:type="gramEnd"/>
      <w:r w:rsidRPr="000B13E9">
        <w:rPr>
          <w:rFonts w:ascii="Times New Roman" w:hAnsi="Times New Roman"/>
          <w:sz w:val="22"/>
          <w:szCs w:val="22"/>
        </w:rPr>
        <w:t xml:space="preserve"> only, with the submission of the Contractor’s updated schedule, in conjunction with the monthly application for payment.  The Update must include:</w:t>
      </w:r>
    </w:p>
    <w:p w14:paraId="27C8E063" w14:textId="77777777" w:rsidR="00C92FA3" w:rsidRPr="000B13E9" w:rsidRDefault="00C92FA3" w:rsidP="00CB6871">
      <w:pPr>
        <w:widowControl/>
        <w:numPr>
          <w:ilvl w:val="3"/>
          <w:numId w:val="50"/>
        </w:numPr>
        <w:rPr>
          <w:rFonts w:ascii="Times New Roman" w:hAnsi="Times New Roman"/>
          <w:sz w:val="22"/>
          <w:szCs w:val="22"/>
        </w:rPr>
      </w:pPr>
      <w:r w:rsidRPr="000B13E9">
        <w:rPr>
          <w:rFonts w:ascii="Times New Roman" w:hAnsi="Times New Roman"/>
          <w:sz w:val="22"/>
          <w:szCs w:val="22"/>
        </w:rPr>
        <w:t xml:space="preserve">An activity depicting the event(s) impacting the Contractors work plan shall be added to the CPM schedule, using the actual start date of the impact, along with </w:t>
      </w:r>
      <w:proofErr w:type="gramStart"/>
      <w:r w:rsidRPr="000B13E9">
        <w:rPr>
          <w:rFonts w:ascii="Times New Roman" w:hAnsi="Times New Roman"/>
          <w:sz w:val="22"/>
          <w:szCs w:val="22"/>
        </w:rPr>
        <w:t>actually required</w:t>
      </w:r>
      <w:proofErr w:type="gramEnd"/>
      <w:r w:rsidRPr="000B13E9">
        <w:rPr>
          <w:rFonts w:ascii="Times New Roman" w:hAnsi="Times New Roman"/>
          <w:sz w:val="22"/>
          <w:szCs w:val="22"/>
        </w:rPr>
        <w:t xml:space="preserve"> predecessors and successors.</w:t>
      </w:r>
    </w:p>
    <w:p w14:paraId="27C8E064" w14:textId="77777777" w:rsidR="00C92FA3" w:rsidRPr="000B13E9" w:rsidRDefault="00C92FA3" w:rsidP="00CB6871">
      <w:pPr>
        <w:widowControl/>
        <w:numPr>
          <w:ilvl w:val="3"/>
          <w:numId w:val="50"/>
        </w:numPr>
        <w:rPr>
          <w:rFonts w:ascii="Times New Roman" w:hAnsi="Times New Roman"/>
          <w:sz w:val="22"/>
          <w:szCs w:val="22"/>
        </w:rPr>
      </w:pPr>
      <w:r w:rsidRPr="000B13E9">
        <w:rPr>
          <w:rFonts w:ascii="Times New Roman" w:hAnsi="Times New Roman"/>
          <w:sz w:val="22"/>
          <w:szCs w:val="22"/>
        </w:rPr>
        <w:t>After the addition of the impact activity(</w:t>
      </w:r>
      <w:proofErr w:type="spellStart"/>
      <w:r w:rsidRPr="000B13E9">
        <w:rPr>
          <w:rFonts w:ascii="Times New Roman" w:hAnsi="Times New Roman"/>
          <w:sz w:val="22"/>
          <w:szCs w:val="22"/>
        </w:rPr>
        <w:t>ies</w:t>
      </w:r>
      <w:proofErr w:type="spellEnd"/>
      <w:r w:rsidRPr="000B13E9">
        <w:rPr>
          <w:rFonts w:ascii="Times New Roman" w:hAnsi="Times New Roman"/>
          <w:sz w:val="22"/>
          <w:szCs w:val="22"/>
        </w:rPr>
        <w:t>), the Contractor shall work with the TPSC to identify subsequent activities on the critical path, with finish to start relationships that can be realistically adjusted to overlap using good, standard construction practice.</w:t>
      </w:r>
    </w:p>
    <w:p w14:paraId="27C8E065" w14:textId="77777777" w:rsidR="00C92FA3" w:rsidRPr="000B13E9" w:rsidRDefault="00C92FA3" w:rsidP="00CB6871">
      <w:pPr>
        <w:widowControl/>
        <w:numPr>
          <w:ilvl w:val="4"/>
          <w:numId w:val="50"/>
        </w:numPr>
        <w:rPr>
          <w:rFonts w:ascii="Times New Roman" w:hAnsi="Times New Roman"/>
          <w:sz w:val="22"/>
          <w:szCs w:val="22"/>
        </w:rPr>
      </w:pPr>
      <w:r w:rsidRPr="000B13E9">
        <w:rPr>
          <w:rFonts w:ascii="Times New Roman" w:hAnsi="Times New Roman"/>
          <w:sz w:val="22"/>
          <w:szCs w:val="22"/>
        </w:rPr>
        <w:t xml:space="preserve">If the adjustments above result in the completion date being brought back within the contract </w:t>
      </w:r>
      <w:proofErr w:type="gramStart"/>
      <w:r w:rsidRPr="000B13E9">
        <w:rPr>
          <w:rFonts w:ascii="Times New Roman" w:hAnsi="Times New Roman"/>
          <w:sz w:val="22"/>
          <w:szCs w:val="22"/>
        </w:rPr>
        <w:t>time period</w:t>
      </w:r>
      <w:proofErr w:type="gramEnd"/>
      <w:r w:rsidRPr="000B13E9">
        <w:rPr>
          <w:rFonts w:ascii="Times New Roman" w:hAnsi="Times New Roman"/>
          <w:sz w:val="22"/>
          <w:szCs w:val="22"/>
        </w:rPr>
        <w:t>, no adjustment will be made in the contract time.</w:t>
      </w:r>
    </w:p>
    <w:p w14:paraId="27C8E066" w14:textId="77777777" w:rsidR="00C92FA3" w:rsidRPr="000B13E9" w:rsidRDefault="00C92FA3" w:rsidP="00CB6871">
      <w:pPr>
        <w:widowControl/>
        <w:numPr>
          <w:ilvl w:val="4"/>
          <w:numId w:val="50"/>
        </w:numPr>
        <w:rPr>
          <w:rFonts w:ascii="Times New Roman" w:hAnsi="Times New Roman"/>
          <w:sz w:val="22"/>
          <w:szCs w:val="22"/>
        </w:rPr>
      </w:pPr>
      <w:r w:rsidRPr="000B13E9">
        <w:rPr>
          <w:rFonts w:ascii="Times New Roman" w:hAnsi="Times New Roman"/>
          <w:sz w:val="22"/>
          <w:szCs w:val="22"/>
        </w:rPr>
        <w:t xml:space="preserve">If the adjustments above still result in a completion date beyond the contract completion date, the delay shall be deemed </w:t>
      </w:r>
      <w:proofErr w:type="gramStart"/>
      <w:r w:rsidRPr="000B13E9">
        <w:rPr>
          <w:rFonts w:ascii="Times New Roman" w:hAnsi="Times New Roman"/>
          <w:sz w:val="22"/>
          <w:szCs w:val="22"/>
        </w:rPr>
        <w:t>excusable</w:t>
      </w:r>
      <w:proofErr w:type="gramEnd"/>
      <w:r w:rsidRPr="000B13E9">
        <w:rPr>
          <w:rFonts w:ascii="Times New Roman" w:hAnsi="Times New Roman"/>
          <w:sz w:val="22"/>
          <w:szCs w:val="22"/>
        </w:rPr>
        <w:t xml:space="preserve"> and the contract completion date shall be extended by the number of days indicated by the analysis.  </w:t>
      </w:r>
    </w:p>
    <w:p w14:paraId="27C8E067" w14:textId="77777777" w:rsidR="00C92FA3" w:rsidRPr="000B13E9" w:rsidRDefault="00C92FA3" w:rsidP="00CB6871">
      <w:pPr>
        <w:widowControl/>
        <w:numPr>
          <w:ilvl w:val="4"/>
          <w:numId w:val="50"/>
        </w:numPr>
        <w:rPr>
          <w:rFonts w:ascii="Times New Roman" w:hAnsi="Times New Roman"/>
          <w:sz w:val="22"/>
          <w:szCs w:val="22"/>
        </w:rPr>
      </w:pPr>
      <w:r w:rsidRPr="000B13E9">
        <w:rPr>
          <w:rFonts w:ascii="Times New Roman" w:hAnsi="Times New Roman"/>
          <w:sz w:val="22"/>
          <w:szCs w:val="22"/>
        </w:rPr>
        <w:t xml:space="preserve">Contractor agrees to continue to utilize its best efforts to make up the time caused by the delays.  </w:t>
      </w:r>
      <w:proofErr w:type="gramStart"/>
      <w:r w:rsidRPr="000B13E9">
        <w:rPr>
          <w:rFonts w:ascii="Times New Roman" w:hAnsi="Times New Roman"/>
          <w:sz w:val="22"/>
          <w:szCs w:val="22"/>
        </w:rPr>
        <w:t>However</w:t>
      </w:r>
      <w:proofErr w:type="gramEnd"/>
      <w:r w:rsidRPr="000B13E9">
        <w:rPr>
          <w:rFonts w:ascii="Times New Roman" w:hAnsi="Times New Roman"/>
          <w:sz w:val="22"/>
          <w:szCs w:val="22"/>
        </w:rPr>
        <w:t xml:space="preserve"> the Contractor is not expected to expend costs not contemplated in its contract, in making those efforts.</w:t>
      </w:r>
    </w:p>
    <w:p w14:paraId="27C8E068" w14:textId="77777777" w:rsidR="00492881" w:rsidRPr="000B13E9" w:rsidRDefault="00492881" w:rsidP="00492881">
      <w:pPr>
        <w:widowControl/>
        <w:numPr>
          <w:ilvl w:val="0"/>
          <w:numId w:val="0"/>
        </w:numPr>
        <w:ind w:left="1800"/>
        <w:rPr>
          <w:rFonts w:ascii="Times New Roman" w:hAnsi="Times New Roman"/>
          <w:sz w:val="22"/>
          <w:szCs w:val="22"/>
        </w:rPr>
      </w:pPr>
    </w:p>
    <w:p w14:paraId="27C8E069" w14:textId="77777777" w:rsidR="00C92FA3" w:rsidRPr="000B13E9" w:rsidRDefault="00C92FA3" w:rsidP="00CB6871">
      <w:pPr>
        <w:pStyle w:val="ListParagraph"/>
        <w:numPr>
          <w:ilvl w:val="1"/>
          <w:numId w:val="50"/>
        </w:numPr>
        <w:rPr>
          <w:rFonts w:ascii="Times New Roman" w:hAnsi="Times New Roman"/>
        </w:rPr>
      </w:pPr>
      <w:r w:rsidRPr="000B13E9">
        <w:rPr>
          <w:rFonts w:ascii="Times New Roman" w:hAnsi="Times New Roman"/>
        </w:rPr>
        <w:t>Questions of compensability of any delays shall be held until the actual completion of the project.  If the actual substantial completion date of the project based on excusable delays, excluding weather delays, exceeds the original contract completion date, AND there are no delays that are the responsibility of the contractor to consider, the delays days shall be considered compensable.  The actual costs, if any, of the Contractor’s time sensitive jobsite supervision and general conditions costs, shall be quantified and a change order issued for these costs.</w:t>
      </w:r>
    </w:p>
    <w:p w14:paraId="27C8E06A" w14:textId="77777777" w:rsidR="001B45CA" w:rsidRPr="000B13E9" w:rsidRDefault="001B45CA">
      <w:pPr>
        <w:widowControl/>
        <w:numPr>
          <w:ilvl w:val="0"/>
          <w:numId w:val="0"/>
        </w:numPr>
        <w:rPr>
          <w:rFonts w:ascii="Times New Roman" w:hAnsi="Times New Roman"/>
          <w:sz w:val="20"/>
        </w:rPr>
      </w:pPr>
    </w:p>
    <w:p w14:paraId="27C8E06B" w14:textId="77777777" w:rsidR="001B45CA" w:rsidRPr="000B13E9" w:rsidRDefault="001B45CA">
      <w:pPr>
        <w:widowControl/>
        <w:numPr>
          <w:ilvl w:val="0"/>
          <w:numId w:val="0"/>
        </w:numPr>
        <w:rPr>
          <w:rFonts w:ascii="Times New Roman" w:hAnsi="Times New Roman"/>
          <w:sz w:val="20"/>
        </w:rPr>
      </w:pPr>
    </w:p>
    <w:p w14:paraId="27C8E06C" w14:textId="77777777" w:rsidR="00555576" w:rsidRDefault="00555576">
      <w:pPr>
        <w:widowControl/>
        <w:numPr>
          <w:ilvl w:val="0"/>
          <w:numId w:val="0"/>
        </w:numPr>
        <w:rPr>
          <w:rFonts w:ascii="Times New Roman" w:hAnsi="Times New Roman"/>
          <w:sz w:val="20"/>
        </w:rPr>
      </w:pPr>
    </w:p>
    <w:p w14:paraId="27C8E06D" w14:textId="77777777" w:rsidR="00555576" w:rsidRPr="003F5854" w:rsidRDefault="00555576" w:rsidP="003F5854">
      <w:pPr>
        <w:numPr>
          <w:ilvl w:val="0"/>
          <w:numId w:val="0"/>
        </w:numPr>
        <w:rPr>
          <w:rFonts w:ascii="Times New Roman" w:hAnsi="Times New Roman"/>
          <w:sz w:val="20"/>
        </w:rPr>
      </w:pPr>
    </w:p>
    <w:p w14:paraId="27C8E06E" w14:textId="77777777" w:rsidR="00555576" w:rsidRDefault="00555576" w:rsidP="00555576">
      <w:pPr>
        <w:rPr>
          <w:rFonts w:ascii="Times New Roman" w:hAnsi="Times New Roman"/>
          <w:sz w:val="20"/>
        </w:rPr>
      </w:pPr>
    </w:p>
    <w:p w14:paraId="27C8E06F" w14:textId="77777777" w:rsidR="001B45CA" w:rsidRPr="00555576" w:rsidRDefault="001B45CA" w:rsidP="00555576">
      <w:pPr>
        <w:rPr>
          <w:rFonts w:ascii="Times New Roman" w:hAnsi="Times New Roman"/>
          <w:sz w:val="20"/>
        </w:rPr>
        <w:sectPr w:rsidR="001B45CA" w:rsidRPr="00555576" w:rsidSect="004A0CF2">
          <w:footerReference w:type="default" r:id="rId22"/>
          <w:endnotePr>
            <w:numFmt w:val="decimal"/>
          </w:endnotePr>
          <w:pgSz w:w="12240" w:h="15840" w:code="1"/>
          <w:pgMar w:top="1080" w:right="1440" w:bottom="1080" w:left="1440" w:header="720" w:footer="720" w:gutter="0"/>
          <w:pgNumType w:start="1"/>
          <w:cols w:space="720"/>
          <w:noEndnote/>
        </w:sectPr>
      </w:pPr>
    </w:p>
    <w:p w14:paraId="27C8E070" w14:textId="77777777" w:rsidR="00C92FA3" w:rsidRPr="000B13E9" w:rsidRDefault="00C92FA3" w:rsidP="00492881">
      <w:pPr>
        <w:numPr>
          <w:ilvl w:val="0"/>
          <w:numId w:val="0"/>
        </w:numPr>
        <w:jc w:val="center"/>
        <w:rPr>
          <w:rFonts w:ascii="Times New Roman" w:hAnsi="Times New Roman"/>
          <w:sz w:val="28"/>
          <w:szCs w:val="28"/>
        </w:rPr>
      </w:pPr>
      <w:r w:rsidRPr="000B13E9">
        <w:rPr>
          <w:rFonts w:ascii="Times New Roman" w:hAnsi="Times New Roman"/>
          <w:sz w:val="28"/>
          <w:szCs w:val="28"/>
        </w:rPr>
        <w:lastRenderedPageBreak/>
        <w:t>Option #3 – Contractor Schedule</w:t>
      </w:r>
    </w:p>
    <w:p w14:paraId="27C8E071" w14:textId="77777777" w:rsidR="00C92FA3" w:rsidRPr="000B13E9" w:rsidRDefault="00C92FA3" w:rsidP="00A11464">
      <w:pPr>
        <w:numPr>
          <w:ilvl w:val="0"/>
          <w:numId w:val="0"/>
        </w:numPr>
        <w:ind w:left="6480"/>
        <w:rPr>
          <w:rFonts w:ascii="Times New Roman" w:hAnsi="Times New Roman"/>
          <w:szCs w:val="24"/>
        </w:rPr>
      </w:pPr>
    </w:p>
    <w:p w14:paraId="27C8E072" w14:textId="77777777" w:rsidR="00C92FA3" w:rsidRPr="000B13E9" w:rsidRDefault="00C92FA3" w:rsidP="00CB6871">
      <w:pPr>
        <w:widowControl/>
        <w:numPr>
          <w:ilvl w:val="0"/>
          <w:numId w:val="51"/>
        </w:numPr>
        <w:rPr>
          <w:rFonts w:ascii="Times New Roman" w:hAnsi="Times New Roman"/>
          <w:sz w:val="22"/>
          <w:szCs w:val="22"/>
        </w:rPr>
      </w:pPr>
      <w:r w:rsidRPr="000B13E9">
        <w:rPr>
          <w:rFonts w:ascii="Times New Roman" w:hAnsi="Times New Roman"/>
          <w:sz w:val="22"/>
          <w:szCs w:val="22"/>
        </w:rPr>
        <w:t>GENERAL</w:t>
      </w:r>
    </w:p>
    <w:p w14:paraId="27C8E073"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 xml:space="preserve">Time is of the essence for this contract. </w:t>
      </w:r>
    </w:p>
    <w:p w14:paraId="27C8E074" w14:textId="77777777" w:rsidR="00C92FA3" w:rsidRPr="000B13E9" w:rsidRDefault="00C92FA3" w:rsidP="00B256BB">
      <w:pPr>
        <w:numPr>
          <w:ilvl w:val="0"/>
          <w:numId w:val="0"/>
        </w:numPr>
        <w:ind w:left="720"/>
        <w:rPr>
          <w:rFonts w:ascii="Times New Roman" w:hAnsi="Times New Roman"/>
          <w:sz w:val="22"/>
          <w:szCs w:val="22"/>
        </w:rPr>
      </w:pPr>
      <w:r w:rsidRPr="000B13E9">
        <w:rPr>
          <w:rFonts w:ascii="Times New Roman" w:hAnsi="Times New Roman"/>
          <w:sz w:val="22"/>
          <w:szCs w:val="22"/>
        </w:rPr>
        <w:t>The time frames spelled out in this contract are essential to the success of this project.  The University understands that effective schedule management, in accordance with the General Conditions and these Special Conditions is necessary to insure to that the critical milestone and end dates spelled out in the contract are achieved.</w:t>
      </w:r>
    </w:p>
    <w:p w14:paraId="27C8E075"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Related Documents</w:t>
      </w:r>
      <w:r w:rsidRPr="000B13E9">
        <w:rPr>
          <w:rFonts w:ascii="Times New Roman" w:hAnsi="Times New Roman"/>
          <w:sz w:val="22"/>
          <w:szCs w:val="22"/>
        </w:rPr>
        <w:br/>
        <w:t>Drawings and general provisions of the Contract, including General Conditions’ Article 3.17 shall apply to this Section.</w:t>
      </w:r>
    </w:p>
    <w:p w14:paraId="27C8E076"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Stakeholders</w:t>
      </w:r>
    </w:p>
    <w:p w14:paraId="27C8E077" w14:textId="77777777" w:rsidR="00C92FA3" w:rsidRPr="000B13E9" w:rsidRDefault="00C92FA3" w:rsidP="00B256BB">
      <w:pPr>
        <w:numPr>
          <w:ilvl w:val="0"/>
          <w:numId w:val="0"/>
        </w:numPr>
        <w:ind w:left="720"/>
        <w:rPr>
          <w:rFonts w:ascii="Times New Roman" w:hAnsi="Times New Roman"/>
          <w:sz w:val="22"/>
          <w:szCs w:val="22"/>
        </w:rPr>
      </w:pPr>
      <w:r w:rsidRPr="000B13E9">
        <w:rPr>
          <w:rFonts w:ascii="Times New Roman" w:hAnsi="Times New Roman"/>
          <w:sz w:val="22"/>
          <w:szCs w:val="22"/>
        </w:rPr>
        <w:t xml:space="preserve">A Stakeholder is anyone with a stake in the outcome of the Project, including the University, the University Department utilizing the facility, the Design Professionals, the </w:t>
      </w:r>
      <w:proofErr w:type="gramStart"/>
      <w:r w:rsidRPr="000B13E9">
        <w:rPr>
          <w:rFonts w:ascii="Times New Roman" w:hAnsi="Times New Roman"/>
          <w:sz w:val="22"/>
          <w:szCs w:val="22"/>
        </w:rPr>
        <w:t>Contractor</w:t>
      </w:r>
      <w:proofErr w:type="gramEnd"/>
      <w:r w:rsidRPr="000B13E9">
        <w:rPr>
          <w:rFonts w:ascii="Times New Roman" w:hAnsi="Times New Roman"/>
          <w:sz w:val="22"/>
          <w:szCs w:val="22"/>
        </w:rPr>
        <w:t xml:space="preserve"> and subcontractors.</w:t>
      </w:r>
    </w:p>
    <w:p w14:paraId="27C8E078"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Weather</w:t>
      </w:r>
    </w:p>
    <w:p w14:paraId="27C8E079" w14:textId="77777777" w:rsidR="00C92FA3" w:rsidRPr="000B13E9" w:rsidRDefault="00C92FA3" w:rsidP="00CB6871">
      <w:pPr>
        <w:pStyle w:val="ListParagraph"/>
        <w:numPr>
          <w:ilvl w:val="2"/>
          <w:numId w:val="51"/>
        </w:numPr>
        <w:ind w:left="1080"/>
        <w:rPr>
          <w:rFonts w:ascii="Times New Roman" w:hAnsi="Times New Roman"/>
        </w:rPr>
      </w:pPr>
      <w:r w:rsidRPr="000B13E9">
        <w:rPr>
          <w:rFonts w:ascii="Times New Roman" w:hAnsi="Times New Roman"/>
        </w:rPr>
        <w:t>Contractor acknowledges that there will be days in which work cannot be completed due to the weather, and that a certain number of these lost days are to be expected under normal weather conditions in Missouri.</w:t>
      </w:r>
    </w:p>
    <w:p w14:paraId="27C8E07A" w14:textId="77777777" w:rsidR="00C92FA3" w:rsidRPr="000B13E9" w:rsidRDefault="00C92FA3" w:rsidP="00CB6871">
      <w:pPr>
        <w:widowControl/>
        <w:numPr>
          <w:ilvl w:val="2"/>
          <w:numId w:val="51"/>
        </w:numPr>
        <w:ind w:left="1080"/>
        <w:rPr>
          <w:rFonts w:ascii="Times New Roman" w:hAnsi="Times New Roman"/>
          <w:sz w:val="22"/>
          <w:szCs w:val="22"/>
        </w:rPr>
      </w:pPr>
      <w:r w:rsidRPr="000B13E9">
        <w:rPr>
          <w:rFonts w:ascii="Times New Roman" w:hAnsi="Times New Roman"/>
          <w:sz w:val="22"/>
          <w:szCs w:val="22"/>
        </w:rPr>
        <w:t xml:space="preserve">Rather than speculate as to what comprises “normal” weather at the location of the project, Contractor agrees that it will assume a total of 44 lost days due to weather over the course of a calendar </w:t>
      </w:r>
      <w:proofErr w:type="gramStart"/>
      <w:r w:rsidRPr="000B13E9">
        <w:rPr>
          <w:rFonts w:ascii="Times New Roman" w:hAnsi="Times New Roman"/>
          <w:sz w:val="22"/>
          <w:szCs w:val="22"/>
        </w:rPr>
        <w:t>year, and</w:t>
      </w:r>
      <w:proofErr w:type="gramEnd"/>
      <w:r w:rsidRPr="000B13E9">
        <w:rPr>
          <w:rFonts w:ascii="Times New Roman" w:hAnsi="Times New Roman"/>
          <w:sz w:val="22"/>
          <w:szCs w:val="22"/>
        </w:rPr>
        <w:t xml:space="preserve"> include same in its as planned schedule.  For projects of less than a calendar year, lost weather days should be prorated for the months of construction in accordance with the following schedule.</w:t>
      </w:r>
    </w:p>
    <w:p w14:paraId="27C8E07B" w14:textId="77777777" w:rsidR="00492881" w:rsidRPr="000B13E9" w:rsidRDefault="00C92FA3" w:rsidP="00CB6871">
      <w:pPr>
        <w:widowControl/>
        <w:numPr>
          <w:ilvl w:val="2"/>
          <w:numId w:val="51"/>
        </w:numPr>
        <w:ind w:left="1080"/>
        <w:rPr>
          <w:rFonts w:ascii="Times New Roman" w:hAnsi="Times New Roman"/>
          <w:sz w:val="22"/>
          <w:szCs w:val="22"/>
        </w:rPr>
      </w:pPr>
      <w:r w:rsidRPr="000B13E9">
        <w:rPr>
          <w:rFonts w:ascii="Times New Roman" w:hAnsi="Times New Roman"/>
          <w:sz w:val="22"/>
          <w:szCs w:val="22"/>
        </w:rPr>
        <w:t xml:space="preserve"> Anticipated weather days for allocation/proration only.  For projects lasting 12 months or longer, the 44 days per year plus whatever additional months are included will constitute normal weather.</w:t>
      </w:r>
    </w:p>
    <w:p w14:paraId="27C8E07C" w14:textId="77777777" w:rsidR="00492881" w:rsidRPr="000B13E9" w:rsidRDefault="00492881" w:rsidP="00B256BB">
      <w:pPr>
        <w:widowControl/>
        <w:numPr>
          <w:ilvl w:val="0"/>
          <w:numId w:val="0"/>
        </w:numPr>
        <w:ind w:left="1080"/>
        <w:rPr>
          <w:rFonts w:ascii="Times New Roman" w:hAnsi="Times New Roman"/>
          <w:sz w:val="22"/>
          <w:szCs w:val="22"/>
        </w:rPr>
      </w:pPr>
    </w:p>
    <w:tbl>
      <w:tblPr>
        <w:tblW w:w="0" w:type="auto"/>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670"/>
        <w:gridCol w:w="1542"/>
        <w:gridCol w:w="1738"/>
      </w:tblGrid>
      <w:tr w:rsidR="00492881" w:rsidRPr="000B13E9" w14:paraId="27C8E081" w14:textId="77777777" w:rsidTr="00492881">
        <w:trPr>
          <w:trHeight w:val="290"/>
        </w:trPr>
        <w:tc>
          <w:tcPr>
            <w:tcW w:w="1710" w:type="dxa"/>
          </w:tcPr>
          <w:p w14:paraId="27C8E07D" w14:textId="77777777" w:rsidR="00492881" w:rsidRPr="000B13E9" w:rsidRDefault="00492881" w:rsidP="00492881">
            <w:pPr>
              <w:numPr>
                <w:ilvl w:val="0"/>
                <w:numId w:val="0"/>
              </w:numPr>
              <w:rPr>
                <w:rFonts w:ascii="Times New Roman" w:hAnsi="Times New Roman"/>
                <w:sz w:val="22"/>
                <w:szCs w:val="22"/>
              </w:rPr>
            </w:pPr>
            <w:r w:rsidRPr="000B13E9">
              <w:rPr>
                <w:rFonts w:ascii="Times New Roman" w:hAnsi="Times New Roman"/>
                <w:sz w:val="22"/>
                <w:szCs w:val="22"/>
              </w:rPr>
              <w:t>Jan – 5 days</w:t>
            </w:r>
          </w:p>
        </w:tc>
        <w:tc>
          <w:tcPr>
            <w:tcW w:w="1670" w:type="dxa"/>
          </w:tcPr>
          <w:p w14:paraId="27C8E07E" w14:textId="77777777" w:rsidR="00492881" w:rsidRPr="000B13E9" w:rsidRDefault="00492881" w:rsidP="00492881">
            <w:pPr>
              <w:numPr>
                <w:ilvl w:val="0"/>
                <w:numId w:val="0"/>
              </w:numPr>
              <w:rPr>
                <w:rFonts w:ascii="Times New Roman" w:hAnsi="Times New Roman"/>
                <w:sz w:val="22"/>
                <w:szCs w:val="22"/>
              </w:rPr>
            </w:pPr>
            <w:r w:rsidRPr="000B13E9">
              <w:rPr>
                <w:rFonts w:ascii="Times New Roman" w:hAnsi="Times New Roman"/>
                <w:sz w:val="22"/>
                <w:szCs w:val="22"/>
              </w:rPr>
              <w:t>Feb – 5 days</w:t>
            </w:r>
          </w:p>
        </w:tc>
        <w:tc>
          <w:tcPr>
            <w:tcW w:w="1542" w:type="dxa"/>
          </w:tcPr>
          <w:p w14:paraId="27C8E07F" w14:textId="77777777" w:rsidR="00492881" w:rsidRPr="000B13E9" w:rsidRDefault="00492881" w:rsidP="00492881">
            <w:pPr>
              <w:numPr>
                <w:ilvl w:val="0"/>
                <w:numId w:val="0"/>
              </w:numPr>
              <w:rPr>
                <w:rFonts w:ascii="Times New Roman" w:hAnsi="Times New Roman"/>
                <w:sz w:val="22"/>
                <w:szCs w:val="22"/>
              </w:rPr>
            </w:pPr>
            <w:r w:rsidRPr="000B13E9">
              <w:rPr>
                <w:rFonts w:ascii="Times New Roman" w:hAnsi="Times New Roman"/>
                <w:sz w:val="22"/>
                <w:szCs w:val="22"/>
              </w:rPr>
              <w:t>Mar – 4 days</w:t>
            </w:r>
          </w:p>
        </w:tc>
        <w:tc>
          <w:tcPr>
            <w:tcW w:w="1738" w:type="dxa"/>
          </w:tcPr>
          <w:p w14:paraId="27C8E080" w14:textId="77777777" w:rsidR="00492881" w:rsidRPr="000B13E9" w:rsidRDefault="00492881" w:rsidP="00492881">
            <w:pPr>
              <w:numPr>
                <w:ilvl w:val="0"/>
                <w:numId w:val="0"/>
              </w:numPr>
              <w:rPr>
                <w:rFonts w:ascii="Times New Roman" w:hAnsi="Times New Roman"/>
                <w:sz w:val="22"/>
                <w:szCs w:val="22"/>
              </w:rPr>
            </w:pPr>
            <w:r w:rsidRPr="000B13E9">
              <w:rPr>
                <w:rFonts w:ascii="Times New Roman" w:hAnsi="Times New Roman"/>
                <w:sz w:val="22"/>
                <w:szCs w:val="22"/>
              </w:rPr>
              <w:t>Apr – 4 days</w:t>
            </w:r>
          </w:p>
        </w:tc>
      </w:tr>
      <w:tr w:rsidR="00492881" w:rsidRPr="000B13E9" w14:paraId="27C8E086" w14:textId="77777777" w:rsidTr="00492881">
        <w:trPr>
          <w:trHeight w:val="290"/>
        </w:trPr>
        <w:tc>
          <w:tcPr>
            <w:tcW w:w="1710" w:type="dxa"/>
          </w:tcPr>
          <w:p w14:paraId="27C8E082" w14:textId="77777777" w:rsidR="00492881" w:rsidRPr="000B13E9" w:rsidRDefault="00492881" w:rsidP="00492881">
            <w:pPr>
              <w:numPr>
                <w:ilvl w:val="0"/>
                <w:numId w:val="0"/>
              </w:numPr>
              <w:rPr>
                <w:rFonts w:ascii="Times New Roman" w:hAnsi="Times New Roman"/>
                <w:sz w:val="22"/>
                <w:szCs w:val="22"/>
              </w:rPr>
            </w:pPr>
            <w:r w:rsidRPr="000B13E9">
              <w:rPr>
                <w:rFonts w:ascii="Times New Roman" w:hAnsi="Times New Roman"/>
                <w:sz w:val="22"/>
                <w:szCs w:val="22"/>
              </w:rPr>
              <w:t>May – 3 days</w:t>
            </w:r>
          </w:p>
        </w:tc>
        <w:tc>
          <w:tcPr>
            <w:tcW w:w="1670" w:type="dxa"/>
          </w:tcPr>
          <w:p w14:paraId="27C8E083" w14:textId="77777777" w:rsidR="00492881" w:rsidRPr="000B13E9" w:rsidRDefault="00492881" w:rsidP="00492881">
            <w:pPr>
              <w:numPr>
                <w:ilvl w:val="0"/>
                <w:numId w:val="0"/>
              </w:numPr>
              <w:rPr>
                <w:rFonts w:ascii="Times New Roman" w:hAnsi="Times New Roman"/>
                <w:sz w:val="22"/>
                <w:szCs w:val="22"/>
              </w:rPr>
            </w:pPr>
            <w:r w:rsidRPr="000B13E9">
              <w:rPr>
                <w:rFonts w:ascii="Times New Roman" w:hAnsi="Times New Roman"/>
                <w:sz w:val="22"/>
                <w:szCs w:val="22"/>
              </w:rPr>
              <w:t>Jun – 3 days</w:t>
            </w:r>
          </w:p>
        </w:tc>
        <w:tc>
          <w:tcPr>
            <w:tcW w:w="1542" w:type="dxa"/>
          </w:tcPr>
          <w:p w14:paraId="27C8E084" w14:textId="77777777" w:rsidR="00492881" w:rsidRPr="000B13E9" w:rsidRDefault="00492881" w:rsidP="00492881">
            <w:pPr>
              <w:numPr>
                <w:ilvl w:val="0"/>
                <w:numId w:val="0"/>
              </w:numPr>
              <w:rPr>
                <w:rFonts w:ascii="Times New Roman" w:hAnsi="Times New Roman"/>
                <w:sz w:val="22"/>
                <w:szCs w:val="22"/>
              </w:rPr>
            </w:pPr>
            <w:r w:rsidRPr="000B13E9">
              <w:rPr>
                <w:rFonts w:ascii="Times New Roman" w:hAnsi="Times New Roman"/>
                <w:sz w:val="22"/>
                <w:szCs w:val="22"/>
              </w:rPr>
              <w:t>Jul – 2 days</w:t>
            </w:r>
          </w:p>
        </w:tc>
        <w:tc>
          <w:tcPr>
            <w:tcW w:w="1738" w:type="dxa"/>
          </w:tcPr>
          <w:p w14:paraId="27C8E085" w14:textId="77777777" w:rsidR="00492881" w:rsidRPr="000B13E9" w:rsidRDefault="00492881" w:rsidP="00492881">
            <w:pPr>
              <w:numPr>
                <w:ilvl w:val="0"/>
                <w:numId w:val="0"/>
              </w:numPr>
              <w:rPr>
                <w:rFonts w:ascii="Times New Roman" w:hAnsi="Times New Roman"/>
                <w:sz w:val="22"/>
                <w:szCs w:val="22"/>
              </w:rPr>
            </w:pPr>
            <w:r w:rsidRPr="000B13E9">
              <w:rPr>
                <w:rFonts w:ascii="Times New Roman" w:hAnsi="Times New Roman"/>
                <w:sz w:val="22"/>
                <w:szCs w:val="22"/>
              </w:rPr>
              <w:t>Aug – 2 days</w:t>
            </w:r>
          </w:p>
        </w:tc>
      </w:tr>
      <w:tr w:rsidR="00492881" w:rsidRPr="000B13E9" w14:paraId="27C8E08B" w14:textId="77777777" w:rsidTr="00492881">
        <w:trPr>
          <w:trHeight w:val="290"/>
        </w:trPr>
        <w:tc>
          <w:tcPr>
            <w:tcW w:w="1710" w:type="dxa"/>
          </w:tcPr>
          <w:p w14:paraId="27C8E087" w14:textId="77777777" w:rsidR="00492881" w:rsidRPr="000B13E9" w:rsidRDefault="00492881" w:rsidP="00492881">
            <w:pPr>
              <w:numPr>
                <w:ilvl w:val="0"/>
                <w:numId w:val="0"/>
              </w:numPr>
              <w:rPr>
                <w:rFonts w:ascii="Times New Roman" w:hAnsi="Times New Roman"/>
                <w:sz w:val="22"/>
                <w:szCs w:val="22"/>
              </w:rPr>
            </w:pPr>
            <w:r w:rsidRPr="000B13E9">
              <w:rPr>
                <w:rFonts w:ascii="Times New Roman" w:hAnsi="Times New Roman"/>
                <w:sz w:val="22"/>
                <w:szCs w:val="22"/>
              </w:rPr>
              <w:t>Sep – 3 days</w:t>
            </w:r>
          </w:p>
        </w:tc>
        <w:tc>
          <w:tcPr>
            <w:tcW w:w="1670" w:type="dxa"/>
          </w:tcPr>
          <w:p w14:paraId="27C8E088" w14:textId="77777777" w:rsidR="00492881" w:rsidRPr="000B13E9" w:rsidRDefault="00492881" w:rsidP="00492881">
            <w:pPr>
              <w:numPr>
                <w:ilvl w:val="0"/>
                <w:numId w:val="0"/>
              </w:numPr>
              <w:rPr>
                <w:rFonts w:ascii="Times New Roman" w:hAnsi="Times New Roman"/>
                <w:sz w:val="22"/>
                <w:szCs w:val="22"/>
              </w:rPr>
            </w:pPr>
            <w:r w:rsidRPr="000B13E9">
              <w:rPr>
                <w:rFonts w:ascii="Times New Roman" w:hAnsi="Times New Roman"/>
                <w:sz w:val="22"/>
                <w:szCs w:val="22"/>
              </w:rPr>
              <w:t>Oct – 4 days</w:t>
            </w:r>
          </w:p>
        </w:tc>
        <w:tc>
          <w:tcPr>
            <w:tcW w:w="1542" w:type="dxa"/>
          </w:tcPr>
          <w:p w14:paraId="27C8E089" w14:textId="77777777" w:rsidR="00492881" w:rsidRPr="000B13E9" w:rsidRDefault="00492881" w:rsidP="00492881">
            <w:pPr>
              <w:numPr>
                <w:ilvl w:val="0"/>
                <w:numId w:val="0"/>
              </w:numPr>
              <w:rPr>
                <w:rFonts w:ascii="Times New Roman" w:hAnsi="Times New Roman"/>
                <w:sz w:val="22"/>
                <w:szCs w:val="22"/>
              </w:rPr>
            </w:pPr>
            <w:r w:rsidRPr="000B13E9">
              <w:rPr>
                <w:rFonts w:ascii="Times New Roman" w:hAnsi="Times New Roman"/>
                <w:sz w:val="22"/>
                <w:szCs w:val="22"/>
              </w:rPr>
              <w:t>Nov – 4 days</w:t>
            </w:r>
          </w:p>
        </w:tc>
        <w:tc>
          <w:tcPr>
            <w:tcW w:w="1738" w:type="dxa"/>
          </w:tcPr>
          <w:p w14:paraId="27C8E08A" w14:textId="77777777" w:rsidR="00492881" w:rsidRPr="000B13E9" w:rsidRDefault="00492881" w:rsidP="00492881">
            <w:pPr>
              <w:numPr>
                <w:ilvl w:val="0"/>
                <w:numId w:val="0"/>
              </w:numPr>
              <w:rPr>
                <w:rFonts w:ascii="Times New Roman" w:hAnsi="Times New Roman"/>
                <w:sz w:val="22"/>
                <w:szCs w:val="22"/>
              </w:rPr>
            </w:pPr>
            <w:r w:rsidRPr="000B13E9">
              <w:rPr>
                <w:rFonts w:ascii="Times New Roman" w:hAnsi="Times New Roman"/>
                <w:sz w:val="22"/>
                <w:szCs w:val="22"/>
              </w:rPr>
              <w:t>Dec – 5 days</w:t>
            </w:r>
          </w:p>
        </w:tc>
      </w:tr>
    </w:tbl>
    <w:p w14:paraId="27C8E08C" w14:textId="77777777" w:rsidR="00C92FA3" w:rsidRPr="000B13E9" w:rsidRDefault="00C92FA3" w:rsidP="00B256BB">
      <w:pPr>
        <w:widowControl/>
        <w:numPr>
          <w:ilvl w:val="0"/>
          <w:numId w:val="0"/>
        </w:numPr>
        <w:ind w:left="1440"/>
        <w:rPr>
          <w:rFonts w:ascii="Times New Roman" w:hAnsi="Times New Roman"/>
          <w:sz w:val="22"/>
          <w:szCs w:val="22"/>
        </w:rPr>
      </w:pPr>
      <w:r w:rsidRPr="000B13E9">
        <w:rPr>
          <w:rFonts w:ascii="Times New Roman" w:hAnsi="Times New Roman"/>
          <w:sz w:val="22"/>
          <w:szCs w:val="22"/>
        </w:rPr>
        <w:br/>
      </w:r>
    </w:p>
    <w:p w14:paraId="27C8E08D" w14:textId="77777777" w:rsidR="00C92FA3" w:rsidRPr="000B13E9" w:rsidRDefault="00C92FA3" w:rsidP="00CB6871">
      <w:pPr>
        <w:widowControl/>
        <w:numPr>
          <w:ilvl w:val="0"/>
          <w:numId w:val="51"/>
        </w:numPr>
        <w:rPr>
          <w:rFonts w:ascii="Times New Roman" w:hAnsi="Times New Roman"/>
          <w:sz w:val="22"/>
          <w:szCs w:val="22"/>
        </w:rPr>
      </w:pPr>
      <w:r w:rsidRPr="000B13E9">
        <w:rPr>
          <w:rFonts w:ascii="Times New Roman" w:hAnsi="Times New Roman"/>
          <w:sz w:val="22"/>
          <w:szCs w:val="22"/>
        </w:rPr>
        <w:t>SCHEDULING PROCESS</w:t>
      </w:r>
    </w:p>
    <w:p w14:paraId="27C8E08E"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 xml:space="preserve">The intent of this section is to </w:t>
      </w:r>
      <w:proofErr w:type="gramStart"/>
      <w:r w:rsidRPr="000B13E9">
        <w:rPr>
          <w:rFonts w:ascii="Times New Roman" w:hAnsi="Times New Roman"/>
          <w:sz w:val="22"/>
          <w:szCs w:val="22"/>
        </w:rPr>
        <w:t>insure</w:t>
      </w:r>
      <w:proofErr w:type="gramEnd"/>
      <w:r w:rsidRPr="000B13E9">
        <w:rPr>
          <w:rFonts w:ascii="Times New Roman" w:hAnsi="Times New Roman"/>
          <w:sz w:val="22"/>
          <w:szCs w:val="22"/>
        </w:rPr>
        <w:t xml:space="preserve"> that a well-conceived plan, that addresses the milestone and completion dates spelled out in these documents, is developed with input from all stakeholders in the project.  Input is limited to all reasonable requests that are consistent with the requirements of the contract documents, and do not prejudice the Contractor’s ability to perform its work consistent with the contract documents.</w:t>
      </w:r>
      <w:r w:rsidRPr="000B13E9">
        <w:rPr>
          <w:rFonts w:ascii="Times New Roman" w:hAnsi="Times New Roman"/>
          <w:sz w:val="22"/>
          <w:szCs w:val="22"/>
        </w:rPr>
        <w:br/>
        <w:t>Further, the plan must be documented in an understandable format that allows for each stakeholder in the project to understand the plan for the construction and/or renovation contained in the Project.</w:t>
      </w:r>
      <w:r w:rsidRPr="000B13E9">
        <w:rPr>
          <w:rFonts w:ascii="Times New Roman" w:hAnsi="Times New Roman"/>
          <w:sz w:val="22"/>
          <w:szCs w:val="22"/>
        </w:rPr>
        <w:br/>
      </w:r>
    </w:p>
    <w:p w14:paraId="27C8E08F"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Contractor Requirements</w:t>
      </w:r>
    </w:p>
    <w:p w14:paraId="27C8E090" w14:textId="77777777" w:rsidR="00C92FA3" w:rsidRPr="000B13E9" w:rsidRDefault="00C92FA3" w:rsidP="00CB6871">
      <w:pPr>
        <w:widowControl/>
        <w:numPr>
          <w:ilvl w:val="3"/>
          <w:numId w:val="51"/>
        </w:numPr>
        <w:ind w:left="1080"/>
        <w:rPr>
          <w:rFonts w:ascii="Times New Roman" w:hAnsi="Times New Roman"/>
          <w:sz w:val="22"/>
          <w:szCs w:val="22"/>
        </w:rPr>
      </w:pPr>
      <w:r w:rsidRPr="000B13E9">
        <w:rPr>
          <w:rFonts w:ascii="Times New Roman" w:hAnsi="Times New Roman"/>
          <w:sz w:val="22"/>
          <w:szCs w:val="22"/>
        </w:rPr>
        <w:t>Schedule Development</w:t>
      </w:r>
    </w:p>
    <w:p w14:paraId="27C8E091" w14:textId="77777777" w:rsidR="00C92FA3" w:rsidRPr="000B13E9" w:rsidRDefault="00C92FA3" w:rsidP="00B256BB">
      <w:pPr>
        <w:numPr>
          <w:ilvl w:val="0"/>
          <w:numId w:val="0"/>
        </w:numPr>
        <w:ind w:left="1080"/>
        <w:rPr>
          <w:rFonts w:ascii="Times New Roman" w:hAnsi="Times New Roman"/>
          <w:sz w:val="22"/>
          <w:szCs w:val="22"/>
        </w:rPr>
      </w:pPr>
      <w:r w:rsidRPr="000B13E9">
        <w:rPr>
          <w:rFonts w:ascii="Times New Roman" w:hAnsi="Times New Roman"/>
          <w:sz w:val="22"/>
          <w:szCs w:val="22"/>
        </w:rPr>
        <w:t>Contractor shall prepare the Project Schedule using Primavera P3 or Oracle P6.</w:t>
      </w:r>
    </w:p>
    <w:p w14:paraId="27C8E092" w14:textId="77777777" w:rsidR="00C92FA3" w:rsidRPr="00555576" w:rsidRDefault="00C92FA3" w:rsidP="00555576">
      <w:pPr>
        <w:widowControl/>
        <w:numPr>
          <w:ilvl w:val="3"/>
          <w:numId w:val="51"/>
        </w:numPr>
        <w:ind w:left="1080"/>
        <w:rPr>
          <w:rFonts w:ascii="Times New Roman" w:hAnsi="Times New Roman"/>
          <w:sz w:val="22"/>
          <w:szCs w:val="22"/>
        </w:rPr>
      </w:pPr>
      <w:r w:rsidRPr="000B13E9">
        <w:rPr>
          <w:rFonts w:ascii="Times New Roman" w:hAnsi="Times New Roman"/>
          <w:sz w:val="22"/>
          <w:szCs w:val="22"/>
        </w:rPr>
        <w:t>Schedule Development</w:t>
      </w:r>
      <w:r w:rsidRPr="000B13E9">
        <w:rPr>
          <w:rFonts w:ascii="Times New Roman" w:hAnsi="Times New Roman"/>
          <w:sz w:val="22"/>
          <w:szCs w:val="22"/>
        </w:rPr>
        <w:br/>
        <w:t xml:space="preserve">Within 4 weeks of the NTP, contractor shall prepare a schedule, in CPM </w:t>
      </w:r>
      <w:proofErr w:type="gramStart"/>
      <w:r w:rsidRPr="000B13E9">
        <w:rPr>
          <w:rFonts w:ascii="Times New Roman" w:hAnsi="Times New Roman"/>
          <w:sz w:val="22"/>
          <w:szCs w:val="22"/>
        </w:rPr>
        <w:t>format,  that</w:t>
      </w:r>
      <w:proofErr w:type="gramEnd"/>
      <w:r w:rsidRPr="000B13E9">
        <w:rPr>
          <w:rFonts w:ascii="Times New Roman" w:hAnsi="Times New Roman"/>
          <w:sz w:val="22"/>
          <w:szCs w:val="22"/>
        </w:rPr>
        <w:t xml:space="preserve"> reflects the contractor’s and each subcontractors plan for performing the contract work.</w:t>
      </w:r>
      <w:r w:rsidRPr="000B13E9">
        <w:rPr>
          <w:rFonts w:ascii="Times New Roman" w:hAnsi="Times New Roman"/>
          <w:sz w:val="22"/>
          <w:szCs w:val="22"/>
        </w:rPr>
        <w:br/>
      </w:r>
      <w:r w:rsidRPr="000B13E9">
        <w:rPr>
          <w:rFonts w:ascii="Times New Roman" w:hAnsi="Times New Roman"/>
          <w:sz w:val="22"/>
          <w:szCs w:val="22"/>
        </w:rPr>
        <w:br/>
        <w:t>Contractor shall review each major subcontractor’s schedule with the sub and obtain the subcontractor’s concurrence with the schedule, prior to submitting to the University.</w:t>
      </w:r>
    </w:p>
    <w:p w14:paraId="27C8E093" w14:textId="77777777" w:rsidR="00C92FA3" w:rsidRPr="000B13E9" w:rsidRDefault="00C92FA3" w:rsidP="00CB6871">
      <w:pPr>
        <w:widowControl/>
        <w:numPr>
          <w:ilvl w:val="3"/>
          <w:numId w:val="51"/>
        </w:numPr>
        <w:ind w:left="1080"/>
        <w:rPr>
          <w:rFonts w:ascii="Times New Roman" w:hAnsi="Times New Roman"/>
          <w:sz w:val="22"/>
          <w:szCs w:val="22"/>
        </w:rPr>
      </w:pPr>
      <w:r w:rsidRPr="000B13E9">
        <w:rPr>
          <w:rFonts w:ascii="Times New Roman" w:hAnsi="Times New Roman"/>
          <w:sz w:val="22"/>
          <w:szCs w:val="22"/>
        </w:rPr>
        <w:lastRenderedPageBreak/>
        <w:t>Schedule Updates.</w:t>
      </w:r>
    </w:p>
    <w:p w14:paraId="27C8E094" w14:textId="77777777" w:rsidR="00C92FA3" w:rsidRPr="000B13E9" w:rsidRDefault="00C92FA3" w:rsidP="00CB6871">
      <w:pPr>
        <w:widowControl/>
        <w:numPr>
          <w:ilvl w:val="4"/>
          <w:numId w:val="51"/>
        </w:numPr>
        <w:ind w:left="1440"/>
        <w:rPr>
          <w:rFonts w:ascii="Times New Roman" w:hAnsi="Times New Roman"/>
          <w:sz w:val="22"/>
          <w:szCs w:val="22"/>
        </w:rPr>
      </w:pPr>
      <w:r w:rsidRPr="000B13E9">
        <w:rPr>
          <w:rFonts w:ascii="Times New Roman" w:hAnsi="Times New Roman"/>
          <w:sz w:val="22"/>
          <w:szCs w:val="22"/>
        </w:rPr>
        <w:t xml:space="preserve">Schedule Updates will be conducted once a month, at a minimum.  </w:t>
      </w:r>
    </w:p>
    <w:p w14:paraId="27C8E095" w14:textId="77777777" w:rsidR="00C92FA3" w:rsidRPr="000B13E9" w:rsidRDefault="00C92FA3" w:rsidP="00B256BB">
      <w:pPr>
        <w:numPr>
          <w:ilvl w:val="0"/>
          <w:numId w:val="0"/>
        </w:numPr>
        <w:ind w:left="1440"/>
        <w:rPr>
          <w:rFonts w:ascii="Times New Roman" w:hAnsi="Times New Roman"/>
          <w:sz w:val="22"/>
          <w:szCs w:val="22"/>
        </w:rPr>
      </w:pPr>
      <w:r w:rsidRPr="000B13E9">
        <w:rPr>
          <w:rFonts w:ascii="Times New Roman" w:hAnsi="Times New Roman"/>
          <w:sz w:val="22"/>
          <w:szCs w:val="22"/>
        </w:rPr>
        <w:t xml:space="preserve">Actual Start and Finish dates should be recorded regularly during the month.  Percent Complete, or Remaining Duration shall be updated as of the data date, just prior to Contractor’s submittal of the update data. </w:t>
      </w:r>
    </w:p>
    <w:p w14:paraId="27C8E096" w14:textId="77777777" w:rsidR="00C92FA3" w:rsidRPr="000B13E9" w:rsidRDefault="00C92FA3" w:rsidP="00CB6871">
      <w:pPr>
        <w:widowControl/>
        <w:numPr>
          <w:ilvl w:val="4"/>
          <w:numId w:val="51"/>
        </w:numPr>
        <w:ind w:left="1440"/>
        <w:rPr>
          <w:rFonts w:ascii="Times New Roman" w:hAnsi="Times New Roman"/>
          <w:sz w:val="22"/>
          <w:szCs w:val="22"/>
        </w:rPr>
      </w:pPr>
      <w:r w:rsidRPr="000B13E9">
        <w:rPr>
          <w:rFonts w:ascii="Times New Roman" w:hAnsi="Times New Roman"/>
          <w:sz w:val="22"/>
          <w:szCs w:val="22"/>
        </w:rPr>
        <w:t xml:space="preserve">Contractor will copy the previous months schedule and will input update information into the new monthly update version.  </w:t>
      </w:r>
    </w:p>
    <w:p w14:paraId="27C8E097" w14:textId="77777777" w:rsidR="00C92FA3" w:rsidRPr="000B13E9" w:rsidRDefault="00C92FA3" w:rsidP="00CB6871">
      <w:pPr>
        <w:widowControl/>
        <w:numPr>
          <w:ilvl w:val="4"/>
          <w:numId w:val="51"/>
        </w:numPr>
        <w:ind w:left="1440"/>
        <w:rPr>
          <w:rFonts w:ascii="Times New Roman" w:hAnsi="Times New Roman"/>
          <w:sz w:val="22"/>
          <w:szCs w:val="22"/>
        </w:rPr>
      </w:pPr>
      <w:r w:rsidRPr="000B13E9">
        <w:rPr>
          <w:rFonts w:ascii="Times New Roman" w:hAnsi="Times New Roman"/>
          <w:sz w:val="22"/>
          <w:szCs w:val="22"/>
        </w:rPr>
        <w:t>Contractor will meet with the Owner’s Representative to review the draft of the updated schedule.  At this meeting, Owner’s Representative and Contractor will:</w:t>
      </w:r>
    </w:p>
    <w:p w14:paraId="27C8E098" w14:textId="77777777" w:rsidR="00C92FA3" w:rsidRPr="000B13E9" w:rsidRDefault="00C92FA3" w:rsidP="00CB6871">
      <w:pPr>
        <w:widowControl/>
        <w:numPr>
          <w:ilvl w:val="5"/>
          <w:numId w:val="51"/>
        </w:numPr>
        <w:ind w:left="1800"/>
        <w:rPr>
          <w:rFonts w:ascii="Times New Roman" w:hAnsi="Times New Roman"/>
          <w:sz w:val="22"/>
          <w:szCs w:val="22"/>
        </w:rPr>
      </w:pPr>
      <w:r w:rsidRPr="000B13E9">
        <w:rPr>
          <w:rFonts w:ascii="Times New Roman" w:hAnsi="Times New Roman"/>
          <w:sz w:val="22"/>
          <w:szCs w:val="22"/>
        </w:rPr>
        <w:t xml:space="preserve">Review out of sequence progress, </w:t>
      </w:r>
      <w:proofErr w:type="gramStart"/>
      <w:r w:rsidRPr="000B13E9">
        <w:rPr>
          <w:rFonts w:ascii="Times New Roman" w:hAnsi="Times New Roman"/>
          <w:sz w:val="22"/>
          <w:szCs w:val="22"/>
        </w:rPr>
        <w:t>making adjustments</w:t>
      </w:r>
      <w:proofErr w:type="gramEnd"/>
      <w:r w:rsidRPr="000B13E9">
        <w:rPr>
          <w:rFonts w:ascii="Times New Roman" w:hAnsi="Times New Roman"/>
          <w:sz w:val="22"/>
          <w:szCs w:val="22"/>
        </w:rPr>
        <w:t xml:space="preserve"> as necessary,</w:t>
      </w:r>
    </w:p>
    <w:p w14:paraId="27C8E099" w14:textId="77777777" w:rsidR="00C92FA3" w:rsidRPr="000B13E9" w:rsidRDefault="00C92FA3" w:rsidP="00CB6871">
      <w:pPr>
        <w:widowControl/>
        <w:numPr>
          <w:ilvl w:val="5"/>
          <w:numId w:val="51"/>
        </w:numPr>
        <w:ind w:left="1800"/>
        <w:rPr>
          <w:rFonts w:ascii="Times New Roman" w:hAnsi="Times New Roman"/>
          <w:sz w:val="22"/>
          <w:szCs w:val="22"/>
        </w:rPr>
      </w:pPr>
      <w:r w:rsidRPr="000B13E9">
        <w:rPr>
          <w:rFonts w:ascii="Times New Roman" w:hAnsi="Times New Roman"/>
          <w:sz w:val="22"/>
          <w:szCs w:val="22"/>
        </w:rPr>
        <w:t xml:space="preserve">Add any </w:t>
      </w:r>
      <w:proofErr w:type="spellStart"/>
      <w:r w:rsidRPr="000B13E9">
        <w:rPr>
          <w:rFonts w:ascii="Times New Roman" w:hAnsi="Times New Roman"/>
          <w:sz w:val="22"/>
          <w:szCs w:val="22"/>
        </w:rPr>
        <w:t>fragnets</w:t>
      </w:r>
      <w:proofErr w:type="spellEnd"/>
      <w:r w:rsidRPr="000B13E9">
        <w:rPr>
          <w:rFonts w:ascii="Times New Roman" w:hAnsi="Times New Roman"/>
          <w:sz w:val="22"/>
          <w:szCs w:val="22"/>
        </w:rPr>
        <w:t xml:space="preserve"> necessary to describe changes or other impacts to the project schedule and</w:t>
      </w:r>
    </w:p>
    <w:p w14:paraId="27C8E09A" w14:textId="77777777" w:rsidR="00C92FA3" w:rsidRPr="000B13E9" w:rsidRDefault="00C92FA3" w:rsidP="00CB6871">
      <w:pPr>
        <w:widowControl/>
        <w:numPr>
          <w:ilvl w:val="5"/>
          <w:numId w:val="51"/>
        </w:numPr>
        <w:ind w:left="1800"/>
        <w:rPr>
          <w:rFonts w:ascii="Times New Roman" w:hAnsi="Times New Roman"/>
          <w:sz w:val="22"/>
          <w:szCs w:val="22"/>
        </w:rPr>
      </w:pPr>
      <w:r w:rsidRPr="000B13E9">
        <w:rPr>
          <w:rFonts w:ascii="Times New Roman" w:hAnsi="Times New Roman"/>
          <w:sz w:val="22"/>
          <w:szCs w:val="22"/>
        </w:rPr>
        <w:t>Review the resultant critical and near critical paths to determine any impact of the occurrences encountered over the last month.</w:t>
      </w:r>
    </w:p>
    <w:p w14:paraId="27C8E09B" w14:textId="77777777" w:rsidR="00C92FA3" w:rsidRPr="000B13E9" w:rsidRDefault="00C92FA3" w:rsidP="00B256BB">
      <w:pPr>
        <w:numPr>
          <w:ilvl w:val="0"/>
          <w:numId w:val="0"/>
        </w:numPr>
        <w:ind w:left="2160"/>
        <w:rPr>
          <w:rFonts w:ascii="Times New Roman" w:hAnsi="Times New Roman"/>
          <w:sz w:val="22"/>
          <w:szCs w:val="22"/>
        </w:rPr>
      </w:pPr>
    </w:p>
    <w:p w14:paraId="27C8E09C" w14:textId="77777777" w:rsidR="00C92FA3" w:rsidRPr="000B13E9" w:rsidRDefault="00C92FA3" w:rsidP="00CB6871">
      <w:pPr>
        <w:widowControl/>
        <w:numPr>
          <w:ilvl w:val="3"/>
          <w:numId w:val="51"/>
        </w:numPr>
        <w:rPr>
          <w:rFonts w:ascii="Times New Roman" w:hAnsi="Times New Roman"/>
          <w:sz w:val="22"/>
          <w:szCs w:val="22"/>
        </w:rPr>
      </w:pPr>
      <w:r w:rsidRPr="000B13E9">
        <w:rPr>
          <w:rFonts w:ascii="Times New Roman" w:hAnsi="Times New Roman"/>
          <w:sz w:val="22"/>
          <w:szCs w:val="22"/>
        </w:rPr>
        <w:t>Schedule Narrative</w:t>
      </w:r>
      <w:r w:rsidRPr="000B13E9">
        <w:rPr>
          <w:rFonts w:ascii="Times New Roman" w:hAnsi="Times New Roman"/>
          <w:sz w:val="22"/>
          <w:szCs w:val="22"/>
        </w:rPr>
        <w:br/>
        <w:t>After finalization of the update, the Contractor will prepare a Narrative that describes progress for the month, impacts to the schedule and an assessment as to the Contractor’s entitlement to a time extension for occurrences beyond its control during the month and submit in accordance with this Section.</w:t>
      </w:r>
    </w:p>
    <w:p w14:paraId="27C8E09D" w14:textId="77777777" w:rsidR="00C92FA3" w:rsidRPr="000B13E9" w:rsidRDefault="00C92FA3" w:rsidP="00B256BB">
      <w:pPr>
        <w:numPr>
          <w:ilvl w:val="0"/>
          <w:numId w:val="0"/>
        </w:numPr>
        <w:ind w:left="1440"/>
        <w:rPr>
          <w:rFonts w:ascii="Times New Roman" w:hAnsi="Times New Roman"/>
          <w:sz w:val="22"/>
          <w:szCs w:val="22"/>
        </w:rPr>
      </w:pPr>
    </w:p>
    <w:p w14:paraId="27C8E09E" w14:textId="77777777" w:rsidR="00C92FA3" w:rsidRPr="000B13E9" w:rsidRDefault="00C92FA3" w:rsidP="00CB6871">
      <w:pPr>
        <w:widowControl/>
        <w:numPr>
          <w:ilvl w:val="3"/>
          <w:numId w:val="51"/>
        </w:numPr>
        <w:ind w:hanging="450"/>
        <w:rPr>
          <w:rFonts w:ascii="Times New Roman" w:hAnsi="Times New Roman"/>
          <w:sz w:val="22"/>
          <w:szCs w:val="22"/>
        </w:rPr>
      </w:pPr>
      <w:r w:rsidRPr="000B13E9">
        <w:rPr>
          <w:rFonts w:ascii="Times New Roman" w:hAnsi="Times New Roman"/>
          <w:sz w:val="22"/>
          <w:szCs w:val="22"/>
        </w:rPr>
        <w:t>Progress Meetings</w:t>
      </w:r>
    </w:p>
    <w:p w14:paraId="27C8E09F" w14:textId="77777777" w:rsidR="00C92FA3" w:rsidRPr="000B13E9" w:rsidRDefault="00C92FA3" w:rsidP="00CB6871">
      <w:pPr>
        <w:widowControl/>
        <w:numPr>
          <w:ilvl w:val="4"/>
          <w:numId w:val="51"/>
        </w:numPr>
        <w:rPr>
          <w:rFonts w:ascii="Times New Roman" w:hAnsi="Times New Roman"/>
          <w:sz w:val="22"/>
          <w:szCs w:val="22"/>
        </w:rPr>
      </w:pPr>
      <w:r w:rsidRPr="000B13E9">
        <w:rPr>
          <w:rFonts w:ascii="Times New Roman" w:hAnsi="Times New Roman"/>
          <w:sz w:val="22"/>
          <w:szCs w:val="22"/>
        </w:rPr>
        <w:t>Review the updated schedule at each monthly progress meeting.  Payments to the Contractor may be suspended if the progress schedule is not adequately updated to reflect actual conditions.</w:t>
      </w:r>
    </w:p>
    <w:p w14:paraId="27C8E0A0" w14:textId="77777777" w:rsidR="00C92FA3" w:rsidRPr="000B13E9" w:rsidRDefault="00C92FA3" w:rsidP="00CB6871">
      <w:pPr>
        <w:widowControl/>
        <w:numPr>
          <w:ilvl w:val="4"/>
          <w:numId w:val="51"/>
        </w:numPr>
        <w:rPr>
          <w:rFonts w:ascii="Times New Roman" w:hAnsi="Times New Roman"/>
          <w:sz w:val="22"/>
          <w:szCs w:val="22"/>
        </w:rPr>
      </w:pPr>
      <w:r w:rsidRPr="000B13E9">
        <w:rPr>
          <w:rFonts w:ascii="Times New Roman" w:hAnsi="Times New Roman"/>
          <w:sz w:val="22"/>
          <w:szCs w:val="22"/>
        </w:rPr>
        <w:t>Submit progress schedules to subcontractors to permit coordinating their progress schedules to the general construction work.  Include 4 week look ahead schedules to allow subs to focus on critical upcoming work.</w:t>
      </w:r>
      <w:r w:rsidRPr="000B13E9">
        <w:rPr>
          <w:rFonts w:ascii="Times New Roman" w:hAnsi="Times New Roman"/>
          <w:sz w:val="22"/>
          <w:szCs w:val="22"/>
        </w:rPr>
        <w:br/>
      </w:r>
    </w:p>
    <w:p w14:paraId="27C8E0A1" w14:textId="77777777" w:rsidR="00C92FA3" w:rsidRPr="000B13E9" w:rsidRDefault="00C92FA3" w:rsidP="00CB6871">
      <w:pPr>
        <w:widowControl/>
        <w:numPr>
          <w:ilvl w:val="0"/>
          <w:numId w:val="51"/>
        </w:numPr>
        <w:rPr>
          <w:rFonts w:ascii="Times New Roman" w:hAnsi="Times New Roman"/>
          <w:sz w:val="22"/>
          <w:szCs w:val="22"/>
        </w:rPr>
      </w:pPr>
      <w:r w:rsidRPr="000B13E9">
        <w:rPr>
          <w:rFonts w:ascii="Times New Roman" w:hAnsi="Times New Roman"/>
          <w:sz w:val="22"/>
          <w:szCs w:val="22"/>
        </w:rPr>
        <w:t>CRITICAL PATH METHOD (CPM)</w:t>
      </w:r>
    </w:p>
    <w:p w14:paraId="27C8E0A2"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This Section includes administrative and procedural requirements for the critical path method (CPM) of scheduling and reporting progress of the Work.</w:t>
      </w:r>
    </w:p>
    <w:p w14:paraId="27C8E0A3"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Refer to the General and Special Conditions and the Agreement for definitions and specific dates of Contract Time.</w:t>
      </w:r>
    </w:p>
    <w:p w14:paraId="27C8E0A4"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Critical Path Method (CPM): A method of planning and scheduling a construction project where activities are arranged based on activity relationships and network calculations determine when activities can be performed and the critical path of the Project.</w:t>
      </w:r>
    </w:p>
    <w:p w14:paraId="27C8E0A5"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Critical Path: The longest continuous chain of activities through the network schedule that establishes the minimum overall project duration.</w:t>
      </w:r>
    </w:p>
    <w:p w14:paraId="27C8E0A6"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Network Diagram: A graphic diagram of a network schedule, showing the activities and activity relationships.</w:t>
      </w:r>
    </w:p>
    <w:p w14:paraId="27C8E0A7"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Activity: A discrete part of a project that can be identified for planning, scheduling, monitoring, and controlling, the construction project.  Activities included in a construction schedule consume time and resources.</w:t>
      </w:r>
    </w:p>
    <w:p w14:paraId="27C8E0A8"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Critical activities are activities on the critical path.</w:t>
      </w:r>
    </w:p>
    <w:p w14:paraId="27C8E0A9"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Predecessor activity is an activity that must be completed before a given activity can be started.</w:t>
      </w:r>
    </w:p>
    <w:p w14:paraId="27C8E0AA"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Milestone: A key or critical point in time for reference or measurement.</w:t>
      </w:r>
    </w:p>
    <w:p w14:paraId="27C8E0AB"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 xml:space="preserve">Float or Slack Time: The measure of leeway in activity performance.  Accumulative float time is not for the exclusive use or benefit of the Owner or </w:t>
      </w:r>
      <w:proofErr w:type="gramStart"/>
      <w:r w:rsidRPr="000B13E9">
        <w:rPr>
          <w:rFonts w:ascii="Times New Roman" w:hAnsi="Times New Roman"/>
          <w:sz w:val="22"/>
          <w:szCs w:val="22"/>
        </w:rPr>
        <w:t>Contractor, but</w:t>
      </w:r>
      <w:proofErr w:type="gramEnd"/>
      <w:r w:rsidRPr="000B13E9">
        <w:rPr>
          <w:rFonts w:ascii="Times New Roman" w:hAnsi="Times New Roman"/>
          <w:sz w:val="22"/>
          <w:szCs w:val="22"/>
        </w:rPr>
        <w:t xml:space="preserve"> is a project resource available to both parties as needed to meet contract milestones and the completion date.</w:t>
      </w:r>
    </w:p>
    <w:p w14:paraId="27C8E0AC"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Total float is herein defined as the measure of leeway in starting or completing an activity without adversely affecting the planned project completion date.</w:t>
      </w:r>
    </w:p>
    <w:p w14:paraId="27C8E0AD"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lastRenderedPageBreak/>
        <w:t xml:space="preserve">Weather: Adverse weather that is normal for the area must be </w:t>
      </w:r>
      <w:proofErr w:type="gramStart"/>
      <w:r w:rsidRPr="000B13E9">
        <w:rPr>
          <w:rFonts w:ascii="Times New Roman" w:hAnsi="Times New Roman"/>
          <w:sz w:val="22"/>
          <w:szCs w:val="22"/>
        </w:rPr>
        <w:t>taken into account</w:t>
      </w:r>
      <w:proofErr w:type="gramEnd"/>
      <w:r w:rsidRPr="000B13E9">
        <w:rPr>
          <w:rFonts w:ascii="Times New Roman" w:hAnsi="Times New Roman"/>
          <w:sz w:val="22"/>
          <w:szCs w:val="22"/>
        </w:rPr>
        <w:t xml:space="preserve"> in the Contractor's Project Schedule.  See 1.d.3, above.</w:t>
      </w:r>
    </w:p>
    <w:p w14:paraId="27C8E0AE"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Force Majeure Event:  Any event that delays the project but is beyond the control and/or contractual responsibility of either party.</w:t>
      </w:r>
    </w:p>
    <w:p w14:paraId="27C8E0AF"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 xml:space="preserve">Schedule shall </w:t>
      </w:r>
      <w:proofErr w:type="gramStart"/>
      <w:r w:rsidRPr="000B13E9">
        <w:rPr>
          <w:rFonts w:ascii="Times New Roman" w:hAnsi="Times New Roman"/>
          <w:sz w:val="22"/>
          <w:szCs w:val="22"/>
        </w:rPr>
        <w:t>including</w:t>
      </w:r>
      <w:proofErr w:type="gramEnd"/>
      <w:r w:rsidRPr="000B13E9">
        <w:rPr>
          <w:rFonts w:ascii="Times New Roman" w:hAnsi="Times New Roman"/>
          <w:sz w:val="22"/>
          <w:szCs w:val="22"/>
        </w:rPr>
        <w:t xml:space="preserve"> the following, in addition to Contractor’s work.</w:t>
      </w:r>
    </w:p>
    <w:p w14:paraId="27C8E0B0" w14:textId="77777777" w:rsidR="00C92FA3" w:rsidRPr="000B13E9" w:rsidRDefault="00C92FA3" w:rsidP="00CB6871">
      <w:pPr>
        <w:widowControl/>
        <w:numPr>
          <w:ilvl w:val="2"/>
          <w:numId w:val="51"/>
        </w:numPr>
        <w:ind w:left="1260" w:hanging="540"/>
        <w:rPr>
          <w:rFonts w:ascii="Times New Roman" w:hAnsi="Times New Roman"/>
          <w:sz w:val="22"/>
          <w:szCs w:val="22"/>
        </w:rPr>
      </w:pPr>
      <w:r w:rsidRPr="000B13E9">
        <w:rPr>
          <w:rFonts w:ascii="Times New Roman" w:hAnsi="Times New Roman"/>
          <w:sz w:val="22"/>
          <w:szCs w:val="22"/>
        </w:rPr>
        <w:t>Phasing:  Provide notations on the schedule to show how the sequence of the Work is affected by the following:</w:t>
      </w:r>
    </w:p>
    <w:p w14:paraId="27C8E0B1" w14:textId="77777777" w:rsidR="00C92FA3" w:rsidRPr="000B13E9" w:rsidRDefault="00C92FA3" w:rsidP="00CB6871">
      <w:pPr>
        <w:numPr>
          <w:ilvl w:val="8"/>
          <w:numId w:val="51"/>
        </w:numPr>
        <w:ind w:left="1620"/>
        <w:rPr>
          <w:rFonts w:ascii="Times New Roman" w:hAnsi="Times New Roman"/>
          <w:sz w:val="22"/>
          <w:szCs w:val="22"/>
        </w:rPr>
      </w:pPr>
      <w:r w:rsidRPr="000B13E9">
        <w:rPr>
          <w:rFonts w:ascii="Times New Roman" w:hAnsi="Times New Roman"/>
          <w:sz w:val="22"/>
          <w:szCs w:val="22"/>
        </w:rPr>
        <w:t>Requirements for phased completion and milestone dates.</w:t>
      </w:r>
    </w:p>
    <w:p w14:paraId="27C8E0B2" w14:textId="77777777" w:rsidR="00C92FA3" w:rsidRPr="000B13E9" w:rsidRDefault="00C92FA3" w:rsidP="00CB6871">
      <w:pPr>
        <w:numPr>
          <w:ilvl w:val="8"/>
          <w:numId w:val="51"/>
        </w:numPr>
        <w:ind w:left="1620"/>
        <w:rPr>
          <w:rFonts w:ascii="Times New Roman" w:hAnsi="Times New Roman"/>
          <w:sz w:val="22"/>
          <w:szCs w:val="22"/>
        </w:rPr>
      </w:pPr>
      <w:r w:rsidRPr="000B13E9">
        <w:rPr>
          <w:rFonts w:ascii="Times New Roman" w:hAnsi="Times New Roman"/>
          <w:sz w:val="22"/>
          <w:szCs w:val="22"/>
        </w:rPr>
        <w:t>Work by separate contractors.</w:t>
      </w:r>
    </w:p>
    <w:p w14:paraId="27C8E0B3" w14:textId="77777777" w:rsidR="00C92FA3" w:rsidRPr="000B13E9" w:rsidRDefault="00C92FA3" w:rsidP="00CB6871">
      <w:pPr>
        <w:numPr>
          <w:ilvl w:val="8"/>
          <w:numId w:val="51"/>
        </w:numPr>
        <w:ind w:left="1620"/>
        <w:rPr>
          <w:rFonts w:ascii="Times New Roman" w:hAnsi="Times New Roman"/>
          <w:sz w:val="22"/>
          <w:szCs w:val="22"/>
        </w:rPr>
      </w:pPr>
      <w:r w:rsidRPr="000B13E9">
        <w:rPr>
          <w:rFonts w:ascii="Times New Roman" w:hAnsi="Times New Roman"/>
          <w:sz w:val="22"/>
          <w:szCs w:val="22"/>
        </w:rPr>
        <w:t>Work by the Owner.</w:t>
      </w:r>
    </w:p>
    <w:p w14:paraId="27C8E0B4" w14:textId="77777777" w:rsidR="00C92FA3" w:rsidRPr="000B13E9" w:rsidRDefault="00C92FA3" w:rsidP="00CB6871">
      <w:pPr>
        <w:numPr>
          <w:ilvl w:val="8"/>
          <w:numId w:val="51"/>
        </w:numPr>
        <w:ind w:left="1620"/>
        <w:rPr>
          <w:rFonts w:ascii="Times New Roman" w:hAnsi="Times New Roman"/>
          <w:sz w:val="22"/>
          <w:szCs w:val="22"/>
        </w:rPr>
      </w:pPr>
      <w:r w:rsidRPr="000B13E9">
        <w:rPr>
          <w:rFonts w:ascii="Times New Roman" w:hAnsi="Times New Roman"/>
          <w:sz w:val="22"/>
          <w:szCs w:val="22"/>
        </w:rPr>
        <w:t>Coordination with existing construction.</w:t>
      </w:r>
    </w:p>
    <w:p w14:paraId="27C8E0B5" w14:textId="77777777" w:rsidR="00C92FA3" w:rsidRPr="000B13E9" w:rsidRDefault="00C92FA3" w:rsidP="00CB6871">
      <w:pPr>
        <w:numPr>
          <w:ilvl w:val="8"/>
          <w:numId w:val="51"/>
        </w:numPr>
        <w:ind w:left="1620"/>
        <w:rPr>
          <w:rFonts w:ascii="Times New Roman" w:hAnsi="Times New Roman"/>
          <w:sz w:val="22"/>
          <w:szCs w:val="22"/>
        </w:rPr>
      </w:pPr>
      <w:r w:rsidRPr="000B13E9">
        <w:rPr>
          <w:rFonts w:ascii="Times New Roman" w:hAnsi="Times New Roman"/>
          <w:sz w:val="22"/>
          <w:szCs w:val="22"/>
        </w:rPr>
        <w:t>Limitations of continued occupancies.</w:t>
      </w:r>
    </w:p>
    <w:p w14:paraId="27C8E0B6" w14:textId="77777777" w:rsidR="00C92FA3" w:rsidRPr="000B13E9" w:rsidRDefault="00C92FA3" w:rsidP="00CB6871">
      <w:pPr>
        <w:numPr>
          <w:ilvl w:val="8"/>
          <w:numId w:val="51"/>
        </w:numPr>
        <w:ind w:left="1620"/>
        <w:rPr>
          <w:rFonts w:ascii="Times New Roman" w:hAnsi="Times New Roman"/>
          <w:sz w:val="22"/>
          <w:szCs w:val="22"/>
        </w:rPr>
      </w:pPr>
      <w:r w:rsidRPr="000B13E9">
        <w:rPr>
          <w:rFonts w:ascii="Times New Roman" w:hAnsi="Times New Roman"/>
          <w:sz w:val="22"/>
          <w:szCs w:val="22"/>
        </w:rPr>
        <w:t>Uninterruptible services.</w:t>
      </w:r>
    </w:p>
    <w:p w14:paraId="27C8E0B7" w14:textId="77777777" w:rsidR="00C92FA3" w:rsidRPr="000B13E9" w:rsidRDefault="00C92FA3" w:rsidP="00CB6871">
      <w:pPr>
        <w:numPr>
          <w:ilvl w:val="8"/>
          <w:numId w:val="51"/>
        </w:numPr>
        <w:ind w:left="1620"/>
        <w:rPr>
          <w:rFonts w:ascii="Times New Roman" w:hAnsi="Times New Roman"/>
          <w:sz w:val="22"/>
          <w:szCs w:val="22"/>
        </w:rPr>
      </w:pPr>
      <w:r w:rsidRPr="000B13E9">
        <w:rPr>
          <w:rFonts w:ascii="Times New Roman" w:hAnsi="Times New Roman"/>
          <w:sz w:val="22"/>
          <w:szCs w:val="22"/>
        </w:rPr>
        <w:t>Partial occupancy prior to Substantial Completion.</w:t>
      </w:r>
    </w:p>
    <w:p w14:paraId="27C8E0B8" w14:textId="77777777" w:rsidR="00C92FA3" w:rsidRPr="000B13E9" w:rsidRDefault="00C92FA3" w:rsidP="00CB6871">
      <w:pPr>
        <w:numPr>
          <w:ilvl w:val="8"/>
          <w:numId w:val="51"/>
        </w:numPr>
        <w:ind w:left="1620"/>
        <w:rPr>
          <w:rFonts w:ascii="Times New Roman" w:hAnsi="Times New Roman"/>
          <w:sz w:val="22"/>
          <w:szCs w:val="22"/>
        </w:rPr>
      </w:pPr>
      <w:r w:rsidRPr="000B13E9">
        <w:rPr>
          <w:rFonts w:ascii="Times New Roman" w:hAnsi="Times New Roman"/>
          <w:sz w:val="22"/>
          <w:szCs w:val="22"/>
        </w:rPr>
        <w:t>Area Separations:  Use Activity Codes to identify each major area of construction for each major portion of the Work.  For the purposes of this Article, a "major area" is a story of construction, a separate building, or a similar significant construction element.</w:t>
      </w:r>
      <w:r w:rsidRPr="000B13E9">
        <w:rPr>
          <w:rFonts w:ascii="Times New Roman" w:hAnsi="Times New Roman"/>
          <w:sz w:val="22"/>
          <w:szCs w:val="22"/>
        </w:rPr>
        <w:br/>
      </w:r>
    </w:p>
    <w:p w14:paraId="27C8E0B9" w14:textId="77777777" w:rsidR="00C92FA3" w:rsidRPr="000B13E9" w:rsidRDefault="00C92FA3" w:rsidP="00CB6871">
      <w:pPr>
        <w:widowControl/>
        <w:numPr>
          <w:ilvl w:val="0"/>
          <w:numId w:val="51"/>
        </w:numPr>
        <w:rPr>
          <w:rFonts w:ascii="Times New Roman" w:hAnsi="Times New Roman"/>
          <w:caps/>
          <w:sz w:val="22"/>
          <w:szCs w:val="22"/>
        </w:rPr>
      </w:pPr>
      <w:r w:rsidRPr="000B13E9">
        <w:rPr>
          <w:rFonts w:ascii="Times New Roman" w:hAnsi="Times New Roman"/>
          <w:caps/>
          <w:sz w:val="22"/>
          <w:szCs w:val="22"/>
        </w:rPr>
        <w:t xml:space="preserve">Time Extension Requests </w:t>
      </w:r>
    </w:p>
    <w:p w14:paraId="27C8E0BA"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Refer to General Conditions of the Contract for Construction, Article 4.7 Claims for Additional Time.</w:t>
      </w:r>
    </w:p>
    <w:p w14:paraId="27C8E0BB" w14:textId="77777777" w:rsidR="00C92FA3" w:rsidRPr="000B13E9" w:rsidRDefault="00C92FA3" w:rsidP="00CB6871">
      <w:pPr>
        <w:widowControl/>
        <w:numPr>
          <w:ilvl w:val="1"/>
          <w:numId w:val="51"/>
        </w:numPr>
        <w:rPr>
          <w:rFonts w:ascii="Times New Roman" w:hAnsi="Times New Roman"/>
          <w:sz w:val="22"/>
          <w:szCs w:val="22"/>
        </w:rPr>
      </w:pPr>
      <w:r w:rsidRPr="000B13E9">
        <w:rPr>
          <w:rFonts w:ascii="Times New Roman" w:hAnsi="Times New Roman"/>
          <w:sz w:val="22"/>
          <w:szCs w:val="22"/>
        </w:rPr>
        <w:t>Changes or Other Impacts to the Contractor’s Work Plan</w:t>
      </w:r>
      <w:r w:rsidRPr="000B13E9">
        <w:rPr>
          <w:rFonts w:ascii="Times New Roman" w:hAnsi="Times New Roman"/>
          <w:sz w:val="22"/>
          <w:szCs w:val="22"/>
        </w:rPr>
        <w:br/>
        <w:t xml:space="preserve">The Owner will consider and evaluate requests for time extensions due to changes or other events beyond the control of the Contractor </w:t>
      </w:r>
      <w:proofErr w:type="gramStart"/>
      <w:r w:rsidRPr="000B13E9">
        <w:rPr>
          <w:rFonts w:ascii="Times New Roman" w:hAnsi="Times New Roman"/>
          <w:sz w:val="22"/>
          <w:szCs w:val="22"/>
        </w:rPr>
        <w:t>on a monthly basis</w:t>
      </w:r>
      <w:proofErr w:type="gramEnd"/>
      <w:r w:rsidRPr="000B13E9">
        <w:rPr>
          <w:rFonts w:ascii="Times New Roman" w:hAnsi="Times New Roman"/>
          <w:sz w:val="22"/>
          <w:szCs w:val="22"/>
        </w:rPr>
        <w:t xml:space="preserve"> only, with the submission of the Contractor’s updated schedule, in conjunction with the monthly application for payment.  The Update must include:</w:t>
      </w:r>
    </w:p>
    <w:p w14:paraId="27C8E0BC" w14:textId="77777777" w:rsidR="00C92FA3" w:rsidRPr="000B13E9" w:rsidRDefault="00C92FA3" w:rsidP="00CB6871">
      <w:pPr>
        <w:widowControl/>
        <w:numPr>
          <w:ilvl w:val="3"/>
          <w:numId w:val="51"/>
        </w:numPr>
        <w:ind w:left="1080"/>
        <w:rPr>
          <w:rFonts w:ascii="Times New Roman" w:hAnsi="Times New Roman"/>
          <w:sz w:val="22"/>
          <w:szCs w:val="22"/>
        </w:rPr>
      </w:pPr>
      <w:r w:rsidRPr="000B13E9">
        <w:rPr>
          <w:rFonts w:ascii="Times New Roman" w:hAnsi="Times New Roman"/>
          <w:sz w:val="22"/>
          <w:szCs w:val="22"/>
        </w:rPr>
        <w:t xml:space="preserve">An activity depicting the event(s) impacting the Contractors work plan shall be added to the CPM schedule, using the actual start date of the impact, along with </w:t>
      </w:r>
      <w:proofErr w:type="gramStart"/>
      <w:r w:rsidRPr="000B13E9">
        <w:rPr>
          <w:rFonts w:ascii="Times New Roman" w:hAnsi="Times New Roman"/>
          <w:sz w:val="22"/>
          <w:szCs w:val="22"/>
        </w:rPr>
        <w:t>actually required</w:t>
      </w:r>
      <w:proofErr w:type="gramEnd"/>
      <w:r w:rsidRPr="000B13E9">
        <w:rPr>
          <w:rFonts w:ascii="Times New Roman" w:hAnsi="Times New Roman"/>
          <w:sz w:val="22"/>
          <w:szCs w:val="22"/>
        </w:rPr>
        <w:t xml:space="preserve"> predecessors and successors.</w:t>
      </w:r>
    </w:p>
    <w:p w14:paraId="27C8E0BD" w14:textId="77777777" w:rsidR="00C92FA3" w:rsidRPr="000B13E9" w:rsidRDefault="00C92FA3" w:rsidP="00CB6871">
      <w:pPr>
        <w:widowControl/>
        <w:numPr>
          <w:ilvl w:val="3"/>
          <w:numId w:val="51"/>
        </w:numPr>
        <w:ind w:left="1080"/>
        <w:rPr>
          <w:rFonts w:ascii="Times New Roman" w:hAnsi="Times New Roman"/>
          <w:sz w:val="22"/>
          <w:szCs w:val="22"/>
        </w:rPr>
      </w:pPr>
      <w:r w:rsidRPr="000B13E9">
        <w:rPr>
          <w:rFonts w:ascii="Times New Roman" w:hAnsi="Times New Roman"/>
          <w:sz w:val="22"/>
          <w:szCs w:val="22"/>
        </w:rPr>
        <w:t>After the addition of the impact activity(</w:t>
      </w:r>
      <w:proofErr w:type="spellStart"/>
      <w:r w:rsidRPr="000B13E9">
        <w:rPr>
          <w:rFonts w:ascii="Times New Roman" w:hAnsi="Times New Roman"/>
          <w:sz w:val="22"/>
          <w:szCs w:val="22"/>
        </w:rPr>
        <w:t>ies</w:t>
      </w:r>
      <w:proofErr w:type="spellEnd"/>
      <w:r w:rsidRPr="000B13E9">
        <w:rPr>
          <w:rFonts w:ascii="Times New Roman" w:hAnsi="Times New Roman"/>
          <w:sz w:val="22"/>
          <w:szCs w:val="22"/>
        </w:rPr>
        <w:t>), the Contractor will identify subsequent activities on the critical path, with finish to start relationships that can be realistically adjusted to overlap using good, standard construction practice.</w:t>
      </w:r>
    </w:p>
    <w:p w14:paraId="27C8E0BE" w14:textId="77777777" w:rsidR="00C92FA3" w:rsidRPr="000B13E9" w:rsidRDefault="00C92FA3" w:rsidP="00CB6871">
      <w:pPr>
        <w:widowControl/>
        <w:numPr>
          <w:ilvl w:val="4"/>
          <w:numId w:val="51"/>
        </w:numPr>
        <w:ind w:left="1440"/>
        <w:rPr>
          <w:rFonts w:ascii="Times New Roman" w:hAnsi="Times New Roman"/>
          <w:sz w:val="22"/>
          <w:szCs w:val="22"/>
        </w:rPr>
      </w:pPr>
      <w:r w:rsidRPr="000B13E9">
        <w:rPr>
          <w:rFonts w:ascii="Times New Roman" w:hAnsi="Times New Roman"/>
          <w:sz w:val="22"/>
          <w:szCs w:val="22"/>
        </w:rPr>
        <w:t xml:space="preserve">If the adjustments above result in the completion date being brought back within the contract </w:t>
      </w:r>
      <w:proofErr w:type="gramStart"/>
      <w:r w:rsidRPr="000B13E9">
        <w:rPr>
          <w:rFonts w:ascii="Times New Roman" w:hAnsi="Times New Roman"/>
          <w:sz w:val="22"/>
          <w:szCs w:val="22"/>
        </w:rPr>
        <w:t>time period</w:t>
      </w:r>
      <w:proofErr w:type="gramEnd"/>
      <w:r w:rsidRPr="000B13E9">
        <w:rPr>
          <w:rFonts w:ascii="Times New Roman" w:hAnsi="Times New Roman"/>
          <w:sz w:val="22"/>
          <w:szCs w:val="22"/>
        </w:rPr>
        <w:t>, no adjustment will be made in the contract time.</w:t>
      </w:r>
    </w:p>
    <w:p w14:paraId="27C8E0BF" w14:textId="77777777" w:rsidR="00C92FA3" w:rsidRPr="000B13E9" w:rsidRDefault="00C92FA3" w:rsidP="00CB6871">
      <w:pPr>
        <w:widowControl/>
        <w:numPr>
          <w:ilvl w:val="4"/>
          <w:numId w:val="51"/>
        </w:numPr>
        <w:ind w:left="1440"/>
        <w:rPr>
          <w:rFonts w:ascii="Times New Roman" w:hAnsi="Times New Roman"/>
          <w:sz w:val="22"/>
          <w:szCs w:val="22"/>
        </w:rPr>
      </w:pPr>
      <w:r w:rsidRPr="000B13E9">
        <w:rPr>
          <w:rFonts w:ascii="Times New Roman" w:hAnsi="Times New Roman"/>
          <w:sz w:val="22"/>
          <w:szCs w:val="22"/>
        </w:rPr>
        <w:t xml:space="preserve">If the adjustments above still result in a completion date beyond the contract completion date, the delay shall be deemed </w:t>
      </w:r>
      <w:proofErr w:type="gramStart"/>
      <w:r w:rsidRPr="000B13E9">
        <w:rPr>
          <w:rFonts w:ascii="Times New Roman" w:hAnsi="Times New Roman"/>
          <w:sz w:val="22"/>
          <w:szCs w:val="22"/>
        </w:rPr>
        <w:t>excusable</w:t>
      </w:r>
      <w:proofErr w:type="gramEnd"/>
      <w:r w:rsidRPr="000B13E9">
        <w:rPr>
          <w:rFonts w:ascii="Times New Roman" w:hAnsi="Times New Roman"/>
          <w:sz w:val="22"/>
          <w:szCs w:val="22"/>
        </w:rPr>
        <w:t xml:space="preserve"> and the contract completion date shall be extended by the number of days indicated by the analysis.  </w:t>
      </w:r>
    </w:p>
    <w:p w14:paraId="27C8E0C0" w14:textId="77777777" w:rsidR="00C92FA3" w:rsidRPr="000B13E9" w:rsidRDefault="00C92FA3" w:rsidP="00CB6871">
      <w:pPr>
        <w:widowControl/>
        <w:numPr>
          <w:ilvl w:val="4"/>
          <w:numId w:val="51"/>
        </w:numPr>
        <w:ind w:left="1440"/>
        <w:rPr>
          <w:rFonts w:ascii="Times New Roman" w:hAnsi="Times New Roman"/>
          <w:sz w:val="22"/>
          <w:szCs w:val="22"/>
        </w:rPr>
      </w:pPr>
      <w:r w:rsidRPr="000B13E9">
        <w:rPr>
          <w:rFonts w:ascii="Times New Roman" w:hAnsi="Times New Roman"/>
          <w:sz w:val="22"/>
          <w:szCs w:val="22"/>
        </w:rPr>
        <w:t xml:space="preserve">Contractor agrees to continue to utilize its best efforts to make up the time caused by the delays.  </w:t>
      </w:r>
      <w:proofErr w:type="gramStart"/>
      <w:r w:rsidRPr="000B13E9">
        <w:rPr>
          <w:rFonts w:ascii="Times New Roman" w:hAnsi="Times New Roman"/>
          <w:sz w:val="22"/>
          <w:szCs w:val="22"/>
        </w:rPr>
        <w:t>However</w:t>
      </w:r>
      <w:proofErr w:type="gramEnd"/>
      <w:r w:rsidRPr="000B13E9">
        <w:rPr>
          <w:rFonts w:ascii="Times New Roman" w:hAnsi="Times New Roman"/>
          <w:sz w:val="22"/>
          <w:szCs w:val="22"/>
        </w:rPr>
        <w:t xml:space="preserve"> the Contractor is not expected to expend costs not contemplated in its contract, in making those efforts.</w:t>
      </w:r>
    </w:p>
    <w:p w14:paraId="27C8E0C1" w14:textId="77777777" w:rsidR="00C92FA3" w:rsidRPr="000B13E9" w:rsidRDefault="00C92FA3" w:rsidP="00B256BB">
      <w:pPr>
        <w:numPr>
          <w:ilvl w:val="0"/>
          <w:numId w:val="0"/>
        </w:numPr>
        <w:ind w:left="1800"/>
        <w:rPr>
          <w:rFonts w:ascii="Times New Roman" w:hAnsi="Times New Roman"/>
          <w:sz w:val="22"/>
          <w:szCs w:val="22"/>
        </w:rPr>
      </w:pPr>
    </w:p>
    <w:p w14:paraId="27C8E0C2" w14:textId="77777777" w:rsidR="00487232" w:rsidRPr="000B13E9" w:rsidRDefault="00C92FA3" w:rsidP="00CB6871">
      <w:pPr>
        <w:pStyle w:val="ListParagraph"/>
        <w:numPr>
          <w:ilvl w:val="1"/>
          <w:numId w:val="51"/>
        </w:numPr>
        <w:rPr>
          <w:rFonts w:ascii="Times New Roman" w:hAnsi="Times New Roman"/>
          <w:sz w:val="20"/>
        </w:rPr>
      </w:pPr>
      <w:r w:rsidRPr="000B13E9">
        <w:rPr>
          <w:rFonts w:ascii="Times New Roman" w:hAnsi="Times New Roman"/>
        </w:rPr>
        <w:t>Questions of compensability of any delays shall be held until the actual completion of the project.  If the actual substantial completion date of the project based on excusable delays, excluding weather delays, exceeds the original contract completion date, AND there are no delays that are the responsibility of the contractor to consider, the delays days shall be considered compensable.  The actual costs, if any, of the Contractor’s time sensitive jobsite supervision and general conditions costs, shall be quantified and a change order issued for these costs.</w:t>
      </w:r>
    </w:p>
    <w:p w14:paraId="27C8E0C3" w14:textId="77777777" w:rsidR="00487232" w:rsidRPr="000B13E9" w:rsidRDefault="00487232" w:rsidP="00487232">
      <w:pPr>
        <w:rPr>
          <w:rFonts w:ascii="Times New Roman" w:hAnsi="Times New Roman"/>
        </w:rPr>
      </w:pPr>
    </w:p>
    <w:p w14:paraId="27C8E0C4" w14:textId="77777777" w:rsidR="00487232" w:rsidRPr="000B13E9" w:rsidRDefault="00487232" w:rsidP="00487232">
      <w:pPr>
        <w:rPr>
          <w:rFonts w:ascii="Times New Roman" w:hAnsi="Times New Roman"/>
        </w:rPr>
      </w:pPr>
    </w:p>
    <w:p w14:paraId="27C8E0C5" w14:textId="77777777" w:rsidR="00487232" w:rsidRPr="000B13E9" w:rsidRDefault="00487232" w:rsidP="00487232">
      <w:pPr>
        <w:rPr>
          <w:rFonts w:ascii="Times New Roman" w:hAnsi="Times New Roman"/>
        </w:rPr>
      </w:pPr>
    </w:p>
    <w:p w14:paraId="27C8E0C6" w14:textId="77777777" w:rsidR="00487232" w:rsidRPr="000B13E9" w:rsidRDefault="00487232" w:rsidP="00487232">
      <w:pPr>
        <w:rPr>
          <w:rFonts w:ascii="Times New Roman" w:hAnsi="Times New Roman"/>
        </w:rPr>
      </w:pPr>
    </w:p>
    <w:p w14:paraId="27C8E0C7" w14:textId="77777777" w:rsidR="00487232" w:rsidRPr="003F5854" w:rsidRDefault="00487232" w:rsidP="003F5854">
      <w:pPr>
        <w:rPr>
          <w:rFonts w:ascii="Times New Roman" w:hAnsi="Times New Roman"/>
        </w:rPr>
      </w:pPr>
    </w:p>
    <w:p w14:paraId="27C8E0C8" w14:textId="77777777" w:rsidR="00487232" w:rsidRPr="000B13E9" w:rsidRDefault="00487232" w:rsidP="00487232">
      <w:pPr>
        <w:rPr>
          <w:rFonts w:ascii="Times New Roman" w:hAnsi="Times New Roman"/>
        </w:rPr>
      </w:pPr>
    </w:p>
    <w:p w14:paraId="27C8E0C9" w14:textId="77777777" w:rsidR="001B45CA" w:rsidRPr="000B13E9" w:rsidRDefault="001B45CA" w:rsidP="00487232">
      <w:pPr>
        <w:rPr>
          <w:rFonts w:ascii="Times New Roman" w:hAnsi="Times New Roman"/>
        </w:rPr>
        <w:sectPr w:rsidR="001B45CA" w:rsidRPr="000B13E9" w:rsidSect="004A0CF2">
          <w:footerReference w:type="default" r:id="rId23"/>
          <w:endnotePr>
            <w:numFmt w:val="decimal"/>
          </w:endnotePr>
          <w:pgSz w:w="12240" w:h="15840" w:code="1"/>
          <w:pgMar w:top="1080" w:right="1440" w:bottom="1080" w:left="1440" w:header="720" w:footer="720" w:gutter="0"/>
          <w:pgNumType w:start="1"/>
          <w:cols w:space="720"/>
          <w:noEndnote/>
        </w:sectPr>
      </w:pPr>
    </w:p>
    <w:p w14:paraId="27C8E0CA" w14:textId="77777777" w:rsidR="00C92FA3" w:rsidRPr="000B13E9" w:rsidRDefault="00C92FA3" w:rsidP="00B256BB">
      <w:pPr>
        <w:numPr>
          <w:ilvl w:val="0"/>
          <w:numId w:val="0"/>
        </w:numPr>
        <w:jc w:val="center"/>
        <w:rPr>
          <w:rFonts w:ascii="Times New Roman" w:hAnsi="Times New Roman"/>
          <w:sz w:val="28"/>
          <w:szCs w:val="28"/>
        </w:rPr>
      </w:pPr>
      <w:r w:rsidRPr="000B13E9">
        <w:rPr>
          <w:rFonts w:ascii="Times New Roman" w:hAnsi="Times New Roman"/>
          <w:sz w:val="28"/>
          <w:szCs w:val="28"/>
        </w:rPr>
        <w:lastRenderedPageBreak/>
        <w:t>Option #4 – Contractor Schedule with 3</w:t>
      </w:r>
      <w:r w:rsidRPr="000B13E9">
        <w:rPr>
          <w:rFonts w:ascii="Times New Roman" w:hAnsi="Times New Roman"/>
          <w:sz w:val="28"/>
          <w:szCs w:val="28"/>
          <w:vertAlign w:val="superscript"/>
        </w:rPr>
        <w:t>rd</w:t>
      </w:r>
      <w:r w:rsidRPr="000B13E9">
        <w:rPr>
          <w:rFonts w:ascii="Times New Roman" w:hAnsi="Times New Roman"/>
          <w:sz w:val="28"/>
          <w:szCs w:val="28"/>
        </w:rPr>
        <w:t xml:space="preserve"> Party Scheduling Consultant</w:t>
      </w:r>
    </w:p>
    <w:p w14:paraId="27C8E0CB" w14:textId="77777777" w:rsidR="00C92FA3" w:rsidRPr="000B13E9" w:rsidRDefault="00C92FA3" w:rsidP="00B256BB">
      <w:pPr>
        <w:numPr>
          <w:ilvl w:val="0"/>
          <w:numId w:val="0"/>
        </w:numPr>
        <w:ind w:left="3240"/>
        <w:rPr>
          <w:rFonts w:ascii="Times New Roman" w:hAnsi="Times New Roman"/>
          <w:szCs w:val="24"/>
        </w:rPr>
      </w:pPr>
    </w:p>
    <w:p w14:paraId="27C8E0CC" w14:textId="77777777" w:rsidR="00C92FA3" w:rsidRPr="000B13E9" w:rsidRDefault="00C92FA3" w:rsidP="00CB6871">
      <w:pPr>
        <w:pStyle w:val="ListParagraph"/>
        <w:numPr>
          <w:ilvl w:val="3"/>
          <w:numId w:val="45"/>
        </w:numPr>
        <w:ind w:left="360"/>
        <w:rPr>
          <w:rFonts w:ascii="Times New Roman" w:hAnsi="Times New Roman"/>
        </w:rPr>
      </w:pPr>
      <w:r w:rsidRPr="000B13E9">
        <w:rPr>
          <w:rFonts w:ascii="Times New Roman" w:hAnsi="Times New Roman"/>
        </w:rPr>
        <w:t>GENERAL</w:t>
      </w:r>
    </w:p>
    <w:p w14:paraId="27C8E0CD" w14:textId="77777777" w:rsidR="00C92FA3" w:rsidRPr="000B13E9" w:rsidRDefault="00C92FA3" w:rsidP="00CB6871">
      <w:pPr>
        <w:pStyle w:val="ListParagraph"/>
        <w:numPr>
          <w:ilvl w:val="0"/>
          <w:numId w:val="52"/>
        </w:numPr>
        <w:rPr>
          <w:rFonts w:ascii="Times New Roman" w:hAnsi="Times New Roman"/>
        </w:rPr>
      </w:pPr>
      <w:r w:rsidRPr="000B13E9">
        <w:rPr>
          <w:rFonts w:ascii="Times New Roman" w:hAnsi="Times New Roman"/>
        </w:rPr>
        <w:t xml:space="preserve">Time is of the essence for this contract. </w:t>
      </w:r>
    </w:p>
    <w:p w14:paraId="27C8E0CE" w14:textId="77777777" w:rsidR="00C92FA3" w:rsidRPr="000B13E9" w:rsidRDefault="00C92FA3" w:rsidP="00B256BB">
      <w:pPr>
        <w:numPr>
          <w:ilvl w:val="0"/>
          <w:numId w:val="0"/>
        </w:numPr>
        <w:ind w:left="720"/>
        <w:rPr>
          <w:rFonts w:ascii="Times New Roman" w:hAnsi="Times New Roman"/>
          <w:sz w:val="22"/>
          <w:szCs w:val="22"/>
        </w:rPr>
      </w:pPr>
      <w:r w:rsidRPr="000B13E9">
        <w:rPr>
          <w:rFonts w:ascii="Times New Roman" w:hAnsi="Times New Roman"/>
          <w:sz w:val="22"/>
          <w:szCs w:val="22"/>
        </w:rPr>
        <w:t>The time frames spelled out in this contract are essential to the success of this project.  The University understands that effective schedule management, in accordance with the General Conditions and these Special Conditions is necessary to insure to that the critical milestone and end dates spelled out in the contract are achieved.</w:t>
      </w:r>
    </w:p>
    <w:p w14:paraId="27C8E0CF" w14:textId="77777777" w:rsidR="00C92FA3" w:rsidRPr="000B13E9" w:rsidRDefault="00C92FA3" w:rsidP="00CB6871">
      <w:pPr>
        <w:pStyle w:val="ListParagraph"/>
        <w:numPr>
          <w:ilvl w:val="0"/>
          <w:numId w:val="52"/>
        </w:numPr>
        <w:rPr>
          <w:rFonts w:ascii="Times New Roman" w:hAnsi="Times New Roman"/>
        </w:rPr>
      </w:pPr>
      <w:r w:rsidRPr="000B13E9">
        <w:rPr>
          <w:rFonts w:ascii="Times New Roman" w:hAnsi="Times New Roman"/>
        </w:rPr>
        <w:t>Related Documents</w:t>
      </w:r>
      <w:r w:rsidRPr="000B13E9">
        <w:rPr>
          <w:rFonts w:ascii="Times New Roman" w:hAnsi="Times New Roman"/>
        </w:rPr>
        <w:br/>
        <w:t>Drawings and general provisions of the Contract, including General Conditions’ Article 3.17 shall apply to this Section.</w:t>
      </w:r>
    </w:p>
    <w:p w14:paraId="27C8E0D0" w14:textId="77777777" w:rsidR="00C92FA3" w:rsidRPr="000B13E9" w:rsidRDefault="00C92FA3" w:rsidP="00CB6871">
      <w:pPr>
        <w:pStyle w:val="ListParagraph"/>
        <w:numPr>
          <w:ilvl w:val="1"/>
          <w:numId w:val="53"/>
        </w:numPr>
        <w:rPr>
          <w:rFonts w:ascii="Times New Roman" w:hAnsi="Times New Roman"/>
        </w:rPr>
      </w:pPr>
      <w:r w:rsidRPr="000B13E9">
        <w:rPr>
          <w:rFonts w:ascii="Times New Roman" w:hAnsi="Times New Roman"/>
        </w:rPr>
        <w:t>Stakeholders</w:t>
      </w:r>
    </w:p>
    <w:p w14:paraId="27C8E0D1" w14:textId="77777777" w:rsidR="00C92FA3" w:rsidRPr="000B13E9" w:rsidRDefault="00C92FA3" w:rsidP="00B256BB">
      <w:pPr>
        <w:pStyle w:val="ListParagraph"/>
        <w:numPr>
          <w:ilvl w:val="0"/>
          <w:numId w:val="0"/>
        </w:numPr>
        <w:ind w:left="720"/>
        <w:rPr>
          <w:rFonts w:ascii="Times New Roman" w:hAnsi="Times New Roman"/>
        </w:rPr>
      </w:pPr>
      <w:r w:rsidRPr="000B13E9">
        <w:rPr>
          <w:rFonts w:ascii="Times New Roman" w:hAnsi="Times New Roman"/>
        </w:rPr>
        <w:t xml:space="preserve">A Stakeholder is anyone with a stake in the outcome of the Project, including the University, the University Department utilizing the facility, the Design Professionals, the </w:t>
      </w:r>
      <w:proofErr w:type="gramStart"/>
      <w:r w:rsidRPr="000B13E9">
        <w:rPr>
          <w:rFonts w:ascii="Times New Roman" w:hAnsi="Times New Roman"/>
        </w:rPr>
        <w:t>Contractor</w:t>
      </w:r>
      <w:proofErr w:type="gramEnd"/>
      <w:r w:rsidRPr="000B13E9">
        <w:rPr>
          <w:rFonts w:ascii="Times New Roman" w:hAnsi="Times New Roman"/>
        </w:rPr>
        <w:t xml:space="preserve"> and subcontractors.</w:t>
      </w:r>
    </w:p>
    <w:p w14:paraId="27C8E0D2" w14:textId="77777777" w:rsidR="00C92FA3" w:rsidRPr="000B13E9" w:rsidRDefault="00C92FA3" w:rsidP="00CB6871">
      <w:pPr>
        <w:pStyle w:val="ListParagraph"/>
        <w:numPr>
          <w:ilvl w:val="1"/>
          <w:numId w:val="53"/>
        </w:numPr>
        <w:rPr>
          <w:rFonts w:ascii="Times New Roman" w:hAnsi="Times New Roman"/>
        </w:rPr>
      </w:pPr>
      <w:r w:rsidRPr="000B13E9">
        <w:rPr>
          <w:rFonts w:ascii="Times New Roman" w:hAnsi="Times New Roman"/>
        </w:rPr>
        <w:t>Weather</w:t>
      </w:r>
    </w:p>
    <w:p w14:paraId="27C8E0D3" w14:textId="77777777" w:rsidR="00C92FA3" w:rsidRPr="000B13E9" w:rsidRDefault="00C92FA3" w:rsidP="00CB6871">
      <w:pPr>
        <w:pStyle w:val="ListParagraph"/>
        <w:numPr>
          <w:ilvl w:val="2"/>
          <w:numId w:val="53"/>
        </w:numPr>
        <w:ind w:left="1080"/>
        <w:rPr>
          <w:rFonts w:ascii="Times New Roman" w:hAnsi="Times New Roman"/>
        </w:rPr>
      </w:pPr>
      <w:r w:rsidRPr="000B13E9">
        <w:rPr>
          <w:rFonts w:ascii="Times New Roman" w:hAnsi="Times New Roman"/>
        </w:rPr>
        <w:t>Contractor acknowledges that there will be days in which work cannot be completed due to the weather, and that a certain number of these lost days are to be expected under normal weather conditions in Missouri.</w:t>
      </w:r>
    </w:p>
    <w:p w14:paraId="27C8E0D4" w14:textId="77777777" w:rsidR="00C92FA3" w:rsidRPr="000B13E9" w:rsidRDefault="00C92FA3" w:rsidP="00CB6871">
      <w:pPr>
        <w:widowControl/>
        <w:numPr>
          <w:ilvl w:val="2"/>
          <w:numId w:val="53"/>
        </w:numPr>
        <w:ind w:left="1080"/>
        <w:rPr>
          <w:rFonts w:ascii="Times New Roman" w:hAnsi="Times New Roman"/>
          <w:sz w:val="22"/>
          <w:szCs w:val="22"/>
        </w:rPr>
      </w:pPr>
      <w:r w:rsidRPr="000B13E9">
        <w:rPr>
          <w:rFonts w:ascii="Times New Roman" w:hAnsi="Times New Roman"/>
          <w:sz w:val="22"/>
          <w:szCs w:val="22"/>
        </w:rPr>
        <w:t xml:space="preserve">Rather than speculate as to what comprises “normal” weather at the location of the project, Contractor agrees that it will assume a total of 44 lost days due to weather over the course of a calendar </w:t>
      </w:r>
      <w:proofErr w:type="gramStart"/>
      <w:r w:rsidRPr="000B13E9">
        <w:rPr>
          <w:rFonts w:ascii="Times New Roman" w:hAnsi="Times New Roman"/>
          <w:sz w:val="22"/>
          <w:szCs w:val="22"/>
        </w:rPr>
        <w:t>year, and</w:t>
      </w:r>
      <w:proofErr w:type="gramEnd"/>
      <w:r w:rsidRPr="000B13E9">
        <w:rPr>
          <w:rFonts w:ascii="Times New Roman" w:hAnsi="Times New Roman"/>
          <w:sz w:val="22"/>
          <w:szCs w:val="22"/>
        </w:rPr>
        <w:t xml:space="preserve"> include same in its as planned schedule.  For projects of less than a calendar year, lost weather days should be prorated for the months of construction in accordance with the following schedule.</w:t>
      </w:r>
    </w:p>
    <w:p w14:paraId="27C8E0D5" w14:textId="77777777" w:rsidR="00B256BB" w:rsidRPr="000B13E9" w:rsidRDefault="00C92FA3" w:rsidP="00CB6871">
      <w:pPr>
        <w:widowControl/>
        <w:numPr>
          <w:ilvl w:val="2"/>
          <w:numId w:val="53"/>
        </w:numPr>
        <w:ind w:left="1080"/>
        <w:rPr>
          <w:rFonts w:ascii="Times New Roman" w:hAnsi="Times New Roman"/>
          <w:sz w:val="22"/>
          <w:szCs w:val="22"/>
        </w:rPr>
      </w:pPr>
      <w:r w:rsidRPr="000B13E9">
        <w:rPr>
          <w:rFonts w:ascii="Times New Roman" w:hAnsi="Times New Roman"/>
          <w:sz w:val="22"/>
          <w:szCs w:val="22"/>
        </w:rPr>
        <w:t xml:space="preserve"> Anticipated weather days for allocation/proration only.  For projects lasting 12 months or longer, the 44 days per year plus whatever additional months are included will constitute normal weather.</w:t>
      </w:r>
    </w:p>
    <w:p w14:paraId="27C8E0D6" w14:textId="77777777" w:rsidR="00B256BB" w:rsidRPr="000B13E9" w:rsidRDefault="00B256BB" w:rsidP="00B256BB">
      <w:pPr>
        <w:widowControl/>
        <w:numPr>
          <w:ilvl w:val="0"/>
          <w:numId w:val="0"/>
        </w:numPr>
        <w:ind w:left="1080"/>
        <w:rPr>
          <w:rFonts w:ascii="Times New Roman" w:hAnsi="Times New Roman"/>
          <w:sz w:val="22"/>
          <w:szCs w:val="22"/>
        </w:rPr>
      </w:pPr>
    </w:p>
    <w:tbl>
      <w:tblPr>
        <w:tblW w:w="0" w:type="auto"/>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670"/>
        <w:gridCol w:w="1542"/>
        <w:gridCol w:w="1738"/>
      </w:tblGrid>
      <w:tr w:rsidR="00B256BB" w:rsidRPr="000B13E9" w14:paraId="27C8E0DB" w14:textId="77777777" w:rsidTr="00863C06">
        <w:trPr>
          <w:trHeight w:val="290"/>
        </w:trPr>
        <w:tc>
          <w:tcPr>
            <w:tcW w:w="1710" w:type="dxa"/>
          </w:tcPr>
          <w:p w14:paraId="27C8E0D7" w14:textId="77777777" w:rsidR="00B256BB" w:rsidRPr="000B13E9" w:rsidRDefault="00B256BB" w:rsidP="00863C06">
            <w:pPr>
              <w:numPr>
                <w:ilvl w:val="0"/>
                <w:numId w:val="0"/>
              </w:numPr>
              <w:rPr>
                <w:rFonts w:ascii="Times New Roman" w:hAnsi="Times New Roman"/>
                <w:sz w:val="22"/>
                <w:szCs w:val="22"/>
              </w:rPr>
            </w:pPr>
            <w:r w:rsidRPr="000B13E9">
              <w:rPr>
                <w:rFonts w:ascii="Times New Roman" w:hAnsi="Times New Roman"/>
                <w:sz w:val="22"/>
                <w:szCs w:val="22"/>
              </w:rPr>
              <w:t>Jan – 5 days</w:t>
            </w:r>
          </w:p>
        </w:tc>
        <w:tc>
          <w:tcPr>
            <w:tcW w:w="1670" w:type="dxa"/>
          </w:tcPr>
          <w:p w14:paraId="27C8E0D8" w14:textId="77777777" w:rsidR="00B256BB" w:rsidRPr="000B13E9" w:rsidRDefault="00B256BB" w:rsidP="00863C06">
            <w:pPr>
              <w:numPr>
                <w:ilvl w:val="0"/>
                <w:numId w:val="0"/>
              </w:numPr>
              <w:rPr>
                <w:rFonts w:ascii="Times New Roman" w:hAnsi="Times New Roman"/>
                <w:sz w:val="22"/>
                <w:szCs w:val="22"/>
              </w:rPr>
            </w:pPr>
            <w:r w:rsidRPr="000B13E9">
              <w:rPr>
                <w:rFonts w:ascii="Times New Roman" w:hAnsi="Times New Roman"/>
                <w:sz w:val="22"/>
                <w:szCs w:val="22"/>
              </w:rPr>
              <w:t>Feb – 5 days</w:t>
            </w:r>
          </w:p>
        </w:tc>
        <w:tc>
          <w:tcPr>
            <w:tcW w:w="1542" w:type="dxa"/>
          </w:tcPr>
          <w:p w14:paraId="27C8E0D9" w14:textId="77777777" w:rsidR="00B256BB" w:rsidRPr="000B13E9" w:rsidRDefault="00B256BB" w:rsidP="00863C06">
            <w:pPr>
              <w:numPr>
                <w:ilvl w:val="0"/>
                <w:numId w:val="0"/>
              </w:numPr>
              <w:rPr>
                <w:rFonts w:ascii="Times New Roman" w:hAnsi="Times New Roman"/>
                <w:sz w:val="22"/>
                <w:szCs w:val="22"/>
              </w:rPr>
            </w:pPr>
            <w:r w:rsidRPr="000B13E9">
              <w:rPr>
                <w:rFonts w:ascii="Times New Roman" w:hAnsi="Times New Roman"/>
                <w:sz w:val="22"/>
                <w:szCs w:val="22"/>
              </w:rPr>
              <w:t>Mar – 4 days</w:t>
            </w:r>
          </w:p>
        </w:tc>
        <w:tc>
          <w:tcPr>
            <w:tcW w:w="1738" w:type="dxa"/>
          </w:tcPr>
          <w:p w14:paraId="27C8E0DA" w14:textId="77777777" w:rsidR="00B256BB" w:rsidRPr="000B13E9" w:rsidRDefault="00B256BB" w:rsidP="00863C06">
            <w:pPr>
              <w:numPr>
                <w:ilvl w:val="0"/>
                <w:numId w:val="0"/>
              </w:numPr>
              <w:rPr>
                <w:rFonts w:ascii="Times New Roman" w:hAnsi="Times New Roman"/>
                <w:sz w:val="22"/>
                <w:szCs w:val="22"/>
              </w:rPr>
            </w:pPr>
            <w:r w:rsidRPr="000B13E9">
              <w:rPr>
                <w:rFonts w:ascii="Times New Roman" w:hAnsi="Times New Roman"/>
                <w:sz w:val="22"/>
                <w:szCs w:val="22"/>
              </w:rPr>
              <w:t>Apr – 4 days</w:t>
            </w:r>
          </w:p>
        </w:tc>
      </w:tr>
      <w:tr w:rsidR="00B256BB" w:rsidRPr="000B13E9" w14:paraId="27C8E0E0" w14:textId="77777777" w:rsidTr="00863C06">
        <w:trPr>
          <w:trHeight w:val="290"/>
        </w:trPr>
        <w:tc>
          <w:tcPr>
            <w:tcW w:w="1710" w:type="dxa"/>
          </w:tcPr>
          <w:p w14:paraId="27C8E0DC" w14:textId="77777777" w:rsidR="00B256BB" w:rsidRPr="000B13E9" w:rsidRDefault="00B256BB" w:rsidP="00863C06">
            <w:pPr>
              <w:numPr>
                <w:ilvl w:val="0"/>
                <w:numId w:val="0"/>
              </w:numPr>
              <w:rPr>
                <w:rFonts w:ascii="Times New Roman" w:hAnsi="Times New Roman"/>
                <w:sz w:val="22"/>
                <w:szCs w:val="22"/>
              </w:rPr>
            </w:pPr>
            <w:r w:rsidRPr="000B13E9">
              <w:rPr>
                <w:rFonts w:ascii="Times New Roman" w:hAnsi="Times New Roman"/>
                <w:sz w:val="22"/>
                <w:szCs w:val="22"/>
              </w:rPr>
              <w:t>May – 3 days</w:t>
            </w:r>
          </w:p>
        </w:tc>
        <w:tc>
          <w:tcPr>
            <w:tcW w:w="1670" w:type="dxa"/>
          </w:tcPr>
          <w:p w14:paraId="27C8E0DD" w14:textId="77777777" w:rsidR="00B256BB" w:rsidRPr="000B13E9" w:rsidRDefault="00B256BB" w:rsidP="00863C06">
            <w:pPr>
              <w:numPr>
                <w:ilvl w:val="0"/>
                <w:numId w:val="0"/>
              </w:numPr>
              <w:rPr>
                <w:rFonts w:ascii="Times New Roman" w:hAnsi="Times New Roman"/>
                <w:sz w:val="22"/>
                <w:szCs w:val="22"/>
              </w:rPr>
            </w:pPr>
            <w:r w:rsidRPr="000B13E9">
              <w:rPr>
                <w:rFonts w:ascii="Times New Roman" w:hAnsi="Times New Roman"/>
                <w:sz w:val="22"/>
                <w:szCs w:val="22"/>
              </w:rPr>
              <w:t>Jun – 3 days</w:t>
            </w:r>
          </w:p>
        </w:tc>
        <w:tc>
          <w:tcPr>
            <w:tcW w:w="1542" w:type="dxa"/>
          </w:tcPr>
          <w:p w14:paraId="27C8E0DE" w14:textId="77777777" w:rsidR="00B256BB" w:rsidRPr="000B13E9" w:rsidRDefault="00B256BB" w:rsidP="00863C06">
            <w:pPr>
              <w:numPr>
                <w:ilvl w:val="0"/>
                <w:numId w:val="0"/>
              </w:numPr>
              <w:rPr>
                <w:rFonts w:ascii="Times New Roman" w:hAnsi="Times New Roman"/>
                <w:sz w:val="22"/>
                <w:szCs w:val="22"/>
              </w:rPr>
            </w:pPr>
            <w:r w:rsidRPr="000B13E9">
              <w:rPr>
                <w:rFonts w:ascii="Times New Roman" w:hAnsi="Times New Roman"/>
                <w:sz w:val="22"/>
                <w:szCs w:val="22"/>
              </w:rPr>
              <w:t>Jul – 2 days</w:t>
            </w:r>
          </w:p>
        </w:tc>
        <w:tc>
          <w:tcPr>
            <w:tcW w:w="1738" w:type="dxa"/>
          </w:tcPr>
          <w:p w14:paraId="27C8E0DF" w14:textId="77777777" w:rsidR="00B256BB" w:rsidRPr="000B13E9" w:rsidRDefault="00B256BB" w:rsidP="00863C06">
            <w:pPr>
              <w:numPr>
                <w:ilvl w:val="0"/>
                <w:numId w:val="0"/>
              </w:numPr>
              <w:rPr>
                <w:rFonts w:ascii="Times New Roman" w:hAnsi="Times New Roman"/>
                <w:sz w:val="22"/>
                <w:szCs w:val="22"/>
              </w:rPr>
            </w:pPr>
            <w:r w:rsidRPr="000B13E9">
              <w:rPr>
                <w:rFonts w:ascii="Times New Roman" w:hAnsi="Times New Roman"/>
                <w:sz w:val="22"/>
                <w:szCs w:val="22"/>
              </w:rPr>
              <w:t>Aug – 2 days</w:t>
            </w:r>
          </w:p>
        </w:tc>
      </w:tr>
      <w:tr w:rsidR="00B256BB" w:rsidRPr="000B13E9" w14:paraId="27C8E0E5" w14:textId="77777777" w:rsidTr="00863C06">
        <w:trPr>
          <w:trHeight w:val="290"/>
        </w:trPr>
        <w:tc>
          <w:tcPr>
            <w:tcW w:w="1710" w:type="dxa"/>
          </w:tcPr>
          <w:p w14:paraId="27C8E0E1" w14:textId="77777777" w:rsidR="00B256BB" w:rsidRPr="000B13E9" w:rsidRDefault="00B256BB" w:rsidP="00863C06">
            <w:pPr>
              <w:numPr>
                <w:ilvl w:val="0"/>
                <w:numId w:val="0"/>
              </w:numPr>
              <w:rPr>
                <w:rFonts w:ascii="Times New Roman" w:hAnsi="Times New Roman"/>
                <w:sz w:val="22"/>
                <w:szCs w:val="22"/>
              </w:rPr>
            </w:pPr>
            <w:r w:rsidRPr="000B13E9">
              <w:rPr>
                <w:rFonts w:ascii="Times New Roman" w:hAnsi="Times New Roman"/>
                <w:sz w:val="22"/>
                <w:szCs w:val="22"/>
              </w:rPr>
              <w:t>Sep – 3 days</w:t>
            </w:r>
          </w:p>
        </w:tc>
        <w:tc>
          <w:tcPr>
            <w:tcW w:w="1670" w:type="dxa"/>
          </w:tcPr>
          <w:p w14:paraId="27C8E0E2" w14:textId="77777777" w:rsidR="00B256BB" w:rsidRPr="000B13E9" w:rsidRDefault="00B256BB" w:rsidP="00863C06">
            <w:pPr>
              <w:numPr>
                <w:ilvl w:val="0"/>
                <w:numId w:val="0"/>
              </w:numPr>
              <w:rPr>
                <w:rFonts w:ascii="Times New Roman" w:hAnsi="Times New Roman"/>
                <w:sz w:val="22"/>
                <w:szCs w:val="22"/>
              </w:rPr>
            </w:pPr>
            <w:r w:rsidRPr="000B13E9">
              <w:rPr>
                <w:rFonts w:ascii="Times New Roman" w:hAnsi="Times New Roman"/>
                <w:sz w:val="22"/>
                <w:szCs w:val="22"/>
              </w:rPr>
              <w:t>Oct – 4 days</w:t>
            </w:r>
          </w:p>
        </w:tc>
        <w:tc>
          <w:tcPr>
            <w:tcW w:w="1542" w:type="dxa"/>
          </w:tcPr>
          <w:p w14:paraId="27C8E0E3" w14:textId="77777777" w:rsidR="00B256BB" w:rsidRPr="000B13E9" w:rsidRDefault="00B256BB" w:rsidP="00863C06">
            <w:pPr>
              <w:numPr>
                <w:ilvl w:val="0"/>
                <w:numId w:val="0"/>
              </w:numPr>
              <w:rPr>
                <w:rFonts w:ascii="Times New Roman" w:hAnsi="Times New Roman"/>
                <w:sz w:val="22"/>
                <w:szCs w:val="22"/>
              </w:rPr>
            </w:pPr>
            <w:r w:rsidRPr="000B13E9">
              <w:rPr>
                <w:rFonts w:ascii="Times New Roman" w:hAnsi="Times New Roman"/>
                <w:sz w:val="22"/>
                <w:szCs w:val="22"/>
              </w:rPr>
              <w:t>Nov – 4 days</w:t>
            </w:r>
          </w:p>
        </w:tc>
        <w:tc>
          <w:tcPr>
            <w:tcW w:w="1738" w:type="dxa"/>
          </w:tcPr>
          <w:p w14:paraId="27C8E0E4" w14:textId="77777777" w:rsidR="00B256BB" w:rsidRPr="000B13E9" w:rsidRDefault="00B256BB" w:rsidP="00863C06">
            <w:pPr>
              <w:numPr>
                <w:ilvl w:val="0"/>
                <w:numId w:val="0"/>
              </w:numPr>
              <w:rPr>
                <w:rFonts w:ascii="Times New Roman" w:hAnsi="Times New Roman"/>
                <w:sz w:val="22"/>
                <w:szCs w:val="22"/>
              </w:rPr>
            </w:pPr>
            <w:r w:rsidRPr="000B13E9">
              <w:rPr>
                <w:rFonts w:ascii="Times New Roman" w:hAnsi="Times New Roman"/>
                <w:sz w:val="22"/>
                <w:szCs w:val="22"/>
              </w:rPr>
              <w:t>Dec – 5 days</w:t>
            </w:r>
          </w:p>
        </w:tc>
      </w:tr>
    </w:tbl>
    <w:p w14:paraId="27C8E0E6" w14:textId="77777777" w:rsidR="00C92FA3" w:rsidRPr="000B13E9" w:rsidRDefault="00C92FA3" w:rsidP="00B256BB">
      <w:pPr>
        <w:widowControl/>
        <w:numPr>
          <w:ilvl w:val="0"/>
          <w:numId w:val="0"/>
        </w:numPr>
        <w:ind w:left="1080"/>
        <w:rPr>
          <w:rFonts w:ascii="Times New Roman" w:hAnsi="Times New Roman"/>
          <w:sz w:val="22"/>
          <w:szCs w:val="22"/>
        </w:rPr>
      </w:pPr>
      <w:r w:rsidRPr="000B13E9">
        <w:rPr>
          <w:rFonts w:ascii="Times New Roman" w:hAnsi="Times New Roman"/>
          <w:sz w:val="22"/>
          <w:szCs w:val="22"/>
        </w:rPr>
        <w:br/>
      </w:r>
    </w:p>
    <w:p w14:paraId="27C8E0E7" w14:textId="77777777" w:rsidR="00C92FA3" w:rsidRPr="000B13E9" w:rsidRDefault="00C92FA3" w:rsidP="00CB6871">
      <w:pPr>
        <w:widowControl/>
        <w:numPr>
          <w:ilvl w:val="0"/>
          <w:numId w:val="53"/>
        </w:numPr>
        <w:rPr>
          <w:rFonts w:ascii="Times New Roman" w:hAnsi="Times New Roman"/>
          <w:sz w:val="22"/>
          <w:szCs w:val="22"/>
        </w:rPr>
      </w:pPr>
      <w:r w:rsidRPr="000B13E9">
        <w:rPr>
          <w:rFonts w:ascii="Times New Roman" w:hAnsi="Times New Roman"/>
          <w:sz w:val="22"/>
          <w:szCs w:val="22"/>
        </w:rPr>
        <w:t>SCHEDULING PROCESS</w:t>
      </w:r>
    </w:p>
    <w:p w14:paraId="27C8E0E8" w14:textId="77777777" w:rsidR="00C92FA3" w:rsidRPr="000B13E9" w:rsidRDefault="00C92FA3" w:rsidP="00CB6871">
      <w:pPr>
        <w:widowControl/>
        <w:numPr>
          <w:ilvl w:val="1"/>
          <w:numId w:val="53"/>
        </w:numPr>
        <w:rPr>
          <w:rFonts w:ascii="Times New Roman" w:hAnsi="Times New Roman"/>
          <w:sz w:val="22"/>
          <w:szCs w:val="22"/>
        </w:rPr>
      </w:pPr>
      <w:r w:rsidRPr="000B13E9">
        <w:rPr>
          <w:rFonts w:ascii="Times New Roman" w:hAnsi="Times New Roman"/>
          <w:sz w:val="22"/>
          <w:szCs w:val="22"/>
        </w:rPr>
        <w:t xml:space="preserve">The intent of this section is to </w:t>
      </w:r>
      <w:proofErr w:type="gramStart"/>
      <w:r w:rsidRPr="000B13E9">
        <w:rPr>
          <w:rFonts w:ascii="Times New Roman" w:hAnsi="Times New Roman"/>
          <w:sz w:val="22"/>
          <w:szCs w:val="22"/>
        </w:rPr>
        <w:t>insure</w:t>
      </w:r>
      <w:proofErr w:type="gramEnd"/>
      <w:r w:rsidRPr="000B13E9">
        <w:rPr>
          <w:rFonts w:ascii="Times New Roman" w:hAnsi="Times New Roman"/>
          <w:sz w:val="22"/>
          <w:szCs w:val="22"/>
        </w:rPr>
        <w:t xml:space="preserve"> that a well-conceived plan, that addresses the milestone and completion dates spelled out in these documents, is developed with input from all stakeholders in the project.  Input is limited to all reasonable requests that are consistent with the requirements of the contract documents, and do not prejudice the Contractor’s ability to perform its work consistent with the contract documents.</w:t>
      </w:r>
      <w:r w:rsidRPr="000B13E9">
        <w:rPr>
          <w:rFonts w:ascii="Times New Roman" w:hAnsi="Times New Roman"/>
          <w:sz w:val="22"/>
          <w:szCs w:val="22"/>
        </w:rPr>
        <w:br/>
        <w:t>Further, the plan must be documented in an understandable format that allows for each stakeholder in the project to understand the plan for the construction and/or renovation contained in the Project.</w:t>
      </w:r>
      <w:r w:rsidRPr="000B13E9">
        <w:rPr>
          <w:rFonts w:ascii="Times New Roman" w:hAnsi="Times New Roman"/>
          <w:sz w:val="22"/>
          <w:szCs w:val="22"/>
        </w:rPr>
        <w:br/>
      </w:r>
    </w:p>
    <w:p w14:paraId="27C8E0E9" w14:textId="77777777" w:rsidR="00C92FA3" w:rsidRPr="000B13E9" w:rsidRDefault="00C92FA3" w:rsidP="00CB6871">
      <w:pPr>
        <w:widowControl/>
        <w:numPr>
          <w:ilvl w:val="1"/>
          <w:numId w:val="53"/>
        </w:numPr>
        <w:rPr>
          <w:rFonts w:ascii="Times New Roman" w:hAnsi="Times New Roman"/>
          <w:sz w:val="22"/>
          <w:szCs w:val="22"/>
        </w:rPr>
      </w:pPr>
      <w:r w:rsidRPr="000B13E9">
        <w:rPr>
          <w:rFonts w:ascii="Times New Roman" w:hAnsi="Times New Roman"/>
          <w:sz w:val="22"/>
          <w:szCs w:val="22"/>
        </w:rPr>
        <w:t>Project Controlled Scheduling</w:t>
      </w:r>
      <w:r w:rsidRPr="000B13E9">
        <w:rPr>
          <w:rFonts w:ascii="Times New Roman" w:hAnsi="Times New Roman"/>
          <w:sz w:val="22"/>
          <w:szCs w:val="22"/>
        </w:rPr>
        <w:br/>
        <w:t xml:space="preserve">The content (Activity Descriptions, Activity Codes, Durations, Predecessors and Successors) of the Project Schedule will be the responsibility of the Contractor.  The Contractor will provide the services of a </w:t>
      </w:r>
      <w:proofErr w:type="gramStart"/>
      <w:r w:rsidRPr="000B13E9">
        <w:rPr>
          <w:rFonts w:ascii="Times New Roman" w:hAnsi="Times New Roman"/>
          <w:sz w:val="22"/>
          <w:szCs w:val="22"/>
        </w:rPr>
        <w:t>Third Party</w:t>
      </w:r>
      <w:proofErr w:type="gramEnd"/>
      <w:r w:rsidRPr="000B13E9">
        <w:rPr>
          <w:rFonts w:ascii="Times New Roman" w:hAnsi="Times New Roman"/>
          <w:sz w:val="22"/>
          <w:szCs w:val="22"/>
        </w:rPr>
        <w:t xml:space="preserve"> Scheduling Consultant (TPSC), at the Contractor’s expense, to prepare and maintain the CPM schedule program for the duration of the project.  Upon Contractor’s compliance with the requirements listed below, TPSC will take responsibility for organizing the Project CPM schedule, which reflects the Contractor’s plan, using Primavera Project Planner (P3), in a manner that complies with this section of the Special Conditions.</w:t>
      </w:r>
      <w:r w:rsidRPr="000B13E9">
        <w:rPr>
          <w:rFonts w:ascii="Times New Roman" w:hAnsi="Times New Roman"/>
          <w:sz w:val="22"/>
          <w:szCs w:val="22"/>
        </w:rPr>
        <w:br/>
      </w:r>
    </w:p>
    <w:p w14:paraId="27C8E0EA" w14:textId="77777777" w:rsidR="00C92FA3" w:rsidRPr="000B13E9" w:rsidRDefault="00C92FA3" w:rsidP="00CB6871">
      <w:pPr>
        <w:widowControl/>
        <w:numPr>
          <w:ilvl w:val="1"/>
          <w:numId w:val="53"/>
        </w:numPr>
        <w:rPr>
          <w:rFonts w:ascii="Times New Roman" w:hAnsi="Times New Roman"/>
          <w:sz w:val="22"/>
          <w:szCs w:val="22"/>
        </w:rPr>
      </w:pPr>
      <w:r w:rsidRPr="000B13E9">
        <w:rPr>
          <w:rFonts w:ascii="Times New Roman" w:hAnsi="Times New Roman"/>
          <w:sz w:val="22"/>
          <w:szCs w:val="22"/>
        </w:rPr>
        <w:lastRenderedPageBreak/>
        <w:t>Contractor Requirements</w:t>
      </w:r>
    </w:p>
    <w:p w14:paraId="27C8E0EB" w14:textId="77777777" w:rsidR="00C92FA3" w:rsidRPr="000B13E9" w:rsidRDefault="00C92FA3" w:rsidP="00CB6871">
      <w:pPr>
        <w:widowControl/>
        <w:numPr>
          <w:ilvl w:val="3"/>
          <w:numId w:val="53"/>
        </w:numPr>
        <w:ind w:left="1080"/>
        <w:rPr>
          <w:rFonts w:ascii="Times New Roman" w:hAnsi="Times New Roman"/>
          <w:sz w:val="22"/>
          <w:szCs w:val="22"/>
        </w:rPr>
      </w:pPr>
      <w:r w:rsidRPr="000B13E9">
        <w:rPr>
          <w:rFonts w:ascii="Times New Roman" w:hAnsi="Times New Roman"/>
          <w:sz w:val="22"/>
          <w:szCs w:val="22"/>
        </w:rPr>
        <w:t>Schedule Development</w:t>
      </w:r>
    </w:p>
    <w:p w14:paraId="27C8E0EC" w14:textId="77777777" w:rsidR="00C92FA3" w:rsidRPr="000B13E9" w:rsidRDefault="00C92FA3" w:rsidP="00CB6871">
      <w:pPr>
        <w:numPr>
          <w:ilvl w:val="0"/>
          <w:numId w:val="0"/>
        </w:numPr>
        <w:ind w:left="1080"/>
        <w:rPr>
          <w:rFonts w:ascii="Times New Roman" w:hAnsi="Times New Roman"/>
          <w:sz w:val="22"/>
          <w:szCs w:val="22"/>
        </w:rPr>
      </w:pPr>
      <w:r w:rsidRPr="000B13E9">
        <w:rPr>
          <w:rFonts w:ascii="Times New Roman" w:hAnsi="Times New Roman"/>
          <w:sz w:val="22"/>
          <w:szCs w:val="22"/>
        </w:rPr>
        <w:t>Contractor shall fully cooperate with the TPSC Consultant to make personnel available to describe the Contractor’s plan for executing the work.  Personnel shall be made available as noted for the series of meetings/working sessions listed below.</w:t>
      </w:r>
    </w:p>
    <w:p w14:paraId="27C8E0ED" w14:textId="77777777" w:rsidR="00C92FA3" w:rsidRPr="000B13E9" w:rsidRDefault="00C92FA3" w:rsidP="00CB6871">
      <w:pPr>
        <w:numPr>
          <w:ilvl w:val="0"/>
          <w:numId w:val="0"/>
        </w:numPr>
        <w:ind w:left="1080"/>
        <w:rPr>
          <w:rFonts w:ascii="Times New Roman" w:hAnsi="Times New Roman"/>
          <w:sz w:val="22"/>
          <w:szCs w:val="22"/>
        </w:rPr>
      </w:pPr>
    </w:p>
    <w:p w14:paraId="27C8E0EE" w14:textId="77777777" w:rsidR="00C92FA3" w:rsidRPr="000B13E9" w:rsidRDefault="00C92FA3" w:rsidP="00CB6871">
      <w:pPr>
        <w:widowControl/>
        <w:numPr>
          <w:ilvl w:val="3"/>
          <w:numId w:val="53"/>
        </w:numPr>
        <w:ind w:left="1080"/>
        <w:rPr>
          <w:rFonts w:ascii="Times New Roman" w:hAnsi="Times New Roman"/>
          <w:sz w:val="22"/>
          <w:szCs w:val="22"/>
        </w:rPr>
      </w:pPr>
      <w:r w:rsidRPr="000B13E9">
        <w:rPr>
          <w:rFonts w:ascii="Times New Roman" w:hAnsi="Times New Roman"/>
          <w:sz w:val="22"/>
          <w:szCs w:val="22"/>
        </w:rPr>
        <w:t>Schedule Strategy (Week 1-2)</w:t>
      </w:r>
    </w:p>
    <w:p w14:paraId="27C8E0EF" w14:textId="77777777" w:rsidR="00C92FA3" w:rsidRPr="000B13E9" w:rsidRDefault="00C92FA3" w:rsidP="00CB6871">
      <w:pPr>
        <w:numPr>
          <w:ilvl w:val="0"/>
          <w:numId w:val="0"/>
        </w:numPr>
        <w:ind w:left="1080"/>
        <w:rPr>
          <w:rFonts w:ascii="Times New Roman" w:hAnsi="Times New Roman"/>
          <w:sz w:val="22"/>
          <w:szCs w:val="22"/>
        </w:rPr>
      </w:pPr>
      <w:r w:rsidRPr="000B13E9">
        <w:rPr>
          <w:rFonts w:ascii="Times New Roman" w:hAnsi="Times New Roman"/>
          <w:sz w:val="22"/>
          <w:szCs w:val="22"/>
        </w:rPr>
        <w:t>Within 10 days of award, the Project Executive, Project Manager, Project Engineer(s) and Project Superintendent (Contractor Team) will meet with TPSC to establish the general plan and sequencing of the project.  At this meeting, the Contractor Team will agree upon the overall work plan, commit to the level of detail to be included in the schedule, the number of activity codes necessary for effective project control, the necessity of cost loading and/or crew loading the schedule.  It is anticipated that this meeting(s) will take between 2 and 4 hours.</w:t>
      </w:r>
    </w:p>
    <w:p w14:paraId="27C8E0F0" w14:textId="77777777" w:rsidR="00C92FA3" w:rsidRPr="000B13E9" w:rsidRDefault="00C92FA3" w:rsidP="00CB6871">
      <w:pPr>
        <w:numPr>
          <w:ilvl w:val="0"/>
          <w:numId w:val="0"/>
        </w:numPr>
        <w:ind w:left="1080"/>
        <w:rPr>
          <w:rFonts w:ascii="Times New Roman" w:hAnsi="Times New Roman"/>
          <w:sz w:val="22"/>
          <w:szCs w:val="22"/>
        </w:rPr>
      </w:pPr>
    </w:p>
    <w:p w14:paraId="27C8E0F1" w14:textId="77777777" w:rsidR="00C92FA3" w:rsidRPr="000B13E9" w:rsidRDefault="00C92FA3" w:rsidP="00CB6871">
      <w:pPr>
        <w:widowControl/>
        <w:numPr>
          <w:ilvl w:val="3"/>
          <w:numId w:val="53"/>
        </w:numPr>
        <w:ind w:left="1080"/>
        <w:rPr>
          <w:rFonts w:ascii="Times New Roman" w:hAnsi="Times New Roman"/>
          <w:sz w:val="22"/>
          <w:szCs w:val="22"/>
        </w:rPr>
      </w:pPr>
      <w:r w:rsidRPr="000B13E9">
        <w:rPr>
          <w:rFonts w:ascii="Times New Roman" w:hAnsi="Times New Roman"/>
          <w:sz w:val="22"/>
          <w:szCs w:val="22"/>
        </w:rPr>
        <w:t>Activity Identification and Logic Development (Weeks 3-4)</w:t>
      </w:r>
    </w:p>
    <w:p w14:paraId="27C8E0F2" w14:textId="77777777" w:rsidR="00C92FA3" w:rsidRPr="000B13E9" w:rsidRDefault="00C92FA3" w:rsidP="00CB6871">
      <w:pPr>
        <w:numPr>
          <w:ilvl w:val="0"/>
          <w:numId w:val="0"/>
        </w:numPr>
        <w:ind w:left="1080"/>
        <w:rPr>
          <w:rFonts w:ascii="Times New Roman" w:hAnsi="Times New Roman"/>
          <w:sz w:val="22"/>
          <w:szCs w:val="22"/>
        </w:rPr>
      </w:pPr>
      <w:r w:rsidRPr="000B13E9">
        <w:rPr>
          <w:rFonts w:ascii="Times New Roman" w:hAnsi="Times New Roman"/>
          <w:sz w:val="22"/>
          <w:szCs w:val="22"/>
        </w:rPr>
        <w:t>During the two weeks following the Strategy Meeting, Contractor will make the Project Team (minimum of Project Manager and Project Superintendent) available, up to ½ time, to identify the specific activities that will be included in the schedule and determine the specific logic that the contractor intends to follow in constructing the project.  This effort is normally accomplished in a few ½ day sessions, with the TPSC facilitating the discussion and recording the plan.  The Project Team will provide preliminary durations for all activities, including those of subcontractors.  Final durations will be developed after receiving input from the major subcontractors and/or craft superintendents, during the Schedule Reconciliation Phase described below.</w:t>
      </w:r>
    </w:p>
    <w:p w14:paraId="27C8E0F3" w14:textId="77777777" w:rsidR="00C92FA3" w:rsidRPr="000B13E9" w:rsidRDefault="00C92FA3" w:rsidP="00CB6871">
      <w:pPr>
        <w:numPr>
          <w:ilvl w:val="0"/>
          <w:numId w:val="0"/>
        </w:numPr>
        <w:ind w:left="2880"/>
        <w:rPr>
          <w:rFonts w:ascii="Times New Roman" w:hAnsi="Times New Roman"/>
          <w:sz w:val="22"/>
          <w:szCs w:val="22"/>
        </w:rPr>
      </w:pPr>
    </w:p>
    <w:p w14:paraId="27C8E0F4" w14:textId="77777777" w:rsidR="00C92FA3" w:rsidRPr="000B13E9" w:rsidRDefault="00C92FA3" w:rsidP="00CB6871">
      <w:pPr>
        <w:numPr>
          <w:ilvl w:val="0"/>
          <w:numId w:val="0"/>
        </w:numPr>
        <w:ind w:left="1080"/>
        <w:rPr>
          <w:rFonts w:ascii="Times New Roman" w:hAnsi="Times New Roman"/>
          <w:sz w:val="22"/>
          <w:szCs w:val="22"/>
        </w:rPr>
      </w:pPr>
      <w:r w:rsidRPr="000B13E9">
        <w:rPr>
          <w:rFonts w:ascii="Times New Roman" w:hAnsi="Times New Roman"/>
          <w:sz w:val="22"/>
          <w:szCs w:val="22"/>
        </w:rPr>
        <w:t xml:space="preserve">Contractor will provide TPSC with a complete submittal list, from which the TPSC and Project Team will determine which submittals and procurement activities are necessary to include in the CPM schedule </w:t>
      </w:r>
      <w:proofErr w:type="gramStart"/>
      <w:r w:rsidRPr="000B13E9">
        <w:rPr>
          <w:rFonts w:ascii="Times New Roman" w:hAnsi="Times New Roman"/>
          <w:sz w:val="22"/>
          <w:szCs w:val="22"/>
        </w:rPr>
        <w:t>in order to</w:t>
      </w:r>
      <w:proofErr w:type="gramEnd"/>
      <w:r w:rsidRPr="000B13E9">
        <w:rPr>
          <w:rFonts w:ascii="Times New Roman" w:hAnsi="Times New Roman"/>
          <w:sz w:val="22"/>
          <w:szCs w:val="22"/>
        </w:rPr>
        <w:t xml:space="preserve"> effectively manage the project.</w:t>
      </w:r>
      <w:r w:rsidRPr="000B13E9">
        <w:rPr>
          <w:rFonts w:ascii="Times New Roman" w:hAnsi="Times New Roman"/>
          <w:sz w:val="22"/>
          <w:szCs w:val="22"/>
        </w:rPr>
        <w:br/>
      </w:r>
    </w:p>
    <w:p w14:paraId="27C8E0F5" w14:textId="77777777" w:rsidR="00C92FA3" w:rsidRPr="000B13E9" w:rsidRDefault="00C92FA3" w:rsidP="00CB6871">
      <w:pPr>
        <w:widowControl/>
        <w:numPr>
          <w:ilvl w:val="3"/>
          <w:numId w:val="53"/>
        </w:numPr>
        <w:ind w:left="1080"/>
        <w:rPr>
          <w:rFonts w:ascii="Times New Roman" w:hAnsi="Times New Roman"/>
          <w:sz w:val="22"/>
          <w:szCs w:val="22"/>
        </w:rPr>
      </w:pPr>
      <w:r w:rsidRPr="000B13E9">
        <w:rPr>
          <w:rFonts w:ascii="Times New Roman" w:hAnsi="Times New Roman"/>
          <w:sz w:val="22"/>
          <w:szCs w:val="22"/>
        </w:rPr>
        <w:t>Schedule Development (Week 5)</w:t>
      </w:r>
      <w:r w:rsidRPr="000B13E9">
        <w:rPr>
          <w:rFonts w:ascii="Times New Roman" w:hAnsi="Times New Roman"/>
          <w:sz w:val="22"/>
          <w:szCs w:val="22"/>
        </w:rPr>
        <w:br/>
        <w:t>During Week #5 TPSC will produce a Preliminary Schedule “</w:t>
      </w:r>
      <w:proofErr w:type="spellStart"/>
      <w:r w:rsidRPr="000B13E9">
        <w:rPr>
          <w:rFonts w:ascii="Times New Roman" w:hAnsi="Times New Roman"/>
          <w:sz w:val="22"/>
          <w:szCs w:val="22"/>
        </w:rPr>
        <w:t>fragnet</w:t>
      </w:r>
      <w:proofErr w:type="spellEnd"/>
      <w:r w:rsidRPr="000B13E9">
        <w:rPr>
          <w:rFonts w:ascii="Times New Roman" w:hAnsi="Times New Roman"/>
          <w:sz w:val="22"/>
          <w:szCs w:val="22"/>
        </w:rPr>
        <w:t>” or “subnet” that describes the work plan for the first 90 days of the project.  This “</w:t>
      </w:r>
      <w:proofErr w:type="spellStart"/>
      <w:r w:rsidRPr="000B13E9">
        <w:rPr>
          <w:rFonts w:ascii="Times New Roman" w:hAnsi="Times New Roman"/>
          <w:sz w:val="22"/>
          <w:szCs w:val="22"/>
        </w:rPr>
        <w:t>fragnet</w:t>
      </w:r>
      <w:proofErr w:type="spellEnd"/>
      <w:r w:rsidRPr="000B13E9">
        <w:rPr>
          <w:rFonts w:ascii="Times New Roman" w:hAnsi="Times New Roman"/>
          <w:sz w:val="22"/>
          <w:szCs w:val="22"/>
        </w:rPr>
        <w:t>” will be used to monitor the work on the project until the final schedule is prepared and accepted by the University and the Project Team.</w:t>
      </w:r>
      <w:r w:rsidRPr="000B13E9">
        <w:rPr>
          <w:rFonts w:ascii="Times New Roman" w:hAnsi="Times New Roman"/>
          <w:sz w:val="22"/>
          <w:szCs w:val="22"/>
        </w:rPr>
        <w:br/>
      </w:r>
      <w:r w:rsidRPr="000B13E9">
        <w:rPr>
          <w:rFonts w:ascii="Times New Roman" w:hAnsi="Times New Roman"/>
          <w:sz w:val="22"/>
          <w:szCs w:val="22"/>
        </w:rPr>
        <w:br/>
        <w:t>By the end of week 5, the TPSC will have all of the identified activities, durations, logic and activity codes input into the schedule, ready to review with each major subcontractor and/or craft superintendent.</w:t>
      </w:r>
      <w:r w:rsidRPr="000B13E9">
        <w:rPr>
          <w:rFonts w:ascii="Times New Roman" w:hAnsi="Times New Roman"/>
          <w:sz w:val="22"/>
          <w:szCs w:val="22"/>
        </w:rPr>
        <w:br/>
      </w:r>
      <w:r w:rsidRPr="000B13E9">
        <w:rPr>
          <w:rFonts w:ascii="Times New Roman" w:hAnsi="Times New Roman"/>
          <w:sz w:val="22"/>
          <w:szCs w:val="22"/>
        </w:rPr>
        <w:br/>
        <w:t>Contractor will distribute one full copy of the schedule and one copy of each individual subcontractors scheduled activities to each subcontractor for review.</w:t>
      </w:r>
      <w:r w:rsidRPr="000B13E9">
        <w:rPr>
          <w:rFonts w:ascii="Times New Roman" w:hAnsi="Times New Roman"/>
          <w:sz w:val="22"/>
          <w:szCs w:val="22"/>
        </w:rPr>
        <w:br/>
      </w:r>
    </w:p>
    <w:p w14:paraId="27C8E0F6" w14:textId="77777777" w:rsidR="00C92FA3" w:rsidRPr="000B13E9" w:rsidRDefault="00C92FA3" w:rsidP="00CB6871">
      <w:pPr>
        <w:widowControl/>
        <w:numPr>
          <w:ilvl w:val="3"/>
          <w:numId w:val="53"/>
        </w:numPr>
        <w:ind w:left="1080"/>
        <w:rPr>
          <w:rFonts w:ascii="Times New Roman" w:hAnsi="Times New Roman"/>
          <w:sz w:val="22"/>
          <w:szCs w:val="22"/>
        </w:rPr>
      </w:pPr>
      <w:r w:rsidRPr="000B13E9">
        <w:rPr>
          <w:rFonts w:ascii="Times New Roman" w:hAnsi="Times New Roman"/>
          <w:sz w:val="22"/>
          <w:szCs w:val="22"/>
        </w:rPr>
        <w:t>Subcontractor Review (Week 6)</w:t>
      </w:r>
      <w:r w:rsidRPr="000B13E9">
        <w:rPr>
          <w:rFonts w:ascii="Times New Roman" w:hAnsi="Times New Roman"/>
          <w:sz w:val="22"/>
          <w:szCs w:val="22"/>
        </w:rPr>
        <w:br/>
      </w:r>
    </w:p>
    <w:p w14:paraId="27C8E0F7" w14:textId="77777777" w:rsidR="00C92FA3" w:rsidRPr="000B13E9" w:rsidRDefault="00C92FA3" w:rsidP="00CB6871">
      <w:pPr>
        <w:widowControl/>
        <w:numPr>
          <w:ilvl w:val="3"/>
          <w:numId w:val="53"/>
        </w:numPr>
        <w:ind w:left="1080"/>
        <w:rPr>
          <w:rFonts w:ascii="Times New Roman" w:hAnsi="Times New Roman"/>
          <w:sz w:val="22"/>
          <w:szCs w:val="22"/>
        </w:rPr>
      </w:pPr>
      <w:r w:rsidRPr="000B13E9">
        <w:rPr>
          <w:rFonts w:ascii="Times New Roman" w:hAnsi="Times New Roman"/>
          <w:sz w:val="22"/>
          <w:szCs w:val="22"/>
        </w:rPr>
        <w:t>Schedule Reconciliation (Week 7)</w:t>
      </w:r>
      <w:r w:rsidRPr="000B13E9">
        <w:rPr>
          <w:rFonts w:ascii="Times New Roman" w:hAnsi="Times New Roman"/>
          <w:sz w:val="22"/>
          <w:szCs w:val="22"/>
        </w:rPr>
        <w:br/>
        <w:t xml:space="preserve">Contractor will arrange a series of meetings with each major subcontractor and/or craft superintendent.  Project Manager and/or Project Superintendent must be present at each meeting.  Meetings should take between 1 to 2 hours, depending on the subcontractor’s scope, </w:t>
      </w:r>
      <w:proofErr w:type="gramStart"/>
      <w:r w:rsidRPr="000B13E9">
        <w:rPr>
          <w:rFonts w:ascii="Times New Roman" w:hAnsi="Times New Roman"/>
          <w:sz w:val="22"/>
          <w:szCs w:val="22"/>
        </w:rPr>
        <w:t>capability</w:t>
      </w:r>
      <w:proofErr w:type="gramEnd"/>
      <w:r w:rsidRPr="000B13E9">
        <w:rPr>
          <w:rFonts w:ascii="Times New Roman" w:hAnsi="Times New Roman"/>
          <w:sz w:val="22"/>
          <w:szCs w:val="22"/>
        </w:rPr>
        <w:t xml:space="preserve"> and work complexity.  Upon completion of this series of meetings, each subcontractor’s reconciled schedule will be printed out and the subcontractor will sign the printout, signifying its commitment to performing in accordance with the reconciled </w:t>
      </w:r>
      <w:r w:rsidRPr="000B13E9">
        <w:rPr>
          <w:rFonts w:ascii="Times New Roman" w:hAnsi="Times New Roman"/>
          <w:sz w:val="22"/>
          <w:szCs w:val="22"/>
        </w:rPr>
        <w:lastRenderedPageBreak/>
        <w:t>schedule.</w:t>
      </w:r>
      <w:r w:rsidRPr="000B13E9">
        <w:rPr>
          <w:rFonts w:ascii="Times New Roman" w:hAnsi="Times New Roman"/>
          <w:sz w:val="22"/>
          <w:szCs w:val="22"/>
        </w:rPr>
        <w:br/>
      </w:r>
    </w:p>
    <w:p w14:paraId="27C8E0F8" w14:textId="77777777" w:rsidR="00C92FA3" w:rsidRPr="000B13E9" w:rsidRDefault="00C92FA3" w:rsidP="00CB6871">
      <w:pPr>
        <w:widowControl/>
        <w:numPr>
          <w:ilvl w:val="3"/>
          <w:numId w:val="53"/>
        </w:numPr>
        <w:ind w:left="1080"/>
        <w:rPr>
          <w:rFonts w:ascii="Times New Roman" w:hAnsi="Times New Roman"/>
          <w:sz w:val="22"/>
          <w:szCs w:val="22"/>
        </w:rPr>
      </w:pPr>
      <w:r w:rsidRPr="000B13E9">
        <w:rPr>
          <w:rFonts w:ascii="Times New Roman" w:hAnsi="Times New Roman"/>
          <w:sz w:val="22"/>
          <w:szCs w:val="22"/>
        </w:rPr>
        <w:t>Final Schedule Development (Week 8)</w:t>
      </w:r>
      <w:r w:rsidRPr="000B13E9">
        <w:rPr>
          <w:rFonts w:ascii="Times New Roman" w:hAnsi="Times New Roman"/>
          <w:sz w:val="22"/>
          <w:szCs w:val="22"/>
        </w:rPr>
        <w:br/>
        <w:t>During this time frame, TPSC and Project Team will secure subcontractor commitment to the finished schedule.  TPSC will finalize all agreed upon activity coding and resource loading.  TPSC will print out the final schedule, including various “</w:t>
      </w:r>
      <w:proofErr w:type="spellStart"/>
      <w:r w:rsidRPr="000B13E9">
        <w:rPr>
          <w:rFonts w:ascii="Times New Roman" w:hAnsi="Times New Roman"/>
          <w:sz w:val="22"/>
          <w:szCs w:val="22"/>
        </w:rPr>
        <w:t>fragnets</w:t>
      </w:r>
      <w:proofErr w:type="spellEnd"/>
      <w:r w:rsidRPr="000B13E9">
        <w:rPr>
          <w:rFonts w:ascii="Times New Roman" w:hAnsi="Times New Roman"/>
          <w:sz w:val="22"/>
          <w:szCs w:val="22"/>
        </w:rPr>
        <w:t>” for review by the entire Project Team, TPSC and the University, at a Schedule Finalization Meeting, to be held prior to final acceptance of the schedule by the entire Project Team.</w:t>
      </w:r>
      <w:r w:rsidRPr="000B13E9">
        <w:rPr>
          <w:rFonts w:ascii="Times New Roman" w:hAnsi="Times New Roman"/>
          <w:sz w:val="22"/>
          <w:szCs w:val="22"/>
        </w:rPr>
        <w:br/>
      </w:r>
    </w:p>
    <w:p w14:paraId="27C8E0F9" w14:textId="77777777" w:rsidR="00C92FA3" w:rsidRPr="000B13E9" w:rsidRDefault="00C92FA3" w:rsidP="00CB6871">
      <w:pPr>
        <w:widowControl/>
        <w:numPr>
          <w:ilvl w:val="3"/>
          <w:numId w:val="53"/>
        </w:numPr>
        <w:ind w:left="1080"/>
        <w:rPr>
          <w:rFonts w:ascii="Times New Roman" w:hAnsi="Times New Roman"/>
          <w:sz w:val="22"/>
          <w:szCs w:val="22"/>
        </w:rPr>
      </w:pPr>
      <w:r w:rsidRPr="000B13E9">
        <w:rPr>
          <w:rFonts w:ascii="Times New Roman" w:hAnsi="Times New Roman"/>
          <w:sz w:val="22"/>
          <w:szCs w:val="22"/>
        </w:rPr>
        <w:t>Schedule Updates.</w:t>
      </w:r>
    </w:p>
    <w:p w14:paraId="27C8E0FA" w14:textId="77777777" w:rsidR="00C92FA3" w:rsidRPr="000B13E9" w:rsidRDefault="00C92FA3" w:rsidP="00CB6871">
      <w:pPr>
        <w:widowControl/>
        <w:numPr>
          <w:ilvl w:val="4"/>
          <w:numId w:val="53"/>
        </w:numPr>
        <w:ind w:left="1440"/>
        <w:rPr>
          <w:rFonts w:ascii="Times New Roman" w:hAnsi="Times New Roman"/>
          <w:sz w:val="22"/>
          <w:szCs w:val="22"/>
        </w:rPr>
      </w:pPr>
      <w:r w:rsidRPr="000B13E9">
        <w:rPr>
          <w:rFonts w:ascii="Times New Roman" w:hAnsi="Times New Roman"/>
          <w:sz w:val="22"/>
          <w:szCs w:val="22"/>
        </w:rPr>
        <w:t xml:space="preserve">Schedule Updates will be conducted once a month, at a minimum.  TPSC will provide Contractor with a “Schedule Update Form”, which contains blanks for Actual Start and Actual Finish dates, Percent Complete and Remaining Duration.  Actual Start and Finish dates should be recorded regularly during the month.  Percent Complete, or Remaining Duration shall be updated as of the data date, just prior to Contractor’s submittal of the update data. </w:t>
      </w:r>
    </w:p>
    <w:p w14:paraId="27C8E0FB" w14:textId="77777777" w:rsidR="00C92FA3" w:rsidRPr="000B13E9" w:rsidRDefault="00C92FA3" w:rsidP="00CB6871">
      <w:pPr>
        <w:widowControl/>
        <w:numPr>
          <w:ilvl w:val="4"/>
          <w:numId w:val="53"/>
        </w:numPr>
        <w:ind w:left="1440"/>
        <w:rPr>
          <w:rFonts w:ascii="Times New Roman" w:hAnsi="Times New Roman"/>
          <w:sz w:val="22"/>
          <w:szCs w:val="22"/>
        </w:rPr>
      </w:pPr>
      <w:r w:rsidRPr="000B13E9">
        <w:rPr>
          <w:rFonts w:ascii="Times New Roman" w:hAnsi="Times New Roman"/>
          <w:sz w:val="22"/>
          <w:szCs w:val="22"/>
        </w:rPr>
        <w:t>Contractor will submit completed update form to TPSC.</w:t>
      </w:r>
    </w:p>
    <w:p w14:paraId="27C8E0FC" w14:textId="77777777" w:rsidR="00C92FA3" w:rsidRPr="000B13E9" w:rsidRDefault="00C92FA3" w:rsidP="00CB6871">
      <w:pPr>
        <w:widowControl/>
        <w:numPr>
          <w:ilvl w:val="4"/>
          <w:numId w:val="53"/>
        </w:numPr>
        <w:ind w:left="1440"/>
        <w:rPr>
          <w:rFonts w:ascii="Times New Roman" w:hAnsi="Times New Roman"/>
          <w:sz w:val="22"/>
          <w:szCs w:val="22"/>
        </w:rPr>
      </w:pPr>
      <w:r w:rsidRPr="000B13E9">
        <w:rPr>
          <w:rFonts w:ascii="Times New Roman" w:hAnsi="Times New Roman"/>
          <w:sz w:val="22"/>
          <w:szCs w:val="22"/>
        </w:rPr>
        <w:t xml:space="preserve">TPSC will copy the previous months schedule and will input update information into the new monthly update version.  </w:t>
      </w:r>
    </w:p>
    <w:p w14:paraId="27C8E0FD" w14:textId="77777777" w:rsidR="00C92FA3" w:rsidRPr="000B13E9" w:rsidRDefault="00C92FA3" w:rsidP="00CB6871">
      <w:pPr>
        <w:widowControl/>
        <w:numPr>
          <w:ilvl w:val="4"/>
          <w:numId w:val="53"/>
        </w:numPr>
        <w:ind w:left="1440"/>
        <w:rPr>
          <w:rFonts w:ascii="Times New Roman" w:hAnsi="Times New Roman"/>
          <w:sz w:val="22"/>
          <w:szCs w:val="22"/>
        </w:rPr>
      </w:pPr>
      <w:r w:rsidRPr="000B13E9">
        <w:rPr>
          <w:rFonts w:ascii="Times New Roman" w:hAnsi="Times New Roman"/>
          <w:sz w:val="22"/>
          <w:szCs w:val="22"/>
        </w:rPr>
        <w:t>TPSC will meet with Contractor to review the draft of the updated schedule.  At this meeting, TPSC and Contractor will:</w:t>
      </w:r>
    </w:p>
    <w:p w14:paraId="27C8E0FE" w14:textId="77777777" w:rsidR="00C92FA3" w:rsidRPr="000B13E9" w:rsidRDefault="00C92FA3" w:rsidP="00CB6871">
      <w:pPr>
        <w:widowControl/>
        <w:numPr>
          <w:ilvl w:val="5"/>
          <w:numId w:val="53"/>
        </w:numPr>
        <w:ind w:left="1800"/>
        <w:rPr>
          <w:rFonts w:ascii="Times New Roman" w:hAnsi="Times New Roman"/>
          <w:sz w:val="22"/>
          <w:szCs w:val="22"/>
        </w:rPr>
      </w:pPr>
      <w:r w:rsidRPr="000B13E9">
        <w:rPr>
          <w:rFonts w:ascii="Times New Roman" w:hAnsi="Times New Roman"/>
          <w:sz w:val="22"/>
          <w:szCs w:val="22"/>
        </w:rPr>
        <w:t xml:space="preserve">Review out of sequence progress, </w:t>
      </w:r>
      <w:proofErr w:type="gramStart"/>
      <w:r w:rsidRPr="000B13E9">
        <w:rPr>
          <w:rFonts w:ascii="Times New Roman" w:hAnsi="Times New Roman"/>
          <w:sz w:val="22"/>
          <w:szCs w:val="22"/>
        </w:rPr>
        <w:t>making adjustments</w:t>
      </w:r>
      <w:proofErr w:type="gramEnd"/>
      <w:r w:rsidRPr="000B13E9">
        <w:rPr>
          <w:rFonts w:ascii="Times New Roman" w:hAnsi="Times New Roman"/>
          <w:sz w:val="22"/>
          <w:szCs w:val="22"/>
        </w:rPr>
        <w:t xml:space="preserve"> as necessary,</w:t>
      </w:r>
    </w:p>
    <w:p w14:paraId="27C8E0FF" w14:textId="77777777" w:rsidR="00C92FA3" w:rsidRPr="000B13E9" w:rsidRDefault="00C92FA3" w:rsidP="00CB6871">
      <w:pPr>
        <w:widowControl/>
        <w:numPr>
          <w:ilvl w:val="5"/>
          <w:numId w:val="53"/>
        </w:numPr>
        <w:ind w:left="1800"/>
        <w:rPr>
          <w:rFonts w:ascii="Times New Roman" w:hAnsi="Times New Roman"/>
          <w:sz w:val="22"/>
          <w:szCs w:val="22"/>
        </w:rPr>
      </w:pPr>
      <w:r w:rsidRPr="000B13E9">
        <w:rPr>
          <w:rFonts w:ascii="Times New Roman" w:hAnsi="Times New Roman"/>
          <w:sz w:val="22"/>
          <w:szCs w:val="22"/>
        </w:rPr>
        <w:t xml:space="preserve">Add any </w:t>
      </w:r>
      <w:proofErr w:type="spellStart"/>
      <w:r w:rsidRPr="000B13E9">
        <w:rPr>
          <w:rFonts w:ascii="Times New Roman" w:hAnsi="Times New Roman"/>
          <w:sz w:val="22"/>
          <w:szCs w:val="22"/>
        </w:rPr>
        <w:t>fragnets</w:t>
      </w:r>
      <w:proofErr w:type="spellEnd"/>
      <w:r w:rsidRPr="000B13E9">
        <w:rPr>
          <w:rFonts w:ascii="Times New Roman" w:hAnsi="Times New Roman"/>
          <w:sz w:val="22"/>
          <w:szCs w:val="22"/>
        </w:rPr>
        <w:t xml:space="preserve"> necessary to describe changes or other impacts to the project schedule and</w:t>
      </w:r>
    </w:p>
    <w:p w14:paraId="27C8E100" w14:textId="77777777" w:rsidR="00C92FA3" w:rsidRPr="000B13E9" w:rsidRDefault="00C92FA3" w:rsidP="00CB6871">
      <w:pPr>
        <w:widowControl/>
        <w:numPr>
          <w:ilvl w:val="5"/>
          <w:numId w:val="53"/>
        </w:numPr>
        <w:ind w:left="1800"/>
        <w:rPr>
          <w:rFonts w:ascii="Times New Roman" w:hAnsi="Times New Roman"/>
          <w:sz w:val="22"/>
          <w:szCs w:val="22"/>
        </w:rPr>
      </w:pPr>
      <w:r w:rsidRPr="000B13E9">
        <w:rPr>
          <w:rFonts w:ascii="Times New Roman" w:hAnsi="Times New Roman"/>
          <w:sz w:val="22"/>
          <w:szCs w:val="22"/>
        </w:rPr>
        <w:t>Review the resultant critical and near critical paths to determine any impact of the occurrences encountered over the last month.</w:t>
      </w:r>
    </w:p>
    <w:p w14:paraId="27C8E101" w14:textId="77777777" w:rsidR="00C92FA3" w:rsidRPr="000B13E9" w:rsidRDefault="00C92FA3" w:rsidP="00CB6871">
      <w:pPr>
        <w:numPr>
          <w:ilvl w:val="0"/>
          <w:numId w:val="0"/>
        </w:numPr>
        <w:ind w:left="2160"/>
        <w:rPr>
          <w:rFonts w:ascii="Times New Roman" w:hAnsi="Times New Roman"/>
          <w:sz w:val="22"/>
          <w:szCs w:val="22"/>
        </w:rPr>
      </w:pPr>
    </w:p>
    <w:p w14:paraId="27C8E102" w14:textId="77777777" w:rsidR="00C92FA3" w:rsidRPr="000B13E9" w:rsidRDefault="00C92FA3" w:rsidP="00CB6871">
      <w:pPr>
        <w:widowControl/>
        <w:numPr>
          <w:ilvl w:val="3"/>
          <w:numId w:val="53"/>
        </w:numPr>
        <w:rPr>
          <w:rFonts w:ascii="Times New Roman" w:hAnsi="Times New Roman"/>
          <w:sz w:val="22"/>
          <w:szCs w:val="22"/>
        </w:rPr>
      </w:pPr>
      <w:r w:rsidRPr="000B13E9">
        <w:rPr>
          <w:rFonts w:ascii="Times New Roman" w:hAnsi="Times New Roman"/>
          <w:sz w:val="22"/>
          <w:szCs w:val="22"/>
        </w:rPr>
        <w:t>Schedule Narrative</w:t>
      </w:r>
      <w:r w:rsidRPr="000B13E9">
        <w:rPr>
          <w:rFonts w:ascii="Times New Roman" w:hAnsi="Times New Roman"/>
          <w:sz w:val="22"/>
          <w:szCs w:val="22"/>
        </w:rPr>
        <w:br/>
        <w:t>After finalization of the update, the TPSC will prepare a Narrative that describes progress for the month, impacts to the schedule and an assessment as to the Contractor’s entitlement to a time extension for occurrences beyond its control during the month and submit in accordance with this Section.</w:t>
      </w:r>
    </w:p>
    <w:p w14:paraId="27C8E103" w14:textId="77777777" w:rsidR="00C92FA3" w:rsidRPr="000B13E9" w:rsidRDefault="00C92FA3" w:rsidP="00CB6871">
      <w:pPr>
        <w:numPr>
          <w:ilvl w:val="0"/>
          <w:numId w:val="0"/>
        </w:numPr>
        <w:ind w:left="1440"/>
        <w:rPr>
          <w:rFonts w:ascii="Times New Roman" w:hAnsi="Times New Roman"/>
          <w:sz w:val="22"/>
          <w:szCs w:val="22"/>
        </w:rPr>
      </w:pPr>
    </w:p>
    <w:p w14:paraId="27C8E104" w14:textId="77777777" w:rsidR="00C92FA3" w:rsidRPr="000B13E9" w:rsidRDefault="00C92FA3" w:rsidP="00CB6871">
      <w:pPr>
        <w:widowControl/>
        <w:numPr>
          <w:ilvl w:val="3"/>
          <w:numId w:val="53"/>
        </w:numPr>
        <w:ind w:hanging="450"/>
        <w:rPr>
          <w:rFonts w:ascii="Times New Roman" w:hAnsi="Times New Roman"/>
          <w:sz w:val="22"/>
          <w:szCs w:val="22"/>
        </w:rPr>
      </w:pPr>
      <w:r w:rsidRPr="000B13E9">
        <w:rPr>
          <w:rFonts w:ascii="Times New Roman" w:hAnsi="Times New Roman"/>
          <w:sz w:val="22"/>
          <w:szCs w:val="22"/>
        </w:rPr>
        <w:t>Progress Meetings</w:t>
      </w:r>
    </w:p>
    <w:p w14:paraId="27C8E105" w14:textId="77777777" w:rsidR="00C92FA3" w:rsidRPr="000B13E9" w:rsidRDefault="00C92FA3" w:rsidP="00CB6871">
      <w:pPr>
        <w:widowControl/>
        <w:numPr>
          <w:ilvl w:val="4"/>
          <w:numId w:val="53"/>
        </w:numPr>
        <w:rPr>
          <w:rFonts w:ascii="Times New Roman" w:hAnsi="Times New Roman"/>
          <w:sz w:val="22"/>
          <w:szCs w:val="22"/>
        </w:rPr>
      </w:pPr>
      <w:r w:rsidRPr="000B13E9">
        <w:rPr>
          <w:rFonts w:ascii="Times New Roman" w:hAnsi="Times New Roman"/>
          <w:sz w:val="22"/>
          <w:szCs w:val="22"/>
        </w:rPr>
        <w:t>Review the updated schedule at each monthly progress meeting.  Payments to the Contractor may be suspended if the progress schedule is not adequately updated to reflect actual conditions.</w:t>
      </w:r>
    </w:p>
    <w:p w14:paraId="27C8E106" w14:textId="77777777" w:rsidR="00C92FA3" w:rsidRPr="000B13E9" w:rsidRDefault="00C92FA3" w:rsidP="00CB6871">
      <w:pPr>
        <w:widowControl/>
        <w:numPr>
          <w:ilvl w:val="4"/>
          <w:numId w:val="53"/>
        </w:numPr>
        <w:rPr>
          <w:rFonts w:ascii="Times New Roman" w:hAnsi="Times New Roman"/>
          <w:sz w:val="22"/>
          <w:szCs w:val="22"/>
        </w:rPr>
      </w:pPr>
      <w:r w:rsidRPr="000B13E9">
        <w:rPr>
          <w:rFonts w:ascii="Times New Roman" w:hAnsi="Times New Roman"/>
          <w:sz w:val="22"/>
          <w:szCs w:val="22"/>
        </w:rPr>
        <w:t>Submit progress schedules to subcontractors to permit coordinating their progress schedules to the general construction work.  Include 4 week look ahead schedules to allow subs to focus on critical upcoming work.</w:t>
      </w:r>
      <w:r w:rsidRPr="000B13E9">
        <w:rPr>
          <w:rFonts w:ascii="Times New Roman" w:hAnsi="Times New Roman"/>
          <w:sz w:val="22"/>
          <w:szCs w:val="22"/>
        </w:rPr>
        <w:br/>
      </w:r>
    </w:p>
    <w:p w14:paraId="27C8E107" w14:textId="77777777" w:rsidR="00C92FA3" w:rsidRPr="000B13E9" w:rsidRDefault="00C92FA3" w:rsidP="00CB6871">
      <w:pPr>
        <w:widowControl/>
        <w:numPr>
          <w:ilvl w:val="0"/>
          <w:numId w:val="53"/>
        </w:numPr>
        <w:rPr>
          <w:rFonts w:ascii="Times New Roman" w:hAnsi="Times New Roman"/>
          <w:sz w:val="22"/>
          <w:szCs w:val="22"/>
        </w:rPr>
      </w:pPr>
      <w:r w:rsidRPr="000B13E9">
        <w:rPr>
          <w:rFonts w:ascii="Times New Roman" w:hAnsi="Times New Roman"/>
          <w:sz w:val="22"/>
          <w:szCs w:val="22"/>
        </w:rPr>
        <w:t>CRITICAL PATH METHOD (CPM)</w:t>
      </w:r>
    </w:p>
    <w:p w14:paraId="27C8E108" w14:textId="77777777" w:rsidR="00C92FA3" w:rsidRPr="000B13E9" w:rsidRDefault="00C92FA3" w:rsidP="00CB6871">
      <w:pPr>
        <w:widowControl/>
        <w:numPr>
          <w:ilvl w:val="1"/>
          <w:numId w:val="53"/>
        </w:numPr>
        <w:rPr>
          <w:rFonts w:ascii="Times New Roman" w:hAnsi="Times New Roman"/>
          <w:sz w:val="22"/>
          <w:szCs w:val="22"/>
        </w:rPr>
      </w:pPr>
      <w:r w:rsidRPr="000B13E9">
        <w:rPr>
          <w:rFonts w:ascii="Times New Roman" w:hAnsi="Times New Roman"/>
          <w:sz w:val="22"/>
          <w:szCs w:val="22"/>
        </w:rPr>
        <w:t>This Section includes administrative and procedural requirements for the critical path method (CPM) of scheduling and reporting progress of the Work.</w:t>
      </w:r>
    </w:p>
    <w:p w14:paraId="27C8E109" w14:textId="77777777" w:rsidR="00C92FA3" w:rsidRPr="000B13E9" w:rsidRDefault="00C92FA3" w:rsidP="00CB6871">
      <w:pPr>
        <w:widowControl/>
        <w:numPr>
          <w:ilvl w:val="1"/>
          <w:numId w:val="53"/>
        </w:numPr>
        <w:rPr>
          <w:rFonts w:ascii="Times New Roman" w:hAnsi="Times New Roman"/>
          <w:sz w:val="22"/>
          <w:szCs w:val="22"/>
        </w:rPr>
      </w:pPr>
      <w:r w:rsidRPr="000B13E9">
        <w:rPr>
          <w:rFonts w:ascii="Times New Roman" w:hAnsi="Times New Roman"/>
          <w:sz w:val="22"/>
          <w:szCs w:val="22"/>
        </w:rPr>
        <w:t>Refer to the General and Special Conditions and the Agreement for definitions and specific dates of Contract Time.</w:t>
      </w:r>
    </w:p>
    <w:p w14:paraId="27C8E10A" w14:textId="77777777" w:rsidR="00C92FA3" w:rsidRPr="000B13E9" w:rsidRDefault="00C92FA3" w:rsidP="00CB6871">
      <w:pPr>
        <w:widowControl/>
        <w:numPr>
          <w:ilvl w:val="1"/>
          <w:numId w:val="53"/>
        </w:numPr>
        <w:rPr>
          <w:rFonts w:ascii="Times New Roman" w:hAnsi="Times New Roman"/>
          <w:sz w:val="22"/>
          <w:szCs w:val="22"/>
        </w:rPr>
      </w:pPr>
      <w:r w:rsidRPr="000B13E9">
        <w:rPr>
          <w:rFonts w:ascii="Times New Roman" w:hAnsi="Times New Roman"/>
          <w:sz w:val="22"/>
          <w:szCs w:val="22"/>
        </w:rPr>
        <w:t>Critical Path Method (CPM): A method of planning and scheduling a construction project where activities are arranged based on activity relationships and network calculations determine when activities can be performed and the critical path of the Project.</w:t>
      </w:r>
    </w:p>
    <w:p w14:paraId="27C8E10B" w14:textId="77777777" w:rsidR="00C92FA3" w:rsidRPr="000B13E9" w:rsidRDefault="00C92FA3" w:rsidP="00CB6871">
      <w:pPr>
        <w:widowControl/>
        <w:numPr>
          <w:ilvl w:val="1"/>
          <w:numId w:val="53"/>
        </w:numPr>
        <w:rPr>
          <w:rFonts w:ascii="Times New Roman" w:hAnsi="Times New Roman"/>
          <w:sz w:val="22"/>
          <w:szCs w:val="22"/>
        </w:rPr>
      </w:pPr>
      <w:r w:rsidRPr="000B13E9">
        <w:rPr>
          <w:rFonts w:ascii="Times New Roman" w:hAnsi="Times New Roman"/>
          <w:sz w:val="22"/>
          <w:szCs w:val="22"/>
        </w:rPr>
        <w:t>Critical Path: The longest continuous chain of activities through the network schedule that establishes the minimum overall project duration.</w:t>
      </w:r>
    </w:p>
    <w:p w14:paraId="27C8E10C" w14:textId="77777777" w:rsidR="00C92FA3" w:rsidRPr="000B13E9" w:rsidRDefault="00C92FA3" w:rsidP="00CB6871">
      <w:pPr>
        <w:widowControl/>
        <w:numPr>
          <w:ilvl w:val="1"/>
          <w:numId w:val="53"/>
        </w:numPr>
        <w:rPr>
          <w:rFonts w:ascii="Times New Roman" w:hAnsi="Times New Roman"/>
          <w:sz w:val="22"/>
          <w:szCs w:val="22"/>
        </w:rPr>
      </w:pPr>
      <w:r w:rsidRPr="000B13E9">
        <w:rPr>
          <w:rFonts w:ascii="Times New Roman" w:hAnsi="Times New Roman"/>
          <w:sz w:val="22"/>
          <w:szCs w:val="22"/>
        </w:rPr>
        <w:t>Network Diagram: A graphic diagram of a network schedule, showing the activities and activity relationships.</w:t>
      </w:r>
    </w:p>
    <w:p w14:paraId="27C8E10D" w14:textId="77777777" w:rsidR="00C92FA3" w:rsidRPr="000B13E9" w:rsidRDefault="00C92FA3" w:rsidP="00CB6871">
      <w:pPr>
        <w:widowControl/>
        <w:numPr>
          <w:ilvl w:val="1"/>
          <w:numId w:val="53"/>
        </w:numPr>
        <w:rPr>
          <w:rFonts w:ascii="Times New Roman" w:hAnsi="Times New Roman"/>
          <w:sz w:val="22"/>
          <w:szCs w:val="22"/>
        </w:rPr>
      </w:pPr>
      <w:r w:rsidRPr="000B13E9">
        <w:rPr>
          <w:rFonts w:ascii="Times New Roman" w:hAnsi="Times New Roman"/>
          <w:sz w:val="22"/>
          <w:szCs w:val="22"/>
        </w:rPr>
        <w:lastRenderedPageBreak/>
        <w:t>Activity: A discrete part of a project that can be identified for planning, scheduling, monitoring, and controlling, the construction project.  Activities included in a construction schedule consume time and resources.</w:t>
      </w:r>
    </w:p>
    <w:p w14:paraId="27C8E10E" w14:textId="77777777" w:rsidR="00C92FA3" w:rsidRPr="000B13E9" w:rsidRDefault="00C92FA3" w:rsidP="00CB6871">
      <w:pPr>
        <w:widowControl/>
        <w:numPr>
          <w:ilvl w:val="1"/>
          <w:numId w:val="53"/>
        </w:numPr>
        <w:rPr>
          <w:rFonts w:ascii="Times New Roman" w:hAnsi="Times New Roman"/>
          <w:sz w:val="22"/>
          <w:szCs w:val="22"/>
        </w:rPr>
      </w:pPr>
      <w:r w:rsidRPr="000B13E9">
        <w:rPr>
          <w:rFonts w:ascii="Times New Roman" w:hAnsi="Times New Roman"/>
          <w:sz w:val="22"/>
          <w:szCs w:val="22"/>
        </w:rPr>
        <w:t>Critical activities are activities on the critical path.</w:t>
      </w:r>
    </w:p>
    <w:p w14:paraId="27C8E10F" w14:textId="77777777" w:rsidR="00C92FA3" w:rsidRPr="000B13E9" w:rsidRDefault="00C92FA3" w:rsidP="00CB6871">
      <w:pPr>
        <w:widowControl/>
        <w:numPr>
          <w:ilvl w:val="1"/>
          <w:numId w:val="53"/>
        </w:numPr>
        <w:rPr>
          <w:rFonts w:ascii="Times New Roman" w:hAnsi="Times New Roman"/>
          <w:sz w:val="22"/>
          <w:szCs w:val="22"/>
        </w:rPr>
      </w:pPr>
      <w:r w:rsidRPr="000B13E9">
        <w:rPr>
          <w:rFonts w:ascii="Times New Roman" w:hAnsi="Times New Roman"/>
          <w:sz w:val="22"/>
          <w:szCs w:val="22"/>
        </w:rPr>
        <w:t>Predecessor activity is an activity that must be completed before a given activity can be started.</w:t>
      </w:r>
    </w:p>
    <w:p w14:paraId="27C8E110" w14:textId="77777777" w:rsidR="00C92FA3" w:rsidRPr="000B13E9" w:rsidRDefault="00C92FA3" w:rsidP="00CB6871">
      <w:pPr>
        <w:widowControl/>
        <w:numPr>
          <w:ilvl w:val="1"/>
          <w:numId w:val="53"/>
        </w:numPr>
        <w:rPr>
          <w:rFonts w:ascii="Times New Roman" w:hAnsi="Times New Roman"/>
          <w:sz w:val="22"/>
          <w:szCs w:val="22"/>
        </w:rPr>
      </w:pPr>
      <w:r w:rsidRPr="000B13E9">
        <w:rPr>
          <w:rFonts w:ascii="Times New Roman" w:hAnsi="Times New Roman"/>
          <w:sz w:val="22"/>
          <w:szCs w:val="22"/>
        </w:rPr>
        <w:t>Milestone: A key or critical point in time for reference or measurement.</w:t>
      </w:r>
    </w:p>
    <w:p w14:paraId="27C8E111" w14:textId="77777777" w:rsidR="00C92FA3" w:rsidRPr="000B13E9" w:rsidRDefault="00C92FA3" w:rsidP="00CB6871">
      <w:pPr>
        <w:widowControl/>
        <w:numPr>
          <w:ilvl w:val="1"/>
          <w:numId w:val="53"/>
        </w:numPr>
        <w:rPr>
          <w:rFonts w:ascii="Times New Roman" w:hAnsi="Times New Roman"/>
          <w:sz w:val="22"/>
          <w:szCs w:val="22"/>
        </w:rPr>
      </w:pPr>
      <w:r w:rsidRPr="000B13E9">
        <w:rPr>
          <w:rFonts w:ascii="Times New Roman" w:hAnsi="Times New Roman"/>
          <w:sz w:val="22"/>
          <w:szCs w:val="22"/>
        </w:rPr>
        <w:t xml:space="preserve">Float or Slack Time: The measure of leeway in activity performance.  Accumulative float time is not for the exclusive use or benefit of the Owner or </w:t>
      </w:r>
      <w:proofErr w:type="gramStart"/>
      <w:r w:rsidRPr="000B13E9">
        <w:rPr>
          <w:rFonts w:ascii="Times New Roman" w:hAnsi="Times New Roman"/>
          <w:sz w:val="22"/>
          <w:szCs w:val="22"/>
        </w:rPr>
        <w:t>Contractor, but</w:t>
      </w:r>
      <w:proofErr w:type="gramEnd"/>
      <w:r w:rsidRPr="000B13E9">
        <w:rPr>
          <w:rFonts w:ascii="Times New Roman" w:hAnsi="Times New Roman"/>
          <w:sz w:val="22"/>
          <w:szCs w:val="22"/>
        </w:rPr>
        <w:t xml:space="preserve"> is a project resource available to both parties as needed to meet contract milestones and the completion date.</w:t>
      </w:r>
    </w:p>
    <w:p w14:paraId="27C8E112" w14:textId="77777777" w:rsidR="00C92FA3" w:rsidRPr="000B13E9" w:rsidRDefault="00C92FA3" w:rsidP="00CB6871">
      <w:pPr>
        <w:widowControl/>
        <w:numPr>
          <w:ilvl w:val="1"/>
          <w:numId w:val="53"/>
        </w:numPr>
        <w:rPr>
          <w:rFonts w:ascii="Times New Roman" w:hAnsi="Times New Roman"/>
          <w:sz w:val="22"/>
          <w:szCs w:val="22"/>
        </w:rPr>
      </w:pPr>
      <w:r w:rsidRPr="000B13E9">
        <w:rPr>
          <w:rFonts w:ascii="Times New Roman" w:hAnsi="Times New Roman"/>
          <w:sz w:val="22"/>
          <w:szCs w:val="22"/>
        </w:rPr>
        <w:t>Total float is herein defined as the measure of leeway in starting or completing an activity without adversely affecting the planned project completion date.</w:t>
      </w:r>
    </w:p>
    <w:p w14:paraId="27C8E113" w14:textId="77777777" w:rsidR="00C92FA3" w:rsidRPr="000B13E9" w:rsidRDefault="00C92FA3" w:rsidP="00CB6871">
      <w:pPr>
        <w:widowControl/>
        <w:numPr>
          <w:ilvl w:val="1"/>
          <w:numId w:val="53"/>
        </w:numPr>
        <w:rPr>
          <w:rFonts w:ascii="Times New Roman" w:hAnsi="Times New Roman"/>
          <w:sz w:val="22"/>
          <w:szCs w:val="22"/>
        </w:rPr>
      </w:pPr>
      <w:r w:rsidRPr="000B13E9">
        <w:rPr>
          <w:rFonts w:ascii="Times New Roman" w:hAnsi="Times New Roman"/>
          <w:sz w:val="22"/>
          <w:szCs w:val="22"/>
        </w:rPr>
        <w:t xml:space="preserve">Weather: Adverse weather that is normal for the area must be </w:t>
      </w:r>
      <w:proofErr w:type="gramStart"/>
      <w:r w:rsidRPr="000B13E9">
        <w:rPr>
          <w:rFonts w:ascii="Times New Roman" w:hAnsi="Times New Roman"/>
          <w:sz w:val="22"/>
          <w:szCs w:val="22"/>
        </w:rPr>
        <w:t>taken into account</w:t>
      </w:r>
      <w:proofErr w:type="gramEnd"/>
      <w:r w:rsidRPr="000B13E9">
        <w:rPr>
          <w:rFonts w:ascii="Times New Roman" w:hAnsi="Times New Roman"/>
          <w:sz w:val="22"/>
          <w:szCs w:val="22"/>
        </w:rPr>
        <w:t xml:space="preserve"> in the Contractor's Project Schedule.  See 1.d.3, above.</w:t>
      </w:r>
    </w:p>
    <w:p w14:paraId="27C8E114" w14:textId="77777777" w:rsidR="00C92FA3" w:rsidRPr="000B13E9" w:rsidRDefault="00C92FA3" w:rsidP="00CB6871">
      <w:pPr>
        <w:widowControl/>
        <w:numPr>
          <w:ilvl w:val="1"/>
          <w:numId w:val="53"/>
        </w:numPr>
        <w:rPr>
          <w:rFonts w:ascii="Times New Roman" w:hAnsi="Times New Roman"/>
          <w:sz w:val="22"/>
          <w:szCs w:val="22"/>
        </w:rPr>
      </w:pPr>
      <w:r w:rsidRPr="000B13E9">
        <w:rPr>
          <w:rFonts w:ascii="Times New Roman" w:hAnsi="Times New Roman"/>
          <w:sz w:val="22"/>
          <w:szCs w:val="22"/>
        </w:rPr>
        <w:t>Force Majeure Event:  Any event that delays the project but is beyond the control and/or contractual responsibility of either party.</w:t>
      </w:r>
    </w:p>
    <w:p w14:paraId="27C8E115" w14:textId="77777777" w:rsidR="00C92FA3" w:rsidRPr="000B13E9" w:rsidRDefault="00C92FA3" w:rsidP="00CB6871">
      <w:pPr>
        <w:widowControl/>
        <w:numPr>
          <w:ilvl w:val="1"/>
          <w:numId w:val="53"/>
        </w:numPr>
        <w:rPr>
          <w:rFonts w:ascii="Times New Roman" w:hAnsi="Times New Roman"/>
          <w:sz w:val="22"/>
          <w:szCs w:val="22"/>
        </w:rPr>
      </w:pPr>
      <w:r w:rsidRPr="000B13E9">
        <w:rPr>
          <w:rFonts w:ascii="Times New Roman" w:hAnsi="Times New Roman"/>
          <w:sz w:val="22"/>
          <w:szCs w:val="22"/>
        </w:rPr>
        <w:t xml:space="preserve">Schedule shall </w:t>
      </w:r>
      <w:proofErr w:type="gramStart"/>
      <w:r w:rsidRPr="000B13E9">
        <w:rPr>
          <w:rFonts w:ascii="Times New Roman" w:hAnsi="Times New Roman"/>
          <w:sz w:val="22"/>
          <w:szCs w:val="22"/>
        </w:rPr>
        <w:t>including</w:t>
      </w:r>
      <w:proofErr w:type="gramEnd"/>
      <w:r w:rsidRPr="000B13E9">
        <w:rPr>
          <w:rFonts w:ascii="Times New Roman" w:hAnsi="Times New Roman"/>
          <w:sz w:val="22"/>
          <w:szCs w:val="22"/>
        </w:rPr>
        <w:t xml:space="preserve"> the following, in addition to Contractor’s work.</w:t>
      </w:r>
    </w:p>
    <w:p w14:paraId="27C8E116" w14:textId="77777777" w:rsidR="00C92FA3" w:rsidRPr="000B13E9" w:rsidRDefault="00C92FA3" w:rsidP="00CB6871">
      <w:pPr>
        <w:widowControl/>
        <w:numPr>
          <w:ilvl w:val="2"/>
          <w:numId w:val="53"/>
        </w:numPr>
        <w:ind w:left="1260" w:hanging="540"/>
        <w:rPr>
          <w:rFonts w:ascii="Times New Roman" w:hAnsi="Times New Roman"/>
          <w:sz w:val="22"/>
          <w:szCs w:val="22"/>
        </w:rPr>
      </w:pPr>
      <w:r w:rsidRPr="000B13E9">
        <w:rPr>
          <w:rFonts w:ascii="Times New Roman" w:hAnsi="Times New Roman"/>
          <w:sz w:val="22"/>
          <w:szCs w:val="22"/>
        </w:rPr>
        <w:t>Phasing:  Provide notations on the schedule to show how the sequence of the Work is affected by the following:</w:t>
      </w:r>
    </w:p>
    <w:p w14:paraId="27C8E117" w14:textId="77777777" w:rsidR="00C92FA3" w:rsidRPr="000B13E9" w:rsidRDefault="00C92FA3" w:rsidP="00CB6871">
      <w:pPr>
        <w:pStyle w:val="ListParagraph"/>
        <w:numPr>
          <w:ilvl w:val="4"/>
          <w:numId w:val="53"/>
        </w:numPr>
        <w:ind w:left="1620"/>
        <w:rPr>
          <w:rFonts w:ascii="Times New Roman" w:hAnsi="Times New Roman"/>
        </w:rPr>
      </w:pPr>
      <w:r w:rsidRPr="000B13E9">
        <w:rPr>
          <w:rFonts w:ascii="Times New Roman" w:hAnsi="Times New Roman"/>
        </w:rPr>
        <w:t>Requirements for phased completion and milestone dates.</w:t>
      </w:r>
    </w:p>
    <w:p w14:paraId="27C8E118" w14:textId="77777777" w:rsidR="00C92FA3" w:rsidRPr="000B13E9" w:rsidRDefault="00C92FA3" w:rsidP="00CB6871">
      <w:pPr>
        <w:pStyle w:val="ListParagraph"/>
        <w:numPr>
          <w:ilvl w:val="4"/>
          <w:numId w:val="53"/>
        </w:numPr>
        <w:ind w:left="1620"/>
        <w:rPr>
          <w:rFonts w:ascii="Times New Roman" w:hAnsi="Times New Roman"/>
        </w:rPr>
      </w:pPr>
      <w:r w:rsidRPr="000B13E9">
        <w:rPr>
          <w:rFonts w:ascii="Times New Roman" w:hAnsi="Times New Roman"/>
        </w:rPr>
        <w:t>Work by separate contractors.</w:t>
      </w:r>
    </w:p>
    <w:p w14:paraId="27C8E119" w14:textId="77777777" w:rsidR="00C92FA3" w:rsidRPr="000B13E9" w:rsidRDefault="00C92FA3" w:rsidP="00CB6871">
      <w:pPr>
        <w:pStyle w:val="ListParagraph"/>
        <w:numPr>
          <w:ilvl w:val="4"/>
          <w:numId w:val="53"/>
        </w:numPr>
        <w:ind w:left="1620"/>
        <w:rPr>
          <w:rFonts w:ascii="Times New Roman" w:hAnsi="Times New Roman"/>
        </w:rPr>
      </w:pPr>
      <w:r w:rsidRPr="000B13E9">
        <w:rPr>
          <w:rFonts w:ascii="Times New Roman" w:hAnsi="Times New Roman"/>
        </w:rPr>
        <w:t>Work by the Owner.</w:t>
      </w:r>
    </w:p>
    <w:p w14:paraId="27C8E11A" w14:textId="77777777" w:rsidR="00C92FA3" w:rsidRPr="000B13E9" w:rsidRDefault="00C92FA3" w:rsidP="00CB6871">
      <w:pPr>
        <w:pStyle w:val="ListParagraph"/>
        <w:numPr>
          <w:ilvl w:val="4"/>
          <w:numId w:val="53"/>
        </w:numPr>
        <w:ind w:left="1620"/>
        <w:rPr>
          <w:rFonts w:ascii="Times New Roman" w:hAnsi="Times New Roman"/>
        </w:rPr>
      </w:pPr>
      <w:r w:rsidRPr="000B13E9">
        <w:rPr>
          <w:rFonts w:ascii="Times New Roman" w:hAnsi="Times New Roman"/>
        </w:rPr>
        <w:t>Coordination with existing construction.</w:t>
      </w:r>
    </w:p>
    <w:p w14:paraId="27C8E11B" w14:textId="77777777" w:rsidR="00C92FA3" w:rsidRPr="000B13E9" w:rsidRDefault="00C92FA3" w:rsidP="00CB6871">
      <w:pPr>
        <w:pStyle w:val="ListParagraph"/>
        <w:numPr>
          <w:ilvl w:val="4"/>
          <w:numId w:val="53"/>
        </w:numPr>
        <w:ind w:left="1620"/>
        <w:rPr>
          <w:rFonts w:ascii="Times New Roman" w:hAnsi="Times New Roman"/>
        </w:rPr>
      </w:pPr>
      <w:r w:rsidRPr="000B13E9">
        <w:rPr>
          <w:rFonts w:ascii="Times New Roman" w:hAnsi="Times New Roman"/>
        </w:rPr>
        <w:t>Limitations of continued occupancies.</w:t>
      </w:r>
    </w:p>
    <w:p w14:paraId="27C8E11C" w14:textId="77777777" w:rsidR="00C92FA3" w:rsidRPr="000B13E9" w:rsidRDefault="00C92FA3" w:rsidP="00CB6871">
      <w:pPr>
        <w:pStyle w:val="ListParagraph"/>
        <w:numPr>
          <w:ilvl w:val="4"/>
          <w:numId w:val="53"/>
        </w:numPr>
        <w:ind w:left="1620"/>
        <w:rPr>
          <w:rFonts w:ascii="Times New Roman" w:hAnsi="Times New Roman"/>
        </w:rPr>
      </w:pPr>
      <w:r w:rsidRPr="000B13E9">
        <w:rPr>
          <w:rFonts w:ascii="Times New Roman" w:hAnsi="Times New Roman"/>
        </w:rPr>
        <w:t>Uninterruptible services.</w:t>
      </w:r>
    </w:p>
    <w:p w14:paraId="27C8E11D" w14:textId="77777777" w:rsidR="00C92FA3" w:rsidRPr="000B13E9" w:rsidRDefault="00C92FA3" w:rsidP="00CB6871">
      <w:pPr>
        <w:pStyle w:val="ListParagraph"/>
        <w:numPr>
          <w:ilvl w:val="4"/>
          <w:numId w:val="53"/>
        </w:numPr>
        <w:ind w:left="1620"/>
        <w:rPr>
          <w:rFonts w:ascii="Times New Roman" w:hAnsi="Times New Roman"/>
        </w:rPr>
      </w:pPr>
      <w:r w:rsidRPr="000B13E9">
        <w:rPr>
          <w:rFonts w:ascii="Times New Roman" w:hAnsi="Times New Roman"/>
        </w:rPr>
        <w:t>Partial occupancy prior to Substantial Completion.</w:t>
      </w:r>
    </w:p>
    <w:p w14:paraId="27C8E11E" w14:textId="77777777" w:rsidR="00C92FA3" w:rsidRPr="000B13E9" w:rsidRDefault="00C92FA3" w:rsidP="00CB6871">
      <w:pPr>
        <w:pStyle w:val="ListParagraph"/>
        <w:numPr>
          <w:ilvl w:val="1"/>
          <w:numId w:val="53"/>
        </w:numPr>
        <w:rPr>
          <w:rFonts w:ascii="Times New Roman" w:hAnsi="Times New Roman"/>
        </w:rPr>
      </w:pPr>
      <w:r w:rsidRPr="000B13E9">
        <w:rPr>
          <w:rFonts w:ascii="Times New Roman" w:hAnsi="Times New Roman"/>
        </w:rPr>
        <w:t>Area Separations:  Use Activity Codes to identify each major area of construction for each major portion of the Work.  For the purposes of this Article, a "major area" is a story of construction, a separate building, or a similar significant construction element.</w:t>
      </w:r>
      <w:r w:rsidRPr="000B13E9">
        <w:rPr>
          <w:rFonts w:ascii="Times New Roman" w:hAnsi="Times New Roman"/>
        </w:rPr>
        <w:br/>
      </w:r>
    </w:p>
    <w:p w14:paraId="27C8E11F" w14:textId="77777777" w:rsidR="00C92FA3" w:rsidRPr="000B13E9" w:rsidRDefault="00C92FA3" w:rsidP="00CB6871">
      <w:pPr>
        <w:widowControl/>
        <w:numPr>
          <w:ilvl w:val="0"/>
          <w:numId w:val="53"/>
        </w:numPr>
        <w:rPr>
          <w:rFonts w:ascii="Times New Roman" w:hAnsi="Times New Roman"/>
          <w:caps/>
          <w:sz w:val="22"/>
          <w:szCs w:val="22"/>
        </w:rPr>
      </w:pPr>
      <w:r w:rsidRPr="000B13E9">
        <w:rPr>
          <w:rFonts w:ascii="Times New Roman" w:hAnsi="Times New Roman"/>
          <w:caps/>
          <w:sz w:val="22"/>
          <w:szCs w:val="22"/>
        </w:rPr>
        <w:t xml:space="preserve">Time Extension Requests </w:t>
      </w:r>
    </w:p>
    <w:p w14:paraId="27C8E120" w14:textId="77777777" w:rsidR="00C92FA3" w:rsidRPr="000B13E9" w:rsidRDefault="00C92FA3" w:rsidP="00CB6871">
      <w:pPr>
        <w:widowControl/>
        <w:numPr>
          <w:ilvl w:val="1"/>
          <w:numId w:val="53"/>
        </w:numPr>
        <w:rPr>
          <w:rFonts w:ascii="Times New Roman" w:hAnsi="Times New Roman"/>
          <w:sz w:val="22"/>
          <w:szCs w:val="22"/>
        </w:rPr>
      </w:pPr>
      <w:r w:rsidRPr="000B13E9">
        <w:rPr>
          <w:rFonts w:ascii="Times New Roman" w:hAnsi="Times New Roman"/>
          <w:sz w:val="22"/>
          <w:szCs w:val="22"/>
        </w:rPr>
        <w:t>Refer to General Conditions of the Contract for Construction, Article 4.7 Claims for Additional Time.</w:t>
      </w:r>
    </w:p>
    <w:p w14:paraId="27C8E121" w14:textId="77777777" w:rsidR="00C92FA3" w:rsidRPr="000B13E9" w:rsidRDefault="00C92FA3" w:rsidP="00CB6871">
      <w:pPr>
        <w:widowControl/>
        <w:numPr>
          <w:ilvl w:val="1"/>
          <w:numId w:val="53"/>
        </w:numPr>
        <w:rPr>
          <w:rFonts w:ascii="Times New Roman" w:hAnsi="Times New Roman"/>
          <w:sz w:val="22"/>
          <w:szCs w:val="22"/>
        </w:rPr>
      </w:pPr>
      <w:r w:rsidRPr="000B13E9">
        <w:rPr>
          <w:rFonts w:ascii="Times New Roman" w:hAnsi="Times New Roman"/>
          <w:sz w:val="22"/>
          <w:szCs w:val="22"/>
        </w:rPr>
        <w:t>Changes or Other Impacts to the Contractor’s Work Plan</w:t>
      </w:r>
    </w:p>
    <w:p w14:paraId="27C8E122" w14:textId="77777777" w:rsidR="00C92FA3" w:rsidRPr="000B13E9" w:rsidRDefault="00C92FA3" w:rsidP="00CB6871">
      <w:pPr>
        <w:numPr>
          <w:ilvl w:val="0"/>
          <w:numId w:val="0"/>
        </w:numPr>
        <w:ind w:left="720"/>
        <w:rPr>
          <w:rFonts w:ascii="Times New Roman" w:hAnsi="Times New Roman"/>
          <w:sz w:val="22"/>
          <w:szCs w:val="22"/>
        </w:rPr>
      </w:pPr>
      <w:r w:rsidRPr="000B13E9">
        <w:rPr>
          <w:rFonts w:ascii="Times New Roman" w:hAnsi="Times New Roman"/>
          <w:sz w:val="22"/>
          <w:szCs w:val="22"/>
        </w:rPr>
        <w:t xml:space="preserve">The Owner will consider and evaluate requests for time extensions due to changes or other events beyond the control of the Contractor </w:t>
      </w:r>
      <w:proofErr w:type="gramStart"/>
      <w:r w:rsidRPr="000B13E9">
        <w:rPr>
          <w:rFonts w:ascii="Times New Roman" w:hAnsi="Times New Roman"/>
          <w:sz w:val="22"/>
          <w:szCs w:val="22"/>
        </w:rPr>
        <w:t>on a monthly basis</w:t>
      </w:r>
      <w:proofErr w:type="gramEnd"/>
      <w:r w:rsidRPr="000B13E9">
        <w:rPr>
          <w:rFonts w:ascii="Times New Roman" w:hAnsi="Times New Roman"/>
          <w:sz w:val="22"/>
          <w:szCs w:val="22"/>
        </w:rPr>
        <w:t xml:space="preserve"> only, with the submission of the Contractor’s updated schedule, in conjunction with the monthly application for payment.  The Update must include:</w:t>
      </w:r>
    </w:p>
    <w:p w14:paraId="27C8E123" w14:textId="77777777" w:rsidR="00C92FA3" w:rsidRPr="000B13E9" w:rsidRDefault="00C92FA3" w:rsidP="00CB6871">
      <w:pPr>
        <w:widowControl/>
        <w:numPr>
          <w:ilvl w:val="3"/>
          <w:numId w:val="53"/>
        </w:numPr>
        <w:ind w:left="1080"/>
        <w:rPr>
          <w:rFonts w:ascii="Times New Roman" w:hAnsi="Times New Roman"/>
          <w:sz w:val="22"/>
          <w:szCs w:val="22"/>
        </w:rPr>
      </w:pPr>
      <w:r w:rsidRPr="000B13E9">
        <w:rPr>
          <w:rFonts w:ascii="Times New Roman" w:hAnsi="Times New Roman"/>
          <w:sz w:val="22"/>
          <w:szCs w:val="22"/>
        </w:rPr>
        <w:t xml:space="preserve">An activity depicting the event(s) impacting the Contractors work plan shall be added to the CPM schedule, using the actual start date of the impact, along with </w:t>
      </w:r>
      <w:proofErr w:type="gramStart"/>
      <w:r w:rsidRPr="000B13E9">
        <w:rPr>
          <w:rFonts w:ascii="Times New Roman" w:hAnsi="Times New Roman"/>
          <w:sz w:val="22"/>
          <w:szCs w:val="22"/>
        </w:rPr>
        <w:t>actually required</w:t>
      </w:r>
      <w:proofErr w:type="gramEnd"/>
      <w:r w:rsidRPr="000B13E9">
        <w:rPr>
          <w:rFonts w:ascii="Times New Roman" w:hAnsi="Times New Roman"/>
          <w:sz w:val="22"/>
          <w:szCs w:val="22"/>
        </w:rPr>
        <w:t xml:space="preserve"> predecessors and successors.</w:t>
      </w:r>
    </w:p>
    <w:p w14:paraId="27C8E124" w14:textId="77777777" w:rsidR="00C92FA3" w:rsidRPr="000B13E9" w:rsidRDefault="00C92FA3" w:rsidP="00CB6871">
      <w:pPr>
        <w:widowControl/>
        <w:numPr>
          <w:ilvl w:val="3"/>
          <w:numId w:val="53"/>
        </w:numPr>
        <w:ind w:left="1080"/>
        <w:rPr>
          <w:rFonts w:ascii="Times New Roman" w:hAnsi="Times New Roman"/>
          <w:sz w:val="22"/>
          <w:szCs w:val="22"/>
        </w:rPr>
      </w:pPr>
      <w:r w:rsidRPr="000B13E9">
        <w:rPr>
          <w:rFonts w:ascii="Times New Roman" w:hAnsi="Times New Roman"/>
          <w:sz w:val="22"/>
          <w:szCs w:val="22"/>
        </w:rPr>
        <w:t>After the addition of the impact activity(</w:t>
      </w:r>
      <w:proofErr w:type="spellStart"/>
      <w:r w:rsidRPr="000B13E9">
        <w:rPr>
          <w:rFonts w:ascii="Times New Roman" w:hAnsi="Times New Roman"/>
          <w:sz w:val="22"/>
          <w:szCs w:val="22"/>
        </w:rPr>
        <w:t>ies</w:t>
      </w:r>
      <w:proofErr w:type="spellEnd"/>
      <w:r w:rsidRPr="000B13E9">
        <w:rPr>
          <w:rFonts w:ascii="Times New Roman" w:hAnsi="Times New Roman"/>
          <w:sz w:val="22"/>
          <w:szCs w:val="22"/>
        </w:rPr>
        <w:t>), the Contractor shall work with the TPSC to identify subsequent activities on the critical path, with finish to start relationships that can be realistically adjusted to overlap using good, standard construction practice.</w:t>
      </w:r>
    </w:p>
    <w:p w14:paraId="27C8E125" w14:textId="77777777" w:rsidR="00C92FA3" w:rsidRPr="000B13E9" w:rsidRDefault="00C92FA3" w:rsidP="00CB6871">
      <w:pPr>
        <w:widowControl/>
        <w:numPr>
          <w:ilvl w:val="4"/>
          <w:numId w:val="53"/>
        </w:numPr>
        <w:ind w:left="1440"/>
        <w:rPr>
          <w:rFonts w:ascii="Times New Roman" w:hAnsi="Times New Roman"/>
          <w:sz w:val="22"/>
          <w:szCs w:val="22"/>
        </w:rPr>
      </w:pPr>
      <w:r w:rsidRPr="000B13E9">
        <w:rPr>
          <w:rFonts w:ascii="Times New Roman" w:hAnsi="Times New Roman"/>
          <w:sz w:val="22"/>
          <w:szCs w:val="22"/>
        </w:rPr>
        <w:t xml:space="preserve">If the adjustments above result in the completion date being brought back within the contract </w:t>
      </w:r>
      <w:proofErr w:type="gramStart"/>
      <w:r w:rsidRPr="000B13E9">
        <w:rPr>
          <w:rFonts w:ascii="Times New Roman" w:hAnsi="Times New Roman"/>
          <w:sz w:val="22"/>
          <w:szCs w:val="22"/>
        </w:rPr>
        <w:t>time period</w:t>
      </w:r>
      <w:proofErr w:type="gramEnd"/>
      <w:r w:rsidRPr="000B13E9">
        <w:rPr>
          <w:rFonts w:ascii="Times New Roman" w:hAnsi="Times New Roman"/>
          <w:sz w:val="22"/>
          <w:szCs w:val="22"/>
        </w:rPr>
        <w:t>, no adjustment will be made in the contract time.</w:t>
      </w:r>
    </w:p>
    <w:p w14:paraId="27C8E126" w14:textId="77777777" w:rsidR="00C92FA3" w:rsidRPr="000B13E9" w:rsidRDefault="00C92FA3" w:rsidP="00CB6871">
      <w:pPr>
        <w:widowControl/>
        <w:numPr>
          <w:ilvl w:val="4"/>
          <w:numId w:val="53"/>
        </w:numPr>
        <w:ind w:left="1440"/>
        <w:rPr>
          <w:rFonts w:ascii="Times New Roman" w:hAnsi="Times New Roman"/>
          <w:sz w:val="22"/>
          <w:szCs w:val="22"/>
        </w:rPr>
      </w:pPr>
      <w:r w:rsidRPr="000B13E9">
        <w:rPr>
          <w:rFonts w:ascii="Times New Roman" w:hAnsi="Times New Roman"/>
          <w:sz w:val="22"/>
          <w:szCs w:val="22"/>
        </w:rPr>
        <w:t xml:space="preserve">If the adjustments above still result in a completion date beyond the contract completion date, the delay shall be deemed </w:t>
      </w:r>
      <w:proofErr w:type="gramStart"/>
      <w:r w:rsidRPr="000B13E9">
        <w:rPr>
          <w:rFonts w:ascii="Times New Roman" w:hAnsi="Times New Roman"/>
          <w:sz w:val="22"/>
          <w:szCs w:val="22"/>
        </w:rPr>
        <w:t>excusable</w:t>
      </w:r>
      <w:proofErr w:type="gramEnd"/>
      <w:r w:rsidRPr="000B13E9">
        <w:rPr>
          <w:rFonts w:ascii="Times New Roman" w:hAnsi="Times New Roman"/>
          <w:sz w:val="22"/>
          <w:szCs w:val="22"/>
        </w:rPr>
        <w:t xml:space="preserve"> and the contract completion date shall be extended by the number of days indicated by the analysis.  </w:t>
      </w:r>
    </w:p>
    <w:p w14:paraId="27C8E127" w14:textId="77777777" w:rsidR="00C92FA3" w:rsidRPr="000B13E9" w:rsidRDefault="00C92FA3" w:rsidP="00CB6871">
      <w:pPr>
        <w:widowControl/>
        <w:numPr>
          <w:ilvl w:val="4"/>
          <w:numId w:val="53"/>
        </w:numPr>
        <w:ind w:left="1440"/>
        <w:rPr>
          <w:rFonts w:ascii="Times New Roman" w:hAnsi="Times New Roman"/>
          <w:sz w:val="22"/>
          <w:szCs w:val="22"/>
        </w:rPr>
      </w:pPr>
      <w:r w:rsidRPr="000B13E9">
        <w:rPr>
          <w:rFonts w:ascii="Times New Roman" w:hAnsi="Times New Roman"/>
          <w:sz w:val="22"/>
          <w:szCs w:val="22"/>
        </w:rPr>
        <w:t xml:space="preserve">Contractor agrees to continue to utilize its best efforts to make up the time caused by the delays.  </w:t>
      </w:r>
      <w:proofErr w:type="gramStart"/>
      <w:r w:rsidRPr="000B13E9">
        <w:rPr>
          <w:rFonts w:ascii="Times New Roman" w:hAnsi="Times New Roman"/>
          <w:sz w:val="22"/>
          <w:szCs w:val="22"/>
        </w:rPr>
        <w:t>However</w:t>
      </w:r>
      <w:proofErr w:type="gramEnd"/>
      <w:r w:rsidRPr="000B13E9">
        <w:rPr>
          <w:rFonts w:ascii="Times New Roman" w:hAnsi="Times New Roman"/>
          <w:sz w:val="22"/>
          <w:szCs w:val="22"/>
        </w:rPr>
        <w:t xml:space="preserve"> the Contractor is not expected to expend costs not contemplated in its contract, in making those efforts.</w:t>
      </w:r>
    </w:p>
    <w:p w14:paraId="27C8E128" w14:textId="77777777" w:rsidR="00C92FA3" w:rsidRPr="000B13E9" w:rsidRDefault="00C92FA3" w:rsidP="00CB6871">
      <w:pPr>
        <w:numPr>
          <w:ilvl w:val="0"/>
          <w:numId w:val="0"/>
        </w:numPr>
        <w:ind w:left="1800"/>
        <w:rPr>
          <w:rFonts w:ascii="Times New Roman" w:hAnsi="Times New Roman"/>
          <w:sz w:val="22"/>
          <w:szCs w:val="22"/>
        </w:rPr>
      </w:pPr>
    </w:p>
    <w:p w14:paraId="27C8E129" w14:textId="77777777" w:rsidR="00C92FA3" w:rsidRPr="000B13E9" w:rsidRDefault="00C92FA3" w:rsidP="00CB6871">
      <w:pPr>
        <w:pStyle w:val="ListParagraph"/>
        <w:numPr>
          <w:ilvl w:val="1"/>
          <w:numId w:val="53"/>
        </w:numPr>
        <w:rPr>
          <w:rFonts w:ascii="Times New Roman" w:hAnsi="Times New Roman"/>
        </w:rPr>
      </w:pPr>
      <w:r w:rsidRPr="000B13E9">
        <w:rPr>
          <w:rFonts w:ascii="Times New Roman" w:hAnsi="Times New Roman"/>
        </w:rPr>
        <w:lastRenderedPageBreak/>
        <w:t>Questions of compensability of any delays shall be held until the actual completion of the project.  If the actual substantial completion date of the project based on excusable delays, excluding weather delays, exceeds the original contract completion date, AND there are no delays that are the responsibility of the contractor to consider, the delays days shall be considered compensable.  The actual costs, if any, of the Contractor’s time sensitive jobsite supervision and general conditions costs, shall be quantified and a change order issued for these costs.</w:t>
      </w:r>
    </w:p>
    <w:p w14:paraId="27C8E12A" w14:textId="77777777" w:rsidR="00C92FA3" w:rsidRPr="000B13E9" w:rsidRDefault="00C92FA3">
      <w:pPr>
        <w:widowControl/>
        <w:numPr>
          <w:ilvl w:val="0"/>
          <w:numId w:val="0"/>
        </w:numPr>
        <w:rPr>
          <w:rFonts w:ascii="Times New Roman" w:hAnsi="Times New Roman"/>
          <w:sz w:val="20"/>
        </w:rPr>
        <w:sectPr w:rsidR="00C92FA3" w:rsidRPr="000B13E9" w:rsidSect="004A0CF2">
          <w:footerReference w:type="default" r:id="rId24"/>
          <w:endnotePr>
            <w:numFmt w:val="decimal"/>
          </w:endnotePr>
          <w:pgSz w:w="12240" w:h="15840" w:code="1"/>
          <w:pgMar w:top="1080" w:right="1440" w:bottom="1080" w:left="1440" w:header="720" w:footer="720" w:gutter="0"/>
          <w:pgNumType w:start="1"/>
          <w:cols w:space="720"/>
          <w:noEndnote/>
        </w:sectPr>
      </w:pPr>
    </w:p>
    <w:p w14:paraId="27C8E12B" w14:textId="77777777" w:rsidR="00487232" w:rsidRPr="000B13E9" w:rsidRDefault="00487232" w:rsidP="00487232">
      <w:pPr>
        <w:numPr>
          <w:ilvl w:val="0"/>
          <w:numId w:val="0"/>
        </w:numPr>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0"/>
        </w:rPr>
      </w:pPr>
      <w:r w:rsidRPr="000B13E9">
        <w:rPr>
          <w:rFonts w:ascii="Times New Roman" w:hAnsi="Times New Roman"/>
          <w:sz w:val="20"/>
        </w:rPr>
        <w:lastRenderedPageBreak/>
        <w:t>UNIVERSITY OF MISSOURI</w:t>
      </w:r>
    </w:p>
    <w:p w14:paraId="27C8E12C" w14:textId="77777777" w:rsidR="00487232" w:rsidRPr="000B13E9" w:rsidRDefault="00487232" w:rsidP="00487232">
      <w:pPr>
        <w:numPr>
          <w:ilvl w:val="0"/>
          <w:numId w:val="0"/>
        </w:numPr>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0"/>
        </w:rPr>
      </w:pPr>
      <w:r w:rsidRPr="000B13E9">
        <w:rPr>
          <w:rFonts w:ascii="Times New Roman" w:hAnsi="Times New Roman"/>
          <w:sz w:val="20"/>
        </w:rPr>
        <w:t>ROOF SYSTEM MANUFACTURERS CERTIFICATION</w:t>
      </w:r>
    </w:p>
    <w:p w14:paraId="27C8E12D" w14:textId="77777777" w:rsidR="00487232" w:rsidRPr="000B13E9" w:rsidRDefault="00487232" w:rsidP="00487232">
      <w:pPr>
        <w:numPr>
          <w:ilvl w:val="0"/>
          <w:numId w:val="0"/>
        </w:numPr>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0"/>
        </w:rPr>
      </w:pPr>
      <w:r w:rsidRPr="000B13E9">
        <w:rPr>
          <w:rFonts w:ascii="Times New Roman" w:hAnsi="Times New Roman"/>
          <w:sz w:val="20"/>
        </w:rPr>
        <w:t>(Revised 12/94)</w:t>
      </w:r>
    </w:p>
    <w:p w14:paraId="27C8E12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2F" w14:textId="77777777" w:rsidR="00487232" w:rsidRPr="000B13E9" w:rsidRDefault="00487232" w:rsidP="00487232">
      <w:pPr>
        <w:numPr>
          <w:ilvl w:val="0"/>
          <w:numId w:val="0"/>
        </w:numPr>
        <w:tabs>
          <w:tab w:val="right" w:pos="9360"/>
        </w:tabs>
        <w:jc w:val="both"/>
        <w:rPr>
          <w:rFonts w:ascii="Times New Roman" w:hAnsi="Times New Roman"/>
          <w:sz w:val="20"/>
        </w:rPr>
      </w:pPr>
      <w:r w:rsidRPr="000B13E9">
        <w:rPr>
          <w:rFonts w:ascii="Times New Roman" w:hAnsi="Times New Roman"/>
          <w:sz w:val="20"/>
        </w:rPr>
        <w:t>TO:</w:t>
      </w:r>
      <w:r w:rsidRPr="000B13E9">
        <w:rPr>
          <w:rFonts w:ascii="Times New Roman" w:hAnsi="Times New Roman"/>
          <w:sz w:val="20"/>
          <w:u w:val="single"/>
        </w:rPr>
        <w:tab/>
      </w:r>
      <w:r w:rsidRPr="000B13E9">
        <w:rPr>
          <w:rFonts w:ascii="Times New Roman" w:hAnsi="Times New Roman"/>
          <w:sz w:val="20"/>
        </w:rPr>
        <w:t>Title___________________________________</w:t>
      </w:r>
    </w:p>
    <w:p w14:paraId="27C8E130" w14:textId="77777777" w:rsidR="00487232" w:rsidRPr="000B13E9" w:rsidRDefault="00487232" w:rsidP="00487232">
      <w:pPr>
        <w:numPr>
          <w:ilvl w:val="8"/>
          <w:numId w:val="28"/>
        </w:numPr>
        <w:tabs>
          <w:tab w:val="right" w:pos="9360"/>
        </w:tabs>
        <w:jc w:val="both"/>
        <w:rPr>
          <w:rFonts w:ascii="Times New Roman" w:hAnsi="Times New Roman"/>
          <w:sz w:val="20"/>
        </w:rPr>
      </w:pPr>
      <w:r w:rsidRPr="000B13E9">
        <w:rPr>
          <w:rFonts w:ascii="Times New Roman" w:hAnsi="Times New Roman"/>
          <w:sz w:val="20"/>
        </w:rPr>
        <w:tab/>
        <w:t>Project No. ________________</w:t>
      </w:r>
    </w:p>
    <w:p w14:paraId="27C8E131" w14:textId="77777777" w:rsidR="00487232" w:rsidRPr="000B13E9" w:rsidRDefault="00487232" w:rsidP="00487232">
      <w:pPr>
        <w:numPr>
          <w:ilvl w:val="8"/>
          <w:numId w:val="28"/>
        </w:numPr>
        <w:tabs>
          <w:tab w:val="right" w:pos="9360"/>
        </w:tabs>
        <w:jc w:val="both"/>
        <w:rPr>
          <w:rFonts w:ascii="Times New Roman" w:hAnsi="Times New Roman"/>
          <w:sz w:val="20"/>
        </w:rPr>
      </w:pPr>
      <w:r w:rsidRPr="000B13E9">
        <w:rPr>
          <w:rFonts w:ascii="Times New Roman" w:hAnsi="Times New Roman"/>
          <w:sz w:val="20"/>
        </w:rPr>
        <w:tab/>
        <w:t>Location __________________</w:t>
      </w:r>
    </w:p>
    <w:p w14:paraId="27C8E132" w14:textId="77777777" w:rsidR="00487232" w:rsidRPr="000B13E9" w:rsidRDefault="00487232" w:rsidP="00487232">
      <w:pPr>
        <w:numPr>
          <w:ilvl w:val="8"/>
          <w:numId w:val="28"/>
        </w:numPr>
        <w:tabs>
          <w:tab w:val="left" w:pos="-720"/>
          <w:tab w:val="right" w:pos="9360"/>
        </w:tabs>
        <w:jc w:val="both"/>
        <w:rPr>
          <w:rFonts w:ascii="Times New Roman" w:hAnsi="Times New Roman"/>
          <w:sz w:val="20"/>
          <w:u w:val="single"/>
        </w:rPr>
      </w:pPr>
      <w:r w:rsidRPr="000B13E9">
        <w:rPr>
          <w:rFonts w:ascii="Times New Roman" w:hAnsi="Times New Roman"/>
          <w:sz w:val="20"/>
          <w:u w:val="single"/>
        </w:rPr>
        <w:tab/>
      </w:r>
    </w:p>
    <w:p w14:paraId="27C8E13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3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0B13E9">
        <w:rPr>
          <w:rFonts w:ascii="Times New Roman" w:hAnsi="Times New Roman"/>
          <w:sz w:val="20"/>
        </w:rPr>
        <w:t>Our technical staff has examined the Architect/Engineer’s Drawings, Specifications and required warranty for the roofing work on this project.  We do not wholly endorse the building design or any materials or services not part of our advertised roofing system.</w:t>
      </w:r>
    </w:p>
    <w:p w14:paraId="27C8E13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36" w14:textId="77777777" w:rsidR="00487232" w:rsidRPr="000B13E9" w:rsidRDefault="00487232" w:rsidP="00487232">
      <w:pPr>
        <w:numPr>
          <w:ilvl w:val="0"/>
          <w:numId w:val="0"/>
        </w:num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0"/>
        </w:rPr>
      </w:pPr>
      <w:r w:rsidRPr="000B13E9">
        <w:rPr>
          <w:rFonts w:ascii="Times New Roman" w:hAnsi="Times New Roman"/>
          <w:sz w:val="20"/>
        </w:rPr>
        <w:tab/>
        <w:t>CERTIFICATION</w:t>
      </w:r>
    </w:p>
    <w:p w14:paraId="27C8E13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3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0B13E9">
        <w:rPr>
          <w:rFonts w:ascii="Times New Roman" w:hAnsi="Times New Roman"/>
          <w:sz w:val="20"/>
        </w:rPr>
        <w:t>We hereby certify that:</w:t>
      </w:r>
    </w:p>
    <w:p w14:paraId="27C8E13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0B13E9">
        <w:rPr>
          <w:rFonts w:ascii="Times New Roman" w:hAnsi="Times New Roman"/>
          <w:sz w:val="20"/>
        </w:rPr>
        <w:t>1.</w:t>
      </w:r>
      <w:r w:rsidRPr="000B13E9">
        <w:rPr>
          <w:rFonts w:ascii="Times New Roman" w:hAnsi="Times New Roman"/>
          <w:sz w:val="20"/>
        </w:rPr>
        <w:tab/>
        <w:t>All materials we will furnish and deliver to the project shall be of good merchantable quality, shall meet or exceed the Specifications required and shall, if properly applied by one of our approved roofing applicator firms in accord with our instructions, provide a sound weather/watertight roofing system.</w:t>
      </w:r>
    </w:p>
    <w:p w14:paraId="27C8E13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0B13E9">
        <w:rPr>
          <w:rFonts w:ascii="Times New Roman" w:hAnsi="Times New Roman"/>
          <w:sz w:val="20"/>
        </w:rPr>
        <w:t>2.</w:t>
      </w:r>
      <w:r w:rsidRPr="000B13E9">
        <w:rPr>
          <w:rFonts w:ascii="Times New Roman" w:hAnsi="Times New Roman"/>
          <w:sz w:val="20"/>
        </w:rPr>
        <w:tab/>
        <w:t>Upon completion of the installation in accord with the Drawings and specifications and our recommended installation procedures, we shall issue a total system warranty specified in the project Specifications.</w:t>
      </w:r>
    </w:p>
    <w:p w14:paraId="27C8E13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0B13E9">
        <w:rPr>
          <w:rFonts w:ascii="Times New Roman" w:hAnsi="Times New Roman"/>
          <w:sz w:val="20"/>
        </w:rPr>
        <w:t>3.</w:t>
      </w:r>
      <w:r w:rsidRPr="000B13E9">
        <w:rPr>
          <w:rFonts w:ascii="Times New Roman" w:hAnsi="Times New Roman"/>
          <w:sz w:val="20"/>
        </w:rPr>
        <w:tab/>
        <w:t>The Drawings and Specifications follow the recommendations of our roofing manual for this type of roofing system with:</w:t>
      </w:r>
    </w:p>
    <w:p w14:paraId="27C8E13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3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0"/>
        </w:rPr>
      </w:pPr>
      <w:r w:rsidRPr="000B13E9">
        <w:rPr>
          <w:rFonts w:ascii="Times New Roman" w:hAnsi="Times New Roman"/>
          <w:sz w:val="20"/>
        </w:rPr>
        <w:t>No exceptions.</w:t>
      </w:r>
    </w:p>
    <w:p w14:paraId="27C8E13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3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0"/>
        </w:rPr>
      </w:pPr>
      <w:r w:rsidRPr="000B13E9">
        <w:rPr>
          <w:rFonts w:ascii="Times New Roman" w:hAnsi="Times New Roman"/>
          <w:sz w:val="20"/>
        </w:rPr>
        <w:t>The following exceptions: (The roofing system will be approved for this project if the following changes are made to the Contract Documents.  The bid provided with this Document includes the required changes).</w:t>
      </w:r>
    </w:p>
    <w:p w14:paraId="27C8E14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4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0"/>
        </w:rPr>
      </w:pPr>
      <w:r w:rsidRPr="000B13E9">
        <w:rPr>
          <w:rFonts w:ascii="Times New Roman" w:hAnsi="Times New Roman"/>
          <w:sz w:val="20"/>
        </w:rPr>
        <w:t>NOTE: Exceptions may cause Owner to reject bid.</w:t>
      </w:r>
    </w:p>
    <w:p w14:paraId="27C8E14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0"/>
        </w:rPr>
      </w:pPr>
      <w:r w:rsidRPr="000B13E9">
        <w:rPr>
          <w:rFonts w:ascii="Times New Roman" w:hAnsi="Times New Roman"/>
          <w:sz w:val="20"/>
        </w:rPr>
        <w:t>Exceptions are as follows:</w:t>
      </w:r>
    </w:p>
    <w:p w14:paraId="27C8E143" w14:textId="77777777" w:rsidR="00487232" w:rsidRPr="000B13E9" w:rsidRDefault="00487232" w:rsidP="00487232">
      <w:pPr>
        <w:numPr>
          <w:ilvl w:val="0"/>
          <w:numId w:val="0"/>
        </w:numPr>
        <w:tabs>
          <w:tab w:val="right" w:pos="9360"/>
        </w:tabs>
        <w:jc w:val="both"/>
        <w:rPr>
          <w:rFonts w:ascii="Times New Roman" w:hAnsi="Times New Roman"/>
          <w:sz w:val="20"/>
          <w:u w:val="single"/>
        </w:rPr>
      </w:pPr>
      <w:r w:rsidRPr="000B13E9">
        <w:rPr>
          <w:rFonts w:ascii="Times New Roman" w:hAnsi="Times New Roman"/>
          <w:sz w:val="20"/>
          <w:u w:val="single"/>
        </w:rPr>
        <w:tab/>
      </w:r>
    </w:p>
    <w:p w14:paraId="27C8E144" w14:textId="77777777" w:rsidR="00487232" w:rsidRPr="000B13E9" w:rsidRDefault="00487232" w:rsidP="00487232">
      <w:pPr>
        <w:numPr>
          <w:ilvl w:val="0"/>
          <w:numId w:val="0"/>
        </w:numPr>
        <w:tabs>
          <w:tab w:val="right" w:pos="9360"/>
        </w:tabs>
        <w:jc w:val="both"/>
        <w:rPr>
          <w:rFonts w:ascii="Times New Roman" w:hAnsi="Times New Roman"/>
          <w:sz w:val="20"/>
          <w:u w:val="single"/>
        </w:rPr>
      </w:pPr>
      <w:r w:rsidRPr="000B13E9">
        <w:rPr>
          <w:rFonts w:ascii="Times New Roman" w:hAnsi="Times New Roman"/>
          <w:sz w:val="20"/>
          <w:u w:val="single"/>
        </w:rPr>
        <w:tab/>
      </w:r>
    </w:p>
    <w:p w14:paraId="27C8E145" w14:textId="77777777" w:rsidR="00487232" w:rsidRPr="000B13E9" w:rsidRDefault="00487232" w:rsidP="00652C38">
      <w:pPr>
        <w:numPr>
          <w:ilvl w:val="0"/>
          <w:numId w:val="0"/>
        </w:numPr>
        <w:tabs>
          <w:tab w:val="left" w:pos="4812"/>
          <w:tab w:val="right" w:pos="9360"/>
        </w:tabs>
        <w:jc w:val="both"/>
        <w:rPr>
          <w:rFonts w:ascii="Times New Roman" w:hAnsi="Times New Roman"/>
          <w:sz w:val="20"/>
          <w:u w:val="single"/>
        </w:rPr>
      </w:pPr>
      <w:r w:rsidRPr="000B13E9">
        <w:rPr>
          <w:rFonts w:ascii="Times New Roman" w:hAnsi="Times New Roman"/>
          <w:sz w:val="20"/>
          <w:u w:val="single"/>
        </w:rPr>
        <w:tab/>
      </w:r>
      <w:r w:rsidR="00652C38" w:rsidRPr="000B13E9">
        <w:rPr>
          <w:rFonts w:ascii="Times New Roman" w:hAnsi="Times New Roman"/>
          <w:sz w:val="20"/>
          <w:u w:val="single"/>
        </w:rPr>
        <w:tab/>
      </w:r>
    </w:p>
    <w:p w14:paraId="27C8E146" w14:textId="77777777" w:rsidR="00487232" w:rsidRPr="000B13E9" w:rsidRDefault="00487232" w:rsidP="00487232">
      <w:pPr>
        <w:numPr>
          <w:ilvl w:val="0"/>
          <w:numId w:val="0"/>
        </w:numPr>
        <w:tabs>
          <w:tab w:val="right" w:pos="9360"/>
        </w:tabs>
        <w:jc w:val="both"/>
        <w:rPr>
          <w:rFonts w:ascii="Times New Roman" w:hAnsi="Times New Roman"/>
          <w:sz w:val="20"/>
          <w:u w:val="single"/>
        </w:rPr>
      </w:pPr>
      <w:r w:rsidRPr="000B13E9">
        <w:rPr>
          <w:rFonts w:ascii="Times New Roman" w:hAnsi="Times New Roman"/>
          <w:sz w:val="20"/>
          <w:u w:val="single"/>
        </w:rPr>
        <w:tab/>
      </w:r>
    </w:p>
    <w:p w14:paraId="27C8E147" w14:textId="77777777" w:rsidR="00487232" w:rsidRPr="000B13E9" w:rsidRDefault="00487232" w:rsidP="00487232">
      <w:pPr>
        <w:numPr>
          <w:ilvl w:val="0"/>
          <w:numId w:val="0"/>
        </w:numPr>
        <w:tabs>
          <w:tab w:val="right" w:pos="9360"/>
        </w:tabs>
        <w:jc w:val="both"/>
        <w:rPr>
          <w:rFonts w:ascii="Times New Roman" w:hAnsi="Times New Roman"/>
          <w:sz w:val="20"/>
          <w:u w:val="single"/>
        </w:rPr>
      </w:pPr>
      <w:r w:rsidRPr="000B13E9">
        <w:rPr>
          <w:rFonts w:ascii="Times New Roman" w:hAnsi="Times New Roman"/>
          <w:sz w:val="20"/>
          <w:u w:val="single"/>
        </w:rPr>
        <w:tab/>
      </w:r>
    </w:p>
    <w:p w14:paraId="27C8E148" w14:textId="77777777" w:rsidR="00487232" w:rsidRPr="000B13E9" w:rsidRDefault="00487232" w:rsidP="00487232">
      <w:pPr>
        <w:numPr>
          <w:ilvl w:val="0"/>
          <w:numId w:val="0"/>
        </w:numPr>
        <w:tabs>
          <w:tab w:val="right" w:pos="9360"/>
        </w:tabs>
        <w:jc w:val="both"/>
        <w:rPr>
          <w:rFonts w:ascii="Times New Roman" w:hAnsi="Times New Roman"/>
          <w:sz w:val="20"/>
          <w:u w:val="single"/>
        </w:rPr>
      </w:pPr>
      <w:r w:rsidRPr="000B13E9">
        <w:rPr>
          <w:rFonts w:ascii="Times New Roman" w:hAnsi="Times New Roman"/>
          <w:sz w:val="20"/>
          <w:u w:val="single"/>
        </w:rPr>
        <w:tab/>
      </w:r>
    </w:p>
    <w:p w14:paraId="27C8E14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4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0B13E9">
        <w:rPr>
          <w:rFonts w:ascii="Times New Roman" w:hAnsi="Times New Roman"/>
          <w:sz w:val="20"/>
        </w:rPr>
        <w:t>4.</w:t>
      </w:r>
      <w:r w:rsidRPr="000B13E9">
        <w:rPr>
          <w:rFonts w:ascii="Times New Roman" w:hAnsi="Times New Roman"/>
          <w:sz w:val="20"/>
        </w:rPr>
        <w:tab/>
        <w:t>The Warranty will be issued for the following proposed roofing system:</w:t>
      </w:r>
    </w:p>
    <w:p w14:paraId="27C8E14B" w14:textId="77777777" w:rsidR="00487232" w:rsidRPr="000B13E9" w:rsidRDefault="00487232" w:rsidP="00487232">
      <w:pPr>
        <w:numPr>
          <w:ilvl w:val="0"/>
          <w:numId w:val="0"/>
        </w:numPr>
        <w:tabs>
          <w:tab w:val="right" w:pos="9360"/>
        </w:tabs>
        <w:jc w:val="both"/>
        <w:rPr>
          <w:rFonts w:ascii="Times New Roman" w:hAnsi="Times New Roman"/>
          <w:sz w:val="20"/>
          <w:u w:val="single"/>
        </w:rPr>
      </w:pPr>
      <w:r w:rsidRPr="000B13E9">
        <w:rPr>
          <w:rFonts w:ascii="Times New Roman" w:hAnsi="Times New Roman"/>
          <w:sz w:val="20"/>
          <w:u w:val="single"/>
        </w:rPr>
        <w:tab/>
      </w:r>
    </w:p>
    <w:p w14:paraId="27C8E14C" w14:textId="77777777" w:rsidR="00487232" w:rsidRPr="000B13E9" w:rsidRDefault="00487232" w:rsidP="00487232">
      <w:pPr>
        <w:numPr>
          <w:ilvl w:val="0"/>
          <w:numId w:val="0"/>
        </w:numPr>
        <w:tabs>
          <w:tab w:val="right" w:pos="9360"/>
        </w:tabs>
        <w:jc w:val="both"/>
        <w:rPr>
          <w:rFonts w:ascii="Times New Roman" w:hAnsi="Times New Roman"/>
          <w:sz w:val="20"/>
          <w:u w:val="single"/>
        </w:rPr>
      </w:pPr>
      <w:r w:rsidRPr="000B13E9">
        <w:rPr>
          <w:rFonts w:ascii="Times New Roman" w:hAnsi="Times New Roman"/>
          <w:sz w:val="20"/>
          <w:u w:val="single"/>
        </w:rPr>
        <w:tab/>
      </w:r>
    </w:p>
    <w:p w14:paraId="27C8E14D" w14:textId="77777777" w:rsidR="00487232" w:rsidRPr="000B13E9" w:rsidRDefault="00487232" w:rsidP="00487232">
      <w:pPr>
        <w:numPr>
          <w:ilvl w:val="0"/>
          <w:numId w:val="0"/>
        </w:numPr>
        <w:tabs>
          <w:tab w:val="right" w:pos="9360"/>
        </w:tabs>
        <w:jc w:val="both"/>
        <w:rPr>
          <w:rFonts w:ascii="Times New Roman" w:hAnsi="Times New Roman"/>
          <w:sz w:val="20"/>
          <w:u w:val="single"/>
        </w:rPr>
      </w:pPr>
      <w:r w:rsidRPr="000B13E9">
        <w:rPr>
          <w:rFonts w:ascii="Times New Roman" w:hAnsi="Times New Roman"/>
          <w:sz w:val="20"/>
          <w:u w:val="single"/>
        </w:rPr>
        <w:tab/>
      </w:r>
    </w:p>
    <w:p w14:paraId="27C8E14E" w14:textId="77777777" w:rsidR="00487232" w:rsidRPr="000B13E9" w:rsidRDefault="00487232" w:rsidP="00487232">
      <w:pPr>
        <w:numPr>
          <w:ilvl w:val="0"/>
          <w:numId w:val="0"/>
        </w:numPr>
        <w:tabs>
          <w:tab w:val="left" w:pos="-720"/>
          <w:tab w:val="right" w:pos="9360"/>
        </w:tabs>
        <w:jc w:val="both"/>
        <w:rPr>
          <w:rFonts w:ascii="Times New Roman" w:hAnsi="Times New Roman"/>
          <w:sz w:val="20"/>
        </w:rPr>
      </w:pPr>
    </w:p>
    <w:p w14:paraId="27C8E14F" w14:textId="77777777" w:rsidR="00487232" w:rsidRPr="000B13E9" w:rsidRDefault="00487232" w:rsidP="00487232">
      <w:pPr>
        <w:numPr>
          <w:ilvl w:val="0"/>
          <w:numId w:val="0"/>
        </w:numPr>
        <w:tabs>
          <w:tab w:val="left" w:pos="-720"/>
          <w:tab w:val="right" w:pos="9360"/>
        </w:tabs>
        <w:jc w:val="both"/>
        <w:rPr>
          <w:rFonts w:ascii="Times New Roman" w:hAnsi="Times New Roman"/>
          <w:sz w:val="20"/>
          <w:u w:val="single"/>
        </w:rPr>
      </w:pPr>
      <w:r w:rsidRPr="000B13E9">
        <w:rPr>
          <w:rFonts w:ascii="Times New Roman" w:hAnsi="Times New Roman"/>
          <w:sz w:val="20"/>
        </w:rPr>
        <w:t xml:space="preserve">ROOFING SYSTEM MANUFACTURER:  </w:t>
      </w:r>
      <w:r w:rsidRPr="000B13E9">
        <w:rPr>
          <w:rFonts w:ascii="Times New Roman" w:hAnsi="Times New Roman"/>
          <w:sz w:val="20"/>
          <w:u w:val="single"/>
        </w:rPr>
        <w:tab/>
      </w:r>
    </w:p>
    <w:p w14:paraId="27C8E150" w14:textId="77777777" w:rsidR="00487232" w:rsidRPr="000B13E9" w:rsidRDefault="00487232" w:rsidP="00487232">
      <w:pPr>
        <w:numPr>
          <w:ilvl w:val="0"/>
          <w:numId w:val="0"/>
        </w:numPr>
        <w:tabs>
          <w:tab w:val="left" w:pos="-720"/>
          <w:tab w:val="right" w:pos="9360"/>
        </w:tabs>
        <w:jc w:val="both"/>
        <w:rPr>
          <w:rFonts w:ascii="Times New Roman" w:hAnsi="Times New Roman"/>
          <w:sz w:val="20"/>
        </w:rPr>
      </w:pPr>
    </w:p>
    <w:p w14:paraId="27C8E151" w14:textId="77777777" w:rsidR="00487232" w:rsidRPr="000B13E9" w:rsidRDefault="00487232" w:rsidP="00487232">
      <w:pPr>
        <w:numPr>
          <w:ilvl w:val="0"/>
          <w:numId w:val="0"/>
        </w:numPr>
        <w:tabs>
          <w:tab w:val="left" w:pos="-720"/>
          <w:tab w:val="right" w:pos="9360"/>
        </w:tabs>
        <w:jc w:val="both"/>
        <w:rPr>
          <w:rFonts w:ascii="Times New Roman" w:hAnsi="Times New Roman"/>
          <w:sz w:val="20"/>
        </w:rPr>
      </w:pPr>
      <w:r w:rsidRPr="000B13E9">
        <w:rPr>
          <w:rFonts w:ascii="Times New Roman" w:hAnsi="Times New Roman"/>
          <w:sz w:val="20"/>
        </w:rPr>
        <w:t xml:space="preserve">Authorized Signature:  </w:t>
      </w:r>
      <w:r w:rsidRPr="000B13E9">
        <w:rPr>
          <w:rFonts w:ascii="Times New Roman" w:hAnsi="Times New Roman"/>
          <w:sz w:val="20"/>
          <w:u w:val="single"/>
        </w:rPr>
        <w:tab/>
      </w:r>
    </w:p>
    <w:p w14:paraId="27C8E152" w14:textId="77777777" w:rsidR="00487232" w:rsidRPr="000B13E9" w:rsidRDefault="00487232" w:rsidP="00487232">
      <w:pPr>
        <w:numPr>
          <w:ilvl w:val="8"/>
          <w:numId w:val="28"/>
        </w:numPr>
        <w:tabs>
          <w:tab w:val="left" w:pos="-720"/>
          <w:tab w:val="right" w:pos="9360"/>
        </w:tabs>
        <w:jc w:val="both"/>
        <w:rPr>
          <w:rFonts w:ascii="Times New Roman" w:hAnsi="Times New Roman"/>
          <w:sz w:val="20"/>
        </w:rPr>
      </w:pPr>
    </w:p>
    <w:p w14:paraId="27C8E153" w14:textId="77777777" w:rsidR="00487232" w:rsidRPr="000B13E9" w:rsidRDefault="00487232" w:rsidP="00487232">
      <w:pPr>
        <w:numPr>
          <w:ilvl w:val="0"/>
          <w:numId w:val="0"/>
        </w:numPr>
        <w:tabs>
          <w:tab w:val="left" w:pos="5760"/>
          <w:tab w:val="right" w:pos="9360"/>
        </w:tabs>
        <w:jc w:val="both"/>
        <w:rPr>
          <w:rFonts w:ascii="Times New Roman" w:hAnsi="Times New Roman"/>
          <w:sz w:val="20"/>
        </w:rPr>
      </w:pPr>
      <w:r w:rsidRPr="000B13E9">
        <w:rPr>
          <w:rFonts w:ascii="Times New Roman" w:hAnsi="Times New Roman"/>
          <w:sz w:val="20"/>
        </w:rPr>
        <w:t xml:space="preserve">Title:  </w:t>
      </w:r>
      <w:r w:rsidRPr="000B13E9">
        <w:rPr>
          <w:rFonts w:ascii="Times New Roman" w:hAnsi="Times New Roman"/>
          <w:sz w:val="20"/>
          <w:u w:val="single"/>
        </w:rPr>
        <w:tab/>
      </w:r>
      <w:r w:rsidRPr="000B13E9">
        <w:rPr>
          <w:rFonts w:ascii="Times New Roman" w:hAnsi="Times New Roman"/>
          <w:sz w:val="20"/>
        </w:rPr>
        <w:t xml:space="preserve">Date </w:t>
      </w:r>
      <w:r w:rsidRPr="000B13E9">
        <w:rPr>
          <w:rFonts w:ascii="Times New Roman" w:hAnsi="Times New Roman"/>
          <w:sz w:val="20"/>
          <w:u w:val="single"/>
        </w:rPr>
        <w:tab/>
      </w:r>
    </w:p>
    <w:p w14:paraId="27C8E154" w14:textId="77777777" w:rsidR="00487232" w:rsidRPr="000B13E9" w:rsidRDefault="00487232" w:rsidP="00487232">
      <w:pPr>
        <w:numPr>
          <w:ilvl w:val="8"/>
          <w:numId w:val="28"/>
        </w:numPr>
        <w:tabs>
          <w:tab w:val="left" w:pos="-720"/>
          <w:tab w:val="right" w:pos="9360"/>
        </w:tabs>
        <w:jc w:val="both"/>
        <w:rPr>
          <w:rFonts w:ascii="Times New Roman" w:hAnsi="Times New Roman"/>
          <w:sz w:val="20"/>
        </w:rPr>
      </w:pPr>
    </w:p>
    <w:p w14:paraId="27C8E155" w14:textId="77777777" w:rsidR="00487232" w:rsidRPr="000B13E9" w:rsidRDefault="00487232" w:rsidP="00487232">
      <w:pPr>
        <w:numPr>
          <w:ilvl w:val="0"/>
          <w:numId w:val="0"/>
        </w:numPr>
        <w:tabs>
          <w:tab w:val="left" w:pos="-720"/>
          <w:tab w:val="left" w:pos="2160"/>
          <w:tab w:val="left" w:pos="4320"/>
          <w:tab w:val="right" w:pos="9360"/>
        </w:tabs>
        <w:jc w:val="both"/>
        <w:rPr>
          <w:rFonts w:ascii="Times New Roman" w:hAnsi="Times New Roman"/>
          <w:sz w:val="20"/>
        </w:rPr>
      </w:pPr>
      <w:r w:rsidRPr="000B13E9">
        <w:rPr>
          <w:rFonts w:ascii="Times New Roman" w:hAnsi="Times New Roman"/>
          <w:sz w:val="20"/>
        </w:rPr>
        <w:t>Telephone Number</w:t>
      </w:r>
      <w:proofErr w:type="gramStart"/>
      <w:r w:rsidRPr="000B13E9">
        <w:rPr>
          <w:rFonts w:ascii="Times New Roman" w:hAnsi="Times New Roman"/>
          <w:sz w:val="20"/>
        </w:rPr>
        <w:t xml:space="preserve">:  </w:t>
      </w:r>
      <w:r w:rsidRPr="000B13E9">
        <w:rPr>
          <w:rFonts w:ascii="Times New Roman" w:hAnsi="Times New Roman"/>
          <w:sz w:val="20"/>
          <w:u w:val="single"/>
        </w:rPr>
        <w:t>(</w:t>
      </w:r>
      <w:proofErr w:type="gramEnd"/>
      <w:r w:rsidRPr="000B13E9">
        <w:rPr>
          <w:rFonts w:ascii="Times New Roman" w:hAnsi="Times New Roman"/>
          <w:sz w:val="20"/>
          <w:u w:val="single"/>
        </w:rPr>
        <w:t xml:space="preserve">    )</w:t>
      </w:r>
      <w:r w:rsidRPr="000B13E9">
        <w:rPr>
          <w:rFonts w:ascii="Times New Roman" w:hAnsi="Times New Roman"/>
          <w:sz w:val="20"/>
          <w:u w:val="single"/>
        </w:rPr>
        <w:tab/>
      </w:r>
    </w:p>
    <w:p w14:paraId="27C8E156" w14:textId="77777777" w:rsidR="00487232" w:rsidRPr="000B13E9" w:rsidRDefault="00487232" w:rsidP="00BF1A06">
      <w:pPr>
        <w:numPr>
          <w:ilvl w:val="0"/>
          <w:numId w:val="0"/>
        </w:numPr>
        <w:tabs>
          <w:tab w:val="left" w:pos="-720"/>
          <w:tab w:val="left" w:pos="1890"/>
          <w:tab w:val="left" w:pos="4320"/>
          <w:tab w:val="right" w:pos="9360"/>
        </w:tabs>
        <w:jc w:val="both"/>
        <w:rPr>
          <w:rFonts w:ascii="Times New Roman" w:hAnsi="Times New Roman"/>
          <w:sz w:val="20"/>
        </w:rPr>
      </w:pPr>
    </w:p>
    <w:p w14:paraId="27C8E157" w14:textId="77777777" w:rsidR="00C86F77" w:rsidRPr="000B13E9" w:rsidRDefault="00C86F77" w:rsidP="00BF1A06">
      <w:pPr>
        <w:numPr>
          <w:ilvl w:val="0"/>
          <w:numId w:val="0"/>
        </w:numPr>
        <w:tabs>
          <w:tab w:val="left" w:pos="-720"/>
          <w:tab w:val="left" w:pos="1890"/>
          <w:tab w:val="left" w:pos="4320"/>
          <w:tab w:val="right" w:pos="9360"/>
        </w:tabs>
        <w:jc w:val="both"/>
        <w:rPr>
          <w:rFonts w:ascii="Times New Roman" w:hAnsi="Times New Roman"/>
          <w:sz w:val="20"/>
          <w:u w:val="single"/>
        </w:rPr>
      </w:pPr>
      <w:r w:rsidRPr="000B13E9">
        <w:rPr>
          <w:rFonts w:ascii="Times New Roman" w:hAnsi="Times New Roman"/>
          <w:sz w:val="20"/>
        </w:rPr>
        <w:t>Fax Number:</w:t>
      </w:r>
      <w:proofErr w:type="gramStart"/>
      <w:r w:rsidRPr="000B13E9">
        <w:rPr>
          <w:rFonts w:ascii="Times New Roman" w:hAnsi="Times New Roman"/>
          <w:sz w:val="20"/>
        </w:rPr>
        <w:tab/>
      </w:r>
      <w:r w:rsidRPr="000B13E9">
        <w:rPr>
          <w:rFonts w:ascii="Times New Roman" w:hAnsi="Times New Roman"/>
          <w:sz w:val="20"/>
          <w:u w:val="single"/>
        </w:rPr>
        <w:t xml:space="preserve">(  </w:t>
      </w:r>
      <w:proofErr w:type="gramEnd"/>
      <w:r w:rsidRPr="000B13E9">
        <w:rPr>
          <w:rFonts w:ascii="Times New Roman" w:hAnsi="Times New Roman"/>
          <w:sz w:val="20"/>
          <w:u w:val="single"/>
        </w:rPr>
        <w:t xml:space="preserve">  )</w:t>
      </w:r>
      <w:r w:rsidRPr="000B13E9">
        <w:rPr>
          <w:rFonts w:ascii="Times New Roman" w:hAnsi="Times New Roman"/>
          <w:sz w:val="20"/>
          <w:u w:val="single"/>
        </w:rPr>
        <w:tab/>
      </w:r>
    </w:p>
    <w:p w14:paraId="27C8E158" w14:textId="77777777" w:rsidR="00C86F77" w:rsidRPr="000B13E9" w:rsidRDefault="00C86F77" w:rsidP="00BF1A06">
      <w:pPr>
        <w:numPr>
          <w:ilvl w:val="0"/>
          <w:numId w:val="0"/>
        </w:numPr>
        <w:tabs>
          <w:tab w:val="left" w:pos="-720"/>
          <w:tab w:val="left" w:pos="1890"/>
          <w:tab w:val="left" w:pos="4320"/>
          <w:tab w:val="right" w:pos="9360"/>
        </w:tabs>
        <w:jc w:val="both"/>
        <w:rPr>
          <w:rFonts w:ascii="Times New Roman" w:hAnsi="Times New Roman"/>
          <w:u w:val="single"/>
        </w:rPr>
      </w:pPr>
    </w:p>
    <w:p w14:paraId="27C8E159" w14:textId="77777777" w:rsidR="00C86F77" w:rsidRPr="000B13E9" w:rsidRDefault="00C86F77" w:rsidP="00CB6871">
      <w:pPr>
        <w:numPr>
          <w:ilvl w:val="8"/>
          <w:numId w:val="53"/>
        </w:numPr>
        <w:tabs>
          <w:tab w:val="center" w:pos="4680"/>
          <w:tab w:val="left" w:pos="5040"/>
          <w:tab w:val="left" w:pos="5760"/>
          <w:tab w:val="left" w:pos="6480"/>
          <w:tab w:val="left" w:pos="7200"/>
          <w:tab w:val="left" w:pos="7920"/>
          <w:tab w:val="left" w:pos="8640"/>
          <w:tab w:val="left" w:pos="9360"/>
        </w:tabs>
        <w:jc w:val="center"/>
        <w:rPr>
          <w:rFonts w:ascii="Times New Roman" w:hAnsi="Times New Roman"/>
        </w:rPr>
        <w:sectPr w:rsidR="00C86F77" w:rsidRPr="000B13E9" w:rsidSect="004A0CF2">
          <w:footerReference w:type="default" r:id="rId25"/>
          <w:endnotePr>
            <w:numFmt w:val="decimal"/>
          </w:endnotePr>
          <w:pgSz w:w="12240" w:h="15840" w:code="1"/>
          <w:pgMar w:top="1080" w:right="1440" w:bottom="1080" w:left="1440" w:header="720" w:footer="720" w:gutter="0"/>
          <w:pgNumType w:start="1"/>
          <w:cols w:space="720"/>
          <w:noEndnote/>
        </w:sectPr>
      </w:pPr>
    </w:p>
    <w:p w14:paraId="27C8E15A" w14:textId="77777777" w:rsidR="00487232" w:rsidRPr="000B13E9" w:rsidRDefault="00487232" w:rsidP="00BF1A06">
      <w:pPr>
        <w:numPr>
          <w:ilvl w:val="0"/>
          <w:numId w:val="0"/>
        </w:numPr>
        <w:tabs>
          <w:tab w:val="left" w:pos="-720"/>
          <w:tab w:val="right" w:pos="9360"/>
        </w:tabs>
        <w:jc w:val="both"/>
        <w:rPr>
          <w:rFonts w:ascii="Times New Roman" w:hAnsi="Times New Roman"/>
          <w:sz w:val="20"/>
          <w:u w:val="single"/>
        </w:rPr>
      </w:pPr>
    </w:p>
    <w:p w14:paraId="27C8E15B" w14:textId="77777777" w:rsidR="00487232" w:rsidRPr="000B13E9" w:rsidRDefault="00487232" w:rsidP="00487232">
      <w:pPr>
        <w:numPr>
          <w:ilvl w:val="0"/>
          <w:numId w:val="0"/>
        </w:numPr>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0"/>
        </w:rPr>
      </w:pPr>
      <w:r w:rsidRPr="000B13E9">
        <w:rPr>
          <w:rFonts w:ascii="Times New Roman" w:hAnsi="Times New Roman"/>
          <w:sz w:val="20"/>
        </w:rPr>
        <w:t>UNIVERSITY OF MISSOURI</w:t>
      </w:r>
    </w:p>
    <w:p w14:paraId="27C8E15C" w14:textId="77777777" w:rsidR="00487232" w:rsidRPr="000B13E9" w:rsidRDefault="00487232" w:rsidP="00487232">
      <w:pPr>
        <w:numPr>
          <w:ilvl w:val="0"/>
          <w:numId w:val="0"/>
        </w:numPr>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0"/>
        </w:rPr>
      </w:pPr>
      <w:r w:rsidRPr="000B13E9">
        <w:rPr>
          <w:rFonts w:ascii="Times New Roman" w:hAnsi="Times New Roman"/>
          <w:sz w:val="20"/>
        </w:rPr>
        <w:t>CONTRACTORS ROOFING/FLASHING/SHEET METAL GUARANTEE</w:t>
      </w:r>
    </w:p>
    <w:p w14:paraId="27C8E15D" w14:textId="77777777" w:rsidR="00487232" w:rsidRPr="000B13E9" w:rsidRDefault="00487232" w:rsidP="00487232">
      <w:pPr>
        <w:numPr>
          <w:ilvl w:val="0"/>
          <w:numId w:val="0"/>
        </w:numPr>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0"/>
        </w:rPr>
      </w:pPr>
      <w:r w:rsidRPr="000B13E9">
        <w:rPr>
          <w:rFonts w:ascii="Times New Roman" w:hAnsi="Times New Roman"/>
          <w:sz w:val="20"/>
        </w:rPr>
        <w:t>(Revised 12/94)</w:t>
      </w:r>
    </w:p>
    <w:p w14:paraId="27C8E15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5F" w14:textId="77777777" w:rsidR="00487232" w:rsidRPr="000B13E9" w:rsidRDefault="00487232" w:rsidP="00487232">
      <w:pPr>
        <w:numPr>
          <w:ilvl w:val="0"/>
          <w:numId w:val="0"/>
        </w:numPr>
        <w:tabs>
          <w:tab w:val="left" w:pos="-720"/>
          <w:tab w:val="right" w:pos="9360"/>
        </w:tabs>
        <w:jc w:val="both"/>
        <w:rPr>
          <w:rFonts w:ascii="Times New Roman" w:hAnsi="Times New Roman"/>
          <w:sz w:val="20"/>
        </w:rPr>
      </w:pPr>
      <w:r w:rsidRPr="000B13E9">
        <w:rPr>
          <w:rFonts w:ascii="Times New Roman" w:hAnsi="Times New Roman"/>
          <w:sz w:val="20"/>
        </w:rPr>
        <w:t xml:space="preserve">WHEREAS </w:t>
      </w:r>
      <w:r w:rsidRPr="000B13E9">
        <w:rPr>
          <w:rFonts w:ascii="Times New Roman" w:hAnsi="Times New Roman"/>
          <w:sz w:val="20"/>
          <w:u w:val="single"/>
        </w:rPr>
        <w:t>(NAME AND ADDRESS OF COMPANY)</w:t>
      </w:r>
      <w:r w:rsidRPr="000B13E9">
        <w:rPr>
          <w:rFonts w:ascii="Times New Roman" w:hAnsi="Times New Roman"/>
          <w:sz w:val="20"/>
          <w:u w:val="single"/>
        </w:rPr>
        <w:tab/>
      </w:r>
    </w:p>
    <w:p w14:paraId="27C8E16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0B13E9">
        <w:rPr>
          <w:rFonts w:ascii="Times New Roman" w:hAnsi="Times New Roman"/>
          <w:sz w:val="20"/>
        </w:rPr>
        <w:t>herein referred to as Roofing Contractor, certify that they have furnished and installed all roofing, flashing, sheet metal and related components in accordance with the Contract Documents and as required by the Roofing System Manufacturer=s installation instructions on the facility described below:</w:t>
      </w:r>
    </w:p>
    <w:p w14:paraId="27C8E16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6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63" w14:textId="77777777" w:rsidR="00487232" w:rsidRPr="000B13E9" w:rsidRDefault="00487232" w:rsidP="00487232">
      <w:pPr>
        <w:numPr>
          <w:ilvl w:val="0"/>
          <w:numId w:val="0"/>
        </w:numPr>
        <w:tabs>
          <w:tab w:val="left" w:pos="-720"/>
          <w:tab w:val="right" w:pos="9360"/>
        </w:tabs>
        <w:jc w:val="both"/>
        <w:rPr>
          <w:rFonts w:ascii="Times New Roman" w:hAnsi="Times New Roman"/>
          <w:sz w:val="20"/>
          <w:u w:val="single"/>
        </w:rPr>
      </w:pPr>
      <w:r w:rsidRPr="000B13E9">
        <w:rPr>
          <w:rFonts w:ascii="Times New Roman" w:hAnsi="Times New Roman"/>
          <w:sz w:val="20"/>
        </w:rPr>
        <w:t xml:space="preserve">Facility:  </w:t>
      </w:r>
      <w:r w:rsidRPr="000B13E9">
        <w:rPr>
          <w:rFonts w:ascii="Times New Roman" w:hAnsi="Times New Roman"/>
          <w:sz w:val="20"/>
          <w:u w:val="single"/>
        </w:rPr>
        <w:tab/>
      </w:r>
    </w:p>
    <w:p w14:paraId="27C8E164" w14:textId="77777777" w:rsidR="00487232" w:rsidRPr="000B13E9" w:rsidRDefault="00487232" w:rsidP="00487232">
      <w:pPr>
        <w:numPr>
          <w:ilvl w:val="0"/>
          <w:numId w:val="0"/>
        </w:numPr>
        <w:jc w:val="both"/>
        <w:rPr>
          <w:rFonts w:ascii="Times New Roman" w:hAnsi="Times New Roman"/>
          <w:sz w:val="20"/>
        </w:rPr>
      </w:pPr>
    </w:p>
    <w:p w14:paraId="27C8E165" w14:textId="77777777" w:rsidR="00487232" w:rsidRPr="000B13E9" w:rsidRDefault="00487232" w:rsidP="00487232">
      <w:pPr>
        <w:numPr>
          <w:ilvl w:val="0"/>
          <w:numId w:val="0"/>
        </w:numPr>
        <w:jc w:val="both"/>
        <w:rPr>
          <w:rFonts w:ascii="Times New Roman" w:hAnsi="Times New Roman"/>
          <w:sz w:val="20"/>
        </w:rPr>
      </w:pPr>
    </w:p>
    <w:p w14:paraId="27C8E166" w14:textId="77777777" w:rsidR="00487232" w:rsidRPr="000B13E9" w:rsidRDefault="00487232" w:rsidP="00487232">
      <w:pPr>
        <w:numPr>
          <w:ilvl w:val="0"/>
          <w:numId w:val="0"/>
        </w:numPr>
        <w:jc w:val="both"/>
        <w:rPr>
          <w:rFonts w:ascii="Times New Roman" w:hAnsi="Times New Roman"/>
          <w:sz w:val="20"/>
        </w:rPr>
      </w:pPr>
      <w:r w:rsidRPr="000B13E9">
        <w:rPr>
          <w:rFonts w:ascii="Times New Roman" w:hAnsi="Times New Roman"/>
          <w:sz w:val="20"/>
        </w:rPr>
        <w:t>Owner:</w:t>
      </w:r>
      <w:r w:rsidRPr="000B13E9">
        <w:rPr>
          <w:rFonts w:ascii="Times New Roman" w:hAnsi="Times New Roman"/>
          <w:sz w:val="20"/>
        </w:rPr>
        <w:tab/>
      </w:r>
      <w:r w:rsidRPr="000B13E9">
        <w:rPr>
          <w:rFonts w:ascii="Times New Roman" w:hAnsi="Times New Roman"/>
          <w:sz w:val="20"/>
        </w:rPr>
        <w:tab/>
        <w:t>University of Missouri-(CAMPUS)</w:t>
      </w:r>
    </w:p>
    <w:p w14:paraId="27C8E167" w14:textId="77777777" w:rsidR="00487232" w:rsidRPr="000B13E9" w:rsidRDefault="00487232" w:rsidP="00487232">
      <w:pPr>
        <w:numPr>
          <w:ilvl w:val="0"/>
          <w:numId w:val="0"/>
        </w:numPr>
        <w:jc w:val="both"/>
        <w:rPr>
          <w:rFonts w:ascii="Times New Roman" w:hAnsi="Times New Roman"/>
          <w:sz w:val="20"/>
        </w:rPr>
      </w:pPr>
      <w:r w:rsidRPr="000B13E9">
        <w:rPr>
          <w:rFonts w:ascii="Times New Roman" w:hAnsi="Times New Roman"/>
          <w:sz w:val="20"/>
        </w:rPr>
        <w:tab/>
      </w:r>
      <w:r w:rsidRPr="000B13E9">
        <w:rPr>
          <w:rFonts w:ascii="Times New Roman" w:hAnsi="Times New Roman"/>
          <w:sz w:val="20"/>
        </w:rPr>
        <w:tab/>
        <w:t>(CAMPUS ADDRESS)</w:t>
      </w:r>
    </w:p>
    <w:p w14:paraId="27C8E168" w14:textId="77777777" w:rsidR="00487232" w:rsidRPr="000B13E9" w:rsidRDefault="00487232" w:rsidP="00487232">
      <w:pPr>
        <w:numPr>
          <w:ilvl w:val="0"/>
          <w:numId w:val="0"/>
        </w:numPr>
        <w:jc w:val="both"/>
        <w:rPr>
          <w:rFonts w:ascii="Times New Roman" w:hAnsi="Times New Roman"/>
          <w:sz w:val="20"/>
        </w:rPr>
      </w:pPr>
    </w:p>
    <w:p w14:paraId="27C8E169" w14:textId="77777777" w:rsidR="00487232" w:rsidRPr="000B13E9" w:rsidRDefault="00487232" w:rsidP="00487232">
      <w:pPr>
        <w:numPr>
          <w:ilvl w:val="0"/>
          <w:numId w:val="0"/>
        </w:numPr>
        <w:tabs>
          <w:tab w:val="left" w:pos="-720"/>
          <w:tab w:val="left" w:pos="4320"/>
        </w:tabs>
        <w:jc w:val="both"/>
        <w:rPr>
          <w:rFonts w:ascii="Times New Roman" w:hAnsi="Times New Roman"/>
          <w:sz w:val="20"/>
          <w:u w:val="single"/>
        </w:rPr>
      </w:pPr>
      <w:r w:rsidRPr="000B13E9">
        <w:rPr>
          <w:rFonts w:ascii="Times New Roman" w:hAnsi="Times New Roman"/>
          <w:sz w:val="20"/>
        </w:rPr>
        <w:t xml:space="preserve">Date of Full Completion:  </w:t>
      </w:r>
      <w:r w:rsidRPr="000B13E9">
        <w:rPr>
          <w:rFonts w:ascii="Times New Roman" w:hAnsi="Times New Roman"/>
          <w:sz w:val="20"/>
          <w:u w:val="single"/>
        </w:rPr>
        <w:tab/>
      </w:r>
    </w:p>
    <w:p w14:paraId="27C8E16A" w14:textId="77777777" w:rsidR="00487232" w:rsidRPr="000B13E9" w:rsidRDefault="00487232" w:rsidP="00487232">
      <w:pPr>
        <w:numPr>
          <w:ilvl w:val="0"/>
          <w:numId w:val="0"/>
        </w:numPr>
        <w:jc w:val="both"/>
        <w:rPr>
          <w:rFonts w:ascii="Times New Roman" w:hAnsi="Times New Roman"/>
          <w:sz w:val="20"/>
        </w:rPr>
      </w:pPr>
    </w:p>
    <w:p w14:paraId="27C8E16B" w14:textId="77777777" w:rsidR="00487232" w:rsidRPr="000B13E9" w:rsidRDefault="00487232" w:rsidP="00487232">
      <w:pPr>
        <w:numPr>
          <w:ilvl w:val="0"/>
          <w:numId w:val="0"/>
        </w:numPr>
        <w:tabs>
          <w:tab w:val="left" w:pos="4320"/>
        </w:tabs>
        <w:jc w:val="both"/>
        <w:rPr>
          <w:rFonts w:ascii="Times New Roman" w:hAnsi="Times New Roman"/>
          <w:sz w:val="20"/>
          <w:u w:val="single"/>
        </w:rPr>
      </w:pPr>
      <w:r w:rsidRPr="000B13E9">
        <w:rPr>
          <w:rFonts w:ascii="Times New Roman" w:hAnsi="Times New Roman"/>
          <w:sz w:val="20"/>
        </w:rPr>
        <w:t xml:space="preserve">Approximate Area of Roof:  </w:t>
      </w:r>
      <w:r w:rsidRPr="000B13E9">
        <w:rPr>
          <w:rFonts w:ascii="Times New Roman" w:hAnsi="Times New Roman"/>
          <w:sz w:val="20"/>
          <w:u w:val="single"/>
        </w:rPr>
        <w:tab/>
      </w:r>
    </w:p>
    <w:p w14:paraId="27C8E16C" w14:textId="77777777" w:rsidR="00487232" w:rsidRPr="000B13E9" w:rsidRDefault="00487232" w:rsidP="00487232">
      <w:pPr>
        <w:numPr>
          <w:ilvl w:val="0"/>
          <w:numId w:val="0"/>
        </w:numPr>
        <w:jc w:val="both"/>
        <w:rPr>
          <w:rFonts w:ascii="Times New Roman" w:hAnsi="Times New Roman"/>
          <w:sz w:val="20"/>
        </w:rPr>
      </w:pPr>
    </w:p>
    <w:p w14:paraId="27C8E16D" w14:textId="77777777" w:rsidR="00487232" w:rsidRPr="000B13E9" w:rsidRDefault="00487232" w:rsidP="00487232">
      <w:pPr>
        <w:numPr>
          <w:ilvl w:val="0"/>
          <w:numId w:val="0"/>
        </w:numPr>
        <w:tabs>
          <w:tab w:val="left" w:pos="-720"/>
          <w:tab w:val="right" w:pos="9360"/>
        </w:tabs>
        <w:jc w:val="both"/>
        <w:rPr>
          <w:rFonts w:ascii="Times New Roman" w:hAnsi="Times New Roman"/>
          <w:sz w:val="20"/>
          <w:u w:val="single"/>
        </w:rPr>
      </w:pPr>
      <w:r w:rsidRPr="000B13E9">
        <w:rPr>
          <w:rFonts w:ascii="Times New Roman" w:hAnsi="Times New Roman"/>
          <w:sz w:val="20"/>
        </w:rPr>
        <w:t xml:space="preserve">Type of Roofing Material:  </w:t>
      </w:r>
      <w:r w:rsidRPr="000B13E9">
        <w:rPr>
          <w:rFonts w:ascii="Times New Roman" w:hAnsi="Times New Roman"/>
          <w:sz w:val="20"/>
          <w:u w:val="single"/>
        </w:rPr>
        <w:tab/>
      </w:r>
    </w:p>
    <w:p w14:paraId="27C8E16E" w14:textId="77777777" w:rsidR="00487232" w:rsidRPr="000B13E9" w:rsidRDefault="00487232" w:rsidP="00487232">
      <w:pPr>
        <w:numPr>
          <w:ilvl w:val="0"/>
          <w:numId w:val="0"/>
        </w:numPr>
        <w:jc w:val="both"/>
        <w:rPr>
          <w:rFonts w:ascii="Times New Roman" w:hAnsi="Times New Roman"/>
          <w:sz w:val="20"/>
        </w:rPr>
      </w:pPr>
    </w:p>
    <w:p w14:paraId="27C8E16F" w14:textId="77777777" w:rsidR="00487232" w:rsidRPr="000B13E9" w:rsidRDefault="00487232" w:rsidP="00487232">
      <w:pPr>
        <w:numPr>
          <w:ilvl w:val="0"/>
          <w:numId w:val="0"/>
        </w:numPr>
        <w:tabs>
          <w:tab w:val="left" w:pos="4320"/>
        </w:tabs>
        <w:jc w:val="both"/>
        <w:rPr>
          <w:rFonts w:ascii="Times New Roman" w:hAnsi="Times New Roman"/>
          <w:sz w:val="20"/>
          <w:u w:val="single"/>
        </w:rPr>
      </w:pPr>
      <w:r w:rsidRPr="000B13E9">
        <w:rPr>
          <w:rFonts w:ascii="Times New Roman" w:hAnsi="Times New Roman"/>
          <w:sz w:val="20"/>
        </w:rPr>
        <w:t xml:space="preserve">Manufacturer’s Specification Number:  </w:t>
      </w:r>
      <w:r w:rsidRPr="000B13E9">
        <w:rPr>
          <w:rFonts w:ascii="Times New Roman" w:hAnsi="Times New Roman"/>
          <w:sz w:val="20"/>
          <w:u w:val="single"/>
        </w:rPr>
        <w:tab/>
      </w:r>
    </w:p>
    <w:p w14:paraId="27C8E170" w14:textId="77777777" w:rsidR="00487232" w:rsidRPr="000B13E9" w:rsidRDefault="00487232" w:rsidP="00487232">
      <w:pPr>
        <w:numPr>
          <w:ilvl w:val="0"/>
          <w:numId w:val="0"/>
        </w:numPr>
        <w:jc w:val="both"/>
        <w:rPr>
          <w:rFonts w:ascii="Times New Roman" w:hAnsi="Times New Roman"/>
          <w:sz w:val="20"/>
        </w:rPr>
      </w:pPr>
    </w:p>
    <w:p w14:paraId="27C8E171" w14:textId="77777777" w:rsidR="00487232" w:rsidRPr="000B13E9" w:rsidRDefault="00487232" w:rsidP="00487232">
      <w:pPr>
        <w:numPr>
          <w:ilvl w:val="0"/>
          <w:numId w:val="0"/>
        </w:numPr>
        <w:tabs>
          <w:tab w:val="left" w:pos="-720"/>
          <w:tab w:val="right" w:pos="9360"/>
        </w:tabs>
        <w:jc w:val="both"/>
        <w:rPr>
          <w:rFonts w:ascii="Times New Roman" w:hAnsi="Times New Roman"/>
          <w:sz w:val="20"/>
          <w:u w:val="single"/>
        </w:rPr>
      </w:pPr>
      <w:r w:rsidRPr="000B13E9">
        <w:rPr>
          <w:rFonts w:ascii="Times New Roman" w:hAnsi="Times New Roman"/>
          <w:sz w:val="20"/>
        </w:rPr>
        <w:t xml:space="preserve">Thickness and Type of Roof Insulation:  </w:t>
      </w:r>
      <w:r w:rsidRPr="000B13E9">
        <w:rPr>
          <w:rFonts w:ascii="Times New Roman" w:hAnsi="Times New Roman"/>
          <w:sz w:val="20"/>
          <w:u w:val="single"/>
        </w:rPr>
        <w:tab/>
      </w:r>
    </w:p>
    <w:p w14:paraId="27C8E17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7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0B13E9">
        <w:rPr>
          <w:rFonts w:ascii="Times New Roman" w:hAnsi="Times New Roman"/>
          <w:sz w:val="20"/>
        </w:rPr>
        <w:t xml:space="preserve">NOW, THEREFORE, Roofing Contractor guaranties to the Owner, subject only to the exclusions stated hereinafter, that all roofing, flashing and </w:t>
      </w:r>
      <w:proofErr w:type="spellStart"/>
      <w:r w:rsidRPr="000B13E9">
        <w:rPr>
          <w:rFonts w:ascii="Times New Roman" w:hAnsi="Times New Roman"/>
          <w:sz w:val="20"/>
        </w:rPr>
        <w:t>sheetmetal</w:t>
      </w:r>
      <w:proofErr w:type="spellEnd"/>
      <w:r w:rsidRPr="000B13E9">
        <w:rPr>
          <w:rFonts w:ascii="Times New Roman" w:hAnsi="Times New Roman"/>
          <w:sz w:val="20"/>
        </w:rPr>
        <w:t xml:space="preserve"> work is fully and integrally watertight and is free from faults and defects in material or workmanship, and is guaranteed for a period of three (3) years from date of full completion of work.</w:t>
      </w:r>
    </w:p>
    <w:p w14:paraId="27C8E17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7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0B13E9">
        <w:rPr>
          <w:rFonts w:ascii="Times New Roman" w:hAnsi="Times New Roman"/>
          <w:sz w:val="20"/>
        </w:rPr>
        <w:t>EXCLUSIONS: This guarantee does not cover, and Roofing Contractor shall not be liable for the following:</w:t>
      </w:r>
    </w:p>
    <w:p w14:paraId="27C8E17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7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0B13E9">
        <w:rPr>
          <w:rFonts w:ascii="Times New Roman" w:hAnsi="Times New Roman"/>
          <w:sz w:val="20"/>
        </w:rPr>
        <w:t>1.</w:t>
      </w:r>
      <w:r w:rsidRPr="000B13E9">
        <w:rPr>
          <w:rFonts w:ascii="Times New Roman" w:hAnsi="Times New Roman"/>
          <w:sz w:val="20"/>
        </w:rPr>
        <w:tab/>
        <w:t xml:space="preserve">Damage to the roofing system caused by fire, lightning, tornado, </w:t>
      </w:r>
      <w:proofErr w:type="gramStart"/>
      <w:r w:rsidRPr="000B13E9">
        <w:rPr>
          <w:rFonts w:ascii="Times New Roman" w:hAnsi="Times New Roman"/>
          <w:sz w:val="20"/>
        </w:rPr>
        <w:t>hurricane</w:t>
      </w:r>
      <w:proofErr w:type="gramEnd"/>
      <w:r w:rsidRPr="000B13E9">
        <w:rPr>
          <w:rFonts w:ascii="Times New Roman" w:hAnsi="Times New Roman"/>
          <w:sz w:val="20"/>
        </w:rPr>
        <w:t xml:space="preserve"> or hailstorm.</w:t>
      </w:r>
    </w:p>
    <w:p w14:paraId="27C8E17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7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0B13E9">
        <w:rPr>
          <w:rFonts w:ascii="Times New Roman" w:hAnsi="Times New Roman"/>
          <w:sz w:val="20"/>
        </w:rPr>
        <w:t>2.</w:t>
      </w:r>
      <w:r w:rsidRPr="000B13E9">
        <w:rPr>
          <w:rFonts w:ascii="Times New Roman" w:hAnsi="Times New Roman"/>
          <w:sz w:val="20"/>
        </w:rPr>
        <w:tab/>
        <w:t>Damage to roofing system caused by significant settlement, distortion or failure of roof deck, walls, or foundations of building, excepting normal building expansion and contraction is not a part of this exclusion.</w:t>
      </w:r>
    </w:p>
    <w:p w14:paraId="27C8E17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7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0B13E9">
        <w:rPr>
          <w:rFonts w:ascii="Times New Roman" w:hAnsi="Times New Roman"/>
          <w:sz w:val="20"/>
        </w:rPr>
        <w:t>3.</w:t>
      </w:r>
      <w:r w:rsidRPr="000B13E9">
        <w:rPr>
          <w:rFonts w:ascii="Times New Roman" w:hAnsi="Times New Roman"/>
          <w:sz w:val="20"/>
        </w:rPr>
        <w:tab/>
        <w:t>Abuse by the Owner and/or third parties.</w:t>
      </w:r>
    </w:p>
    <w:p w14:paraId="27C8E17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7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0B13E9">
        <w:rPr>
          <w:rFonts w:ascii="Times New Roman" w:hAnsi="Times New Roman"/>
          <w:sz w:val="20"/>
        </w:rPr>
        <w:t>REPAIRS: Owner shall promptly notify Roofing Contractor, in writing, of the need for repair of roofing, flashing, or sheet metal:</w:t>
      </w:r>
    </w:p>
    <w:p w14:paraId="27C8E17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7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0B13E9">
        <w:rPr>
          <w:rFonts w:ascii="Times New Roman" w:hAnsi="Times New Roman"/>
          <w:sz w:val="20"/>
        </w:rPr>
        <w:t>1.</w:t>
      </w:r>
      <w:r w:rsidRPr="000B13E9">
        <w:rPr>
          <w:rFonts w:ascii="Times New Roman" w:hAnsi="Times New Roman"/>
          <w:sz w:val="20"/>
        </w:rPr>
        <w:tab/>
        <w:t>Roofing Contractor, within eight (8) hours after receipt of such notice, shall make emergency repairs at its expense, as required to render the facility watertight.</w:t>
      </w:r>
    </w:p>
    <w:p w14:paraId="27C8E18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p>
    <w:p w14:paraId="27C8E18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0B13E9">
        <w:rPr>
          <w:rFonts w:ascii="Times New Roman" w:hAnsi="Times New Roman"/>
          <w:sz w:val="20"/>
        </w:rPr>
        <w:t>2.</w:t>
      </w:r>
      <w:r w:rsidRPr="000B13E9">
        <w:rPr>
          <w:rFonts w:ascii="Times New Roman" w:hAnsi="Times New Roman"/>
          <w:sz w:val="20"/>
        </w:rPr>
        <w:tab/>
        <w:t>Within five (5) days after receipt of such notice, Roofing Contractor shall at its expense correct any faults or defects in material or workmanship.</w:t>
      </w:r>
    </w:p>
    <w:p w14:paraId="27C8E18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8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0B13E9">
        <w:rPr>
          <w:rFonts w:ascii="Times New Roman" w:hAnsi="Times New Roman"/>
          <w:sz w:val="20"/>
        </w:rPr>
        <w:t>3.</w:t>
      </w:r>
      <w:r w:rsidRPr="000B13E9">
        <w:rPr>
          <w:rFonts w:ascii="Times New Roman" w:hAnsi="Times New Roman"/>
          <w:sz w:val="20"/>
        </w:rPr>
        <w:tab/>
        <w:t xml:space="preserve">Should needed repairs </w:t>
      </w:r>
      <w:proofErr w:type="gramStart"/>
      <w:r w:rsidRPr="000B13E9">
        <w:rPr>
          <w:rFonts w:ascii="Times New Roman" w:hAnsi="Times New Roman"/>
          <w:sz w:val="20"/>
        </w:rPr>
        <w:t>not be</w:t>
      </w:r>
      <w:proofErr w:type="gramEnd"/>
      <w:r w:rsidRPr="000B13E9">
        <w:rPr>
          <w:rFonts w:ascii="Times New Roman" w:hAnsi="Times New Roman"/>
          <w:sz w:val="20"/>
        </w:rPr>
        <w:t xml:space="preserve"> covered by this guarantee, Roofing Contractor, after having obtained Owner’s written consent, shall make such repairs at Owner’s expense.  Following said repairs, this guarantee shall thereafter remain in effect for the unexpired portion of the original term.  If Owner does not so consent or repairs are made by others than the Roofing Contractor, this guarantee shall terminate for those parts of the roof affected by the repair.</w:t>
      </w:r>
    </w:p>
    <w:p w14:paraId="27C8E18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8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0B13E9">
        <w:rPr>
          <w:rFonts w:ascii="Times New Roman" w:hAnsi="Times New Roman"/>
          <w:sz w:val="20"/>
        </w:rPr>
        <w:t>4.</w:t>
      </w:r>
      <w:r w:rsidRPr="000B13E9">
        <w:rPr>
          <w:rFonts w:ascii="Times New Roman" w:hAnsi="Times New Roman"/>
          <w:sz w:val="20"/>
        </w:rPr>
        <w:tab/>
        <w:t>In the event that Owner has notified the Roofing Contractor of the need for repairs and (</w:t>
      </w:r>
      <w:proofErr w:type="spellStart"/>
      <w:r w:rsidRPr="000B13E9">
        <w:rPr>
          <w:rFonts w:ascii="Times New Roman" w:hAnsi="Times New Roman"/>
          <w:sz w:val="20"/>
        </w:rPr>
        <w:t>i</w:t>
      </w:r>
      <w:proofErr w:type="spellEnd"/>
      <w:r w:rsidRPr="000B13E9">
        <w:rPr>
          <w:rFonts w:ascii="Times New Roman" w:hAnsi="Times New Roman"/>
          <w:sz w:val="20"/>
        </w:rPr>
        <w:t xml:space="preserve">) Roofing Contractor does not immediately make repairs, or (ii) Roofing Contractor disclaims responsibility for the repairs and Owner disagrees, or (iii) Owner considers Roofing Contractor=s quoted cost for repairs not covered by this guarantee to be unreasonable and, an emergency condition exists which requires prompt repair to avoid </w:t>
      </w:r>
      <w:r w:rsidRPr="000B13E9">
        <w:rPr>
          <w:rFonts w:ascii="Times New Roman" w:hAnsi="Times New Roman"/>
          <w:sz w:val="20"/>
        </w:rPr>
        <w:lastRenderedPageBreak/>
        <w:t>substantial damage or loss to Owner, then, Owner may make such temporary repairs as he finds necessary and such action shall not be a breach of the provisions of this guarantee.</w:t>
      </w:r>
    </w:p>
    <w:p w14:paraId="27C8E18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8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0B13E9">
        <w:rPr>
          <w:rFonts w:ascii="Times New Roman" w:hAnsi="Times New Roman"/>
          <w:sz w:val="20"/>
        </w:rPr>
        <w:t>ANNUAL INSPECTIONS: Roofing Contractor shall inspect roof installation prior to each of the three anniversary dates from date of full completion of the work.</w:t>
      </w:r>
    </w:p>
    <w:p w14:paraId="27C8E18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8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0B13E9">
        <w:rPr>
          <w:rFonts w:ascii="Times New Roman" w:hAnsi="Times New Roman"/>
          <w:sz w:val="20"/>
        </w:rPr>
        <w:t>1.</w:t>
      </w:r>
      <w:r w:rsidRPr="000B13E9">
        <w:rPr>
          <w:rFonts w:ascii="Times New Roman" w:hAnsi="Times New Roman"/>
          <w:sz w:val="20"/>
        </w:rPr>
        <w:tab/>
        <w:t>Inspection team to include Roofing Contractor, Roof Manufacturer, and Owner=s Representative.</w:t>
      </w:r>
    </w:p>
    <w:p w14:paraId="27C8E18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8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0B13E9">
        <w:rPr>
          <w:rFonts w:ascii="Times New Roman" w:hAnsi="Times New Roman"/>
          <w:sz w:val="20"/>
        </w:rPr>
        <w:t>2.</w:t>
      </w:r>
      <w:r w:rsidRPr="000B13E9">
        <w:rPr>
          <w:rFonts w:ascii="Times New Roman" w:hAnsi="Times New Roman"/>
          <w:sz w:val="20"/>
        </w:rPr>
        <w:tab/>
        <w:t>Inspection of total roof system will be included in the annual inspections.</w:t>
      </w:r>
    </w:p>
    <w:p w14:paraId="27C8E18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8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0B13E9">
        <w:rPr>
          <w:rFonts w:ascii="Times New Roman" w:hAnsi="Times New Roman"/>
          <w:sz w:val="20"/>
        </w:rPr>
        <w:t>3.</w:t>
      </w:r>
      <w:r w:rsidRPr="000B13E9">
        <w:rPr>
          <w:rFonts w:ascii="Times New Roman" w:hAnsi="Times New Roman"/>
          <w:sz w:val="20"/>
        </w:rPr>
        <w:tab/>
        <w:t>All defects in total roof system will be corrected by the Roofing Contractor within 30 days of inspection.</w:t>
      </w:r>
    </w:p>
    <w:p w14:paraId="27C8E18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8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0B13E9">
        <w:rPr>
          <w:rFonts w:ascii="Times New Roman" w:hAnsi="Times New Roman"/>
          <w:sz w:val="20"/>
        </w:rPr>
        <w:t>4.</w:t>
      </w:r>
      <w:r w:rsidRPr="000B13E9">
        <w:rPr>
          <w:rFonts w:ascii="Times New Roman" w:hAnsi="Times New Roman"/>
          <w:sz w:val="20"/>
        </w:rPr>
        <w:tab/>
        <w:t>Roof manufacturer will certify by a written report that roof inspection has been completed, defects are acknowledged, and will warrant any repairs.</w:t>
      </w:r>
    </w:p>
    <w:p w14:paraId="27C8E19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9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0B13E9">
        <w:rPr>
          <w:rFonts w:ascii="Times New Roman" w:hAnsi="Times New Roman"/>
          <w:sz w:val="20"/>
        </w:rPr>
        <w:t>5.</w:t>
      </w:r>
      <w:r w:rsidRPr="000B13E9">
        <w:rPr>
          <w:rFonts w:ascii="Times New Roman" w:hAnsi="Times New Roman"/>
          <w:sz w:val="20"/>
        </w:rPr>
        <w:tab/>
        <w:t>All corrective work completed by Roofing Contractor shall be warranted as approved by the Roofing Manufacturer.</w:t>
      </w:r>
    </w:p>
    <w:p w14:paraId="27C8E19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9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0B13E9">
        <w:rPr>
          <w:rFonts w:ascii="Times New Roman" w:hAnsi="Times New Roman"/>
          <w:sz w:val="20"/>
        </w:rPr>
        <w:t xml:space="preserve">ROOF MODIFICATION: Should Owner require work to be done on roof of said facility including modifications, alternations, </w:t>
      </w:r>
      <w:proofErr w:type="gramStart"/>
      <w:r w:rsidRPr="000B13E9">
        <w:rPr>
          <w:rFonts w:ascii="Times New Roman" w:hAnsi="Times New Roman"/>
          <w:sz w:val="20"/>
        </w:rPr>
        <w:t>extensions</w:t>
      </w:r>
      <w:proofErr w:type="gramEnd"/>
      <w:r w:rsidRPr="000B13E9">
        <w:rPr>
          <w:rFonts w:ascii="Times New Roman" w:hAnsi="Times New Roman"/>
          <w:sz w:val="20"/>
        </w:rPr>
        <w:t xml:space="preserve"> or additions to roof and including installation of vents, platforms, equipment, bracings or fastenings, Owner shall notify Roofing Contractor and give Roofing Contractor an opportunity to make recommendations as to methods necessary to safeguard against damage to roofing covered by this guarantee.  Failure of Owner to give Roofing Contractor such opportunity or failure to follow methods recommended by Roofing Contractor shall render this guarantee null and void to the extent such failure should result in damage to roofing covered by this guarantee.</w:t>
      </w:r>
    </w:p>
    <w:p w14:paraId="27C8E19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9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0B13E9">
        <w:rPr>
          <w:rFonts w:ascii="Times New Roman" w:hAnsi="Times New Roman"/>
          <w:sz w:val="20"/>
        </w:rPr>
        <w:t xml:space="preserve">NOTICES: </w:t>
      </w:r>
      <w:proofErr w:type="gramStart"/>
      <w:r w:rsidRPr="000B13E9">
        <w:rPr>
          <w:rFonts w:ascii="Times New Roman" w:hAnsi="Times New Roman"/>
          <w:sz w:val="20"/>
        </w:rPr>
        <w:t>Notification of Roofing Contractor by Owner,</w:t>
      </w:r>
      <w:proofErr w:type="gramEnd"/>
      <w:r w:rsidRPr="000B13E9">
        <w:rPr>
          <w:rFonts w:ascii="Times New Roman" w:hAnsi="Times New Roman"/>
          <w:sz w:val="20"/>
        </w:rPr>
        <w:t xml:space="preserve"> shall be fulfilled by sending notice to Roofing Contractor.</w:t>
      </w:r>
    </w:p>
    <w:p w14:paraId="27C8E19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9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0B13E9">
        <w:rPr>
          <w:rFonts w:ascii="Times New Roman" w:hAnsi="Times New Roman"/>
          <w:sz w:val="20"/>
        </w:rPr>
        <w:t>IN WITNESS WHEREOF, we set our hands this _____ day of ___________, 20___.</w:t>
      </w:r>
    </w:p>
    <w:p w14:paraId="27C8E19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9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0B13E9">
        <w:rPr>
          <w:rFonts w:ascii="Times New Roman" w:hAnsi="Times New Roman"/>
          <w:sz w:val="20"/>
        </w:rPr>
        <w:t>By:</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p>
    <w:p w14:paraId="27C8E19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9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0B13E9">
        <w:rPr>
          <w:rFonts w:ascii="Times New Roman" w:hAnsi="Times New Roman"/>
          <w:sz w:val="20"/>
        </w:rPr>
        <w:t>Title:</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p>
    <w:p w14:paraId="27C8E19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9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0B13E9">
        <w:rPr>
          <w:rFonts w:ascii="Times New Roman" w:hAnsi="Times New Roman"/>
          <w:sz w:val="20"/>
        </w:rPr>
        <w:t>For Roofing Contractor</w:t>
      </w:r>
    </w:p>
    <w:p w14:paraId="27C8E19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27C8E19F" w14:textId="77777777" w:rsidR="00487232" w:rsidRPr="000B13E9" w:rsidRDefault="00487232" w:rsidP="00487232">
      <w:pPr>
        <w:numPr>
          <w:ilvl w:val="0"/>
          <w:numId w:val="0"/>
        </w:numPr>
        <w:tabs>
          <w:tab w:val="left" w:pos="-720"/>
          <w:tab w:val="right" w:pos="9360"/>
        </w:tabs>
        <w:jc w:val="both"/>
        <w:rPr>
          <w:rFonts w:ascii="Times New Roman" w:hAnsi="Times New Roman"/>
          <w:sz w:val="20"/>
        </w:rPr>
      </w:pPr>
      <w:r w:rsidRPr="000B13E9">
        <w:rPr>
          <w:rFonts w:ascii="Times New Roman" w:hAnsi="Times New Roman"/>
          <w:sz w:val="20"/>
        </w:rPr>
        <w:t>Name:</w:t>
      </w:r>
      <w:r w:rsidRPr="000B13E9">
        <w:rPr>
          <w:rFonts w:ascii="Times New Roman" w:hAnsi="Times New Roman"/>
          <w:sz w:val="20"/>
          <w:u w:val="single"/>
        </w:rPr>
        <w:tab/>
      </w:r>
    </w:p>
    <w:p w14:paraId="27C8E1A0" w14:textId="77777777" w:rsidR="00487232" w:rsidRPr="000B13E9" w:rsidRDefault="00487232" w:rsidP="00487232">
      <w:pPr>
        <w:numPr>
          <w:ilvl w:val="0"/>
          <w:numId w:val="0"/>
        </w:numPr>
        <w:jc w:val="both"/>
        <w:rPr>
          <w:rFonts w:ascii="Times New Roman" w:hAnsi="Times New Roman"/>
          <w:sz w:val="20"/>
        </w:rPr>
      </w:pPr>
    </w:p>
    <w:p w14:paraId="27C8E1A1" w14:textId="77777777" w:rsidR="00C86F77" w:rsidRPr="000B13E9" w:rsidRDefault="00487232" w:rsidP="00487232">
      <w:pPr>
        <w:numPr>
          <w:ilvl w:val="0"/>
          <w:numId w:val="0"/>
        </w:numPr>
        <w:tabs>
          <w:tab w:val="left" w:pos="-720"/>
          <w:tab w:val="right" w:pos="9360"/>
        </w:tabs>
        <w:jc w:val="both"/>
        <w:rPr>
          <w:rFonts w:ascii="Times New Roman" w:hAnsi="Times New Roman"/>
          <w:sz w:val="20"/>
          <w:u w:val="single"/>
        </w:rPr>
      </w:pPr>
      <w:r w:rsidRPr="000B13E9">
        <w:rPr>
          <w:rFonts w:ascii="Times New Roman" w:hAnsi="Times New Roman"/>
          <w:sz w:val="20"/>
        </w:rPr>
        <w:t>Address:</w:t>
      </w:r>
      <w:r w:rsidR="00C86F77" w:rsidRPr="000B13E9">
        <w:rPr>
          <w:rFonts w:ascii="Times New Roman" w:hAnsi="Times New Roman"/>
          <w:sz w:val="20"/>
          <w:u w:val="single"/>
        </w:rPr>
        <w:tab/>
      </w:r>
    </w:p>
    <w:p w14:paraId="27C8E1A2" w14:textId="77777777" w:rsidR="00C86F77" w:rsidRPr="000B13E9" w:rsidRDefault="00C86F77" w:rsidP="00BF1A06">
      <w:pPr>
        <w:numPr>
          <w:ilvl w:val="0"/>
          <w:numId w:val="0"/>
        </w:numPr>
        <w:jc w:val="both"/>
        <w:rPr>
          <w:rFonts w:ascii="Times New Roman" w:hAnsi="Times New Roman"/>
          <w:sz w:val="20"/>
        </w:rPr>
      </w:pPr>
    </w:p>
    <w:p w14:paraId="27C8E1A3" w14:textId="77777777" w:rsidR="00C86F77" w:rsidRPr="000B13E9" w:rsidRDefault="00C86F77" w:rsidP="00BF1A06">
      <w:pPr>
        <w:numPr>
          <w:ilvl w:val="0"/>
          <w:numId w:val="0"/>
        </w:numPr>
        <w:jc w:val="both"/>
        <w:rPr>
          <w:rFonts w:ascii="Times New Roman" w:hAnsi="Times New Roman"/>
          <w:sz w:val="20"/>
        </w:rPr>
      </w:pPr>
      <w:r w:rsidRPr="000B13E9">
        <w:rPr>
          <w:rFonts w:ascii="Times New Roman" w:hAnsi="Times New Roman"/>
          <w:sz w:val="20"/>
        </w:rPr>
        <w:t>Phone:</w:t>
      </w:r>
      <w:r w:rsidRPr="000B13E9">
        <w:rPr>
          <w:rFonts w:ascii="Times New Roman" w:hAnsi="Times New Roman"/>
          <w:sz w:val="20"/>
          <w:u w:val="single"/>
        </w:rPr>
        <w:tab/>
      </w:r>
      <w:r w:rsidRPr="000B13E9">
        <w:rPr>
          <w:rFonts w:ascii="Times New Roman" w:hAnsi="Times New Roman"/>
          <w:sz w:val="20"/>
          <w:u w:val="single"/>
        </w:rPr>
        <w:tab/>
      </w:r>
      <w:r w:rsidRPr="000B13E9">
        <w:rPr>
          <w:rFonts w:ascii="Times New Roman" w:hAnsi="Times New Roman"/>
          <w:sz w:val="20"/>
          <w:u w:val="single"/>
        </w:rPr>
        <w:tab/>
      </w:r>
    </w:p>
    <w:p w14:paraId="27C8E1A4" w14:textId="77777777" w:rsidR="00C86F77" w:rsidRPr="000B13E9" w:rsidRDefault="00C86F77" w:rsidP="00CB6871">
      <w:pPr>
        <w:numPr>
          <w:ilvl w:val="8"/>
          <w:numId w:val="53"/>
        </w:numPr>
        <w:jc w:val="both"/>
        <w:rPr>
          <w:rFonts w:ascii="Times New Roman" w:hAnsi="Times New Roman"/>
          <w:sz w:val="20"/>
        </w:rPr>
        <w:sectPr w:rsidR="00C86F77" w:rsidRPr="000B13E9">
          <w:footerReference w:type="default" r:id="rId26"/>
          <w:endnotePr>
            <w:numFmt w:val="decimal"/>
          </w:endnotePr>
          <w:pgSz w:w="12240" w:h="15840"/>
          <w:pgMar w:top="720" w:right="1440" w:bottom="720" w:left="1440" w:header="720" w:footer="720" w:gutter="0"/>
          <w:pgNumType w:start="1"/>
          <w:cols w:space="720"/>
          <w:noEndnote/>
        </w:sectPr>
      </w:pPr>
    </w:p>
    <w:p w14:paraId="27C8E1A5" w14:textId="77777777" w:rsidR="00C86F77" w:rsidRPr="000B13E9" w:rsidRDefault="00C322C0" w:rsidP="00487232">
      <w:pPr>
        <w:pStyle w:val="Header"/>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0B13E9">
        <w:rPr>
          <w:rFonts w:ascii="Times New Roman" w:hAnsi="Times New Roman"/>
        </w:rPr>
        <w:lastRenderedPageBreak/>
        <w:fldChar w:fldCharType="begin"/>
      </w:r>
      <w:r w:rsidR="00C86F77" w:rsidRPr="000B13E9">
        <w:rPr>
          <w:rFonts w:ascii="Times New Roman" w:hAnsi="Times New Roman"/>
        </w:rPr>
        <w:instrText>INCLUDETEXT  "G:\\WORDPROC\\PUBLIC\\FRONTEND\\SUBMITLG.DS"</w:instrText>
      </w:r>
      <w:r w:rsidR="00D042E3" w:rsidRPr="000B13E9">
        <w:rPr>
          <w:rFonts w:ascii="Times New Roman" w:hAnsi="Times New Roman"/>
        </w:rPr>
        <w:instrText xml:space="preserve"> \* MERGEFORMAT </w:instrText>
      </w:r>
      <w:r w:rsidRPr="000B13E9">
        <w:rPr>
          <w:rFonts w:ascii="Times New Roman" w:hAnsi="Times New Roman"/>
        </w:rPr>
        <w:fldChar w:fldCharType="end"/>
      </w:r>
      <w:r w:rsidRPr="000B13E9">
        <w:rPr>
          <w:rFonts w:ascii="Times New Roman" w:hAnsi="Times New Roman"/>
        </w:rPr>
        <w:fldChar w:fldCharType="begin"/>
      </w:r>
      <w:r w:rsidR="00C86F77" w:rsidRPr="000B13E9">
        <w:rPr>
          <w:rFonts w:ascii="Times New Roman" w:hAnsi="Times New Roman"/>
        </w:rPr>
        <w:instrText>INCLUDETEXT  "G:\\WORDPROC\\PUBLIC\\FRONTEND\\SUBMITLG.DS"</w:instrText>
      </w:r>
      <w:r w:rsidR="00D042E3" w:rsidRPr="000B13E9">
        <w:rPr>
          <w:rFonts w:ascii="Times New Roman" w:hAnsi="Times New Roman"/>
        </w:rPr>
        <w:instrText xml:space="preserve"> \* MERGEFORMAT </w:instrText>
      </w:r>
      <w:r w:rsidRPr="000B13E9">
        <w:rPr>
          <w:rFonts w:ascii="Times New Roman" w:hAnsi="Times New Roman"/>
        </w:rPr>
        <w:fldChar w:fldCharType="end"/>
      </w:r>
      <w:r w:rsidR="00C86F77" w:rsidRPr="000B13E9">
        <w:rPr>
          <w:rFonts w:ascii="Times New Roman" w:hAnsi="Times New Roman"/>
        </w:rPr>
        <w:t>SHOP DRAWING AND SUBMITTAL LOG</w:t>
      </w:r>
    </w:p>
    <w:p w14:paraId="27C8E1A6" w14:textId="77777777" w:rsidR="00C86F77" w:rsidRPr="000B13E9" w:rsidRDefault="00C86F77" w:rsidP="00487232">
      <w:pPr>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
        <w:jc w:val="both"/>
        <w:rPr>
          <w:rFonts w:ascii="Times New Roman" w:hAnsi="Times New Roman"/>
        </w:rPr>
      </w:pPr>
      <w:r w:rsidRPr="000B13E9">
        <w:rPr>
          <w:rFonts w:ascii="Times New Roman" w:hAnsi="Times New Roman"/>
        </w:rPr>
        <w:t>Project:</w:t>
      </w:r>
    </w:p>
    <w:p w14:paraId="27C8E1A7" w14:textId="77777777" w:rsidR="00C86F77" w:rsidRPr="000B13E9" w:rsidRDefault="00C86F77" w:rsidP="00487232">
      <w:pPr>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
        <w:jc w:val="both"/>
        <w:rPr>
          <w:rFonts w:ascii="Times New Roman" w:hAnsi="Times New Roman"/>
        </w:rPr>
      </w:pPr>
      <w:r w:rsidRPr="000B13E9">
        <w:rPr>
          <w:rFonts w:ascii="Times New Roman" w:hAnsi="Times New Roman"/>
        </w:rPr>
        <w:t>Project Number:</w:t>
      </w:r>
    </w:p>
    <w:p w14:paraId="27C8E1A8" w14:textId="77777777" w:rsidR="00C86F77" w:rsidRPr="000B13E9" w:rsidRDefault="00C86F77" w:rsidP="00487232">
      <w:pPr>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
        <w:jc w:val="both"/>
        <w:rPr>
          <w:rFonts w:ascii="Times New Roman" w:hAnsi="Times New Roman"/>
        </w:rPr>
      </w:pPr>
      <w:r w:rsidRPr="000B13E9">
        <w:rPr>
          <w:rFonts w:ascii="Times New Roman" w:hAnsi="Times New Roman"/>
        </w:rPr>
        <w:t>Contractor:</w:t>
      </w:r>
    </w:p>
    <w:p w14:paraId="27C8E1A9" w14:textId="77777777" w:rsidR="00487232" w:rsidRPr="000B13E9" w:rsidRDefault="00487232" w:rsidP="00487232">
      <w:pPr>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
        <w:jc w:val="both"/>
        <w:rPr>
          <w:rFonts w:ascii="Times New Roman" w:hAnsi="Times New Roman"/>
        </w:rPr>
      </w:pPr>
    </w:p>
    <w:tbl>
      <w:tblPr>
        <w:tblW w:w="0" w:type="auto"/>
        <w:tblInd w:w="-150" w:type="dxa"/>
        <w:tblLayout w:type="fixed"/>
        <w:tblCellMar>
          <w:left w:w="120" w:type="dxa"/>
          <w:right w:w="120" w:type="dxa"/>
        </w:tblCellMar>
        <w:tblLook w:val="0000" w:firstRow="0" w:lastRow="0" w:firstColumn="0" w:lastColumn="0" w:noHBand="0" w:noVBand="0"/>
      </w:tblPr>
      <w:tblGrid>
        <w:gridCol w:w="810"/>
        <w:gridCol w:w="2700"/>
        <w:gridCol w:w="2340"/>
        <w:gridCol w:w="720"/>
        <w:gridCol w:w="450"/>
        <w:gridCol w:w="990"/>
        <w:gridCol w:w="900"/>
        <w:gridCol w:w="2520"/>
        <w:gridCol w:w="630"/>
        <w:gridCol w:w="720"/>
        <w:gridCol w:w="900"/>
        <w:gridCol w:w="630"/>
      </w:tblGrid>
      <w:tr w:rsidR="00487232" w:rsidRPr="000B13E9" w14:paraId="27C8E1CD" w14:textId="77777777" w:rsidTr="00863C06">
        <w:trPr>
          <w:trHeight w:val="613"/>
        </w:trPr>
        <w:tc>
          <w:tcPr>
            <w:tcW w:w="810" w:type="dxa"/>
            <w:tcBorders>
              <w:top w:val="single" w:sz="7" w:space="0" w:color="000000"/>
              <w:left w:val="single" w:sz="7" w:space="0" w:color="000000"/>
              <w:bottom w:val="single" w:sz="7" w:space="0" w:color="000000"/>
              <w:right w:val="single" w:sz="7" w:space="0" w:color="000000"/>
            </w:tcBorders>
          </w:tcPr>
          <w:p w14:paraId="27C8E1A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1A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1A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r w:rsidRPr="000B13E9">
              <w:rPr>
                <w:rFonts w:ascii="Times New Roman" w:hAnsi="Times New Roman"/>
                <w:sz w:val="16"/>
              </w:rPr>
              <w:t>Section</w:t>
            </w:r>
          </w:p>
        </w:tc>
        <w:tc>
          <w:tcPr>
            <w:tcW w:w="2700" w:type="dxa"/>
            <w:tcBorders>
              <w:top w:val="single" w:sz="7" w:space="0" w:color="000000"/>
              <w:left w:val="single" w:sz="7" w:space="0" w:color="000000"/>
              <w:bottom w:val="single" w:sz="7" w:space="0" w:color="000000"/>
              <w:right w:val="single" w:sz="7" w:space="0" w:color="000000"/>
            </w:tcBorders>
          </w:tcPr>
          <w:p w14:paraId="27C8E1A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1A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1A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r w:rsidRPr="000B13E9">
              <w:rPr>
                <w:rFonts w:ascii="Times New Roman" w:hAnsi="Times New Roman"/>
                <w:sz w:val="16"/>
              </w:rPr>
              <w:t>Description</w:t>
            </w:r>
          </w:p>
        </w:tc>
        <w:tc>
          <w:tcPr>
            <w:tcW w:w="2340" w:type="dxa"/>
            <w:tcBorders>
              <w:top w:val="single" w:sz="7" w:space="0" w:color="000000"/>
              <w:left w:val="single" w:sz="7" w:space="0" w:color="000000"/>
              <w:bottom w:val="single" w:sz="7" w:space="0" w:color="000000"/>
              <w:right w:val="single" w:sz="7" w:space="0" w:color="000000"/>
            </w:tcBorders>
          </w:tcPr>
          <w:p w14:paraId="27C8E1B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1B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1B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r w:rsidRPr="000B13E9">
              <w:rPr>
                <w:rFonts w:ascii="Times New Roman" w:hAnsi="Times New Roman"/>
                <w:sz w:val="16"/>
              </w:rPr>
              <w:t>Contractor</w:t>
            </w:r>
          </w:p>
        </w:tc>
        <w:tc>
          <w:tcPr>
            <w:tcW w:w="720" w:type="dxa"/>
            <w:tcBorders>
              <w:top w:val="single" w:sz="7" w:space="0" w:color="000000"/>
              <w:left w:val="single" w:sz="7" w:space="0" w:color="000000"/>
              <w:bottom w:val="single" w:sz="7" w:space="0" w:color="000000"/>
              <w:right w:val="single" w:sz="7" w:space="0" w:color="000000"/>
            </w:tcBorders>
          </w:tcPr>
          <w:p w14:paraId="27C8E1B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1B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r w:rsidRPr="000B13E9">
              <w:rPr>
                <w:rFonts w:ascii="Times New Roman" w:hAnsi="Times New Roman"/>
                <w:sz w:val="16"/>
              </w:rPr>
              <w:t>Date</w:t>
            </w:r>
          </w:p>
          <w:p w14:paraId="27C8E1B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r w:rsidRPr="000B13E9">
              <w:rPr>
                <w:rFonts w:ascii="Times New Roman" w:hAnsi="Times New Roman"/>
                <w:sz w:val="16"/>
              </w:rPr>
              <w:t>Rec’d</w:t>
            </w:r>
          </w:p>
        </w:tc>
        <w:tc>
          <w:tcPr>
            <w:tcW w:w="450" w:type="dxa"/>
            <w:tcBorders>
              <w:top w:val="single" w:sz="7" w:space="0" w:color="000000"/>
              <w:left w:val="single" w:sz="7" w:space="0" w:color="000000"/>
              <w:bottom w:val="single" w:sz="7" w:space="0" w:color="000000"/>
              <w:right w:val="single" w:sz="7" w:space="0" w:color="000000"/>
            </w:tcBorders>
          </w:tcPr>
          <w:p w14:paraId="27C8E1B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1B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1B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r w:rsidRPr="000B13E9">
              <w:rPr>
                <w:rFonts w:ascii="Times New Roman" w:hAnsi="Times New Roman"/>
                <w:sz w:val="16"/>
              </w:rPr>
              <w:t>#</w:t>
            </w:r>
          </w:p>
        </w:tc>
        <w:tc>
          <w:tcPr>
            <w:tcW w:w="990" w:type="dxa"/>
            <w:tcBorders>
              <w:top w:val="single" w:sz="7" w:space="0" w:color="000000"/>
              <w:left w:val="single" w:sz="7" w:space="0" w:color="000000"/>
              <w:bottom w:val="single" w:sz="7" w:space="0" w:color="000000"/>
              <w:right w:val="single" w:sz="7" w:space="0" w:color="000000"/>
            </w:tcBorders>
          </w:tcPr>
          <w:p w14:paraId="27C8E1B9" w14:textId="77777777" w:rsidR="00487232" w:rsidRPr="000B13E9" w:rsidRDefault="00487232" w:rsidP="00487232">
            <w:pPr>
              <w:numPr>
                <w:ilvl w:val="8"/>
                <w:numId w:val="28"/>
              </w:numPr>
              <w:rPr>
                <w:rFonts w:ascii="Times New Roman" w:hAnsi="Times New Roman"/>
                <w:sz w:val="16"/>
              </w:rPr>
            </w:pPr>
          </w:p>
          <w:p w14:paraId="27C8E1B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r w:rsidRPr="000B13E9">
              <w:rPr>
                <w:rFonts w:ascii="Times New Roman" w:hAnsi="Times New Roman"/>
                <w:sz w:val="16"/>
              </w:rPr>
              <w:t>Date Sent</w:t>
            </w:r>
          </w:p>
          <w:p w14:paraId="27C8E1B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r w:rsidRPr="000B13E9">
              <w:rPr>
                <w:rFonts w:ascii="Times New Roman" w:hAnsi="Times New Roman"/>
                <w:sz w:val="16"/>
              </w:rPr>
              <w:t>to Cons.</w:t>
            </w:r>
          </w:p>
        </w:tc>
        <w:tc>
          <w:tcPr>
            <w:tcW w:w="900" w:type="dxa"/>
            <w:tcBorders>
              <w:top w:val="single" w:sz="7" w:space="0" w:color="000000"/>
              <w:left w:val="single" w:sz="7" w:space="0" w:color="000000"/>
              <w:bottom w:val="single" w:sz="7" w:space="0" w:color="000000"/>
              <w:right w:val="single" w:sz="7" w:space="0" w:color="000000"/>
            </w:tcBorders>
          </w:tcPr>
          <w:p w14:paraId="27C8E1B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1B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r w:rsidRPr="000B13E9">
              <w:rPr>
                <w:rFonts w:ascii="Times New Roman" w:hAnsi="Times New Roman"/>
                <w:sz w:val="16"/>
              </w:rPr>
              <w:t>Date</w:t>
            </w:r>
          </w:p>
          <w:p w14:paraId="27C8E1B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roofErr w:type="spellStart"/>
            <w:r w:rsidRPr="000B13E9">
              <w:rPr>
                <w:rFonts w:ascii="Times New Roman" w:hAnsi="Times New Roman"/>
                <w:sz w:val="16"/>
              </w:rPr>
              <w:t>Ret’d</w:t>
            </w:r>
            <w:proofErr w:type="spellEnd"/>
          </w:p>
        </w:tc>
        <w:tc>
          <w:tcPr>
            <w:tcW w:w="2520" w:type="dxa"/>
            <w:tcBorders>
              <w:top w:val="single" w:sz="7" w:space="0" w:color="000000"/>
              <w:left w:val="single" w:sz="7" w:space="0" w:color="000000"/>
              <w:bottom w:val="single" w:sz="7" w:space="0" w:color="000000"/>
              <w:right w:val="single" w:sz="7" w:space="0" w:color="000000"/>
            </w:tcBorders>
          </w:tcPr>
          <w:p w14:paraId="27C8E1BF" w14:textId="77777777" w:rsidR="00487232" w:rsidRPr="000B13E9" w:rsidRDefault="00487232" w:rsidP="00487232">
            <w:pPr>
              <w:numPr>
                <w:ilvl w:val="8"/>
                <w:numId w:val="28"/>
              </w:numPr>
              <w:rPr>
                <w:rFonts w:ascii="Times New Roman" w:hAnsi="Times New Roman"/>
                <w:sz w:val="16"/>
              </w:rPr>
            </w:pPr>
          </w:p>
          <w:p w14:paraId="27C8E1C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1C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r w:rsidRPr="000B13E9">
              <w:rPr>
                <w:rFonts w:ascii="Times New Roman" w:hAnsi="Times New Roman"/>
                <w:sz w:val="16"/>
              </w:rPr>
              <w:t>Remarks</w:t>
            </w:r>
          </w:p>
        </w:tc>
        <w:tc>
          <w:tcPr>
            <w:tcW w:w="630" w:type="dxa"/>
            <w:tcBorders>
              <w:top w:val="single" w:sz="7" w:space="0" w:color="000000"/>
              <w:left w:val="single" w:sz="7" w:space="0" w:color="000000"/>
              <w:bottom w:val="single" w:sz="7" w:space="0" w:color="000000"/>
              <w:right w:val="single" w:sz="7" w:space="0" w:color="000000"/>
            </w:tcBorders>
          </w:tcPr>
          <w:p w14:paraId="27C8E1C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1C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r w:rsidRPr="000B13E9">
              <w:rPr>
                <w:rFonts w:ascii="Times New Roman" w:hAnsi="Times New Roman"/>
                <w:sz w:val="16"/>
              </w:rPr>
              <w:t>Date</w:t>
            </w:r>
          </w:p>
          <w:p w14:paraId="27C8E1C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roofErr w:type="spellStart"/>
            <w:r w:rsidRPr="000B13E9">
              <w:rPr>
                <w:rFonts w:ascii="Times New Roman" w:hAnsi="Times New Roman"/>
                <w:sz w:val="16"/>
              </w:rPr>
              <w:t>ret’d</w:t>
            </w:r>
            <w:proofErr w:type="spellEnd"/>
          </w:p>
        </w:tc>
        <w:tc>
          <w:tcPr>
            <w:tcW w:w="720" w:type="dxa"/>
            <w:tcBorders>
              <w:top w:val="single" w:sz="7" w:space="0" w:color="000000"/>
              <w:left w:val="single" w:sz="7" w:space="0" w:color="000000"/>
              <w:bottom w:val="single" w:sz="7" w:space="0" w:color="000000"/>
            </w:tcBorders>
          </w:tcPr>
          <w:p w14:paraId="27C8E1C5" w14:textId="77777777" w:rsidR="00487232" w:rsidRPr="000B13E9" w:rsidRDefault="00487232" w:rsidP="00487232">
            <w:pPr>
              <w:numPr>
                <w:ilvl w:val="8"/>
                <w:numId w:val="28"/>
              </w:numPr>
              <w:rPr>
                <w:rFonts w:ascii="Times New Roman" w:hAnsi="Times New Roman"/>
                <w:sz w:val="16"/>
              </w:rPr>
            </w:pPr>
          </w:p>
          <w:p w14:paraId="27C8E1C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1C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roofErr w:type="spellStart"/>
            <w:r w:rsidRPr="000B13E9">
              <w:rPr>
                <w:rFonts w:ascii="Times New Roman" w:hAnsi="Times New Roman"/>
                <w:sz w:val="16"/>
              </w:rPr>
              <w:t>Cont’r</w:t>
            </w:r>
            <w:proofErr w:type="spellEnd"/>
          </w:p>
        </w:tc>
        <w:tc>
          <w:tcPr>
            <w:tcW w:w="900" w:type="dxa"/>
            <w:tcBorders>
              <w:top w:val="single" w:sz="7" w:space="0" w:color="000000"/>
              <w:bottom w:val="single" w:sz="7" w:space="0" w:color="000000"/>
            </w:tcBorders>
          </w:tcPr>
          <w:p w14:paraId="27C8E1C8" w14:textId="77777777" w:rsidR="00487232" w:rsidRPr="000B13E9" w:rsidRDefault="00487232" w:rsidP="00487232">
            <w:pPr>
              <w:numPr>
                <w:ilvl w:val="8"/>
                <w:numId w:val="28"/>
              </w:numPr>
              <w:tabs>
                <w:tab w:val="center"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r w:rsidRPr="000B13E9">
              <w:rPr>
                <w:rFonts w:ascii="Times New Roman" w:hAnsi="Times New Roman"/>
                <w:sz w:val="16"/>
              </w:rPr>
              <w:tab/>
              <w:t>Copies To</w:t>
            </w:r>
          </w:p>
          <w:p w14:paraId="27C8E1C9" w14:textId="77777777" w:rsidR="00487232" w:rsidRPr="000B13E9" w:rsidRDefault="00487232" w:rsidP="00487232">
            <w:pPr>
              <w:pStyle w:val="Heading4"/>
              <w:numPr>
                <w:ilvl w:val="8"/>
                <w:numId w:val="28"/>
              </w:numPr>
              <w:rPr>
                <w:rFonts w:ascii="Times New Roman" w:hAnsi="Times New Roman"/>
              </w:rPr>
            </w:pPr>
            <w:r w:rsidRPr="000B13E9">
              <w:rPr>
                <w:rFonts w:ascii="Times New Roman" w:hAnsi="Times New Roman"/>
                <w:u w:val="none"/>
              </w:rPr>
              <w:t>Owner</w:t>
            </w:r>
          </w:p>
        </w:tc>
        <w:tc>
          <w:tcPr>
            <w:tcW w:w="630" w:type="dxa"/>
            <w:tcBorders>
              <w:top w:val="single" w:sz="7" w:space="0" w:color="000000"/>
              <w:bottom w:val="single" w:sz="7" w:space="0" w:color="000000"/>
              <w:right w:val="single" w:sz="7" w:space="0" w:color="000000"/>
            </w:tcBorders>
          </w:tcPr>
          <w:p w14:paraId="27C8E1CA" w14:textId="77777777" w:rsidR="00487232" w:rsidRPr="000B13E9" w:rsidRDefault="00487232" w:rsidP="00487232">
            <w:pPr>
              <w:numPr>
                <w:ilvl w:val="8"/>
                <w:numId w:val="28"/>
              </w:numPr>
              <w:rPr>
                <w:rFonts w:ascii="Times New Roman" w:hAnsi="Times New Roman"/>
                <w:sz w:val="16"/>
              </w:rPr>
            </w:pPr>
          </w:p>
          <w:p w14:paraId="27C8E1C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1C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r w:rsidRPr="000B13E9">
              <w:rPr>
                <w:rFonts w:ascii="Times New Roman" w:hAnsi="Times New Roman"/>
                <w:sz w:val="16"/>
              </w:rPr>
              <w:t>File</w:t>
            </w:r>
          </w:p>
        </w:tc>
      </w:tr>
      <w:tr w:rsidR="00487232" w:rsidRPr="000B13E9" w14:paraId="27C8E1E6" w14:textId="77777777" w:rsidTr="00863C06">
        <w:tc>
          <w:tcPr>
            <w:tcW w:w="810" w:type="dxa"/>
            <w:tcBorders>
              <w:top w:val="single" w:sz="7" w:space="0" w:color="000000"/>
              <w:left w:val="single" w:sz="7" w:space="0" w:color="000000"/>
              <w:bottom w:val="single" w:sz="7" w:space="0" w:color="000000"/>
              <w:right w:val="single" w:sz="7" w:space="0" w:color="000000"/>
            </w:tcBorders>
          </w:tcPr>
          <w:p w14:paraId="27C8E1CE" w14:textId="77777777" w:rsidR="00487232" w:rsidRPr="000B13E9" w:rsidRDefault="00487232" w:rsidP="00487232">
            <w:pPr>
              <w:numPr>
                <w:ilvl w:val="8"/>
                <w:numId w:val="28"/>
              </w:numPr>
              <w:spacing w:line="120" w:lineRule="exact"/>
              <w:rPr>
                <w:rFonts w:ascii="Times New Roman" w:hAnsi="Times New Roman"/>
                <w:sz w:val="16"/>
              </w:rPr>
            </w:pPr>
          </w:p>
          <w:p w14:paraId="27C8E1C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700" w:type="dxa"/>
            <w:tcBorders>
              <w:top w:val="single" w:sz="7" w:space="0" w:color="000000"/>
              <w:left w:val="single" w:sz="7" w:space="0" w:color="000000"/>
              <w:bottom w:val="single" w:sz="7" w:space="0" w:color="000000"/>
              <w:right w:val="single" w:sz="7" w:space="0" w:color="000000"/>
            </w:tcBorders>
          </w:tcPr>
          <w:p w14:paraId="27C8E1D0" w14:textId="77777777" w:rsidR="00487232" w:rsidRPr="000B13E9" w:rsidRDefault="00487232" w:rsidP="00487232">
            <w:pPr>
              <w:numPr>
                <w:ilvl w:val="8"/>
                <w:numId w:val="28"/>
              </w:numPr>
              <w:spacing w:line="120" w:lineRule="exact"/>
              <w:rPr>
                <w:rFonts w:ascii="Times New Roman" w:hAnsi="Times New Roman"/>
                <w:sz w:val="16"/>
              </w:rPr>
            </w:pPr>
          </w:p>
          <w:p w14:paraId="27C8E1D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340" w:type="dxa"/>
            <w:tcBorders>
              <w:top w:val="single" w:sz="7" w:space="0" w:color="000000"/>
              <w:left w:val="single" w:sz="7" w:space="0" w:color="000000"/>
              <w:bottom w:val="single" w:sz="7" w:space="0" w:color="000000"/>
              <w:right w:val="single" w:sz="7" w:space="0" w:color="000000"/>
            </w:tcBorders>
          </w:tcPr>
          <w:p w14:paraId="27C8E1D2" w14:textId="77777777" w:rsidR="00487232" w:rsidRPr="000B13E9" w:rsidRDefault="00487232" w:rsidP="00487232">
            <w:pPr>
              <w:numPr>
                <w:ilvl w:val="8"/>
                <w:numId w:val="28"/>
              </w:numPr>
              <w:spacing w:line="120" w:lineRule="exact"/>
              <w:rPr>
                <w:rFonts w:ascii="Times New Roman" w:hAnsi="Times New Roman"/>
                <w:sz w:val="16"/>
              </w:rPr>
            </w:pPr>
          </w:p>
          <w:p w14:paraId="27C8E1D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1D4" w14:textId="77777777" w:rsidR="00487232" w:rsidRPr="000B13E9" w:rsidRDefault="00487232" w:rsidP="00487232">
            <w:pPr>
              <w:numPr>
                <w:ilvl w:val="8"/>
                <w:numId w:val="28"/>
              </w:numPr>
              <w:spacing w:line="120" w:lineRule="exact"/>
              <w:rPr>
                <w:rFonts w:ascii="Times New Roman" w:hAnsi="Times New Roman"/>
                <w:sz w:val="16"/>
              </w:rPr>
            </w:pPr>
          </w:p>
          <w:p w14:paraId="27C8E1D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0" w:type="dxa"/>
            <w:tcBorders>
              <w:top w:val="single" w:sz="7" w:space="0" w:color="000000"/>
              <w:left w:val="single" w:sz="7" w:space="0" w:color="000000"/>
              <w:bottom w:val="single" w:sz="7" w:space="0" w:color="000000"/>
              <w:right w:val="single" w:sz="7" w:space="0" w:color="000000"/>
            </w:tcBorders>
          </w:tcPr>
          <w:p w14:paraId="27C8E1D6" w14:textId="77777777" w:rsidR="00487232" w:rsidRPr="000B13E9" w:rsidRDefault="00487232" w:rsidP="00487232">
            <w:pPr>
              <w:numPr>
                <w:ilvl w:val="8"/>
                <w:numId w:val="28"/>
              </w:numPr>
              <w:spacing w:line="120" w:lineRule="exact"/>
              <w:rPr>
                <w:rFonts w:ascii="Times New Roman" w:hAnsi="Times New Roman"/>
                <w:sz w:val="16"/>
              </w:rPr>
            </w:pPr>
          </w:p>
          <w:p w14:paraId="27C8E1D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Borders>
              <w:top w:val="single" w:sz="7" w:space="0" w:color="000000"/>
              <w:left w:val="single" w:sz="7" w:space="0" w:color="000000"/>
              <w:bottom w:val="single" w:sz="7" w:space="0" w:color="000000"/>
              <w:right w:val="single" w:sz="7" w:space="0" w:color="000000"/>
            </w:tcBorders>
          </w:tcPr>
          <w:p w14:paraId="27C8E1D8" w14:textId="77777777" w:rsidR="00487232" w:rsidRPr="000B13E9" w:rsidRDefault="00487232" w:rsidP="00487232">
            <w:pPr>
              <w:numPr>
                <w:ilvl w:val="8"/>
                <w:numId w:val="28"/>
              </w:numPr>
              <w:spacing w:line="120" w:lineRule="exact"/>
              <w:rPr>
                <w:rFonts w:ascii="Times New Roman" w:hAnsi="Times New Roman"/>
                <w:sz w:val="16"/>
              </w:rPr>
            </w:pPr>
          </w:p>
          <w:p w14:paraId="27C8E1D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1DA" w14:textId="77777777" w:rsidR="00487232" w:rsidRPr="000B13E9" w:rsidRDefault="00487232" w:rsidP="00487232">
            <w:pPr>
              <w:numPr>
                <w:ilvl w:val="8"/>
                <w:numId w:val="28"/>
              </w:numPr>
              <w:spacing w:line="120" w:lineRule="exact"/>
              <w:rPr>
                <w:rFonts w:ascii="Times New Roman" w:hAnsi="Times New Roman"/>
                <w:sz w:val="16"/>
              </w:rPr>
            </w:pPr>
          </w:p>
          <w:p w14:paraId="27C8E1D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520" w:type="dxa"/>
            <w:tcBorders>
              <w:top w:val="single" w:sz="7" w:space="0" w:color="000000"/>
              <w:left w:val="single" w:sz="7" w:space="0" w:color="000000"/>
              <w:bottom w:val="single" w:sz="7" w:space="0" w:color="000000"/>
              <w:right w:val="single" w:sz="7" w:space="0" w:color="000000"/>
            </w:tcBorders>
          </w:tcPr>
          <w:p w14:paraId="27C8E1DC" w14:textId="77777777" w:rsidR="00487232" w:rsidRPr="000B13E9" w:rsidRDefault="00487232" w:rsidP="00487232">
            <w:pPr>
              <w:numPr>
                <w:ilvl w:val="8"/>
                <w:numId w:val="28"/>
              </w:numPr>
              <w:spacing w:line="120" w:lineRule="exact"/>
              <w:rPr>
                <w:rFonts w:ascii="Times New Roman" w:hAnsi="Times New Roman"/>
                <w:sz w:val="16"/>
              </w:rPr>
            </w:pPr>
          </w:p>
          <w:p w14:paraId="27C8E1D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1DE" w14:textId="77777777" w:rsidR="00487232" w:rsidRPr="000B13E9" w:rsidRDefault="00487232" w:rsidP="00487232">
            <w:pPr>
              <w:numPr>
                <w:ilvl w:val="8"/>
                <w:numId w:val="28"/>
              </w:numPr>
              <w:spacing w:line="120" w:lineRule="exact"/>
              <w:rPr>
                <w:rFonts w:ascii="Times New Roman" w:hAnsi="Times New Roman"/>
                <w:sz w:val="16"/>
              </w:rPr>
            </w:pPr>
          </w:p>
          <w:p w14:paraId="27C8E1D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1E0" w14:textId="77777777" w:rsidR="00487232" w:rsidRPr="000B13E9" w:rsidRDefault="00487232" w:rsidP="00487232">
            <w:pPr>
              <w:numPr>
                <w:ilvl w:val="8"/>
                <w:numId w:val="28"/>
              </w:numPr>
              <w:spacing w:line="120" w:lineRule="exact"/>
              <w:rPr>
                <w:rFonts w:ascii="Times New Roman" w:hAnsi="Times New Roman"/>
                <w:sz w:val="16"/>
              </w:rPr>
            </w:pPr>
          </w:p>
          <w:p w14:paraId="27C8E1E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1E2" w14:textId="77777777" w:rsidR="00487232" w:rsidRPr="000B13E9" w:rsidRDefault="00487232" w:rsidP="00487232">
            <w:pPr>
              <w:numPr>
                <w:ilvl w:val="8"/>
                <w:numId w:val="28"/>
              </w:numPr>
              <w:spacing w:line="120" w:lineRule="exact"/>
              <w:rPr>
                <w:rFonts w:ascii="Times New Roman" w:hAnsi="Times New Roman"/>
                <w:sz w:val="16"/>
              </w:rPr>
            </w:pPr>
          </w:p>
          <w:p w14:paraId="27C8E1E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1E4" w14:textId="77777777" w:rsidR="00487232" w:rsidRPr="000B13E9" w:rsidRDefault="00487232" w:rsidP="00487232">
            <w:pPr>
              <w:numPr>
                <w:ilvl w:val="8"/>
                <w:numId w:val="28"/>
              </w:numPr>
              <w:spacing w:line="120" w:lineRule="exact"/>
              <w:rPr>
                <w:rFonts w:ascii="Times New Roman" w:hAnsi="Times New Roman"/>
                <w:sz w:val="16"/>
              </w:rPr>
            </w:pPr>
          </w:p>
          <w:p w14:paraId="27C8E1E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1FF" w14:textId="77777777" w:rsidTr="00863C06">
        <w:tc>
          <w:tcPr>
            <w:tcW w:w="810" w:type="dxa"/>
            <w:tcBorders>
              <w:top w:val="single" w:sz="7" w:space="0" w:color="000000"/>
              <w:left w:val="single" w:sz="7" w:space="0" w:color="000000"/>
              <w:bottom w:val="single" w:sz="7" w:space="0" w:color="000000"/>
              <w:right w:val="single" w:sz="7" w:space="0" w:color="000000"/>
            </w:tcBorders>
          </w:tcPr>
          <w:p w14:paraId="27C8E1E7" w14:textId="77777777" w:rsidR="00487232" w:rsidRPr="000B13E9" w:rsidRDefault="00487232" w:rsidP="00487232">
            <w:pPr>
              <w:numPr>
                <w:ilvl w:val="8"/>
                <w:numId w:val="28"/>
              </w:numPr>
              <w:spacing w:line="120" w:lineRule="exact"/>
              <w:rPr>
                <w:rFonts w:ascii="Times New Roman" w:hAnsi="Times New Roman"/>
                <w:sz w:val="16"/>
              </w:rPr>
            </w:pPr>
          </w:p>
          <w:p w14:paraId="27C8E1E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700" w:type="dxa"/>
            <w:tcBorders>
              <w:top w:val="single" w:sz="7" w:space="0" w:color="000000"/>
              <w:left w:val="single" w:sz="7" w:space="0" w:color="000000"/>
              <w:bottom w:val="single" w:sz="7" w:space="0" w:color="000000"/>
              <w:right w:val="single" w:sz="7" w:space="0" w:color="000000"/>
            </w:tcBorders>
          </w:tcPr>
          <w:p w14:paraId="27C8E1E9" w14:textId="77777777" w:rsidR="00487232" w:rsidRPr="000B13E9" w:rsidRDefault="00487232" w:rsidP="00487232">
            <w:pPr>
              <w:numPr>
                <w:ilvl w:val="8"/>
                <w:numId w:val="28"/>
              </w:numPr>
              <w:spacing w:line="120" w:lineRule="exact"/>
              <w:rPr>
                <w:rFonts w:ascii="Times New Roman" w:hAnsi="Times New Roman"/>
                <w:sz w:val="16"/>
              </w:rPr>
            </w:pPr>
          </w:p>
          <w:p w14:paraId="27C8E1E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340" w:type="dxa"/>
            <w:tcBorders>
              <w:top w:val="single" w:sz="7" w:space="0" w:color="000000"/>
              <w:left w:val="single" w:sz="7" w:space="0" w:color="000000"/>
              <w:bottom w:val="single" w:sz="7" w:space="0" w:color="000000"/>
              <w:right w:val="single" w:sz="7" w:space="0" w:color="000000"/>
            </w:tcBorders>
          </w:tcPr>
          <w:p w14:paraId="27C8E1EB" w14:textId="77777777" w:rsidR="00487232" w:rsidRPr="000B13E9" w:rsidRDefault="00487232" w:rsidP="00487232">
            <w:pPr>
              <w:numPr>
                <w:ilvl w:val="8"/>
                <w:numId w:val="28"/>
              </w:numPr>
              <w:spacing w:line="120" w:lineRule="exact"/>
              <w:rPr>
                <w:rFonts w:ascii="Times New Roman" w:hAnsi="Times New Roman"/>
                <w:sz w:val="16"/>
              </w:rPr>
            </w:pPr>
          </w:p>
          <w:p w14:paraId="27C8E1E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1ED" w14:textId="77777777" w:rsidR="00487232" w:rsidRPr="000B13E9" w:rsidRDefault="00487232" w:rsidP="00487232">
            <w:pPr>
              <w:numPr>
                <w:ilvl w:val="8"/>
                <w:numId w:val="28"/>
              </w:numPr>
              <w:spacing w:line="120" w:lineRule="exact"/>
              <w:rPr>
                <w:rFonts w:ascii="Times New Roman" w:hAnsi="Times New Roman"/>
                <w:sz w:val="16"/>
              </w:rPr>
            </w:pPr>
          </w:p>
          <w:p w14:paraId="27C8E1E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0" w:type="dxa"/>
            <w:tcBorders>
              <w:top w:val="single" w:sz="7" w:space="0" w:color="000000"/>
              <w:left w:val="single" w:sz="7" w:space="0" w:color="000000"/>
              <w:bottom w:val="single" w:sz="7" w:space="0" w:color="000000"/>
              <w:right w:val="single" w:sz="7" w:space="0" w:color="000000"/>
            </w:tcBorders>
          </w:tcPr>
          <w:p w14:paraId="27C8E1EF" w14:textId="77777777" w:rsidR="00487232" w:rsidRPr="000B13E9" w:rsidRDefault="00487232" w:rsidP="00487232">
            <w:pPr>
              <w:numPr>
                <w:ilvl w:val="8"/>
                <w:numId w:val="28"/>
              </w:numPr>
              <w:spacing w:line="120" w:lineRule="exact"/>
              <w:rPr>
                <w:rFonts w:ascii="Times New Roman" w:hAnsi="Times New Roman"/>
                <w:sz w:val="16"/>
              </w:rPr>
            </w:pPr>
          </w:p>
          <w:p w14:paraId="27C8E1F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Borders>
              <w:top w:val="single" w:sz="7" w:space="0" w:color="000000"/>
              <w:left w:val="single" w:sz="7" w:space="0" w:color="000000"/>
              <w:bottom w:val="single" w:sz="7" w:space="0" w:color="000000"/>
              <w:right w:val="single" w:sz="7" w:space="0" w:color="000000"/>
            </w:tcBorders>
          </w:tcPr>
          <w:p w14:paraId="27C8E1F1" w14:textId="77777777" w:rsidR="00487232" w:rsidRPr="000B13E9" w:rsidRDefault="00487232" w:rsidP="00487232">
            <w:pPr>
              <w:numPr>
                <w:ilvl w:val="8"/>
                <w:numId w:val="28"/>
              </w:numPr>
              <w:spacing w:line="120" w:lineRule="exact"/>
              <w:rPr>
                <w:rFonts w:ascii="Times New Roman" w:hAnsi="Times New Roman"/>
                <w:sz w:val="16"/>
              </w:rPr>
            </w:pPr>
          </w:p>
          <w:p w14:paraId="27C8E1F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1F3" w14:textId="77777777" w:rsidR="00487232" w:rsidRPr="000B13E9" w:rsidRDefault="00487232" w:rsidP="00487232">
            <w:pPr>
              <w:numPr>
                <w:ilvl w:val="8"/>
                <w:numId w:val="28"/>
              </w:numPr>
              <w:spacing w:line="120" w:lineRule="exact"/>
              <w:rPr>
                <w:rFonts w:ascii="Times New Roman" w:hAnsi="Times New Roman"/>
                <w:sz w:val="16"/>
              </w:rPr>
            </w:pPr>
          </w:p>
          <w:p w14:paraId="27C8E1F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520" w:type="dxa"/>
            <w:tcBorders>
              <w:top w:val="single" w:sz="7" w:space="0" w:color="000000"/>
              <w:left w:val="single" w:sz="7" w:space="0" w:color="000000"/>
              <w:bottom w:val="single" w:sz="7" w:space="0" w:color="000000"/>
              <w:right w:val="single" w:sz="7" w:space="0" w:color="000000"/>
            </w:tcBorders>
          </w:tcPr>
          <w:p w14:paraId="27C8E1F5" w14:textId="77777777" w:rsidR="00487232" w:rsidRPr="000B13E9" w:rsidRDefault="00487232" w:rsidP="00487232">
            <w:pPr>
              <w:numPr>
                <w:ilvl w:val="8"/>
                <w:numId w:val="28"/>
              </w:numPr>
              <w:spacing w:line="120" w:lineRule="exact"/>
              <w:rPr>
                <w:rFonts w:ascii="Times New Roman" w:hAnsi="Times New Roman"/>
                <w:sz w:val="16"/>
              </w:rPr>
            </w:pPr>
          </w:p>
          <w:p w14:paraId="27C8E1F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1F7" w14:textId="77777777" w:rsidR="00487232" w:rsidRPr="000B13E9" w:rsidRDefault="00487232" w:rsidP="00487232">
            <w:pPr>
              <w:numPr>
                <w:ilvl w:val="8"/>
                <w:numId w:val="28"/>
              </w:numPr>
              <w:spacing w:line="120" w:lineRule="exact"/>
              <w:rPr>
                <w:rFonts w:ascii="Times New Roman" w:hAnsi="Times New Roman"/>
                <w:sz w:val="16"/>
              </w:rPr>
            </w:pPr>
          </w:p>
          <w:p w14:paraId="27C8E1F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1F9" w14:textId="77777777" w:rsidR="00487232" w:rsidRPr="000B13E9" w:rsidRDefault="00487232" w:rsidP="00487232">
            <w:pPr>
              <w:numPr>
                <w:ilvl w:val="8"/>
                <w:numId w:val="28"/>
              </w:numPr>
              <w:spacing w:line="120" w:lineRule="exact"/>
              <w:rPr>
                <w:rFonts w:ascii="Times New Roman" w:hAnsi="Times New Roman"/>
                <w:sz w:val="16"/>
              </w:rPr>
            </w:pPr>
          </w:p>
          <w:p w14:paraId="27C8E1F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1FB" w14:textId="77777777" w:rsidR="00487232" w:rsidRPr="000B13E9" w:rsidRDefault="00487232" w:rsidP="00487232">
            <w:pPr>
              <w:numPr>
                <w:ilvl w:val="8"/>
                <w:numId w:val="28"/>
              </w:numPr>
              <w:spacing w:line="120" w:lineRule="exact"/>
              <w:rPr>
                <w:rFonts w:ascii="Times New Roman" w:hAnsi="Times New Roman"/>
                <w:sz w:val="16"/>
              </w:rPr>
            </w:pPr>
          </w:p>
          <w:p w14:paraId="27C8E1F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1FD" w14:textId="77777777" w:rsidR="00487232" w:rsidRPr="000B13E9" w:rsidRDefault="00487232" w:rsidP="00487232">
            <w:pPr>
              <w:numPr>
                <w:ilvl w:val="8"/>
                <w:numId w:val="28"/>
              </w:numPr>
              <w:spacing w:line="120" w:lineRule="exact"/>
              <w:rPr>
                <w:rFonts w:ascii="Times New Roman" w:hAnsi="Times New Roman"/>
                <w:sz w:val="16"/>
              </w:rPr>
            </w:pPr>
          </w:p>
          <w:p w14:paraId="27C8E1F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218" w14:textId="77777777" w:rsidTr="00863C06">
        <w:tc>
          <w:tcPr>
            <w:tcW w:w="810" w:type="dxa"/>
            <w:tcBorders>
              <w:top w:val="single" w:sz="7" w:space="0" w:color="000000"/>
              <w:left w:val="single" w:sz="7" w:space="0" w:color="000000"/>
              <w:bottom w:val="single" w:sz="7" w:space="0" w:color="000000"/>
              <w:right w:val="single" w:sz="7" w:space="0" w:color="000000"/>
            </w:tcBorders>
          </w:tcPr>
          <w:p w14:paraId="27C8E200" w14:textId="77777777" w:rsidR="00487232" w:rsidRPr="000B13E9" w:rsidRDefault="00487232" w:rsidP="00487232">
            <w:pPr>
              <w:numPr>
                <w:ilvl w:val="8"/>
                <w:numId w:val="28"/>
              </w:numPr>
              <w:spacing w:line="120" w:lineRule="exact"/>
              <w:rPr>
                <w:rFonts w:ascii="Times New Roman" w:hAnsi="Times New Roman"/>
                <w:sz w:val="16"/>
              </w:rPr>
            </w:pPr>
          </w:p>
          <w:p w14:paraId="27C8E20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700" w:type="dxa"/>
            <w:tcBorders>
              <w:top w:val="single" w:sz="7" w:space="0" w:color="000000"/>
              <w:left w:val="single" w:sz="7" w:space="0" w:color="000000"/>
              <w:bottom w:val="single" w:sz="7" w:space="0" w:color="000000"/>
              <w:right w:val="single" w:sz="7" w:space="0" w:color="000000"/>
            </w:tcBorders>
          </w:tcPr>
          <w:p w14:paraId="27C8E202" w14:textId="77777777" w:rsidR="00487232" w:rsidRPr="000B13E9" w:rsidRDefault="00487232" w:rsidP="00487232">
            <w:pPr>
              <w:numPr>
                <w:ilvl w:val="8"/>
                <w:numId w:val="28"/>
              </w:numPr>
              <w:spacing w:line="120" w:lineRule="exact"/>
              <w:rPr>
                <w:rFonts w:ascii="Times New Roman" w:hAnsi="Times New Roman"/>
                <w:sz w:val="16"/>
              </w:rPr>
            </w:pPr>
          </w:p>
          <w:p w14:paraId="27C8E20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340" w:type="dxa"/>
            <w:tcBorders>
              <w:top w:val="single" w:sz="7" w:space="0" w:color="000000"/>
              <w:left w:val="single" w:sz="7" w:space="0" w:color="000000"/>
              <w:bottom w:val="single" w:sz="7" w:space="0" w:color="000000"/>
              <w:right w:val="single" w:sz="7" w:space="0" w:color="000000"/>
            </w:tcBorders>
          </w:tcPr>
          <w:p w14:paraId="27C8E204" w14:textId="77777777" w:rsidR="00487232" w:rsidRPr="000B13E9" w:rsidRDefault="00487232" w:rsidP="00487232">
            <w:pPr>
              <w:numPr>
                <w:ilvl w:val="8"/>
                <w:numId w:val="28"/>
              </w:numPr>
              <w:spacing w:line="120" w:lineRule="exact"/>
              <w:rPr>
                <w:rFonts w:ascii="Times New Roman" w:hAnsi="Times New Roman"/>
                <w:sz w:val="16"/>
              </w:rPr>
            </w:pPr>
          </w:p>
          <w:p w14:paraId="27C8E20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206" w14:textId="77777777" w:rsidR="00487232" w:rsidRPr="000B13E9" w:rsidRDefault="00487232" w:rsidP="00487232">
            <w:pPr>
              <w:numPr>
                <w:ilvl w:val="8"/>
                <w:numId w:val="28"/>
              </w:numPr>
              <w:spacing w:line="120" w:lineRule="exact"/>
              <w:rPr>
                <w:rFonts w:ascii="Times New Roman" w:hAnsi="Times New Roman"/>
                <w:sz w:val="16"/>
              </w:rPr>
            </w:pPr>
          </w:p>
          <w:p w14:paraId="27C8E20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0" w:type="dxa"/>
            <w:tcBorders>
              <w:top w:val="single" w:sz="7" w:space="0" w:color="000000"/>
              <w:left w:val="single" w:sz="7" w:space="0" w:color="000000"/>
              <w:bottom w:val="single" w:sz="7" w:space="0" w:color="000000"/>
              <w:right w:val="single" w:sz="7" w:space="0" w:color="000000"/>
            </w:tcBorders>
          </w:tcPr>
          <w:p w14:paraId="27C8E208" w14:textId="77777777" w:rsidR="00487232" w:rsidRPr="000B13E9" w:rsidRDefault="00487232" w:rsidP="00487232">
            <w:pPr>
              <w:numPr>
                <w:ilvl w:val="8"/>
                <w:numId w:val="28"/>
              </w:numPr>
              <w:spacing w:line="120" w:lineRule="exact"/>
              <w:rPr>
                <w:rFonts w:ascii="Times New Roman" w:hAnsi="Times New Roman"/>
                <w:sz w:val="16"/>
              </w:rPr>
            </w:pPr>
          </w:p>
          <w:p w14:paraId="27C8E20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Borders>
              <w:top w:val="single" w:sz="7" w:space="0" w:color="000000"/>
              <w:left w:val="single" w:sz="7" w:space="0" w:color="000000"/>
              <w:bottom w:val="single" w:sz="7" w:space="0" w:color="000000"/>
              <w:right w:val="single" w:sz="7" w:space="0" w:color="000000"/>
            </w:tcBorders>
          </w:tcPr>
          <w:p w14:paraId="27C8E20A" w14:textId="77777777" w:rsidR="00487232" w:rsidRPr="000B13E9" w:rsidRDefault="00487232" w:rsidP="00487232">
            <w:pPr>
              <w:numPr>
                <w:ilvl w:val="8"/>
                <w:numId w:val="28"/>
              </w:numPr>
              <w:spacing w:line="120" w:lineRule="exact"/>
              <w:rPr>
                <w:rFonts w:ascii="Times New Roman" w:hAnsi="Times New Roman"/>
                <w:sz w:val="16"/>
              </w:rPr>
            </w:pPr>
          </w:p>
          <w:p w14:paraId="27C8E20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20C" w14:textId="77777777" w:rsidR="00487232" w:rsidRPr="000B13E9" w:rsidRDefault="00487232" w:rsidP="00487232">
            <w:pPr>
              <w:numPr>
                <w:ilvl w:val="8"/>
                <w:numId w:val="28"/>
              </w:numPr>
              <w:spacing w:line="120" w:lineRule="exact"/>
              <w:rPr>
                <w:rFonts w:ascii="Times New Roman" w:hAnsi="Times New Roman"/>
                <w:sz w:val="16"/>
              </w:rPr>
            </w:pPr>
          </w:p>
          <w:p w14:paraId="27C8E20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520" w:type="dxa"/>
            <w:tcBorders>
              <w:top w:val="single" w:sz="7" w:space="0" w:color="000000"/>
              <w:left w:val="single" w:sz="7" w:space="0" w:color="000000"/>
              <w:bottom w:val="single" w:sz="7" w:space="0" w:color="000000"/>
              <w:right w:val="single" w:sz="7" w:space="0" w:color="000000"/>
            </w:tcBorders>
          </w:tcPr>
          <w:p w14:paraId="27C8E20E" w14:textId="77777777" w:rsidR="00487232" w:rsidRPr="000B13E9" w:rsidRDefault="00487232" w:rsidP="00487232">
            <w:pPr>
              <w:numPr>
                <w:ilvl w:val="8"/>
                <w:numId w:val="28"/>
              </w:numPr>
              <w:spacing w:line="120" w:lineRule="exact"/>
              <w:rPr>
                <w:rFonts w:ascii="Times New Roman" w:hAnsi="Times New Roman"/>
                <w:sz w:val="16"/>
              </w:rPr>
            </w:pPr>
          </w:p>
          <w:p w14:paraId="27C8E20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210" w14:textId="77777777" w:rsidR="00487232" w:rsidRPr="000B13E9" w:rsidRDefault="00487232" w:rsidP="00487232">
            <w:pPr>
              <w:numPr>
                <w:ilvl w:val="8"/>
                <w:numId w:val="28"/>
              </w:numPr>
              <w:spacing w:line="120" w:lineRule="exact"/>
              <w:rPr>
                <w:rFonts w:ascii="Times New Roman" w:hAnsi="Times New Roman"/>
                <w:sz w:val="16"/>
              </w:rPr>
            </w:pPr>
          </w:p>
          <w:p w14:paraId="27C8E21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212" w14:textId="77777777" w:rsidR="00487232" w:rsidRPr="000B13E9" w:rsidRDefault="00487232" w:rsidP="00487232">
            <w:pPr>
              <w:numPr>
                <w:ilvl w:val="8"/>
                <w:numId w:val="28"/>
              </w:numPr>
              <w:spacing w:line="120" w:lineRule="exact"/>
              <w:rPr>
                <w:rFonts w:ascii="Times New Roman" w:hAnsi="Times New Roman"/>
                <w:sz w:val="16"/>
              </w:rPr>
            </w:pPr>
          </w:p>
          <w:p w14:paraId="27C8E21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214" w14:textId="77777777" w:rsidR="00487232" w:rsidRPr="000B13E9" w:rsidRDefault="00487232" w:rsidP="00487232">
            <w:pPr>
              <w:numPr>
                <w:ilvl w:val="8"/>
                <w:numId w:val="28"/>
              </w:numPr>
              <w:spacing w:line="120" w:lineRule="exact"/>
              <w:rPr>
                <w:rFonts w:ascii="Times New Roman" w:hAnsi="Times New Roman"/>
                <w:sz w:val="16"/>
              </w:rPr>
            </w:pPr>
          </w:p>
          <w:p w14:paraId="27C8E21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216" w14:textId="77777777" w:rsidR="00487232" w:rsidRPr="000B13E9" w:rsidRDefault="00487232" w:rsidP="00487232">
            <w:pPr>
              <w:numPr>
                <w:ilvl w:val="8"/>
                <w:numId w:val="28"/>
              </w:numPr>
              <w:spacing w:line="120" w:lineRule="exact"/>
              <w:rPr>
                <w:rFonts w:ascii="Times New Roman" w:hAnsi="Times New Roman"/>
                <w:sz w:val="16"/>
              </w:rPr>
            </w:pPr>
          </w:p>
          <w:p w14:paraId="27C8E21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231" w14:textId="77777777" w:rsidTr="00863C06">
        <w:tc>
          <w:tcPr>
            <w:tcW w:w="810" w:type="dxa"/>
            <w:tcBorders>
              <w:top w:val="single" w:sz="7" w:space="0" w:color="000000"/>
              <w:left w:val="single" w:sz="7" w:space="0" w:color="000000"/>
              <w:bottom w:val="single" w:sz="7" w:space="0" w:color="000000"/>
              <w:right w:val="single" w:sz="7" w:space="0" w:color="000000"/>
            </w:tcBorders>
          </w:tcPr>
          <w:p w14:paraId="27C8E219" w14:textId="77777777" w:rsidR="00487232" w:rsidRPr="000B13E9" w:rsidRDefault="00487232" w:rsidP="00487232">
            <w:pPr>
              <w:numPr>
                <w:ilvl w:val="8"/>
                <w:numId w:val="28"/>
              </w:numPr>
              <w:spacing w:line="120" w:lineRule="exact"/>
              <w:rPr>
                <w:rFonts w:ascii="Times New Roman" w:hAnsi="Times New Roman"/>
                <w:sz w:val="16"/>
              </w:rPr>
            </w:pPr>
          </w:p>
          <w:p w14:paraId="27C8E21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700" w:type="dxa"/>
            <w:tcBorders>
              <w:top w:val="single" w:sz="7" w:space="0" w:color="000000"/>
              <w:left w:val="single" w:sz="7" w:space="0" w:color="000000"/>
              <w:bottom w:val="single" w:sz="7" w:space="0" w:color="000000"/>
              <w:right w:val="single" w:sz="7" w:space="0" w:color="000000"/>
            </w:tcBorders>
          </w:tcPr>
          <w:p w14:paraId="27C8E21B" w14:textId="77777777" w:rsidR="00487232" w:rsidRPr="000B13E9" w:rsidRDefault="00487232" w:rsidP="00487232">
            <w:pPr>
              <w:numPr>
                <w:ilvl w:val="8"/>
                <w:numId w:val="28"/>
              </w:numPr>
              <w:spacing w:line="120" w:lineRule="exact"/>
              <w:rPr>
                <w:rFonts w:ascii="Times New Roman" w:hAnsi="Times New Roman"/>
                <w:sz w:val="16"/>
              </w:rPr>
            </w:pPr>
          </w:p>
          <w:p w14:paraId="27C8E21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340" w:type="dxa"/>
            <w:tcBorders>
              <w:top w:val="single" w:sz="7" w:space="0" w:color="000000"/>
              <w:left w:val="single" w:sz="7" w:space="0" w:color="000000"/>
              <w:bottom w:val="single" w:sz="7" w:space="0" w:color="000000"/>
              <w:right w:val="single" w:sz="7" w:space="0" w:color="000000"/>
            </w:tcBorders>
          </w:tcPr>
          <w:p w14:paraId="27C8E21D" w14:textId="77777777" w:rsidR="00487232" w:rsidRPr="000B13E9" w:rsidRDefault="00487232" w:rsidP="00487232">
            <w:pPr>
              <w:numPr>
                <w:ilvl w:val="8"/>
                <w:numId w:val="28"/>
              </w:numPr>
              <w:spacing w:line="120" w:lineRule="exact"/>
              <w:rPr>
                <w:rFonts w:ascii="Times New Roman" w:hAnsi="Times New Roman"/>
                <w:sz w:val="16"/>
              </w:rPr>
            </w:pPr>
          </w:p>
          <w:p w14:paraId="27C8E21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21F" w14:textId="77777777" w:rsidR="00487232" w:rsidRPr="000B13E9" w:rsidRDefault="00487232" w:rsidP="00487232">
            <w:pPr>
              <w:numPr>
                <w:ilvl w:val="8"/>
                <w:numId w:val="28"/>
              </w:numPr>
              <w:spacing w:line="120" w:lineRule="exact"/>
              <w:rPr>
                <w:rFonts w:ascii="Times New Roman" w:hAnsi="Times New Roman"/>
                <w:sz w:val="16"/>
              </w:rPr>
            </w:pPr>
          </w:p>
          <w:p w14:paraId="27C8E22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0" w:type="dxa"/>
            <w:tcBorders>
              <w:top w:val="single" w:sz="7" w:space="0" w:color="000000"/>
              <w:left w:val="single" w:sz="7" w:space="0" w:color="000000"/>
              <w:bottom w:val="single" w:sz="7" w:space="0" w:color="000000"/>
              <w:right w:val="single" w:sz="7" w:space="0" w:color="000000"/>
            </w:tcBorders>
          </w:tcPr>
          <w:p w14:paraId="27C8E221" w14:textId="77777777" w:rsidR="00487232" w:rsidRPr="000B13E9" w:rsidRDefault="00487232" w:rsidP="00487232">
            <w:pPr>
              <w:numPr>
                <w:ilvl w:val="8"/>
                <w:numId w:val="28"/>
              </w:numPr>
              <w:spacing w:line="120" w:lineRule="exact"/>
              <w:rPr>
                <w:rFonts w:ascii="Times New Roman" w:hAnsi="Times New Roman"/>
                <w:sz w:val="16"/>
              </w:rPr>
            </w:pPr>
          </w:p>
          <w:p w14:paraId="27C8E22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Borders>
              <w:top w:val="single" w:sz="7" w:space="0" w:color="000000"/>
              <w:left w:val="single" w:sz="7" w:space="0" w:color="000000"/>
              <w:bottom w:val="single" w:sz="7" w:space="0" w:color="000000"/>
              <w:right w:val="single" w:sz="7" w:space="0" w:color="000000"/>
            </w:tcBorders>
          </w:tcPr>
          <w:p w14:paraId="27C8E223" w14:textId="77777777" w:rsidR="00487232" w:rsidRPr="000B13E9" w:rsidRDefault="00487232" w:rsidP="00487232">
            <w:pPr>
              <w:numPr>
                <w:ilvl w:val="8"/>
                <w:numId w:val="28"/>
              </w:numPr>
              <w:spacing w:line="120" w:lineRule="exact"/>
              <w:rPr>
                <w:rFonts w:ascii="Times New Roman" w:hAnsi="Times New Roman"/>
                <w:sz w:val="16"/>
              </w:rPr>
            </w:pPr>
          </w:p>
          <w:p w14:paraId="27C8E22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225" w14:textId="77777777" w:rsidR="00487232" w:rsidRPr="000B13E9" w:rsidRDefault="00487232" w:rsidP="00487232">
            <w:pPr>
              <w:numPr>
                <w:ilvl w:val="8"/>
                <w:numId w:val="28"/>
              </w:numPr>
              <w:spacing w:line="120" w:lineRule="exact"/>
              <w:rPr>
                <w:rFonts w:ascii="Times New Roman" w:hAnsi="Times New Roman"/>
                <w:sz w:val="16"/>
              </w:rPr>
            </w:pPr>
          </w:p>
          <w:p w14:paraId="27C8E22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520" w:type="dxa"/>
            <w:tcBorders>
              <w:top w:val="single" w:sz="7" w:space="0" w:color="000000"/>
              <w:left w:val="single" w:sz="7" w:space="0" w:color="000000"/>
              <w:bottom w:val="single" w:sz="7" w:space="0" w:color="000000"/>
              <w:right w:val="single" w:sz="7" w:space="0" w:color="000000"/>
            </w:tcBorders>
          </w:tcPr>
          <w:p w14:paraId="27C8E227" w14:textId="77777777" w:rsidR="00487232" w:rsidRPr="000B13E9" w:rsidRDefault="00487232" w:rsidP="00487232">
            <w:pPr>
              <w:numPr>
                <w:ilvl w:val="8"/>
                <w:numId w:val="28"/>
              </w:numPr>
              <w:spacing w:line="120" w:lineRule="exact"/>
              <w:rPr>
                <w:rFonts w:ascii="Times New Roman" w:hAnsi="Times New Roman"/>
                <w:sz w:val="16"/>
              </w:rPr>
            </w:pPr>
          </w:p>
          <w:p w14:paraId="27C8E22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229" w14:textId="77777777" w:rsidR="00487232" w:rsidRPr="000B13E9" w:rsidRDefault="00487232" w:rsidP="00487232">
            <w:pPr>
              <w:numPr>
                <w:ilvl w:val="8"/>
                <w:numId w:val="28"/>
              </w:numPr>
              <w:spacing w:line="120" w:lineRule="exact"/>
              <w:rPr>
                <w:rFonts w:ascii="Times New Roman" w:hAnsi="Times New Roman"/>
                <w:sz w:val="16"/>
              </w:rPr>
            </w:pPr>
          </w:p>
          <w:p w14:paraId="27C8E22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22B" w14:textId="77777777" w:rsidR="00487232" w:rsidRPr="000B13E9" w:rsidRDefault="00487232" w:rsidP="00487232">
            <w:pPr>
              <w:numPr>
                <w:ilvl w:val="8"/>
                <w:numId w:val="28"/>
              </w:numPr>
              <w:spacing w:line="120" w:lineRule="exact"/>
              <w:rPr>
                <w:rFonts w:ascii="Times New Roman" w:hAnsi="Times New Roman"/>
                <w:sz w:val="16"/>
              </w:rPr>
            </w:pPr>
          </w:p>
          <w:p w14:paraId="27C8E22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22D" w14:textId="77777777" w:rsidR="00487232" w:rsidRPr="000B13E9" w:rsidRDefault="00487232" w:rsidP="00487232">
            <w:pPr>
              <w:numPr>
                <w:ilvl w:val="8"/>
                <w:numId w:val="28"/>
              </w:numPr>
              <w:spacing w:line="120" w:lineRule="exact"/>
              <w:rPr>
                <w:rFonts w:ascii="Times New Roman" w:hAnsi="Times New Roman"/>
                <w:sz w:val="16"/>
              </w:rPr>
            </w:pPr>
          </w:p>
          <w:p w14:paraId="27C8E22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22F" w14:textId="77777777" w:rsidR="00487232" w:rsidRPr="000B13E9" w:rsidRDefault="00487232" w:rsidP="00487232">
            <w:pPr>
              <w:numPr>
                <w:ilvl w:val="8"/>
                <w:numId w:val="28"/>
              </w:numPr>
              <w:spacing w:line="120" w:lineRule="exact"/>
              <w:rPr>
                <w:rFonts w:ascii="Times New Roman" w:hAnsi="Times New Roman"/>
                <w:sz w:val="16"/>
              </w:rPr>
            </w:pPr>
          </w:p>
          <w:p w14:paraId="27C8E23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24A" w14:textId="77777777" w:rsidTr="00863C06">
        <w:tc>
          <w:tcPr>
            <w:tcW w:w="810" w:type="dxa"/>
            <w:tcBorders>
              <w:top w:val="single" w:sz="7" w:space="0" w:color="000000"/>
              <w:left w:val="single" w:sz="7" w:space="0" w:color="000000"/>
              <w:bottom w:val="single" w:sz="7" w:space="0" w:color="000000"/>
              <w:right w:val="single" w:sz="7" w:space="0" w:color="000000"/>
            </w:tcBorders>
          </w:tcPr>
          <w:p w14:paraId="27C8E232" w14:textId="77777777" w:rsidR="00487232" w:rsidRPr="000B13E9" w:rsidRDefault="00487232" w:rsidP="00487232">
            <w:pPr>
              <w:numPr>
                <w:ilvl w:val="8"/>
                <w:numId w:val="28"/>
              </w:numPr>
              <w:spacing w:line="120" w:lineRule="exact"/>
              <w:rPr>
                <w:rFonts w:ascii="Times New Roman" w:hAnsi="Times New Roman"/>
                <w:sz w:val="16"/>
              </w:rPr>
            </w:pPr>
          </w:p>
          <w:p w14:paraId="27C8E23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700" w:type="dxa"/>
            <w:tcBorders>
              <w:top w:val="single" w:sz="7" w:space="0" w:color="000000"/>
              <w:left w:val="single" w:sz="7" w:space="0" w:color="000000"/>
              <w:bottom w:val="single" w:sz="7" w:space="0" w:color="000000"/>
              <w:right w:val="single" w:sz="7" w:space="0" w:color="000000"/>
            </w:tcBorders>
          </w:tcPr>
          <w:p w14:paraId="27C8E234" w14:textId="77777777" w:rsidR="00487232" w:rsidRPr="000B13E9" w:rsidRDefault="00487232" w:rsidP="00487232">
            <w:pPr>
              <w:numPr>
                <w:ilvl w:val="8"/>
                <w:numId w:val="28"/>
              </w:numPr>
              <w:spacing w:line="120" w:lineRule="exact"/>
              <w:rPr>
                <w:rFonts w:ascii="Times New Roman" w:hAnsi="Times New Roman"/>
                <w:sz w:val="16"/>
              </w:rPr>
            </w:pPr>
          </w:p>
          <w:p w14:paraId="27C8E23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340" w:type="dxa"/>
            <w:tcBorders>
              <w:top w:val="single" w:sz="7" w:space="0" w:color="000000"/>
              <w:left w:val="single" w:sz="7" w:space="0" w:color="000000"/>
              <w:bottom w:val="single" w:sz="7" w:space="0" w:color="000000"/>
              <w:right w:val="single" w:sz="7" w:space="0" w:color="000000"/>
            </w:tcBorders>
          </w:tcPr>
          <w:p w14:paraId="27C8E236" w14:textId="77777777" w:rsidR="00487232" w:rsidRPr="000B13E9" w:rsidRDefault="00487232" w:rsidP="00487232">
            <w:pPr>
              <w:numPr>
                <w:ilvl w:val="8"/>
                <w:numId w:val="28"/>
              </w:numPr>
              <w:spacing w:line="120" w:lineRule="exact"/>
              <w:rPr>
                <w:rFonts w:ascii="Times New Roman" w:hAnsi="Times New Roman"/>
                <w:sz w:val="16"/>
              </w:rPr>
            </w:pPr>
          </w:p>
          <w:p w14:paraId="27C8E23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238" w14:textId="77777777" w:rsidR="00487232" w:rsidRPr="000B13E9" w:rsidRDefault="00487232" w:rsidP="00487232">
            <w:pPr>
              <w:numPr>
                <w:ilvl w:val="8"/>
                <w:numId w:val="28"/>
              </w:numPr>
              <w:spacing w:line="120" w:lineRule="exact"/>
              <w:rPr>
                <w:rFonts w:ascii="Times New Roman" w:hAnsi="Times New Roman"/>
                <w:sz w:val="16"/>
              </w:rPr>
            </w:pPr>
          </w:p>
          <w:p w14:paraId="27C8E23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0" w:type="dxa"/>
            <w:tcBorders>
              <w:top w:val="single" w:sz="7" w:space="0" w:color="000000"/>
              <w:left w:val="single" w:sz="7" w:space="0" w:color="000000"/>
              <w:bottom w:val="single" w:sz="7" w:space="0" w:color="000000"/>
              <w:right w:val="single" w:sz="7" w:space="0" w:color="000000"/>
            </w:tcBorders>
          </w:tcPr>
          <w:p w14:paraId="27C8E23A" w14:textId="77777777" w:rsidR="00487232" w:rsidRPr="000B13E9" w:rsidRDefault="00487232" w:rsidP="00487232">
            <w:pPr>
              <w:numPr>
                <w:ilvl w:val="8"/>
                <w:numId w:val="28"/>
              </w:numPr>
              <w:spacing w:line="120" w:lineRule="exact"/>
              <w:rPr>
                <w:rFonts w:ascii="Times New Roman" w:hAnsi="Times New Roman"/>
                <w:sz w:val="16"/>
              </w:rPr>
            </w:pPr>
          </w:p>
          <w:p w14:paraId="27C8E23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Borders>
              <w:top w:val="single" w:sz="7" w:space="0" w:color="000000"/>
              <w:left w:val="single" w:sz="7" w:space="0" w:color="000000"/>
              <w:bottom w:val="single" w:sz="7" w:space="0" w:color="000000"/>
              <w:right w:val="single" w:sz="7" w:space="0" w:color="000000"/>
            </w:tcBorders>
          </w:tcPr>
          <w:p w14:paraId="27C8E23C" w14:textId="77777777" w:rsidR="00487232" w:rsidRPr="000B13E9" w:rsidRDefault="00487232" w:rsidP="00487232">
            <w:pPr>
              <w:numPr>
                <w:ilvl w:val="8"/>
                <w:numId w:val="28"/>
              </w:numPr>
              <w:spacing w:line="120" w:lineRule="exact"/>
              <w:rPr>
                <w:rFonts w:ascii="Times New Roman" w:hAnsi="Times New Roman"/>
                <w:sz w:val="16"/>
              </w:rPr>
            </w:pPr>
          </w:p>
          <w:p w14:paraId="27C8E23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23E" w14:textId="77777777" w:rsidR="00487232" w:rsidRPr="000B13E9" w:rsidRDefault="00487232" w:rsidP="00487232">
            <w:pPr>
              <w:numPr>
                <w:ilvl w:val="8"/>
                <w:numId w:val="28"/>
              </w:numPr>
              <w:spacing w:line="120" w:lineRule="exact"/>
              <w:rPr>
                <w:rFonts w:ascii="Times New Roman" w:hAnsi="Times New Roman"/>
                <w:sz w:val="16"/>
              </w:rPr>
            </w:pPr>
          </w:p>
          <w:p w14:paraId="27C8E23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520" w:type="dxa"/>
            <w:tcBorders>
              <w:top w:val="single" w:sz="7" w:space="0" w:color="000000"/>
              <w:left w:val="single" w:sz="7" w:space="0" w:color="000000"/>
              <w:bottom w:val="single" w:sz="7" w:space="0" w:color="000000"/>
              <w:right w:val="single" w:sz="7" w:space="0" w:color="000000"/>
            </w:tcBorders>
          </w:tcPr>
          <w:p w14:paraId="27C8E240" w14:textId="77777777" w:rsidR="00487232" w:rsidRPr="000B13E9" w:rsidRDefault="00487232" w:rsidP="00487232">
            <w:pPr>
              <w:numPr>
                <w:ilvl w:val="8"/>
                <w:numId w:val="28"/>
              </w:numPr>
              <w:spacing w:line="120" w:lineRule="exact"/>
              <w:rPr>
                <w:rFonts w:ascii="Times New Roman" w:hAnsi="Times New Roman"/>
                <w:sz w:val="16"/>
              </w:rPr>
            </w:pPr>
          </w:p>
          <w:p w14:paraId="27C8E24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242" w14:textId="77777777" w:rsidR="00487232" w:rsidRPr="000B13E9" w:rsidRDefault="00487232" w:rsidP="00487232">
            <w:pPr>
              <w:numPr>
                <w:ilvl w:val="8"/>
                <w:numId w:val="28"/>
              </w:numPr>
              <w:spacing w:line="120" w:lineRule="exact"/>
              <w:rPr>
                <w:rFonts w:ascii="Times New Roman" w:hAnsi="Times New Roman"/>
                <w:sz w:val="16"/>
              </w:rPr>
            </w:pPr>
          </w:p>
          <w:p w14:paraId="27C8E24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244" w14:textId="77777777" w:rsidR="00487232" w:rsidRPr="000B13E9" w:rsidRDefault="00487232" w:rsidP="00487232">
            <w:pPr>
              <w:numPr>
                <w:ilvl w:val="8"/>
                <w:numId w:val="28"/>
              </w:numPr>
              <w:spacing w:line="120" w:lineRule="exact"/>
              <w:rPr>
                <w:rFonts w:ascii="Times New Roman" w:hAnsi="Times New Roman"/>
                <w:sz w:val="16"/>
              </w:rPr>
            </w:pPr>
          </w:p>
          <w:p w14:paraId="27C8E24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246" w14:textId="77777777" w:rsidR="00487232" w:rsidRPr="000B13E9" w:rsidRDefault="00487232" w:rsidP="00487232">
            <w:pPr>
              <w:numPr>
                <w:ilvl w:val="8"/>
                <w:numId w:val="28"/>
              </w:numPr>
              <w:spacing w:line="120" w:lineRule="exact"/>
              <w:rPr>
                <w:rFonts w:ascii="Times New Roman" w:hAnsi="Times New Roman"/>
                <w:sz w:val="16"/>
              </w:rPr>
            </w:pPr>
          </w:p>
          <w:p w14:paraId="27C8E24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248" w14:textId="77777777" w:rsidR="00487232" w:rsidRPr="000B13E9" w:rsidRDefault="00487232" w:rsidP="00487232">
            <w:pPr>
              <w:numPr>
                <w:ilvl w:val="8"/>
                <w:numId w:val="28"/>
              </w:numPr>
              <w:spacing w:line="120" w:lineRule="exact"/>
              <w:rPr>
                <w:rFonts w:ascii="Times New Roman" w:hAnsi="Times New Roman"/>
                <w:sz w:val="16"/>
              </w:rPr>
            </w:pPr>
          </w:p>
          <w:p w14:paraId="27C8E24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263" w14:textId="77777777" w:rsidTr="00863C06">
        <w:tc>
          <w:tcPr>
            <w:tcW w:w="810" w:type="dxa"/>
            <w:tcBorders>
              <w:top w:val="single" w:sz="7" w:space="0" w:color="000000"/>
              <w:left w:val="single" w:sz="7" w:space="0" w:color="000000"/>
              <w:bottom w:val="single" w:sz="7" w:space="0" w:color="000000"/>
              <w:right w:val="single" w:sz="7" w:space="0" w:color="000000"/>
            </w:tcBorders>
          </w:tcPr>
          <w:p w14:paraId="27C8E24B" w14:textId="77777777" w:rsidR="00487232" w:rsidRPr="000B13E9" w:rsidRDefault="00487232" w:rsidP="00487232">
            <w:pPr>
              <w:numPr>
                <w:ilvl w:val="8"/>
                <w:numId w:val="28"/>
              </w:numPr>
              <w:spacing w:line="120" w:lineRule="exact"/>
              <w:rPr>
                <w:rFonts w:ascii="Times New Roman" w:hAnsi="Times New Roman"/>
                <w:sz w:val="16"/>
              </w:rPr>
            </w:pPr>
          </w:p>
          <w:p w14:paraId="27C8E24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700" w:type="dxa"/>
            <w:tcBorders>
              <w:top w:val="single" w:sz="7" w:space="0" w:color="000000"/>
              <w:left w:val="single" w:sz="7" w:space="0" w:color="000000"/>
              <w:bottom w:val="single" w:sz="7" w:space="0" w:color="000000"/>
              <w:right w:val="single" w:sz="7" w:space="0" w:color="000000"/>
            </w:tcBorders>
          </w:tcPr>
          <w:p w14:paraId="27C8E24D" w14:textId="77777777" w:rsidR="00487232" w:rsidRPr="000B13E9" w:rsidRDefault="00487232" w:rsidP="00487232">
            <w:pPr>
              <w:numPr>
                <w:ilvl w:val="8"/>
                <w:numId w:val="28"/>
              </w:numPr>
              <w:spacing w:line="120" w:lineRule="exact"/>
              <w:rPr>
                <w:rFonts w:ascii="Times New Roman" w:hAnsi="Times New Roman"/>
                <w:sz w:val="16"/>
              </w:rPr>
            </w:pPr>
          </w:p>
          <w:p w14:paraId="27C8E24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340" w:type="dxa"/>
            <w:tcBorders>
              <w:top w:val="single" w:sz="7" w:space="0" w:color="000000"/>
              <w:left w:val="single" w:sz="7" w:space="0" w:color="000000"/>
              <w:bottom w:val="single" w:sz="7" w:space="0" w:color="000000"/>
              <w:right w:val="single" w:sz="7" w:space="0" w:color="000000"/>
            </w:tcBorders>
          </w:tcPr>
          <w:p w14:paraId="27C8E24F" w14:textId="77777777" w:rsidR="00487232" w:rsidRPr="000B13E9" w:rsidRDefault="00487232" w:rsidP="00487232">
            <w:pPr>
              <w:numPr>
                <w:ilvl w:val="8"/>
                <w:numId w:val="28"/>
              </w:numPr>
              <w:spacing w:line="120" w:lineRule="exact"/>
              <w:rPr>
                <w:rFonts w:ascii="Times New Roman" w:hAnsi="Times New Roman"/>
                <w:sz w:val="16"/>
              </w:rPr>
            </w:pPr>
          </w:p>
          <w:p w14:paraId="27C8E25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251" w14:textId="77777777" w:rsidR="00487232" w:rsidRPr="000B13E9" w:rsidRDefault="00487232" w:rsidP="00487232">
            <w:pPr>
              <w:numPr>
                <w:ilvl w:val="8"/>
                <w:numId w:val="28"/>
              </w:numPr>
              <w:spacing w:line="120" w:lineRule="exact"/>
              <w:rPr>
                <w:rFonts w:ascii="Times New Roman" w:hAnsi="Times New Roman"/>
                <w:sz w:val="16"/>
              </w:rPr>
            </w:pPr>
          </w:p>
          <w:p w14:paraId="27C8E25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0" w:type="dxa"/>
            <w:tcBorders>
              <w:top w:val="single" w:sz="7" w:space="0" w:color="000000"/>
              <w:left w:val="single" w:sz="7" w:space="0" w:color="000000"/>
              <w:bottom w:val="single" w:sz="7" w:space="0" w:color="000000"/>
              <w:right w:val="single" w:sz="7" w:space="0" w:color="000000"/>
            </w:tcBorders>
          </w:tcPr>
          <w:p w14:paraId="27C8E253" w14:textId="77777777" w:rsidR="00487232" w:rsidRPr="000B13E9" w:rsidRDefault="00487232" w:rsidP="00487232">
            <w:pPr>
              <w:numPr>
                <w:ilvl w:val="8"/>
                <w:numId w:val="28"/>
              </w:numPr>
              <w:spacing w:line="120" w:lineRule="exact"/>
              <w:rPr>
                <w:rFonts w:ascii="Times New Roman" w:hAnsi="Times New Roman"/>
                <w:sz w:val="16"/>
              </w:rPr>
            </w:pPr>
          </w:p>
          <w:p w14:paraId="27C8E25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Borders>
              <w:top w:val="single" w:sz="7" w:space="0" w:color="000000"/>
              <w:left w:val="single" w:sz="7" w:space="0" w:color="000000"/>
              <w:bottom w:val="single" w:sz="7" w:space="0" w:color="000000"/>
              <w:right w:val="single" w:sz="7" w:space="0" w:color="000000"/>
            </w:tcBorders>
          </w:tcPr>
          <w:p w14:paraId="27C8E255" w14:textId="77777777" w:rsidR="00487232" w:rsidRPr="000B13E9" w:rsidRDefault="00487232" w:rsidP="00487232">
            <w:pPr>
              <w:numPr>
                <w:ilvl w:val="8"/>
                <w:numId w:val="28"/>
              </w:numPr>
              <w:spacing w:line="120" w:lineRule="exact"/>
              <w:rPr>
                <w:rFonts w:ascii="Times New Roman" w:hAnsi="Times New Roman"/>
                <w:sz w:val="16"/>
              </w:rPr>
            </w:pPr>
          </w:p>
          <w:p w14:paraId="27C8E25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257" w14:textId="77777777" w:rsidR="00487232" w:rsidRPr="000B13E9" w:rsidRDefault="00487232" w:rsidP="00487232">
            <w:pPr>
              <w:numPr>
                <w:ilvl w:val="8"/>
                <w:numId w:val="28"/>
              </w:numPr>
              <w:spacing w:line="120" w:lineRule="exact"/>
              <w:rPr>
                <w:rFonts w:ascii="Times New Roman" w:hAnsi="Times New Roman"/>
                <w:sz w:val="16"/>
              </w:rPr>
            </w:pPr>
          </w:p>
          <w:p w14:paraId="27C8E25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520" w:type="dxa"/>
            <w:tcBorders>
              <w:top w:val="single" w:sz="7" w:space="0" w:color="000000"/>
              <w:left w:val="single" w:sz="7" w:space="0" w:color="000000"/>
              <w:bottom w:val="single" w:sz="7" w:space="0" w:color="000000"/>
              <w:right w:val="single" w:sz="7" w:space="0" w:color="000000"/>
            </w:tcBorders>
          </w:tcPr>
          <w:p w14:paraId="27C8E259" w14:textId="77777777" w:rsidR="00487232" w:rsidRPr="000B13E9" w:rsidRDefault="00487232" w:rsidP="00487232">
            <w:pPr>
              <w:numPr>
                <w:ilvl w:val="8"/>
                <w:numId w:val="28"/>
              </w:numPr>
              <w:spacing w:line="120" w:lineRule="exact"/>
              <w:rPr>
                <w:rFonts w:ascii="Times New Roman" w:hAnsi="Times New Roman"/>
                <w:sz w:val="16"/>
              </w:rPr>
            </w:pPr>
          </w:p>
          <w:p w14:paraId="27C8E25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25B" w14:textId="77777777" w:rsidR="00487232" w:rsidRPr="000B13E9" w:rsidRDefault="00487232" w:rsidP="00487232">
            <w:pPr>
              <w:numPr>
                <w:ilvl w:val="8"/>
                <w:numId w:val="28"/>
              </w:numPr>
              <w:spacing w:line="120" w:lineRule="exact"/>
              <w:rPr>
                <w:rFonts w:ascii="Times New Roman" w:hAnsi="Times New Roman"/>
                <w:sz w:val="16"/>
              </w:rPr>
            </w:pPr>
          </w:p>
          <w:p w14:paraId="27C8E25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25D" w14:textId="77777777" w:rsidR="00487232" w:rsidRPr="000B13E9" w:rsidRDefault="00487232" w:rsidP="00487232">
            <w:pPr>
              <w:numPr>
                <w:ilvl w:val="8"/>
                <w:numId w:val="28"/>
              </w:numPr>
              <w:spacing w:line="120" w:lineRule="exact"/>
              <w:rPr>
                <w:rFonts w:ascii="Times New Roman" w:hAnsi="Times New Roman"/>
                <w:sz w:val="16"/>
              </w:rPr>
            </w:pPr>
          </w:p>
          <w:p w14:paraId="27C8E25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25F" w14:textId="77777777" w:rsidR="00487232" w:rsidRPr="000B13E9" w:rsidRDefault="00487232" w:rsidP="00487232">
            <w:pPr>
              <w:numPr>
                <w:ilvl w:val="8"/>
                <w:numId w:val="28"/>
              </w:numPr>
              <w:spacing w:line="120" w:lineRule="exact"/>
              <w:rPr>
                <w:rFonts w:ascii="Times New Roman" w:hAnsi="Times New Roman"/>
                <w:sz w:val="16"/>
              </w:rPr>
            </w:pPr>
          </w:p>
          <w:p w14:paraId="27C8E26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261" w14:textId="77777777" w:rsidR="00487232" w:rsidRPr="000B13E9" w:rsidRDefault="00487232" w:rsidP="00487232">
            <w:pPr>
              <w:numPr>
                <w:ilvl w:val="8"/>
                <w:numId w:val="28"/>
              </w:numPr>
              <w:spacing w:line="120" w:lineRule="exact"/>
              <w:rPr>
                <w:rFonts w:ascii="Times New Roman" w:hAnsi="Times New Roman"/>
                <w:sz w:val="16"/>
              </w:rPr>
            </w:pPr>
          </w:p>
          <w:p w14:paraId="27C8E26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27C" w14:textId="77777777" w:rsidTr="00863C06">
        <w:tc>
          <w:tcPr>
            <w:tcW w:w="810" w:type="dxa"/>
            <w:tcBorders>
              <w:top w:val="single" w:sz="7" w:space="0" w:color="000000"/>
              <w:left w:val="single" w:sz="7" w:space="0" w:color="000000"/>
              <w:bottom w:val="single" w:sz="7" w:space="0" w:color="000000"/>
              <w:right w:val="single" w:sz="7" w:space="0" w:color="000000"/>
            </w:tcBorders>
          </w:tcPr>
          <w:p w14:paraId="27C8E264" w14:textId="77777777" w:rsidR="00487232" w:rsidRPr="000B13E9" w:rsidRDefault="00487232" w:rsidP="00487232">
            <w:pPr>
              <w:numPr>
                <w:ilvl w:val="8"/>
                <w:numId w:val="28"/>
              </w:numPr>
              <w:spacing w:line="120" w:lineRule="exact"/>
              <w:rPr>
                <w:rFonts w:ascii="Times New Roman" w:hAnsi="Times New Roman"/>
                <w:sz w:val="16"/>
              </w:rPr>
            </w:pPr>
          </w:p>
          <w:p w14:paraId="27C8E26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700" w:type="dxa"/>
            <w:tcBorders>
              <w:top w:val="single" w:sz="7" w:space="0" w:color="000000"/>
              <w:left w:val="single" w:sz="7" w:space="0" w:color="000000"/>
              <w:bottom w:val="single" w:sz="7" w:space="0" w:color="000000"/>
              <w:right w:val="single" w:sz="7" w:space="0" w:color="000000"/>
            </w:tcBorders>
          </w:tcPr>
          <w:p w14:paraId="27C8E266" w14:textId="77777777" w:rsidR="00487232" w:rsidRPr="000B13E9" w:rsidRDefault="00487232" w:rsidP="00487232">
            <w:pPr>
              <w:numPr>
                <w:ilvl w:val="8"/>
                <w:numId w:val="28"/>
              </w:numPr>
              <w:spacing w:line="120" w:lineRule="exact"/>
              <w:rPr>
                <w:rFonts w:ascii="Times New Roman" w:hAnsi="Times New Roman"/>
                <w:sz w:val="16"/>
              </w:rPr>
            </w:pPr>
          </w:p>
          <w:p w14:paraId="27C8E26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340" w:type="dxa"/>
            <w:tcBorders>
              <w:top w:val="single" w:sz="7" w:space="0" w:color="000000"/>
              <w:left w:val="single" w:sz="7" w:space="0" w:color="000000"/>
              <w:bottom w:val="single" w:sz="7" w:space="0" w:color="000000"/>
              <w:right w:val="single" w:sz="7" w:space="0" w:color="000000"/>
            </w:tcBorders>
          </w:tcPr>
          <w:p w14:paraId="27C8E268" w14:textId="77777777" w:rsidR="00487232" w:rsidRPr="000B13E9" w:rsidRDefault="00487232" w:rsidP="00487232">
            <w:pPr>
              <w:numPr>
                <w:ilvl w:val="8"/>
                <w:numId w:val="28"/>
              </w:numPr>
              <w:spacing w:line="120" w:lineRule="exact"/>
              <w:rPr>
                <w:rFonts w:ascii="Times New Roman" w:hAnsi="Times New Roman"/>
                <w:sz w:val="16"/>
              </w:rPr>
            </w:pPr>
          </w:p>
          <w:p w14:paraId="27C8E26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26A" w14:textId="77777777" w:rsidR="00487232" w:rsidRPr="000B13E9" w:rsidRDefault="00487232" w:rsidP="00487232">
            <w:pPr>
              <w:numPr>
                <w:ilvl w:val="8"/>
                <w:numId w:val="28"/>
              </w:numPr>
              <w:spacing w:line="120" w:lineRule="exact"/>
              <w:rPr>
                <w:rFonts w:ascii="Times New Roman" w:hAnsi="Times New Roman"/>
                <w:sz w:val="16"/>
              </w:rPr>
            </w:pPr>
          </w:p>
          <w:p w14:paraId="27C8E26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0" w:type="dxa"/>
            <w:tcBorders>
              <w:top w:val="single" w:sz="7" w:space="0" w:color="000000"/>
              <w:left w:val="single" w:sz="7" w:space="0" w:color="000000"/>
              <w:bottom w:val="single" w:sz="7" w:space="0" w:color="000000"/>
              <w:right w:val="single" w:sz="7" w:space="0" w:color="000000"/>
            </w:tcBorders>
          </w:tcPr>
          <w:p w14:paraId="27C8E26C" w14:textId="77777777" w:rsidR="00487232" w:rsidRPr="000B13E9" w:rsidRDefault="00487232" w:rsidP="00487232">
            <w:pPr>
              <w:numPr>
                <w:ilvl w:val="8"/>
                <w:numId w:val="28"/>
              </w:numPr>
              <w:spacing w:line="120" w:lineRule="exact"/>
              <w:rPr>
                <w:rFonts w:ascii="Times New Roman" w:hAnsi="Times New Roman"/>
                <w:sz w:val="16"/>
              </w:rPr>
            </w:pPr>
          </w:p>
          <w:p w14:paraId="27C8E26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Borders>
              <w:top w:val="single" w:sz="7" w:space="0" w:color="000000"/>
              <w:left w:val="single" w:sz="7" w:space="0" w:color="000000"/>
              <w:bottom w:val="single" w:sz="7" w:space="0" w:color="000000"/>
              <w:right w:val="single" w:sz="7" w:space="0" w:color="000000"/>
            </w:tcBorders>
          </w:tcPr>
          <w:p w14:paraId="27C8E26E" w14:textId="77777777" w:rsidR="00487232" w:rsidRPr="000B13E9" w:rsidRDefault="00487232" w:rsidP="00487232">
            <w:pPr>
              <w:numPr>
                <w:ilvl w:val="8"/>
                <w:numId w:val="28"/>
              </w:numPr>
              <w:spacing w:line="120" w:lineRule="exact"/>
              <w:rPr>
                <w:rFonts w:ascii="Times New Roman" w:hAnsi="Times New Roman"/>
                <w:sz w:val="16"/>
              </w:rPr>
            </w:pPr>
          </w:p>
          <w:p w14:paraId="27C8E26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270" w14:textId="77777777" w:rsidR="00487232" w:rsidRPr="000B13E9" w:rsidRDefault="00487232" w:rsidP="00487232">
            <w:pPr>
              <w:numPr>
                <w:ilvl w:val="8"/>
                <w:numId w:val="28"/>
              </w:numPr>
              <w:spacing w:line="120" w:lineRule="exact"/>
              <w:rPr>
                <w:rFonts w:ascii="Times New Roman" w:hAnsi="Times New Roman"/>
                <w:sz w:val="16"/>
              </w:rPr>
            </w:pPr>
          </w:p>
          <w:p w14:paraId="27C8E27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520" w:type="dxa"/>
            <w:tcBorders>
              <w:top w:val="single" w:sz="7" w:space="0" w:color="000000"/>
              <w:left w:val="single" w:sz="7" w:space="0" w:color="000000"/>
              <w:bottom w:val="single" w:sz="7" w:space="0" w:color="000000"/>
              <w:right w:val="single" w:sz="7" w:space="0" w:color="000000"/>
            </w:tcBorders>
          </w:tcPr>
          <w:p w14:paraId="27C8E272" w14:textId="77777777" w:rsidR="00487232" w:rsidRPr="000B13E9" w:rsidRDefault="00487232" w:rsidP="00487232">
            <w:pPr>
              <w:numPr>
                <w:ilvl w:val="8"/>
                <w:numId w:val="28"/>
              </w:numPr>
              <w:spacing w:line="120" w:lineRule="exact"/>
              <w:rPr>
                <w:rFonts w:ascii="Times New Roman" w:hAnsi="Times New Roman"/>
                <w:sz w:val="16"/>
              </w:rPr>
            </w:pPr>
          </w:p>
          <w:p w14:paraId="27C8E27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274" w14:textId="77777777" w:rsidR="00487232" w:rsidRPr="000B13E9" w:rsidRDefault="00487232" w:rsidP="00487232">
            <w:pPr>
              <w:numPr>
                <w:ilvl w:val="8"/>
                <w:numId w:val="28"/>
              </w:numPr>
              <w:spacing w:line="120" w:lineRule="exact"/>
              <w:rPr>
                <w:rFonts w:ascii="Times New Roman" w:hAnsi="Times New Roman"/>
                <w:sz w:val="16"/>
              </w:rPr>
            </w:pPr>
          </w:p>
          <w:p w14:paraId="27C8E27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276" w14:textId="77777777" w:rsidR="00487232" w:rsidRPr="000B13E9" w:rsidRDefault="00487232" w:rsidP="00487232">
            <w:pPr>
              <w:numPr>
                <w:ilvl w:val="8"/>
                <w:numId w:val="28"/>
              </w:numPr>
              <w:spacing w:line="120" w:lineRule="exact"/>
              <w:rPr>
                <w:rFonts w:ascii="Times New Roman" w:hAnsi="Times New Roman"/>
                <w:sz w:val="16"/>
              </w:rPr>
            </w:pPr>
          </w:p>
          <w:p w14:paraId="27C8E27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278" w14:textId="77777777" w:rsidR="00487232" w:rsidRPr="000B13E9" w:rsidRDefault="00487232" w:rsidP="00487232">
            <w:pPr>
              <w:numPr>
                <w:ilvl w:val="8"/>
                <w:numId w:val="28"/>
              </w:numPr>
              <w:spacing w:line="120" w:lineRule="exact"/>
              <w:rPr>
                <w:rFonts w:ascii="Times New Roman" w:hAnsi="Times New Roman"/>
                <w:sz w:val="16"/>
              </w:rPr>
            </w:pPr>
          </w:p>
          <w:p w14:paraId="27C8E27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27A" w14:textId="77777777" w:rsidR="00487232" w:rsidRPr="000B13E9" w:rsidRDefault="00487232" w:rsidP="00487232">
            <w:pPr>
              <w:numPr>
                <w:ilvl w:val="8"/>
                <w:numId w:val="28"/>
              </w:numPr>
              <w:spacing w:line="120" w:lineRule="exact"/>
              <w:rPr>
                <w:rFonts w:ascii="Times New Roman" w:hAnsi="Times New Roman"/>
                <w:sz w:val="16"/>
              </w:rPr>
            </w:pPr>
          </w:p>
          <w:p w14:paraId="27C8E27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295" w14:textId="77777777" w:rsidTr="00863C06">
        <w:tc>
          <w:tcPr>
            <w:tcW w:w="810" w:type="dxa"/>
            <w:tcBorders>
              <w:top w:val="single" w:sz="7" w:space="0" w:color="000000"/>
              <w:left w:val="single" w:sz="7" w:space="0" w:color="000000"/>
              <w:bottom w:val="single" w:sz="7" w:space="0" w:color="000000"/>
              <w:right w:val="single" w:sz="7" w:space="0" w:color="000000"/>
            </w:tcBorders>
          </w:tcPr>
          <w:p w14:paraId="27C8E27D" w14:textId="77777777" w:rsidR="00487232" w:rsidRPr="000B13E9" w:rsidRDefault="00487232" w:rsidP="00487232">
            <w:pPr>
              <w:numPr>
                <w:ilvl w:val="8"/>
                <w:numId w:val="28"/>
              </w:numPr>
              <w:spacing w:line="120" w:lineRule="exact"/>
              <w:rPr>
                <w:rFonts w:ascii="Times New Roman" w:hAnsi="Times New Roman"/>
                <w:sz w:val="16"/>
              </w:rPr>
            </w:pPr>
          </w:p>
          <w:p w14:paraId="27C8E27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700" w:type="dxa"/>
            <w:tcBorders>
              <w:top w:val="single" w:sz="7" w:space="0" w:color="000000"/>
              <w:left w:val="single" w:sz="7" w:space="0" w:color="000000"/>
              <w:bottom w:val="single" w:sz="7" w:space="0" w:color="000000"/>
              <w:right w:val="single" w:sz="7" w:space="0" w:color="000000"/>
            </w:tcBorders>
          </w:tcPr>
          <w:p w14:paraId="27C8E27F" w14:textId="77777777" w:rsidR="00487232" w:rsidRPr="000B13E9" w:rsidRDefault="00487232" w:rsidP="00487232">
            <w:pPr>
              <w:numPr>
                <w:ilvl w:val="8"/>
                <w:numId w:val="28"/>
              </w:numPr>
              <w:spacing w:line="120" w:lineRule="exact"/>
              <w:rPr>
                <w:rFonts w:ascii="Times New Roman" w:hAnsi="Times New Roman"/>
                <w:sz w:val="16"/>
              </w:rPr>
            </w:pPr>
          </w:p>
          <w:p w14:paraId="27C8E28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340" w:type="dxa"/>
            <w:tcBorders>
              <w:top w:val="single" w:sz="7" w:space="0" w:color="000000"/>
              <w:left w:val="single" w:sz="7" w:space="0" w:color="000000"/>
              <w:bottom w:val="single" w:sz="7" w:space="0" w:color="000000"/>
              <w:right w:val="single" w:sz="7" w:space="0" w:color="000000"/>
            </w:tcBorders>
          </w:tcPr>
          <w:p w14:paraId="27C8E281" w14:textId="77777777" w:rsidR="00487232" w:rsidRPr="000B13E9" w:rsidRDefault="00487232" w:rsidP="00487232">
            <w:pPr>
              <w:numPr>
                <w:ilvl w:val="8"/>
                <w:numId w:val="28"/>
              </w:numPr>
              <w:spacing w:line="120" w:lineRule="exact"/>
              <w:rPr>
                <w:rFonts w:ascii="Times New Roman" w:hAnsi="Times New Roman"/>
                <w:sz w:val="16"/>
              </w:rPr>
            </w:pPr>
          </w:p>
          <w:p w14:paraId="27C8E28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283" w14:textId="77777777" w:rsidR="00487232" w:rsidRPr="000B13E9" w:rsidRDefault="00487232" w:rsidP="00487232">
            <w:pPr>
              <w:numPr>
                <w:ilvl w:val="8"/>
                <w:numId w:val="28"/>
              </w:numPr>
              <w:spacing w:line="120" w:lineRule="exact"/>
              <w:rPr>
                <w:rFonts w:ascii="Times New Roman" w:hAnsi="Times New Roman"/>
                <w:sz w:val="16"/>
              </w:rPr>
            </w:pPr>
          </w:p>
          <w:p w14:paraId="27C8E28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0" w:type="dxa"/>
            <w:tcBorders>
              <w:top w:val="single" w:sz="7" w:space="0" w:color="000000"/>
              <w:left w:val="single" w:sz="7" w:space="0" w:color="000000"/>
              <w:bottom w:val="single" w:sz="7" w:space="0" w:color="000000"/>
              <w:right w:val="single" w:sz="7" w:space="0" w:color="000000"/>
            </w:tcBorders>
          </w:tcPr>
          <w:p w14:paraId="27C8E285" w14:textId="77777777" w:rsidR="00487232" w:rsidRPr="000B13E9" w:rsidRDefault="00487232" w:rsidP="00487232">
            <w:pPr>
              <w:numPr>
                <w:ilvl w:val="8"/>
                <w:numId w:val="28"/>
              </w:numPr>
              <w:spacing w:line="120" w:lineRule="exact"/>
              <w:rPr>
                <w:rFonts w:ascii="Times New Roman" w:hAnsi="Times New Roman"/>
                <w:sz w:val="16"/>
              </w:rPr>
            </w:pPr>
          </w:p>
          <w:p w14:paraId="27C8E28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Borders>
              <w:top w:val="single" w:sz="7" w:space="0" w:color="000000"/>
              <w:left w:val="single" w:sz="7" w:space="0" w:color="000000"/>
              <w:bottom w:val="single" w:sz="7" w:space="0" w:color="000000"/>
              <w:right w:val="single" w:sz="7" w:space="0" w:color="000000"/>
            </w:tcBorders>
          </w:tcPr>
          <w:p w14:paraId="27C8E287" w14:textId="77777777" w:rsidR="00487232" w:rsidRPr="000B13E9" w:rsidRDefault="00487232" w:rsidP="00487232">
            <w:pPr>
              <w:numPr>
                <w:ilvl w:val="8"/>
                <w:numId w:val="28"/>
              </w:numPr>
              <w:spacing w:line="120" w:lineRule="exact"/>
              <w:rPr>
                <w:rFonts w:ascii="Times New Roman" w:hAnsi="Times New Roman"/>
                <w:sz w:val="16"/>
              </w:rPr>
            </w:pPr>
          </w:p>
          <w:p w14:paraId="27C8E28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289" w14:textId="77777777" w:rsidR="00487232" w:rsidRPr="000B13E9" w:rsidRDefault="00487232" w:rsidP="00487232">
            <w:pPr>
              <w:numPr>
                <w:ilvl w:val="8"/>
                <w:numId w:val="28"/>
              </w:numPr>
              <w:spacing w:line="120" w:lineRule="exact"/>
              <w:rPr>
                <w:rFonts w:ascii="Times New Roman" w:hAnsi="Times New Roman"/>
                <w:sz w:val="16"/>
              </w:rPr>
            </w:pPr>
          </w:p>
          <w:p w14:paraId="27C8E28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520" w:type="dxa"/>
            <w:tcBorders>
              <w:top w:val="single" w:sz="7" w:space="0" w:color="000000"/>
              <w:left w:val="single" w:sz="7" w:space="0" w:color="000000"/>
              <w:bottom w:val="single" w:sz="7" w:space="0" w:color="000000"/>
              <w:right w:val="single" w:sz="7" w:space="0" w:color="000000"/>
            </w:tcBorders>
          </w:tcPr>
          <w:p w14:paraId="27C8E28B" w14:textId="77777777" w:rsidR="00487232" w:rsidRPr="000B13E9" w:rsidRDefault="00487232" w:rsidP="00487232">
            <w:pPr>
              <w:numPr>
                <w:ilvl w:val="8"/>
                <w:numId w:val="28"/>
              </w:numPr>
              <w:spacing w:line="120" w:lineRule="exact"/>
              <w:rPr>
                <w:rFonts w:ascii="Times New Roman" w:hAnsi="Times New Roman"/>
                <w:sz w:val="16"/>
              </w:rPr>
            </w:pPr>
          </w:p>
          <w:p w14:paraId="27C8E28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28D" w14:textId="77777777" w:rsidR="00487232" w:rsidRPr="000B13E9" w:rsidRDefault="00487232" w:rsidP="00487232">
            <w:pPr>
              <w:numPr>
                <w:ilvl w:val="8"/>
                <w:numId w:val="28"/>
              </w:numPr>
              <w:spacing w:line="120" w:lineRule="exact"/>
              <w:rPr>
                <w:rFonts w:ascii="Times New Roman" w:hAnsi="Times New Roman"/>
                <w:sz w:val="16"/>
              </w:rPr>
            </w:pPr>
          </w:p>
          <w:p w14:paraId="27C8E28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28F" w14:textId="77777777" w:rsidR="00487232" w:rsidRPr="000B13E9" w:rsidRDefault="00487232" w:rsidP="00487232">
            <w:pPr>
              <w:numPr>
                <w:ilvl w:val="8"/>
                <w:numId w:val="28"/>
              </w:numPr>
              <w:spacing w:line="120" w:lineRule="exact"/>
              <w:rPr>
                <w:rFonts w:ascii="Times New Roman" w:hAnsi="Times New Roman"/>
                <w:sz w:val="16"/>
              </w:rPr>
            </w:pPr>
          </w:p>
          <w:p w14:paraId="27C8E29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291" w14:textId="77777777" w:rsidR="00487232" w:rsidRPr="000B13E9" w:rsidRDefault="00487232" w:rsidP="00487232">
            <w:pPr>
              <w:numPr>
                <w:ilvl w:val="8"/>
                <w:numId w:val="28"/>
              </w:numPr>
              <w:spacing w:line="120" w:lineRule="exact"/>
              <w:rPr>
                <w:rFonts w:ascii="Times New Roman" w:hAnsi="Times New Roman"/>
                <w:sz w:val="16"/>
              </w:rPr>
            </w:pPr>
          </w:p>
          <w:p w14:paraId="27C8E29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293" w14:textId="77777777" w:rsidR="00487232" w:rsidRPr="000B13E9" w:rsidRDefault="00487232" w:rsidP="00487232">
            <w:pPr>
              <w:numPr>
                <w:ilvl w:val="8"/>
                <w:numId w:val="28"/>
              </w:numPr>
              <w:spacing w:line="120" w:lineRule="exact"/>
              <w:rPr>
                <w:rFonts w:ascii="Times New Roman" w:hAnsi="Times New Roman"/>
                <w:sz w:val="16"/>
              </w:rPr>
            </w:pPr>
          </w:p>
          <w:p w14:paraId="27C8E29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2AE" w14:textId="77777777" w:rsidTr="00863C06">
        <w:tc>
          <w:tcPr>
            <w:tcW w:w="810" w:type="dxa"/>
            <w:tcBorders>
              <w:top w:val="single" w:sz="7" w:space="0" w:color="000000"/>
              <w:left w:val="single" w:sz="7" w:space="0" w:color="000000"/>
              <w:bottom w:val="single" w:sz="7" w:space="0" w:color="000000"/>
              <w:right w:val="single" w:sz="7" w:space="0" w:color="000000"/>
            </w:tcBorders>
          </w:tcPr>
          <w:p w14:paraId="27C8E296" w14:textId="77777777" w:rsidR="00487232" w:rsidRPr="000B13E9" w:rsidRDefault="00487232" w:rsidP="00487232">
            <w:pPr>
              <w:numPr>
                <w:ilvl w:val="8"/>
                <w:numId w:val="28"/>
              </w:numPr>
              <w:spacing w:line="120" w:lineRule="exact"/>
              <w:rPr>
                <w:rFonts w:ascii="Times New Roman" w:hAnsi="Times New Roman"/>
                <w:sz w:val="16"/>
              </w:rPr>
            </w:pPr>
          </w:p>
          <w:p w14:paraId="27C8E29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700" w:type="dxa"/>
            <w:tcBorders>
              <w:top w:val="single" w:sz="7" w:space="0" w:color="000000"/>
              <w:left w:val="single" w:sz="7" w:space="0" w:color="000000"/>
              <w:bottom w:val="single" w:sz="7" w:space="0" w:color="000000"/>
              <w:right w:val="single" w:sz="7" w:space="0" w:color="000000"/>
            </w:tcBorders>
          </w:tcPr>
          <w:p w14:paraId="27C8E298" w14:textId="77777777" w:rsidR="00487232" w:rsidRPr="000B13E9" w:rsidRDefault="00487232" w:rsidP="00487232">
            <w:pPr>
              <w:numPr>
                <w:ilvl w:val="8"/>
                <w:numId w:val="28"/>
              </w:numPr>
              <w:spacing w:line="120" w:lineRule="exact"/>
              <w:rPr>
                <w:rFonts w:ascii="Times New Roman" w:hAnsi="Times New Roman"/>
                <w:sz w:val="16"/>
              </w:rPr>
            </w:pPr>
          </w:p>
          <w:p w14:paraId="27C8E29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340" w:type="dxa"/>
            <w:tcBorders>
              <w:top w:val="single" w:sz="7" w:space="0" w:color="000000"/>
              <w:left w:val="single" w:sz="7" w:space="0" w:color="000000"/>
              <w:bottom w:val="single" w:sz="7" w:space="0" w:color="000000"/>
              <w:right w:val="single" w:sz="7" w:space="0" w:color="000000"/>
            </w:tcBorders>
          </w:tcPr>
          <w:p w14:paraId="27C8E29A" w14:textId="77777777" w:rsidR="00487232" w:rsidRPr="000B13E9" w:rsidRDefault="00487232" w:rsidP="00487232">
            <w:pPr>
              <w:numPr>
                <w:ilvl w:val="8"/>
                <w:numId w:val="28"/>
              </w:numPr>
              <w:spacing w:line="120" w:lineRule="exact"/>
              <w:rPr>
                <w:rFonts w:ascii="Times New Roman" w:hAnsi="Times New Roman"/>
                <w:sz w:val="16"/>
              </w:rPr>
            </w:pPr>
          </w:p>
          <w:p w14:paraId="27C8E29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29C" w14:textId="77777777" w:rsidR="00487232" w:rsidRPr="000B13E9" w:rsidRDefault="00487232" w:rsidP="00487232">
            <w:pPr>
              <w:numPr>
                <w:ilvl w:val="8"/>
                <w:numId w:val="28"/>
              </w:numPr>
              <w:spacing w:line="120" w:lineRule="exact"/>
              <w:rPr>
                <w:rFonts w:ascii="Times New Roman" w:hAnsi="Times New Roman"/>
                <w:sz w:val="16"/>
              </w:rPr>
            </w:pPr>
          </w:p>
          <w:p w14:paraId="27C8E29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0" w:type="dxa"/>
            <w:tcBorders>
              <w:top w:val="single" w:sz="7" w:space="0" w:color="000000"/>
              <w:left w:val="single" w:sz="7" w:space="0" w:color="000000"/>
              <w:bottom w:val="single" w:sz="7" w:space="0" w:color="000000"/>
              <w:right w:val="single" w:sz="7" w:space="0" w:color="000000"/>
            </w:tcBorders>
          </w:tcPr>
          <w:p w14:paraId="27C8E29E" w14:textId="77777777" w:rsidR="00487232" w:rsidRPr="000B13E9" w:rsidRDefault="00487232" w:rsidP="00487232">
            <w:pPr>
              <w:numPr>
                <w:ilvl w:val="8"/>
                <w:numId w:val="28"/>
              </w:numPr>
              <w:spacing w:line="120" w:lineRule="exact"/>
              <w:rPr>
                <w:rFonts w:ascii="Times New Roman" w:hAnsi="Times New Roman"/>
                <w:sz w:val="16"/>
              </w:rPr>
            </w:pPr>
          </w:p>
          <w:p w14:paraId="27C8E29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Borders>
              <w:top w:val="single" w:sz="7" w:space="0" w:color="000000"/>
              <w:left w:val="single" w:sz="7" w:space="0" w:color="000000"/>
              <w:bottom w:val="single" w:sz="7" w:space="0" w:color="000000"/>
              <w:right w:val="single" w:sz="7" w:space="0" w:color="000000"/>
            </w:tcBorders>
          </w:tcPr>
          <w:p w14:paraId="27C8E2A0" w14:textId="77777777" w:rsidR="00487232" w:rsidRPr="000B13E9" w:rsidRDefault="00487232" w:rsidP="00487232">
            <w:pPr>
              <w:numPr>
                <w:ilvl w:val="8"/>
                <w:numId w:val="28"/>
              </w:numPr>
              <w:spacing w:line="120" w:lineRule="exact"/>
              <w:rPr>
                <w:rFonts w:ascii="Times New Roman" w:hAnsi="Times New Roman"/>
                <w:sz w:val="16"/>
              </w:rPr>
            </w:pPr>
          </w:p>
          <w:p w14:paraId="27C8E2A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2A2" w14:textId="77777777" w:rsidR="00487232" w:rsidRPr="000B13E9" w:rsidRDefault="00487232" w:rsidP="00487232">
            <w:pPr>
              <w:numPr>
                <w:ilvl w:val="8"/>
                <w:numId w:val="28"/>
              </w:numPr>
              <w:spacing w:line="120" w:lineRule="exact"/>
              <w:rPr>
                <w:rFonts w:ascii="Times New Roman" w:hAnsi="Times New Roman"/>
                <w:sz w:val="16"/>
              </w:rPr>
            </w:pPr>
          </w:p>
          <w:p w14:paraId="27C8E2A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520" w:type="dxa"/>
            <w:tcBorders>
              <w:top w:val="single" w:sz="7" w:space="0" w:color="000000"/>
              <w:left w:val="single" w:sz="7" w:space="0" w:color="000000"/>
              <w:bottom w:val="single" w:sz="7" w:space="0" w:color="000000"/>
              <w:right w:val="single" w:sz="7" w:space="0" w:color="000000"/>
            </w:tcBorders>
          </w:tcPr>
          <w:p w14:paraId="27C8E2A4" w14:textId="77777777" w:rsidR="00487232" w:rsidRPr="000B13E9" w:rsidRDefault="00487232" w:rsidP="00487232">
            <w:pPr>
              <w:numPr>
                <w:ilvl w:val="8"/>
                <w:numId w:val="28"/>
              </w:numPr>
              <w:spacing w:line="120" w:lineRule="exact"/>
              <w:rPr>
                <w:rFonts w:ascii="Times New Roman" w:hAnsi="Times New Roman"/>
                <w:sz w:val="16"/>
              </w:rPr>
            </w:pPr>
          </w:p>
          <w:p w14:paraId="27C8E2A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2A6" w14:textId="77777777" w:rsidR="00487232" w:rsidRPr="000B13E9" w:rsidRDefault="00487232" w:rsidP="00487232">
            <w:pPr>
              <w:numPr>
                <w:ilvl w:val="8"/>
                <w:numId w:val="28"/>
              </w:numPr>
              <w:spacing w:line="120" w:lineRule="exact"/>
              <w:rPr>
                <w:rFonts w:ascii="Times New Roman" w:hAnsi="Times New Roman"/>
                <w:sz w:val="16"/>
              </w:rPr>
            </w:pPr>
          </w:p>
          <w:p w14:paraId="27C8E2A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2A8" w14:textId="77777777" w:rsidR="00487232" w:rsidRPr="000B13E9" w:rsidRDefault="00487232" w:rsidP="00487232">
            <w:pPr>
              <w:numPr>
                <w:ilvl w:val="8"/>
                <w:numId w:val="28"/>
              </w:numPr>
              <w:spacing w:line="120" w:lineRule="exact"/>
              <w:rPr>
                <w:rFonts w:ascii="Times New Roman" w:hAnsi="Times New Roman"/>
                <w:sz w:val="16"/>
              </w:rPr>
            </w:pPr>
          </w:p>
          <w:p w14:paraId="27C8E2A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2AA" w14:textId="77777777" w:rsidR="00487232" w:rsidRPr="000B13E9" w:rsidRDefault="00487232" w:rsidP="00487232">
            <w:pPr>
              <w:numPr>
                <w:ilvl w:val="8"/>
                <w:numId w:val="28"/>
              </w:numPr>
              <w:spacing w:line="120" w:lineRule="exact"/>
              <w:rPr>
                <w:rFonts w:ascii="Times New Roman" w:hAnsi="Times New Roman"/>
                <w:sz w:val="16"/>
              </w:rPr>
            </w:pPr>
          </w:p>
          <w:p w14:paraId="27C8E2A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2AC" w14:textId="77777777" w:rsidR="00487232" w:rsidRPr="000B13E9" w:rsidRDefault="00487232" w:rsidP="00487232">
            <w:pPr>
              <w:numPr>
                <w:ilvl w:val="8"/>
                <w:numId w:val="28"/>
              </w:numPr>
              <w:spacing w:line="120" w:lineRule="exact"/>
              <w:rPr>
                <w:rFonts w:ascii="Times New Roman" w:hAnsi="Times New Roman"/>
                <w:sz w:val="16"/>
              </w:rPr>
            </w:pPr>
          </w:p>
          <w:p w14:paraId="27C8E2A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2C7" w14:textId="77777777" w:rsidTr="00863C06">
        <w:tc>
          <w:tcPr>
            <w:tcW w:w="810" w:type="dxa"/>
            <w:tcBorders>
              <w:top w:val="single" w:sz="7" w:space="0" w:color="000000"/>
              <w:left w:val="single" w:sz="7" w:space="0" w:color="000000"/>
              <w:bottom w:val="single" w:sz="7" w:space="0" w:color="000000"/>
              <w:right w:val="single" w:sz="7" w:space="0" w:color="000000"/>
            </w:tcBorders>
          </w:tcPr>
          <w:p w14:paraId="27C8E2AF" w14:textId="77777777" w:rsidR="00487232" w:rsidRPr="000B13E9" w:rsidRDefault="00487232" w:rsidP="00487232">
            <w:pPr>
              <w:numPr>
                <w:ilvl w:val="8"/>
                <w:numId w:val="28"/>
              </w:numPr>
              <w:spacing w:line="120" w:lineRule="exact"/>
              <w:rPr>
                <w:rFonts w:ascii="Times New Roman" w:hAnsi="Times New Roman"/>
                <w:sz w:val="16"/>
              </w:rPr>
            </w:pPr>
          </w:p>
          <w:p w14:paraId="27C8E2B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700" w:type="dxa"/>
            <w:tcBorders>
              <w:top w:val="single" w:sz="7" w:space="0" w:color="000000"/>
              <w:left w:val="single" w:sz="7" w:space="0" w:color="000000"/>
              <w:bottom w:val="single" w:sz="7" w:space="0" w:color="000000"/>
              <w:right w:val="single" w:sz="7" w:space="0" w:color="000000"/>
            </w:tcBorders>
          </w:tcPr>
          <w:p w14:paraId="27C8E2B1" w14:textId="77777777" w:rsidR="00487232" w:rsidRPr="000B13E9" w:rsidRDefault="00487232" w:rsidP="00487232">
            <w:pPr>
              <w:numPr>
                <w:ilvl w:val="8"/>
                <w:numId w:val="28"/>
              </w:numPr>
              <w:spacing w:line="120" w:lineRule="exact"/>
              <w:rPr>
                <w:rFonts w:ascii="Times New Roman" w:hAnsi="Times New Roman"/>
                <w:sz w:val="16"/>
              </w:rPr>
            </w:pPr>
          </w:p>
          <w:p w14:paraId="27C8E2B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340" w:type="dxa"/>
            <w:tcBorders>
              <w:top w:val="single" w:sz="7" w:space="0" w:color="000000"/>
              <w:left w:val="single" w:sz="7" w:space="0" w:color="000000"/>
              <w:bottom w:val="single" w:sz="7" w:space="0" w:color="000000"/>
              <w:right w:val="single" w:sz="7" w:space="0" w:color="000000"/>
            </w:tcBorders>
          </w:tcPr>
          <w:p w14:paraId="27C8E2B3" w14:textId="77777777" w:rsidR="00487232" w:rsidRPr="000B13E9" w:rsidRDefault="00487232" w:rsidP="00487232">
            <w:pPr>
              <w:numPr>
                <w:ilvl w:val="8"/>
                <w:numId w:val="28"/>
              </w:numPr>
              <w:spacing w:line="120" w:lineRule="exact"/>
              <w:rPr>
                <w:rFonts w:ascii="Times New Roman" w:hAnsi="Times New Roman"/>
                <w:sz w:val="16"/>
              </w:rPr>
            </w:pPr>
          </w:p>
          <w:p w14:paraId="27C8E2B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2B5" w14:textId="77777777" w:rsidR="00487232" w:rsidRPr="000B13E9" w:rsidRDefault="00487232" w:rsidP="00487232">
            <w:pPr>
              <w:numPr>
                <w:ilvl w:val="8"/>
                <w:numId w:val="28"/>
              </w:numPr>
              <w:spacing w:line="120" w:lineRule="exact"/>
              <w:rPr>
                <w:rFonts w:ascii="Times New Roman" w:hAnsi="Times New Roman"/>
                <w:sz w:val="16"/>
              </w:rPr>
            </w:pPr>
          </w:p>
          <w:p w14:paraId="27C8E2B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0" w:type="dxa"/>
            <w:tcBorders>
              <w:top w:val="single" w:sz="7" w:space="0" w:color="000000"/>
              <w:left w:val="single" w:sz="7" w:space="0" w:color="000000"/>
              <w:bottom w:val="single" w:sz="7" w:space="0" w:color="000000"/>
              <w:right w:val="single" w:sz="7" w:space="0" w:color="000000"/>
            </w:tcBorders>
          </w:tcPr>
          <w:p w14:paraId="27C8E2B7" w14:textId="77777777" w:rsidR="00487232" w:rsidRPr="000B13E9" w:rsidRDefault="00487232" w:rsidP="00487232">
            <w:pPr>
              <w:numPr>
                <w:ilvl w:val="8"/>
                <w:numId w:val="28"/>
              </w:numPr>
              <w:spacing w:line="120" w:lineRule="exact"/>
              <w:rPr>
                <w:rFonts w:ascii="Times New Roman" w:hAnsi="Times New Roman"/>
                <w:sz w:val="16"/>
              </w:rPr>
            </w:pPr>
          </w:p>
          <w:p w14:paraId="27C8E2B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Borders>
              <w:top w:val="single" w:sz="7" w:space="0" w:color="000000"/>
              <w:left w:val="single" w:sz="7" w:space="0" w:color="000000"/>
              <w:bottom w:val="single" w:sz="7" w:space="0" w:color="000000"/>
              <w:right w:val="single" w:sz="7" w:space="0" w:color="000000"/>
            </w:tcBorders>
          </w:tcPr>
          <w:p w14:paraId="27C8E2B9" w14:textId="77777777" w:rsidR="00487232" w:rsidRPr="000B13E9" w:rsidRDefault="00487232" w:rsidP="00487232">
            <w:pPr>
              <w:numPr>
                <w:ilvl w:val="8"/>
                <w:numId w:val="28"/>
              </w:numPr>
              <w:spacing w:line="120" w:lineRule="exact"/>
              <w:rPr>
                <w:rFonts w:ascii="Times New Roman" w:hAnsi="Times New Roman"/>
                <w:sz w:val="16"/>
              </w:rPr>
            </w:pPr>
          </w:p>
          <w:p w14:paraId="27C8E2B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2BB" w14:textId="77777777" w:rsidR="00487232" w:rsidRPr="000B13E9" w:rsidRDefault="00487232" w:rsidP="00487232">
            <w:pPr>
              <w:numPr>
                <w:ilvl w:val="8"/>
                <w:numId w:val="28"/>
              </w:numPr>
              <w:spacing w:line="120" w:lineRule="exact"/>
              <w:rPr>
                <w:rFonts w:ascii="Times New Roman" w:hAnsi="Times New Roman"/>
                <w:sz w:val="16"/>
              </w:rPr>
            </w:pPr>
          </w:p>
          <w:p w14:paraId="27C8E2B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520" w:type="dxa"/>
            <w:tcBorders>
              <w:top w:val="single" w:sz="7" w:space="0" w:color="000000"/>
              <w:left w:val="single" w:sz="7" w:space="0" w:color="000000"/>
              <w:bottom w:val="single" w:sz="7" w:space="0" w:color="000000"/>
              <w:right w:val="single" w:sz="7" w:space="0" w:color="000000"/>
            </w:tcBorders>
          </w:tcPr>
          <w:p w14:paraId="27C8E2BD" w14:textId="77777777" w:rsidR="00487232" w:rsidRPr="000B13E9" w:rsidRDefault="00487232" w:rsidP="00487232">
            <w:pPr>
              <w:numPr>
                <w:ilvl w:val="8"/>
                <w:numId w:val="28"/>
              </w:numPr>
              <w:spacing w:line="120" w:lineRule="exact"/>
              <w:rPr>
                <w:rFonts w:ascii="Times New Roman" w:hAnsi="Times New Roman"/>
                <w:sz w:val="16"/>
              </w:rPr>
            </w:pPr>
          </w:p>
          <w:p w14:paraId="27C8E2B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2BF" w14:textId="77777777" w:rsidR="00487232" w:rsidRPr="000B13E9" w:rsidRDefault="00487232" w:rsidP="00487232">
            <w:pPr>
              <w:numPr>
                <w:ilvl w:val="8"/>
                <w:numId w:val="28"/>
              </w:numPr>
              <w:spacing w:line="120" w:lineRule="exact"/>
              <w:rPr>
                <w:rFonts w:ascii="Times New Roman" w:hAnsi="Times New Roman"/>
                <w:sz w:val="16"/>
              </w:rPr>
            </w:pPr>
          </w:p>
          <w:p w14:paraId="27C8E2C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2C1" w14:textId="77777777" w:rsidR="00487232" w:rsidRPr="000B13E9" w:rsidRDefault="00487232" w:rsidP="00487232">
            <w:pPr>
              <w:numPr>
                <w:ilvl w:val="8"/>
                <w:numId w:val="28"/>
              </w:numPr>
              <w:spacing w:line="120" w:lineRule="exact"/>
              <w:rPr>
                <w:rFonts w:ascii="Times New Roman" w:hAnsi="Times New Roman"/>
                <w:sz w:val="16"/>
              </w:rPr>
            </w:pPr>
          </w:p>
          <w:p w14:paraId="27C8E2C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2C3" w14:textId="77777777" w:rsidR="00487232" w:rsidRPr="000B13E9" w:rsidRDefault="00487232" w:rsidP="00487232">
            <w:pPr>
              <w:numPr>
                <w:ilvl w:val="8"/>
                <w:numId w:val="28"/>
              </w:numPr>
              <w:spacing w:line="120" w:lineRule="exact"/>
              <w:rPr>
                <w:rFonts w:ascii="Times New Roman" w:hAnsi="Times New Roman"/>
                <w:sz w:val="16"/>
              </w:rPr>
            </w:pPr>
          </w:p>
          <w:p w14:paraId="27C8E2C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2C5" w14:textId="77777777" w:rsidR="00487232" w:rsidRPr="000B13E9" w:rsidRDefault="00487232" w:rsidP="00487232">
            <w:pPr>
              <w:numPr>
                <w:ilvl w:val="8"/>
                <w:numId w:val="28"/>
              </w:numPr>
              <w:spacing w:line="120" w:lineRule="exact"/>
              <w:rPr>
                <w:rFonts w:ascii="Times New Roman" w:hAnsi="Times New Roman"/>
                <w:sz w:val="16"/>
              </w:rPr>
            </w:pPr>
          </w:p>
          <w:p w14:paraId="27C8E2C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2E0" w14:textId="77777777" w:rsidTr="00863C06">
        <w:tc>
          <w:tcPr>
            <w:tcW w:w="810" w:type="dxa"/>
            <w:tcBorders>
              <w:top w:val="single" w:sz="7" w:space="0" w:color="000000"/>
              <w:left w:val="single" w:sz="7" w:space="0" w:color="000000"/>
              <w:bottom w:val="single" w:sz="7" w:space="0" w:color="000000"/>
              <w:right w:val="single" w:sz="7" w:space="0" w:color="000000"/>
            </w:tcBorders>
          </w:tcPr>
          <w:p w14:paraId="27C8E2C8" w14:textId="77777777" w:rsidR="00487232" w:rsidRPr="000B13E9" w:rsidRDefault="00487232" w:rsidP="00487232">
            <w:pPr>
              <w:numPr>
                <w:ilvl w:val="8"/>
                <w:numId w:val="28"/>
              </w:numPr>
              <w:spacing w:line="120" w:lineRule="exact"/>
              <w:rPr>
                <w:rFonts w:ascii="Times New Roman" w:hAnsi="Times New Roman"/>
                <w:sz w:val="16"/>
              </w:rPr>
            </w:pPr>
          </w:p>
          <w:p w14:paraId="27C8E2C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700" w:type="dxa"/>
            <w:tcBorders>
              <w:top w:val="single" w:sz="7" w:space="0" w:color="000000"/>
              <w:left w:val="single" w:sz="7" w:space="0" w:color="000000"/>
              <w:bottom w:val="single" w:sz="7" w:space="0" w:color="000000"/>
              <w:right w:val="single" w:sz="7" w:space="0" w:color="000000"/>
            </w:tcBorders>
          </w:tcPr>
          <w:p w14:paraId="27C8E2CA" w14:textId="77777777" w:rsidR="00487232" w:rsidRPr="000B13E9" w:rsidRDefault="00487232" w:rsidP="00487232">
            <w:pPr>
              <w:numPr>
                <w:ilvl w:val="8"/>
                <w:numId w:val="28"/>
              </w:numPr>
              <w:spacing w:line="120" w:lineRule="exact"/>
              <w:rPr>
                <w:rFonts w:ascii="Times New Roman" w:hAnsi="Times New Roman"/>
                <w:sz w:val="16"/>
              </w:rPr>
            </w:pPr>
          </w:p>
          <w:p w14:paraId="27C8E2C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340" w:type="dxa"/>
            <w:tcBorders>
              <w:top w:val="single" w:sz="7" w:space="0" w:color="000000"/>
              <w:left w:val="single" w:sz="7" w:space="0" w:color="000000"/>
              <w:bottom w:val="single" w:sz="7" w:space="0" w:color="000000"/>
              <w:right w:val="single" w:sz="7" w:space="0" w:color="000000"/>
            </w:tcBorders>
          </w:tcPr>
          <w:p w14:paraId="27C8E2CC" w14:textId="77777777" w:rsidR="00487232" w:rsidRPr="000B13E9" w:rsidRDefault="00487232" w:rsidP="00487232">
            <w:pPr>
              <w:numPr>
                <w:ilvl w:val="8"/>
                <w:numId w:val="28"/>
              </w:numPr>
              <w:spacing w:line="120" w:lineRule="exact"/>
              <w:rPr>
                <w:rFonts w:ascii="Times New Roman" w:hAnsi="Times New Roman"/>
                <w:sz w:val="16"/>
              </w:rPr>
            </w:pPr>
          </w:p>
          <w:p w14:paraId="27C8E2C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2CE" w14:textId="77777777" w:rsidR="00487232" w:rsidRPr="000B13E9" w:rsidRDefault="00487232" w:rsidP="00487232">
            <w:pPr>
              <w:numPr>
                <w:ilvl w:val="8"/>
                <w:numId w:val="28"/>
              </w:numPr>
              <w:spacing w:line="120" w:lineRule="exact"/>
              <w:rPr>
                <w:rFonts w:ascii="Times New Roman" w:hAnsi="Times New Roman"/>
                <w:sz w:val="16"/>
              </w:rPr>
            </w:pPr>
          </w:p>
          <w:p w14:paraId="27C8E2C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0" w:type="dxa"/>
            <w:tcBorders>
              <w:top w:val="single" w:sz="7" w:space="0" w:color="000000"/>
              <w:left w:val="single" w:sz="7" w:space="0" w:color="000000"/>
              <w:bottom w:val="single" w:sz="7" w:space="0" w:color="000000"/>
              <w:right w:val="single" w:sz="7" w:space="0" w:color="000000"/>
            </w:tcBorders>
          </w:tcPr>
          <w:p w14:paraId="27C8E2D0" w14:textId="77777777" w:rsidR="00487232" w:rsidRPr="000B13E9" w:rsidRDefault="00487232" w:rsidP="00487232">
            <w:pPr>
              <w:numPr>
                <w:ilvl w:val="8"/>
                <w:numId w:val="28"/>
              </w:numPr>
              <w:spacing w:line="120" w:lineRule="exact"/>
              <w:rPr>
                <w:rFonts w:ascii="Times New Roman" w:hAnsi="Times New Roman"/>
                <w:sz w:val="16"/>
              </w:rPr>
            </w:pPr>
          </w:p>
          <w:p w14:paraId="27C8E2D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Borders>
              <w:top w:val="single" w:sz="7" w:space="0" w:color="000000"/>
              <w:left w:val="single" w:sz="7" w:space="0" w:color="000000"/>
              <w:bottom w:val="single" w:sz="7" w:space="0" w:color="000000"/>
              <w:right w:val="single" w:sz="7" w:space="0" w:color="000000"/>
            </w:tcBorders>
          </w:tcPr>
          <w:p w14:paraId="27C8E2D2" w14:textId="77777777" w:rsidR="00487232" w:rsidRPr="000B13E9" w:rsidRDefault="00487232" w:rsidP="00487232">
            <w:pPr>
              <w:numPr>
                <w:ilvl w:val="8"/>
                <w:numId w:val="28"/>
              </w:numPr>
              <w:spacing w:line="120" w:lineRule="exact"/>
              <w:rPr>
                <w:rFonts w:ascii="Times New Roman" w:hAnsi="Times New Roman"/>
                <w:sz w:val="16"/>
              </w:rPr>
            </w:pPr>
          </w:p>
          <w:p w14:paraId="27C8E2D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2D4" w14:textId="77777777" w:rsidR="00487232" w:rsidRPr="000B13E9" w:rsidRDefault="00487232" w:rsidP="00487232">
            <w:pPr>
              <w:numPr>
                <w:ilvl w:val="8"/>
                <w:numId w:val="28"/>
              </w:numPr>
              <w:spacing w:line="120" w:lineRule="exact"/>
              <w:rPr>
                <w:rFonts w:ascii="Times New Roman" w:hAnsi="Times New Roman"/>
                <w:sz w:val="16"/>
              </w:rPr>
            </w:pPr>
          </w:p>
          <w:p w14:paraId="27C8E2D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520" w:type="dxa"/>
            <w:tcBorders>
              <w:top w:val="single" w:sz="7" w:space="0" w:color="000000"/>
              <w:left w:val="single" w:sz="7" w:space="0" w:color="000000"/>
              <w:bottom w:val="single" w:sz="7" w:space="0" w:color="000000"/>
              <w:right w:val="single" w:sz="7" w:space="0" w:color="000000"/>
            </w:tcBorders>
          </w:tcPr>
          <w:p w14:paraId="27C8E2D6" w14:textId="77777777" w:rsidR="00487232" w:rsidRPr="000B13E9" w:rsidRDefault="00487232" w:rsidP="00487232">
            <w:pPr>
              <w:numPr>
                <w:ilvl w:val="8"/>
                <w:numId w:val="28"/>
              </w:numPr>
              <w:spacing w:line="120" w:lineRule="exact"/>
              <w:rPr>
                <w:rFonts w:ascii="Times New Roman" w:hAnsi="Times New Roman"/>
                <w:sz w:val="16"/>
              </w:rPr>
            </w:pPr>
          </w:p>
          <w:p w14:paraId="27C8E2D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2D8" w14:textId="77777777" w:rsidR="00487232" w:rsidRPr="000B13E9" w:rsidRDefault="00487232" w:rsidP="00487232">
            <w:pPr>
              <w:numPr>
                <w:ilvl w:val="8"/>
                <w:numId w:val="28"/>
              </w:numPr>
              <w:spacing w:line="120" w:lineRule="exact"/>
              <w:rPr>
                <w:rFonts w:ascii="Times New Roman" w:hAnsi="Times New Roman"/>
                <w:sz w:val="16"/>
              </w:rPr>
            </w:pPr>
          </w:p>
          <w:p w14:paraId="27C8E2D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2DA" w14:textId="77777777" w:rsidR="00487232" w:rsidRPr="000B13E9" w:rsidRDefault="00487232" w:rsidP="00487232">
            <w:pPr>
              <w:numPr>
                <w:ilvl w:val="8"/>
                <w:numId w:val="28"/>
              </w:numPr>
              <w:spacing w:line="120" w:lineRule="exact"/>
              <w:rPr>
                <w:rFonts w:ascii="Times New Roman" w:hAnsi="Times New Roman"/>
                <w:sz w:val="16"/>
              </w:rPr>
            </w:pPr>
          </w:p>
          <w:p w14:paraId="27C8E2D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2DC" w14:textId="77777777" w:rsidR="00487232" w:rsidRPr="000B13E9" w:rsidRDefault="00487232" w:rsidP="00487232">
            <w:pPr>
              <w:numPr>
                <w:ilvl w:val="8"/>
                <w:numId w:val="28"/>
              </w:numPr>
              <w:spacing w:line="120" w:lineRule="exact"/>
              <w:rPr>
                <w:rFonts w:ascii="Times New Roman" w:hAnsi="Times New Roman"/>
                <w:sz w:val="16"/>
              </w:rPr>
            </w:pPr>
          </w:p>
          <w:p w14:paraId="27C8E2D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2DE" w14:textId="77777777" w:rsidR="00487232" w:rsidRPr="000B13E9" w:rsidRDefault="00487232" w:rsidP="00487232">
            <w:pPr>
              <w:numPr>
                <w:ilvl w:val="8"/>
                <w:numId w:val="28"/>
              </w:numPr>
              <w:spacing w:line="120" w:lineRule="exact"/>
              <w:rPr>
                <w:rFonts w:ascii="Times New Roman" w:hAnsi="Times New Roman"/>
                <w:sz w:val="16"/>
              </w:rPr>
            </w:pPr>
          </w:p>
          <w:p w14:paraId="27C8E2D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2F9" w14:textId="77777777" w:rsidTr="00863C06">
        <w:tc>
          <w:tcPr>
            <w:tcW w:w="810" w:type="dxa"/>
            <w:tcBorders>
              <w:top w:val="single" w:sz="7" w:space="0" w:color="000000"/>
              <w:left w:val="single" w:sz="7" w:space="0" w:color="000000"/>
              <w:bottom w:val="single" w:sz="7" w:space="0" w:color="000000"/>
              <w:right w:val="single" w:sz="7" w:space="0" w:color="000000"/>
            </w:tcBorders>
          </w:tcPr>
          <w:p w14:paraId="27C8E2E1" w14:textId="77777777" w:rsidR="00487232" w:rsidRPr="000B13E9" w:rsidRDefault="00487232" w:rsidP="00487232">
            <w:pPr>
              <w:numPr>
                <w:ilvl w:val="8"/>
                <w:numId w:val="28"/>
              </w:numPr>
              <w:spacing w:line="120" w:lineRule="exact"/>
              <w:rPr>
                <w:rFonts w:ascii="Times New Roman" w:hAnsi="Times New Roman"/>
                <w:sz w:val="16"/>
              </w:rPr>
            </w:pPr>
          </w:p>
          <w:p w14:paraId="27C8E2E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700" w:type="dxa"/>
            <w:tcBorders>
              <w:top w:val="single" w:sz="7" w:space="0" w:color="000000"/>
              <w:left w:val="single" w:sz="7" w:space="0" w:color="000000"/>
              <w:bottom w:val="single" w:sz="7" w:space="0" w:color="000000"/>
              <w:right w:val="single" w:sz="7" w:space="0" w:color="000000"/>
            </w:tcBorders>
          </w:tcPr>
          <w:p w14:paraId="27C8E2E3" w14:textId="77777777" w:rsidR="00487232" w:rsidRPr="000B13E9" w:rsidRDefault="00487232" w:rsidP="00487232">
            <w:pPr>
              <w:numPr>
                <w:ilvl w:val="8"/>
                <w:numId w:val="28"/>
              </w:numPr>
              <w:spacing w:line="120" w:lineRule="exact"/>
              <w:rPr>
                <w:rFonts w:ascii="Times New Roman" w:hAnsi="Times New Roman"/>
                <w:sz w:val="16"/>
              </w:rPr>
            </w:pPr>
          </w:p>
          <w:p w14:paraId="27C8E2E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340" w:type="dxa"/>
            <w:tcBorders>
              <w:top w:val="single" w:sz="7" w:space="0" w:color="000000"/>
              <w:left w:val="single" w:sz="7" w:space="0" w:color="000000"/>
              <w:bottom w:val="single" w:sz="7" w:space="0" w:color="000000"/>
              <w:right w:val="single" w:sz="7" w:space="0" w:color="000000"/>
            </w:tcBorders>
          </w:tcPr>
          <w:p w14:paraId="27C8E2E5" w14:textId="77777777" w:rsidR="00487232" w:rsidRPr="000B13E9" w:rsidRDefault="00487232" w:rsidP="00487232">
            <w:pPr>
              <w:numPr>
                <w:ilvl w:val="8"/>
                <w:numId w:val="28"/>
              </w:numPr>
              <w:spacing w:line="120" w:lineRule="exact"/>
              <w:rPr>
                <w:rFonts w:ascii="Times New Roman" w:hAnsi="Times New Roman"/>
                <w:sz w:val="16"/>
              </w:rPr>
            </w:pPr>
          </w:p>
          <w:p w14:paraId="27C8E2E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2E7" w14:textId="77777777" w:rsidR="00487232" w:rsidRPr="000B13E9" w:rsidRDefault="00487232" w:rsidP="00487232">
            <w:pPr>
              <w:numPr>
                <w:ilvl w:val="8"/>
                <w:numId w:val="28"/>
              </w:numPr>
              <w:spacing w:line="120" w:lineRule="exact"/>
              <w:rPr>
                <w:rFonts w:ascii="Times New Roman" w:hAnsi="Times New Roman"/>
                <w:sz w:val="16"/>
              </w:rPr>
            </w:pPr>
          </w:p>
          <w:p w14:paraId="27C8E2E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0" w:type="dxa"/>
            <w:tcBorders>
              <w:top w:val="single" w:sz="7" w:space="0" w:color="000000"/>
              <w:left w:val="single" w:sz="7" w:space="0" w:color="000000"/>
              <w:bottom w:val="single" w:sz="7" w:space="0" w:color="000000"/>
              <w:right w:val="single" w:sz="7" w:space="0" w:color="000000"/>
            </w:tcBorders>
          </w:tcPr>
          <w:p w14:paraId="27C8E2E9" w14:textId="77777777" w:rsidR="00487232" w:rsidRPr="000B13E9" w:rsidRDefault="00487232" w:rsidP="00487232">
            <w:pPr>
              <w:numPr>
                <w:ilvl w:val="8"/>
                <w:numId w:val="28"/>
              </w:numPr>
              <w:spacing w:line="120" w:lineRule="exact"/>
              <w:rPr>
                <w:rFonts w:ascii="Times New Roman" w:hAnsi="Times New Roman"/>
                <w:sz w:val="16"/>
              </w:rPr>
            </w:pPr>
          </w:p>
          <w:p w14:paraId="27C8E2E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Borders>
              <w:top w:val="single" w:sz="7" w:space="0" w:color="000000"/>
              <w:left w:val="single" w:sz="7" w:space="0" w:color="000000"/>
              <w:bottom w:val="single" w:sz="7" w:space="0" w:color="000000"/>
              <w:right w:val="single" w:sz="7" w:space="0" w:color="000000"/>
            </w:tcBorders>
          </w:tcPr>
          <w:p w14:paraId="27C8E2EB" w14:textId="77777777" w:rsidR="00487232" w:rsidRPr="000B13E9" w:rsidRDefault="00487232" w:rsidP="00487232">
            <w:pPr>
              <w:numPr>
                <w:ilvl w:val="8"/>
                <w:numId w:val="28"/>
              </w:numPr>
              <w:spacing w:line="120" w:lineRule="exact"/>
              <w:rPr>
                <w:rFonts w:ascii="Times New Roman" w:hAnsi="Times New Roman"/>
                <w:sz w:val="16"/>
              </w:rPr>
            </w:pPr>
          </w:p>
          <w:p w14:paraId="27C8E2E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2ED" w14:textId="77777777" w:rsidR="00487232" w:rsidRPr="000B13E9" w:rsidRDefault="00487232" w:rsidP="00487232">
            <w:pPr>
              <w:numPr>
                <w:ilvl w:val="8"/>
                <w:numId w:val="28"/>
              </w:numPr>
              <w:spacing w:line="120" w:lineRule="exact"/>
              <w:rPr>
                <w:rFonts w:ascii="Times New Roman" w:hAnsi="Times New Roman"/>
                <w:sz w:val="16"/>
              </w:rPr>
            </w:pPr>
          </w:p>
          <w:p w14:paraId="27C8E2E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520" w:type="dxa"/>
            <w:tcBorders>
              <w:top w:val="single" w:sz="7" w:space="0" w:color="000000"/>
              <w:left w:val="single" w:sz="7" w:space="0" w:color="000000"/>
              <w:bottom w:val="single" w:sz="7" w:space="0" w:color="000000"/>
              <w:right w:val="single" w:sz="7" w:space="0" w:color="000000"/>
            </w:tcBorders>
          </w:tcPr>
          <w:p w14:paraId="27C8E2EF" w14:textId="77777777" w:rsidR="00487232" w:rsidRPr="000B13E9" w:rsidRDefault="00487232" w:rsidP="00487232">
            <w:pPr>
              <w:numPr>
                <w:ilvl w:val="8"/>
                <w:numId w:val="28"/>
              </w:numPr>
              <w:spacing w:line="120" w:lineRule="exact"/>
              <w:rPr>
                <w:rFonts w:ascii="Times New Roman" w:hAnsi="Times New Roman"/>
                <w:sz w:val="16"/>
              </w:rPr>
            </w:pPr>
          </w:p>
          <w:p w14:paraId="27C8E2F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2F1" w14:textId="77777777" w:rsidR="00487232" w:rsidRPr="000B13E9" w:rsidRDefault="00487232" w:rsidP="00487232">
            <w:pPr>
              <w:numPr>
                <w:ilvl w:val="8"/>
                <w:numId w:val="28"/>
              </w:numPr>
              <w:spacing w:line="120" w:lineRule="exact"/>
              <w:rPr>
                <w:rFonts w:ascii="Times New Roman" w:hAnsi="Times New Roman"/>
                <w:sz w:val="16"/>
              </w:rPr>
            </w:pPr>
          </w:p>
          <w:p w14:paraId="27C8E2F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2F3" w14:textId="77777777" w:rsidR="00487232" w:rsidRPr="000B13E9" w:rsidRDefault="00487232" w:rsidP="00487232">
            <w:pPr>
              <w:numPr>
                <w:ilvl w:val="8"/>
                <w:numId w:val="28"/>
              </w:numPr>
              <w:spacing w:line="120" w:lineRule="exact"/>
              <w:rPr>
                <w:rFonts w:ascii="Times New Roman" w:hAnsi="Times New Roman"/>
                <w:sz w:val="16"/>
              </w:rPr>
            </w:pPr>
          </w:p>
          <w:p w14:paraId="27C8E2F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2F5" w14:textId="77777777" w:rsidR="00487232" w:rsidRPr="000B13E9" w:rsidRDefault="00487232" w:rsidP="00487232">
            <w:pPr>
              <w:numPr>
                <w:ilvl w:val="8"/>
                <w:numId w:val="28"/>
              </w:numPr>
              <w:spacing w:line="120" w:lineRule="exact"/>
              <w:rPr>
                <w:rFonts w:ascii="Times New Roman" w:hAnsi="Times New Roman"/>
                <w:sz w:val="16"/>
              </w:rPr>
            </w:pPr>
          </w:p>
          <w:p w14:paraId="27C8E2F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2F7" w14:textId="77777777" w:rsidR="00487232" w:rsidRPr="000B13E9" w:rsidRDefault="00487232" w:rsidP="00487232">
            <w:pPr>
              <w:numPr>
                <w:ilvl w:val="8"/>
                <w:numId w:val="28"/>
              </w:numPr>
              <w:spacing w:line="120" w:lineRule="exact"/>
              <w:rPr>
                <w:rFonts w:ascii="Times New Roman" w:hAnsi="Times New Roman"/>
                <w:sz w:val="16"/>
              </w:rPr>
            </w:pPr>
          </w:p>
          <w:p w14:paraId="27C8E2F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312" w14:textId="77777777" w:rsidTr="00863C06">
        <w:tc>
          <w:tcPr>
            <w:tcW w:w="810" w:type="dxa"/>
            <w:tcBorders>
              <w:top w:val="single" w:sz="7" w:space="0" w:color="000000"/>
              <w:left w:val="single" w:sz="7" w:space="0" w:color="000000"/>
              <w:bottom w:val="single" w:sz="7" w:space="0" w:color="000000"/>
              <w:right w:val="single" w:sz="7" w:space="0" w:color="000000"/>
            </w:tcBorders>
          </w:tcPr>
          <w:p w14:paraId="27C8E2FA" w14:textId="77777777" w:rsidR="00487232" w:rsidRPr="000B13E9" w:rsidRDefault="00487232" w:rsidP="00487232">
            <w:pPr>
              <w:numPr>
                <w:ilvl w:val="8"/>
                <w:numId w:val="28"/>
              </w:numPr>
              <w:spacing w:line="120" w:lineRule="exact"/>
              <w:rPr>
                <w:rFonts w:ascii="Times New Roman" w:hAnsi="Times New Roman"/>
                <w:sz w:val="16"/>
              </w:rPr>
            </w:pPr>
          </w:p>
          <w:p w14:paraId="27C8E2F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700" w:type="dxa"/>
            <w:tcBorders>
              <w:top w:val="single" w:sz="7" w:space="0" w:color="000000"/>
              <w:left w:val="single" w:sz="7" w:space="0" w:color="000000"/>
              <w:bottom w:val="single" w:sz="7" w:space="0" w:color="000000"/>
              <w:right w:val="single" w:sz="7" w:space="0" w:color="000000"/>
            </w:tcBorders>
          </w:tcPr>
          <w:p w14:paraId="27C8E2FC" w14:textId="77777777" w:rsidR="00487232" w:rsidRPr="000B13E9" w:rsidRDefault="00487232" w:rsidP="00487232">
            <w:pPr>
              <w:numPr>
                <w:ilvl w:val="8"/>
                <w:numId w:val="28"/>
              </w:numPr>
              <w:spacing w:line="120" w:lineRule="exact"/>
              <w:rPr>
                <w:rFonts w:ascii="Times New Roman" w:hAnsi="Times New Roman"/>
                <w:sz w:val="16"/>
              </w:rPr>
            </w:pPr>
          </w:p>
          <w:p w14:paraId="27C8E2F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340" w:type="dxa"/>
            <w:tcBorders>
              <w:top w:val="single" w:sz="7" w:space="0" w:color="000000"/>
              <w:left w:val="single" w:sz="7" w:space="0" w:color="000000"/>
              <w:bottom w:val="single" w:sz="7" w:space="0" w:color="000000"/>
              <w:right w:val="single" w:sz="7" w:space="0" w:color="000000"/>
            </w:tcBorders>
          </w:tcPr>
          <w:p w14:paraId="27C8E2FE" w14:textId="77777777" w:rsidR="00487232" w:rsidRPr="000B13E9" w:rsidRDefault="00487232" w:rsidP="00487232">
            <w:pPr>
              <w:numPr>
                <w:ilvl w:val="8"/>
                <w:numId w:val="28"/>
              </w:numPr>
              <w:spacing w:line="120" w:lineRule="exact"/>
              <w:rPr>
                <w:rFonts w:ascii="Times New Roman" w:hAnsi="Times New Roman"/>
                <w:sz w:val="16"/>
              </w:rPr>
            </w:pPr>
          </w:p>
          <w:p w14:paraId="27C8E2F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300" w14:textId="77777777" w:rsidR="00487232" w:rsidRPr="000B13E9" w:rsidRDefault="00487232" w:rsidP="00487232">
            <w:pPr>
              <w:numPr>
                <w:ilvl w:val="8"/>
                <w:numId w:val="28"/>
              </w:numPr>
              <w:spacing w:line="120" w:lineRule="exact"/>
              <w:rPr>
                <w:rFonts w:ascii="Times New Roman" w:hAnsi="Times New Roman"/>
                <w:sz w:val="16"/>
              </w:rPr>
            </w:pPr>
          </w:p>
          <w:p w14:paraId="27C8E30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0" w:type="dxa"/>
            <w:tcBorders>
              <w:top w:val="single" w:sz="7" w:space="0" w:color="000000"/>
              <w:left w:val="single" w:sz="7" w:space="0" w:color="000000"/>
              <w:bottom w:val="single" w:sz="7" w:space="0" w:color="000000"/>
              <w:right w:val="single" w:sz="7" w:space="0" w:color="000000"/>
            </w:tcBorders>
          </w:tcPr>
          <w:p w14:paraId="27C8E302" w14:textId="77777777" w:rsidR="00487232" w:rsidRPr="000B13E9" w:rsidRDefault="00487232" w:rsidP="00487232">
            <w:pPr>
              <w:numPr>
                <w:ilvl w:val="8"/>
                <w:numId w:val="28"/>
              </w:numPr>
              <w:spacing w:line="120" w:lineRule="exact"/>
              <w:rPr>
                <w:rFonts w:ascii="Times New Roman" w:hAnsi="Times New Roman"/>
                <w:sz w:val="16"/>
              </w:rPr>
            </w:pPr>
          </w:p>
          <w:p w14:paraId="27C8E30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Borders>
              <w:top w:val="single" w:sz="7" w:space="0" w:color="000000"/>
              <w:left w:val="single" w:sz="7" w:space="0" w:color="000000"/>
              <w:bottom w:val="single" w:sz="7" w:space="0" w:color="000000"/>
              <w:right w:val="single" w:sz="7" w:space="0" w:color="000000"/>
            </w:tcBorders>
          </w:tcPr>
          <w:p w14:paraId="27C8E304" w14:textId="77777777" w:rsidR="00487232" w:rsidRPr="000B13E9" w:rsidRDefault="00487232" w:rsidP="00487232">
            <w:pPr>
              <w:numPr>
                <w:ilvl w:val="8"/>
                <w:numId w:val="28"/>
              </w:numPr>
              <w:spacing w:line="120" w:lineRule="exact"/>
              <w:rPr>
                <w:rFonts w:ascii="Times New Roman" w:hAnsi="Times New Roman"/>
                <w:sz w:val="16"/>
              </w:rPr>
            </w:pPr>
          </w:p>
          <w:p w14:paraId="27C8E30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306" w14:textId="77777777" w:rsidR="00487232" w:rsidRPr="000B13E9" w:rsidRDefault="00487232" w:rsidP="00487232">
            <w:pPr>
              <w:numPr>
                <w:ilvl w:val="8"/>
                <w:numId w:val="28"/>
              </w:numPr>
              <w:spacing w:line="120" w:lineRule="exact"/>
              <w:rPr>
                <w:rFonts w:ascii="Times New Roman" w:hAnsi="Times New Roman"/>
                <w:sz w:val="16"/>
              </w:rPr>
            </w:pPr>
          </w:p>
          <w:p w14:paraId="27C8E30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520" w:type="dxa"/>
            <w:tcBorders>
              <w:top w:val="single" w:sz="7" w:space="0" w:color="000000"/>
              <w:left w:val="single" w:sz="7" w:space="0" w:color="000000"/>
              <w:bottom w:val="single" w:sz="7" w:space="0" w:color="000000"/>
              <w:right w:val="single" w:sz="7" w:space="0" w:color="000000"/>
            </w:tcBorders>
          </w:tcPr>
          <w:p w14:paraId="27C8E308" w14:textId="77777777" w:rsidR="00487232" w:rsidRPr="000B13E9" w:rsidRDefault="00487232" w:rsidP="00487232">
            <w:pPr>
              <w:numPr>
                <w:ilvl w:val="8"/>
                <w:numId w:val="28"/>
              </w:numPr>
              <w:spacing w:line="120" w:lineRule="exact"/>
              <w:rPr>
                <w:rFonts w:ascii="Times New Roman" w:hAnsi="Times New Roman"/>
                <w:sz w:val="16"/>
              </w:rPr>
            </w:pPr>
          </w:p>
          <w:p w14:paraId="27C8E30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30A" w14:textId="77777777" w:rsidR="00487232" w:rsidRPr="000B13E9" w:rsidRDefault="00487232" w:rsidP="00487232">
            <w:pPr>
              <w:numPr>
                <w:ilvl w:val="8"/>
                <w:numId w:val="28"/>
              </w:numPr>
              <w:spacing w:line="120" w:lineRule="exact"/>
              <w:rPr>
                <w:rFonts w:ascii="Times New Roman" w:hAnsi="Times New Roman"/>
                <w:sz w:val="16"/>
              </w:rPr>
            </w:pPr>
          </w:p>
          <w:p w14:paraId="27C8E30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30C" w14:textId="77777777" w:rsidR="00487232" w:rsidRPr="000B13E9" w:rsidRDefault="00487232" w:rsidP="00487232">
            <w:pPr>
              <w:numPr>
                <w:ilvl w:val="8"/>
                <w:numId w:val="28"/>
              </w:numPr>
              <w:spacing w:line="120" w:lineRule="exact"/>
              <w:rPr>
                <w:rFonts w:ascii="Times New Roman" w:hAnsi="Times New Roman"/>
                <w:sz w:val="16"/>
              </w:rPr>
            </w:pPr>
          </w:p>
          <w:p w14:paraId="27C8E30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30E" w14:textId="77777777" w:rsidR="00487232" w:rsidRPr="000B13E9" w:rsidRDefault="00487232" w:rsidP="00487232">
            <w:pPr>
              <w:numPr>
                <w:ilvl w:val="8"/>
                <w:numId w:val="28"/>
              </w:numPr>
              <w:spacing w:line="120" w:lineRule="exact"/>
              <w:rPr>
                <w:rFonts w:ascii="Times New Roman" w:hAnsi="Times New Roman"/>
                <w:sz w:val="16"/>
              </w:rPr>
            </w:pPr>
          </w:p>
          <w:p w14:paraId="27C8E30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310" w14:textId="77777777" w:rsidR="00487232" w:rsidRPr="000B13E9" w:rsidRDefault="00487232" w:rsidP="00487232">
            <w:pPr>
              <w:numPr>
                <w:ilvl w:val="8"/>
                <w:numId w:val="28"/>
              </w:numPr>
              <w:spacing w:line="120" w:lineRule="exact"/>
              <w:rPr>
                <w:rFonts w:ascii="Times New Roman" w:hAnsi="Times New Roman"/>
                <w:sz w:val="16"/>
              </w:rPr>
            </w:pPr>
          </w:p>
          <w:p w14:paraId="27C8E31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32B" w14:textId="77777777" w:rsidTr="00863C06">
        <w:tc>
          <w:tcPr>
            <w:tcW w:w="810" w:type="dxa"/>
            <w:tcBorders>
              <w:top w:val="single" w:sz="7" w:space="0" w:color="000000"/>
              <w:left w:val="single" w:sz="7" w:space="0" w:color="000000"/>
              <w:bottom w:val="single" w:sz="7" w:space="0" w:color="000000"/>
              <w:right w:val="single" w:sz="7" w:space="0" w:color="000000"/>
            </w:tcBorders>
          </w:tcPr>
          <w:p w14:paraId="27C8E313" w14:textId="77777777" w:rsidR="00487232" w:rsidRPr="000B13E9" w:rsidRDefault="00487232" w:rsidP="00487232">
            <w:pPr>
              <w:numPr>
                <w:ilvl w:val="8"/>
                <w:numId w:val="28"/>
              </w:numPr>
              <w:spacing w:line="120" w:lineRule="exact"/>
              <w:rPr>
                <w:rFonts w:ascii="Times New Roman" w:hAnsi="Times New Roman"/>
                <w:sz w:val="16"/>
              </w:rPr>
            </w:pPr>
          </w:p>
          <w:p w14:paraId="27C8E31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700" w:type="dxa"/>
            <w:tcBorders>
              <w:top w:val="single" w:sz="7" w:space="0" w:color="000000"/>
              <w:left w:val="single" w:sz="7" w:space="0" w:color="000000"/>
              <w:bottom w:val="single" w:sz="7" w:space="0" w:color="000000"/>
              <w:right w:val="single" w:sz="7" w:space="0" w:color="000000"/>
            </w:tcBorders>
          </w:tcPr>
          <w:p w14:paraId="27C8E315" w14:textId="77777777" w:rsidR="00487232" w:rsidRPr="000B13E9" w:rsidRDefault="00487232" w:rsidP="00487232">
            <w:pPr>
              <w:numPr>
                <w:ilvl w:val="8"/>
                <w:numId w:val="28"/>
              </w:numPr>
              <w:spacing w:line="120" w:lineRule="exact"/>
              <w:rPr>
                <w:rFonts w:ascii="Times New Roman" w:hAnsi="Times New Roman"/>
                <w:sz w:val="16"/>
              </w:rPr>
            </w:pPr>
          </w:p>
          <w:p w14:paraId="27C8E31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340" w:type="dxa"/>
            <w:tcBorders>
              <w:top w:val="single" w:sz="7" w:space="0" w:color="000000"/>
              <w:left w:val="single" w:sz="7" w:space="0" w:color="000000"/>
              <w:bottom w:val="single" w:sz="7" w:space="0" w:color="000000"/>
              <w:right w:val="single" w:sz="7" w:space="0" w:color="000000"/>
            </w:tcBorders>
          </w:tcPr>
          <w:p w14:paraId="27C8E317" w14:textId="77777777" w:rsidR="00487232" w:rsidRPr="000B13E9" w:rsidRDefault="00487232" w:rsidP="00487232">
            <w:pPr>
              <w:numPr>
                <w:ilvl w:val="8"/>
                <w:numId w:val="28"/>
              </w:numPr>
              <w:spacing w:line="120" w:lineRule="exact"/>
              <w:rPr>
                <w:rFonts w:ascii="Times New Roman" w:hAnsi="Times New Roman"/>
                <w:sz w:val="16"/>
              </w:rPr>
            </w:pPr>
          </w:p>
          <w:p w14:paraId="27C8E31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319" w14:textId="77777777" w:rsidR="00487232" w:rsidRPr="000B13E9" w:rsidRDefault="00487232" w:rsidP="00487232">
            <w:pPr>
              <w:numPr>
                <w:ilvl w:val="8"/>
                <w:numId w:val="28"/>
              </w:numPr>
              <w:spacing w:line="120" w:lineRule="exact"/>
              <w:rPr>
                <w:rFonts w:ascii="Times New Roman" w:hAnsi="Times New Roman"/>
                <w:sz w:val="16"/>
              </w:rPr>
            </w:pPr>
          </w:p>
          <w:p w14:paraId="27C8E31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0" w:type="dxa"/>
            <w:tcBorders>
              <w:top w:val="single" w:sz="7" w:space="0" w:color="000000"/>
              <w:left w:val="single" w:sz="7" w:space="0" w:color="000000"/>
              <w:bottom w:val="single" w:sz="7" w:space="0" w:color="000000"/>
              <w:right w:val="single" w:sz="7" w:space="0" w:color="000000"/>
            </w:tcBorders>
          </w:tcPr>
          <w:p w14:paraId="27C8E31B" w14:textId="77777777" w:rsidR="00487232" w:rsidRPr="000B13E9" w:rsidRDefault="00487232" w:rsidP="00487232">
            <w:pPr>
              <w:numPr>
                <w:ilvl w:val="8"/>
                <w:numId w:val="28"/>
              </w:numPr>
              <w:spacing w:line="120" w:lineRule="exact"/>
              <w:rPr>
                <w:rFonts w:ascii="Times New Roman" w:hAnsi="Times New Roman"/>
                <w:sz w:val="16"/>
              </w:rPr>
            </w:pPr>
          </w:p>
          <w:p w14:paraId="27C8E31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Borders>
              <w:top w:val="single" w:sz="7" w:space="0" w:color="000000"/>
              <w:left w:val="single" w:sz="7" w:space="0" w:color="000000"/>
              <w:bottom w:val="single" w:sz="7" w:space="0" w:color="000000"/>
              <w:right w:val="single" w:sz="7" w:space="0" w:color="000000"/>
            </w:tcBorders>
          </w:tcPr>
          <w:p w14:paraId="27C8E31D" w14:textId="77777777" w:rsidR="00487232" w:rsidRPr="000B13E9" w:rsidRDefault="00487232" w:rsidP="00487232">
            <w:pPr>
              <w:numPr>
                <w:ilvl w:val="8"/>
                <w:numId w:val="28"/>
              </w:numPr>
              <w:spacing w:line="120" w:lineRule="exact"/>
              <w:rPr>
                <w:rFonts w:ascii="Times New Roman" w:hAnsi="Times New Roman"/>
                <w:sz w:val="16"/>
              </w:rPr>
            </w:pPr>
          </w:p>
          <w:p w14:paraId="27C8E31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31F" w14:textId="77777777" w:rsidR="00487232" w:rsidRPr="000B13E9" w:rsidRDefault="00487232" w:rsidP="00487232">
            <w:pPr>
              <w:numPr>
                <w:ilvl w:val="8"/>
                <w:numId w:val="28"/>
              </w:numPr>
              <w:spacing w:line="120" w:lineRule="exact"/>
              <w:rPr>
                <w:rFonts w:ascii="Times New Roman" w:hAnsi="Times New Roman"/>
                <w:sz w:val="16"/>
              </w:rPr>
            </w:pPr>
          </w:p>
          <w:p w14:paraId="27C8E32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520" w:type="dxa"/>
            <w:tcBorders>
              <w:top w:val="single" w:sz="7" w:space="0" w:color="000000"/>
              <w:left w:val="single" w:sz="7" w:space="0" w:color="000000"/>
              <w:bottom w:val="single" w:sz="7" w:space="0" w:color="000000"/>
              <w:right w:val="single" w:sz="7" w:space="0" w:color="000000"/>
            </w:tcBorders>
          </w:tcPr>
          <w:p w14:paraId="27C8E321" w14:textId="77777777" w:rsidR="00487232" w:rsidRPr="000B13E9" w:rsidRDefault="00487232" w:rsidP="00487232">
            <w:pPr>
              <w:numPr>
                <w:ilvl w:val="8"/>
                <w:numId w:val="28"/>
              </w:numPr>
              <w:spacing w:line="120" w:lineRule="exact"/>
              <w:rPr>
                <w:rFonts w:ascii="Times New Roman" w:hAnsi="Times New Roman"/>
                <w:sz w:val="16"/>
              </w:rPr>
            </w:pPr>
          </w:p>
          <w:p w14:paraId="27C8E32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323" w14:textId="77777777" w:rsidR="00487232" w:rsidRPr="000B13E9" w:rsidRDefault="00487232" w:rsidP="00487232">
            <w:pPr>
              <w:numPr>
                <w:ilvl w:val="8"/>
                <w:numId w:val="28"/>
              </w:numPr>
              <w:spacing w:line="120" w:lineRule="exact"/>
              <w:rPr>
                <w:rFonts w:ascii="Times New Roman" w:hAnsi="Times New Roman"/>
                <w:sz w:val="16"/>
              </w:rPr>
            </w:pPr>
          </w:p>
          <w:p w14:paraId="27C8E32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325" w14:textId="77777777" w:rsidR="00487232" w:rsidRPr="000B13E9" w:rsidRDefault="00487232" w:rsidP="00487232">
            <w:pPr>
              <w:numPr>
                <w:ilvl w:val="8"/>
                <w:numId w:val="28"/>
              </w:numPr>
              <w:spacing w:line="120" w:lineRule="exact"/>
              <w:rPr>
                <w:rFonts w:ascii="Times New Roman" w:hAnsi="Times New Roman"/>
                <w:sz w:val="16"/>
              </w:rPr>
            </w:pPr>
          </w:p>
          <w:p w14:paraId="27C8E32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327" w14:textId="77777777" w:rsidR="00487232" w:rsidRPr="000B13E9" w:rsidRDefault="00487232" w:rsidP="00487232">
            <w:pPr>
              <w:numPr>
                <w:ilvl w:val="8"/>
                <w:numId w:val="28"/>
              </w:numPr>
              <w:spacing w:line="120" w:lineRule="exact"/>
              <w:rPr>
                <w:rFonts w:ascii="Times New Roman" w:hAnsi="Times New Roman"/>
                <w:sz w:val="16"/>
              </w:rPr>
            </w:pPr>
          </w:p>
          <w:p w14:paraId="27C8E32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329" w14:textId="77777777" w:rsidR="00487232" w:rsidRPr="000B13E9" w:rsidRDefault="00487232" w:rsidP="00487232">
            <w:pPr>
              <w:numPr>
                <w:ilvl w:val="8"/>
                <w:numId w:val="28"/>
              </w:numPr>
              <w:spacing w:line="120" w:lineRule="exact"/>
              <w:rPr>
                <w:rFonts w:ascii="Times New Roman" w:hAnsi="Times New Roman"/>
                <w:sz w:val="16"/>
              </w:rPr>
            </w:pPr>
          </w:p>
          <w:p w14:paraId="27C8E32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344" w14:textId="77777777" w:rsidTr="00863C06">
        <w:tc>
          <w:tcPr>
            <w:tcW w:w="810" w:type="dxa"/>
            <w:tcBorders>
              <w:top w:val="single" w:sz="7" w:space="0" w:color="000000"/>
              <w:left w:val="single" w:sz="7" w:space="0" w:color="000000"/>
              <w:bottom w:val="single" w:sz="7" w:space="0" w:color="000000"/>
              <w:right w:val="single" w:sz="7" w:space="0" w:color="000000"/>
            </w:tcBorders>
          </w:tcPr>
          <w:p w14:paraId="27C8E32C" w14:textId="77777777" w:rsidR="00487232" w:rsidRPr="000B13E9" w:rsidRDefault="00487232" w:rsidP="00487232">
            <w:pPr>
              <w:numPr>
                <w:ilvl w:val="8"/>
                <w:numId w:val="28"/>
              </w:numPr>
              <w:spacing w:line="120" w:lineRule="exact"/>
              <w:rPr>
                <w:rFonts w:ascii="Times New Roman" w:hAnsi="Times New Roman"/>
                <w:sz w:val="16"/>
              </w:rPr>
            </w:pPr>
          </w:p>
          <w:p w14:paraId="27C8E32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700" w:type="dxa"/>
            <w:tcBorders>
              <w:top w:val="single" w:sz="7" w:space="0" w:color="000000"/>
              <w:left w:val="single" w:sz="7" w:space="0" w:color="000000"/>
              <w:bottom w:val="single" w:sz="7" w:space="0" w:color="000000"/>
              <w:right w:val="single" w:sz="7" w:space="0" w:color="000000"/>
            </w:tcBorders>
          </w:tcPr>
          <w:p w14:paraId="27C8E32E" w14:textId="77777777" w:rsidR="00487232" w:rsidRPr="000B13E9" w:rsidRDefault="00487232" w:rsidP="00487232">
            <w:pPr>
              <w:numPr>
                <w:ilvl w:val="8"/>
                <w:numId w:val="28"/>
              </w:numPr>
              <w:spacing w:line="120" w:lineRule="exact"/>
              <w:rPr>
                <w:rFonts w:ascii="Times New Roman" w:hAnsi="Times New Roman"/>
                <w:sz w:val="16"/>
              </w:rPr>
            </w:pPr>
          </w:p>
          <w:p w14:paraId="27C8E32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340" w:type="dxa"/>
            <w:tcBorders>
              <w:top w:val="single" w:sz="7" w:space="0" w:color="000000"/>
              <w:left w:val="single" w:sz="7" w:space="0" w:color="000000"/>
              <w:bottom w:val="single" w:sz="7" w:space="0" w:color="000000"/>
              <w:right w:val="single" w:sz="7" w:space="0" w:color="000000"/>
            </w:tcBorders>
          </w:tcPr>
          <w:p w14:paraId="27C8E330" w14:textId="77777777" w:rsidR="00487232" w:rsidRPr="000B13E9" w:rsidRDefault="00487232" w:rsidP="00487232">
            <w:pPr>
              <w:numPr>
                <w:ilvl w:val="8"/>
                <w:numId w:val="28"/>
              </w:numPr>
              <w:spacing w:line="120" w:lineRule="exact"/>
              <w:rPr>
                <w:rFonts w:ascii="Times New Roman" w:hAnsi="Times New Roman"/>
                <w:sz w:val="16"/>
              </w:rPr>
            </w:pPr>
          </w:p>
          <w:p w14:paraId="27C8E33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332" w14:textId="77777777" w:rsidR="00487232" w:rsidRPr="000B13E9" w:rsidRDefault="00487232" w:rsidP="00487232">
            <w:pPr>
              <w:numPr>
                <w:ilvl w:val="8"/>
                <w:numId w:val="28"/>
              </w:numPr>
              <w:spacing w:line="120" w:lineRule="exact"/>
              <w:rPr>
                <w:rFonts w:ascii="Times New Roman" w:hAnsi="Times New Roman"/>
                <w:sz w:val="16"/>
              </w:rPr>
            </w:pPr>
          </w:p>
          <w:p w14:paraId="27C8E33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0" w:type="dxa"/>
            <w:tcBorders>
              <w:top w:val="single" w:sz="7" w:space="0" w:color="000000"/>
              <w:left w:val="single" w:sz="7" w:space="0" w:color="000000"/>
              <w:bottom w:val="single" w:sz="7" w:space="0" w:color="000000"/>
              <w:right w:val="single" w:sz="7" w:space="0" w:color="000000"/>
            </w:tcBorders>
          </w:tcPr>
          <w:p w14:paraId="27C8E334" w14:textId="77777777" w:rsidR="00487232" w:rsidRPr="000B13E9" w:rsidRDefault="00487232" w:rsidP="00487232">
            <w:pPr>
              <w:numPr>
                <w:ilvl w:val="8"/>
                <w:numId w:val="28"/>
              </w:numPr>
              <w:spacing w:line="120" w:lineRule="exact"/>
              <w:rPr>
                <w:rFonts w:ascii="Times New Roman" w:hAnsi="Times New Roman"/>
                <w:sz w:val="16"/>
              </w:rPr>
            </w:pPr>
          </w:p>
          <w:p w14:paraId="27C8E33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Borders>
              <w:top w:val="single" w:sz="7" w:space="0" w:color="000000"/>
              <w:left w:val="single" w:sz="7" w:space="0" w:color="000000"/>
              <w:bottom w:val="single" w:sz="7" w:space="0" w:color="000000"/>
              <w:right w:val="single" w:sz="7" w:space="0" w:color="000000"/>
            </w:tcBorders>
          </w:tcPr>
          <w:p w14:paraId="27C8E336" w14:textId="77777777" w:rsidR="00487232" w:rsidRPr="000B13E9" w:rsidRDefault="00487232" w:rsidP="00487232">
            <w:pPr>
              <w:numPr>
                <w:ilvl w:val="8"/>
                <w:numId w:val="28"/>
              </w:numPr>
              <w:spacing w:line="120" w:lineRule="exact"/>
              <w:rPr>
                <w:rFonts w:ascii="Times New Roman" w:hAnsi="Times New Roman"/>
                <w:sz w:val="16"/>
              </w:rPr>
            </w:pPr>
          </w:p>
          <w:p w14:paraId="27C8E33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338" w14:textId="77777777" w:rsidR="00487232" w:rsidRPr="000B13E9" w:rsidRDefault="00487232" w:rsidP="00487232">
            <w:pPr>
              <w:numPr>
                <w:ilvl w:val="8"/>
                <w:numId w:val="28"/>
              </w:numPr>
              <w:spacing w:line="120" w:lineRule="exact"/>
              <w:rPr>
                <w:rFonts w:ascii="Times New Roman" w:hAnsi="Times New Roman"/>
                <w:sz w:val="16"/>
              </w:rPr>
            </w:pPr>
          </w:p>
          <w:p w14:paraId="27C8E33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520" w:type="dxa"/>
            <w:tcBorders>
              <w:top w:val="single" w:sz="7" w:space="0" w:color="000000"/>
              <w:left w:val="single" w:sz="7" w:space="0" w:color="000000"/>
              <w:bottom w:val="single" w:sz="7" w:space="0" w:color="000000"/>
              <w:right w:val="single" w:sz="7" w:space="0" w:color="000000"/>
            </w:tcBorders>
          </w:tcPr>
          <w:p w14:paraId="27C8E33A" w14:textId="77777777" w:rsidR="00487232" w:rsidRPr="000B13E9" w:rsidRDefault="00487232" w:rsidP="00487232">
            <w:pPr>
              <w:numPr>
                <w:ilvl w:val="8"/>
                <w:numId w:val="28"/>
              </w:numPr>
              <w:spacing w:line="120" w:lineRule="exact"/>
              <w:rPr>
                <w:rFonts w:ascii="Times New Roman" w:hAnsi="Times New Roman"/>
                <w:sz w:val="16"/>
              </w:rPr>
            </w:pPr>
          </w:p>
          <w:p w14:paraId="27C8E33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33C" w14:textId="77777777" w:rsidR="00487232" w:rsidRPr="000B13E9" w:rsidRDefault="00487232" w:rsidP="00487232">
            <w:pPr>
              <w:numPr>
                <w:ilvl w:val="8"/>
                <w:numId w:val="28"/>
              </w:numPr>
              <w:spacing w:line="120" w:lineRule="exact"/>
              <w:rPr>
                <w:rFonts w:ascii="Times New Roman" w:hAnsi="Times New Roman"/>
                <w:sz w:val="16"/>
              </w:rPr>
            </w:pPr>
          </w:p>
          <w:p w14:paraId="27C8E33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33E" w14:textId="77777777" w:rsidR="00487232" w:rsidRPr="000B13E9" w:rsidRDefault="00487232" w:rsidP="00487232">
            <w:pPr>
              <w:numPr>
                <w:ilvl w:val="8"/>
                <w:numId w:val="28"/>
              </w:numPr>
              <w:spacing w:line="120" w:lineRule="exact"/>
              <w:rPr>
                <w:rFonts w:ascii="Times New Roman" w:hAnsi="Times New Roman"/>
                <w:sz w:val="16"/>
              </w:rPr>
            </w:pPr>
          </w:p>
          <w:p w14:paraId="27C8E33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340" w14:textId="77777777" w:rsidR="00487232" w:rsidRPr="000B13E9" w:rsidRDefault="00487232" w:rsidP="00487232">
            <w:pPr>
              <w:numPr>
                <w:ilvl w:val="8"/>
                <w:numId w:val="28"/>
              </w:numPr>
              <w:spacing w:line="120" w:lineRule="exact"/>
              <w:rPr>
                <w:rFonts w:ascii="Times New Roman" w:hAnsi="Times New Roman"/>
                <w:sz w:val="16"/>
              </w:rPr>
            </w:pPr>
          </w:p>
          <w:p w14:paraId="27C8E34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342" w14:textId="77777777" w:rsidR="00487232" w:rsidRPr="000B13E9" w:rsidRDefault="00487232" w:rsidP="00487232">
            <w:pPr>
              <w:numPr>
                <w:ilvl w:val="8"/>
                <w:numId w:val="28"/>
              </w:numPr>
              <w:spacing w:line="120" w:lineRule="exact"/>
              <w:rPr>
                <w:rFonts w:ascii="Times New Roman" w:hAnsi="Times New Roman"/>
                <w:sz w:val="16"/>
              </w:rPr>
            </w:pPr>
          </w:p>
          <w:p w14:paraId="27C8E34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35D" w14:textId="77777777" w:rsidTr="00863C06">
        <w:tc>
          <w:tcPr>
            <w:tcW w:w="810" w:type="dxa"/>
            <w:tcBorders>
              <w:top w:val="single" w:sz="7" w:space="0" w:color="000000"/>
              <w:left w:val="single" w:sz="7" w:space="0" w:color="000000"/>
              <w:bottom w:val="single" w:sz="7" w:space="0" w:color="000000"/>
              <w:right w:val="single" w:sz="7" w:space="0" w:color="000000"/>
            </w:tcBorders>
          </w:tcPr>
          <w:p w14:paraId="27C8E345" w14:textId="77777777" w:rsidR="00487232" w:rsidRPr="000B13E9" w:rsidRDefault="00487232" w:rsidP="00487232">
            <w:pPr>
              <w:numPr>
                <w:ilvl w:val="8"/>
                <w:numId w:val="28"/>
              </w:numPr>
              <w:spacing w:line="120" w:lineRule="exact"/>
              <w:rPr>
                <w:rFonts w:ascii="Times New Roman" w:hAnsi="Times New Roman"/>
                <w:sz w:val="16"/>
              </w:rPr>
            </w:pPr>
          </w:p>
          <w:p w14:paraId="27C8E34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700" w:type="dxa"/>
            <w:tcBorders>
              <w:top w:val="single" w:sz="7" w:space="0" w:color="000000"/>
              <w:left w:val="single" w:sz="7" w:space="0" w:color="000000"/>
              <w:bottom w:val="single" w:sz="7" w:space="0" w:color="000000"/>
              <w:right w:val="single" w:sz="7" w:space="0" w:color="000000"/>
            </w:tcBorders>
          </w:tcPr>
          <w:p w14:paraId="27C8E347" w14:textId="77777777" w:rsidR="00487232" w:rsidRPr="000B13E9" w:rsidRDefault="00487232" w:rsidP="00487232">
            <w:pPr>
              <w:numPr>
                <w:ilvl w:val="8"/>
                <w:numId w:val="28"/>
              </w:numPr>
              <w:spacing w:line="120" w:lineRule="exact"/>
              <w:rPr>
                <w:rFonts w:ascii="Times New Roman" w:hAnsi="Times New Roman"/>
                <w:sz w:val="16"/>
              </w:rPr>
            </w:pPr>
          </w:p>
          <w:p w14:paraId="27C8E34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340" w:type="dxa"/>
            <w:tcBorders>
              <w:top w:val="single" w:sz="7" w:space="0" w:color="000000"/>
              <w:left w:val="single" w:sz="7" w:space="0" w:color="000000"/>
              <w:bottom w:val="single" w:sz="7" w:space="0" w:color="000000"/>
              <w:right w:val="single" w:sz="7" w:space="0" w:color="000000"/>
            </w:tcBorders>
          </w:tcPr>
          <w:p w14:paraId="27C8E349" w14:textId="77777777" w:rsidR="00487232" w:rsidRPr="000B13E9" w:rsidRDefault="00487232" w:rsidP="00487232">
            <w:pPr>
              <w:numPr>
                <w:ilvl w:val="8"/>
                <w:numId w:val="28"/>
              </w:numPr>
              <w:spacing w:line="120" w:lineRule="exact"/>
              <w:rPr>
                <w:rFonts w:ascii="Times New Roman" w:hAnsi="Times New Roman"/>
                <w:sz w:val="16"/>
              </w:rPr>
            </w:pPr>
          </w:p>
          <w:p w14:paraId="27C8E34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34B" w14:textId="77777777" w:rsidR="00487232" w:rsidRPr="000B13E9" w:rsidRDefault="00487232" w:rsidP="00487232">
            <w:pPr>
              <w:numPr>
                <w:ilvl w:val="8"/>
                <w:numId w:val="28"/>
              </w:numPr>
              <w:spacing w:line="120" w:lineRule="exact"/>
              <w:rPr>
                <w:rFonts w:ascii="Times New Roman" w:hAnsi="Times New Roman"/>
                <w:sz w:val="16"/>
              </w:rPr>
            </w:pPr>
          </w:p>
          <w:p w14:paraId="27C8E34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0" w:type="dxa"/>
            <w:tcBorders>
              <w:top w:val="single" w:sz="7" w:space="0" w:color="000000"/>
              <w:left w:val="single" w:sz="7" w:space="0" w:color="000000"/>
              <w:bottom w:val="single" w:sz="7" w:space="0" w:color="000000"/>
              <w:right w:val="single" w:sz="7" w:space="0" w:color="000000"/>
            </w:tcBorders>
          </w:tcPr>
          <w:p w14:paraId="27C8E34D" w14:textId="77777777" w:rsidR="00487232" w:rsidRPr="000B13E9" w:rsidRDefault="00487232" w:rsidP="00487232">
            <w:pPr>
              <w:numPr>
                <w:ilvl w:val="8"/>
                <w:numId w:val="28"/>
              </w:numPr>
              <w:spacing w:line="120" w:lineRule="exact"/>
              <w:rPr>
                <w:rFonts w:ascii="Times New Roman" w:hAnsi="Times New Roman"/>
                <w:sz w:val="16"/>
              </w:rPr>
            </w:pPr>
          </w:p>
          <w:p w14:paraId="27C8E34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Borders>
              <w:top w:val="single" w:sz="7" w:space="0" w:color="000000"/>
              <w:left w:val="single" w:sz="7" w:space="0" w:color="000000"/>
              <w:bottom w:val="single" w:sz="7" w:space="0" w:color="000000"/>
              <w:right w:val="single" w:sz="7" w:space="0" w:color="000000"/>
            </w:tcBorders>
          </w:tcPr>
          <w:p w14:paraId="27C8E34F" w14:textId="77777777" w:rsidR="00487232" w:rsidRPr="000B13E9" w:rsidRDefault="00487232" w:rsidP="00487232">
            <w:pPr>
              <w:numPr>
                <w:ilvl w:val="8"/>
                <w:numId w:val="28"/>
              </w:numPr>
              <w:spacing w:line="120" w:lineRule="exact"/>
              <w:rPr>
                <w:rFonts w:ascii="Times New Roman" w:hAnsi="Times New Roman"/>
                <w:sz w:val="16"/>
              </w:rPr>
            </w:pPr>
          </w:p>
          <w:p w14:paraId="27C8E35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351" w14:textId="77777777" w:rsidR="00487232" w:rsidRPr="000B13E9" w:rsidRDefault="00487232" w:rsidP="00487232">
            <w:pPr>
              <w:numPr>
                <w:ilvl w:val="8"/>
                <w:numId w:val="28"/>
              </w:numPr>
              <w:spacing w:line="120" w:lineRule="exact"/>
              <w:rPr>
                <w:rFonts w:ascii="Times New Roman" w:hAnsi="Times New Roman"/>
                <w:sz w:val="16"/>
              </w:rPr>
            </w:pPr>
          </w:p>
          <w:p w14:paraId="27C8E35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520" w:type="dxa"/>
            <w:tcBorders>
              <w:top w:val="single" w:sz="7" w:space="0" w:color="000000"/>
              <w:left w:val="single" w:sz="7" w:space="0" w:color="000000"/>
              <w:bottom w:val="single" w:sz="7" w:space="0" w:color="000000"/>
              <w:right w:val="single" w:sz="7" w:space="0" w:color="000000"/>
            </w:tcBorders>
          </w:tcPr>
          <w:p w14:paraId="27C8E353" w14:textId="77777777" w:rsidR="00487232" w:rsidRPr="000B13E9" w:rsidRDefault="00487232" w:rsidP="00487232">
            <w:pPr>
              <w:numPr>
                <w:ilvl w:val="8"/>
                <w:numId w:val="28"/>
              </w:numPr>
              <w:spacing w:line="120" w:lineRule="exact"/>
              <w:rPr>
                <w:rFonts w:ascii="Times New Roman" w:hAnsi="Times New Roman"/>
                <w:sz w:val="16"/>
              </w:rPr>
            </w:pPr>
          </w:p>
          <w:p w14:paraId="27C8E35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355" w14:textId="77777777" w:rsidR="00487232" w:rsidRPr="000B13E9" w:rsidRDefault="00487232" w:rsidP="00487232">
            <w:pPr>
              <w:numPr>
                <w:ilvl w:val="8"/>
                <w:numId w:val="28"/>
              </w:numPr>
              <w:spacing w:line="120" w:lineRule="exact"/>
              <w:rPr>
                <w:rFonts w:ascii="Times New Roman" w:hAnsi="Times New Roman"/>
                <w:sz w:val="16"/>
              </w:rPr>
            </w:pPr>
          </w:p>
          <w:p w14:paraId="27C8E35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Borders>
              <w:top w:val="single" w:sz="7" w:space="0" w:color="000000"/>
              <w:left w:val="single" w:sz="7" w:space="0" w:color="000000"/>
              <w:bottom w:val="single" w:sz="7" w:space="0" w:color="000000"/>
              <w:right w:val="single" w:sz="7" w:space="0" w:color="000000"/>
            </w:tcBorders>
          </w:tcPr>
          <w:p w14:paraId="27C8E357" w14:textId="77777777" w:rsidR="00487232" w:rsidRPr="000B13E9" w:rsidRDefault="00487232" w:rsidP="00487232">
            <w:pPr>
              <w:numPr>
                <w:ilvl w:val="8"/>
                <w:numId w:val="28"/>
              </w:numPr>
              <w:spacing w:line="120" w:lineRule="exact"/>
              <w:rPr>
                <w:rFonts w:ascii="Times New Roman" w:hAnsi="Times New Roman"/>
                <w:sz w:val="16"/>
              </w:rPr>
            </w:pPr>
          </w:p>
          <w:p w14:paraId="27C8E35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00" w:type="dxa"/>
            <w:tcBorders>
              <w:top w:val="single" w:sz="7" w:space="0" w:color="000000"/>
              <w:left w:val="single" w:sz="7" w:space="0" w:color="000000"/>
              <w:bottom w:val="single" w:sz="7" w:space="0" w:color="000000"/>
              <w:right w:val="single" w:sz="7" w:space="0" w:color="000000"/>
            </w:tcBorders>
          </w:tcPr>
          <w:p w14:paraId="27C8E359" w14:textId="77777777" w:rsidR="00487232" w:rsidRPr="000B13E9" w:rsidRDefault="00487232" w:rsidP="00487232">
            <w:pPr>
              <w:numPr>
                <w:ilvl w:val="8"/>
                <w:numId w:val="28"/>
              </w:numPr>
              <w:spacing w:line="120" w:lineRule="exact"/>
              <w:rPr>
                <w:rFonts w:ascii="Times New Roman" w:hAnsi="Times New Roman"/>
                <w:sz w:val="16"/>
              </w:rPr>
            </w:pPr>
          </w:p>
          <w:p w14:paraId="27C8E35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630" w:type="dxa"/>
            <w:tcBorders>
              <w:top w:val="single" w:sz="7" w:space="0" w:color="000000"/>
              <w:left w:val="single" w:sz="7" w:space="0" w:color="000000"/>
              <w:bottom w:val="single" w:sz="7" w:space="0" w:color="000000"/>
              <w:right w:val="single" w:sz="7" w:space="0" w:color="000000"/>
            </w:tcBorders>
          </w:tcPr>
          <w:p w14:paraId="27C8E35B" w14:textId="77777777" w:rsidR="00487232" w:rsidRPr="000B13E9" w:rsidRDefault="00487232" w:rsidP="00487232">
            <w:pPr>
              <w:numPr>
                <w:ilvl w:val="8"/>
                <w:numId w:val="28"/>
              </w:numPr>
              <w:spacing w:line="120" w:lineRule="exact"/>
              <w:rPr>
                <w:rFonts w:ascii="Times New Roman" w:hAnsi="Times New Roman"/>
                <w:sz w:val="16"/>
              </w:rPr>
            </w:pPr>
          </w:p>
          <w:p w14:paraId="27C8E35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bl>
    <w:p w14:paraId="27C8E35E" w14:textId="77777777" w:rsidR="00C86F77" w:rsidRPr="000B13E9" w:rsidRDefault="00C86F77" w:rsidP="00487232">
      <w:pPr>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imes New Roman" w:hAnsi="Times New Roman"/>
        </w:rPr>
      </w:pPr>
    </w:p>
    <w:p w14:paraId="27C8E35F" w14:textId="77777777" w:rsidR="00C86F77" w:rsidRPr="000B13E9" w:rsidRDefault="00C86F77" w:rsidP="00CB6871">
      <w:pPr>
        <w:numPr>
          <w:ilvl w:val="8"/>
          <w:numId w:val="5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jc w:val="center"/>
        <w:rPr>
          <w:rFonts w:ascii="Times New Roman" w:hAnsi="Times New Roman"/>
        </w:rPr>
        <w:sectPr w:rsidR="00C86F77" w:rsidRPr="000B13E9">
          <w:footerReference w:type="default" r:id="rId27"/>
          <w:endnotePr>
            <w:numFmt w:val="decimal"/>
          </w:endnotePr>
          <w:type w:val="oddPage"/>
          <w:pgSz w:w="15840" w:h="12240" w:orient="landscape" w:code="1"/>
          <w:pgMar w:top="1440" w:right="1080" w:bottom="1440" w:left="1080" w:header="720" w:footer="720" w:gutter="0"/>
          <w:pgNumType w:start="1"/>
          <w:cols w:space="720"/>
          <w:noEndnote/>
        </w:sectPr>
      </w:pPr>
    </w:p>
    <w:p w14:paraId="27C8E360" w14:textId="77777777" w:rsidR="00C86F77" w:rsidRPr="000B13E9" w:rsidRDefault="00C86F77" w:rsidP="00CB6871">
      <w:pPr>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632"/>
          <w:tab w:val="left" w:pos="7920"/>
          <w:tab w:val="left" w:pos="8640"/>
          <w:tab w:val="left" w:pos="9360"/>
          <w:tab w:val="left" w:pos="10080"/>
          <w:tab w:val="left" w:pos="10800"/>
          <w:tab w:val="left" w:pos="11520"/>
          <w:tab w:val="left" w:pos="12240"/>
          <w:tab w:val="left" w:pos="12960"/>
        </w:tabs>
        <w:ind w:left="2880" w:right="-90"/>
        <w:jc w:val="center"/>
        <w:rPr>
          <w:rFonts w:ascii="Times New Roman" w:hAnsi="Times New Roman"/>
        </w:rPr>
      </w:pPr>
      <w:r w:rsidRPr="000B13E9">
        <w:rPr>
          <w:rFonts w:ascii="Times New Roman" w:hAnsi="Times New Roman"/>
        </w:rPr>
        <w:lastRenderedPageBreak/>
        <w:t>OPERATING INSTRUCTIONS AND SERVICE MANUAL LOG</w:t>
      </w:r>
    </w:p>
    <w:p w14:paraId="27C8E361" w14:textId="77777777" w:rsidR="00C86F77" w:rsidRPr="000B13E9" w:rsidRDefault="00C86F77" w:rsidP="00487232">
      <w:pPr>
        <w:numPr>
          <w:ilvl w:val="0"/>
          <w:numId w:val="0"/>
        </w:numPr>
        <w:tabs>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 w:right="-90"/>
        <w:jc w:val="both"/>
        <w:rPr>
          <w:rFonts w:ascii="Times New Roman" w:hAnsi="Times New Roman"/>
        </w:rPr>
      </w:pPr>
      <w:r w:rsidRPr="000B13E9">
        <w:rPr>
          <w:rFonts w:ascii="Times New Roman" w:hAnsi="Times New Roman"/>
        </w:rPr>
        <w:t xml:space="preserve">Project: </w:t>
      </w:r>
    </w:p>
    <w:p w14:paraId="27C8E362" w14:textId="77777777" w:rsidR="00C86F77" w:rsidRPr="000B13E9" w:rsidRDefault="00C86F77" w:rsidP="00487232">
      <w:pPr>
        <w:numPr>
          <w:ilvl w:val="0"/>
          <w:numId w:val="0"/>
        </w:numPr>
        <w:tabs>
          <w:tab w:val="left" w:pos="-72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 w:right="-90"/>
        <w:jc w:val="both"/>
        <w:rPr>
          <w:rFonts w:ascii="Times New Roman" w:hAnsi="Times New Roman"/>
        </w:rPr>
      </w:pPr>
      <w:r w:rsidRPr="000B13E9">
        <w:rPr>
          <w:rFonts w:ascii="Times New Roman" w:hAnsi="Times New Roman"/>
        </w:rPr>
        <w:t>Project Number:</w:t>
      </w:r>
    </w:p>
    <w:p w14:paraId="27C8E363" w14:textId="77777777" w:rsidR="00C86F77" w:rsidRPr="000B13E9" w:rsidRDefault="00C86F77" w:rsidP="00487232">
      <w:pPr>
        <w:numPr>
          <w:ilvl w:val="0"/>
          <w:numId w:val="0"/>
        </w:numPr>
        <w:tabs>
          <w:tab w:val="left" w:pos="-72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 w:right="-90"/>
        <w:jc w:val="both"/>
        <w:rPr>
          <w:rFonts w:ascii="Times New Roman" w:hAnsi="Times New Roman"/>
        </w:rPr>
      </w:pPr>
      <w:r w:rsidRPr="000B13E9">
        <w:rPr>
          <w:rFonts w:ascii="Times New Roman" w:hAnsi="Times New Roman"/>
        </w:rPr>
        <w:t>Contractor:</w:t>
      </w:r>
    </w:p>
    <w:p w14:paraId="27C8E364" w14:textId="77777777" w:rsidR="00C86F77" w:rsidRPr="000B13E9" w:rsidRDefault="00C86F77" w:rsidP="00CB6871">
      <w:pPr>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right="-90"/>
        <w:jc w:val="both"/>
        <w:rPr>
          <w:rFonts w:ascii="Times New Roman" w:hAnsi="Times New Roman"/>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00"/>
        <w:gridCol w:w="4590"/>
        <w:gridCol w:w="1170"/>
        <w:gridCol w:w="1170"/>
        <w:gridCol w:w="1170"/>
        <w:gridCol w:w="1170"/>
        <w:gridCol w:w="1080"/>
        <w:gridCol w:w="1170"/>
        <w:gridCol w:w="1080"/>
      </w:tblGrid>
      <w:tr w:rsidR="00487232" w:rsidRPr="000B13E9" w14:paraId="27C8E37B" w14:textId="77777777" w:rsidTr="00863C06">
        <w:tc>
          <w:tcPr>
            <w:tcW w:w="900" w:type="dxa"/>
          </w:tcPr>
          <w:p w14:paraId="27C8E365" w14:textId="77777777" w:rsidR="00487232" w:rsidRPr="000B13E9" w:rsidRDefault="00487232" w:rsidP="00487232">
            <w:pPr>
              <w:numPr>
                <w:ilvl w:val="8"/>
                <w:numId w:val="28"/>
              </w:numPr>
              <w:spacing w:line="120" w:lineRule="exact"/>
              <w:rPr>
                <w:rFonts w:ascii="Times New Roman" w:hAnsi="Times New Roman"/>
              </w:rPr>
            </w:pPr>
          </w:p>
          <w:p w14:paraId="27C8E36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36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36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r w:rsidRPr="000B13E9">
              <w:rPr>
                <w:rFonts w:ascii="Times New Roman" w:hAnsi="Times New Roman"/>
                <w:sz w:val="16"/>
              </w:rPr>
              <w:t>Section</w:t>
            </w:r>
          </w:p>
        </w:tc>
        <w:tc>
          <w:tcPr>
            <w:tcW w:w="4590" w:type="dxa"/>
          </w:tcPr>
          <w:p w14:paraId="27C8E369" w14:textId="77777777" w:rsidR="00487232" w:rsidRPr="000B13E9" w:rsidRDefault="00487232" w:rsidP="00487232">
            <w:pPr>
              <w:numPr>
                <w:ilvl w:val="8"/>
                <w:numId w:val="28"/>
              </w:numPr>
              <w:spacing w:line="120" w:lineRule="exact"/>
              <w:rPr>
                <w:rFonts w:ascii="Times New Roman" w:hAnsi="Times New Roman"/>
                <w:sz w:val="16"/>
              </w:rPr>
            </w:pPr>
          </w:p>
          <w:p w14:paraId="27C8E36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36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36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r w:rsidRPr="000B13E9">
              <w:rPr>
                <w:rFonts w:ascii="Times New Roman" w:hAnsi="Times New Roman"/>
                <w:sz w:val="16"/>
              </w:rPr>
              <w:t>Description</w:t>
            </w:r>
          </w:p>
        </w:tc>
        <w:tc>
          <w:tcPr>
            <w:tcW w:w="1170" w:type="dxa"/>
            <w:vAlign w:val="bottom"/>
          </w:tcPr>
          <w:p w14:paraId="27C8E36D" w14:textId="77777777" w:rsidR="00487232" w:rsidRPr="000B13E9" w:rsidRDefault="00487232" w:rsidP="00487232">
            <w:pPr>
              <w:numPr>
                <w:ilvl w:val="8"/>
                <w:numId w:val="28"/>
              </w:numPr>
              <w:spacing w:line="120" w:lineRule="exact"/>
              <w:rPr>
                <w:rFonts w:ascii="Times New Roman" w:hAnsi="Times New Roman"/>
                <w:sz w:val="16"/>
              </w:rPr>
            </w:pPr>
          </w:p>
          <w:p w14:paraId="27C8E36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Times New Roman" w:hAnsi="Times New Roman"/>
                <w:sz w:val="16"/>
              </w:rPr>
            </w:pPr>
            <w:r w:rsidRPr="000B13E9">
              <w:rPr>
                <w:rFonts w:ascii="Times New Roman" w:hAnsi="Times New Roman"/>
                <w:sz w:val="16"/>
              </w:rPr>
              <w:t>Catalog Data</w:t>
            </w:r>
          </w:p>
        </w:tc>
        <w:tc>
          <w:tcPr>
            <w:tcW w:w="1170" w:type="dxa"/>
            <w:vAlign w:val="bottom"/>
          </w:tcPr>
          <w:p w14:paraId="27C8E36F" w14:textId="77777777" w:rsidR="00487232" w:rsidRPr="000B13E9" w:rsidRDefault="00487232" w:rsidP="00487232">
            <w:pPr>
              <w:numPr>
                <w:ilvl w:val="8"/>
                <w:numId w:val="28"/>
              </w:numPr>
              <w:spacing w:line="120" w:lineRule="exact"/>
              <w:rPr>
                <w:rFonts w:ascii="Times New Roman" w:hAnsi="Times New Roman"/>
                <w:sz w:val="16"/>
              </w:rPr>
            </w:pPr>
          </w:p>
          <w:p w14:paraId="27C8E37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Times New Roman" w:hAnsi="Times New Roman"/>
                <w:sz w:val="16"/>
              </w:rPr>
            </w:pPr>
            <w:r w:rsidRPr="000B13E9">
              <w:rPr>
                <w:rFonts w:ascii="Times New Roman" w:hAnsi="Times New Roman"/>
                <w:sz w:val="16"/>
              </w:rPr>
              <w:t>Wiring Diagrams</w:t>
            </w:r>
          </w:p>
        </w:tc>
        <w:tc>
          <w:tcPr>
            <w:tcW w:w="1170" w:type="dxa"/>
            <w:vAlign w:val="bottom"/>
          </w:tcPr>
          <w:p w14:paraId="27C8E371" w14:textId="77777777" w:rsidR="00487232" w:rsidRPr="000B13E9" w:rsidRDefault="00487232" w:rsidP="00487232">
            <w:pPr>
              <w:numPr>
                <w:ilvl w:val="8"/>
                <w:numId w:val="28"/>
              </w:numPr>
              <w:spacing w:line="120" w:lineRule="exact"/>
              <w:rPr>
                <w:rFonts w:ascii="Times New Roman" w:hAnsi="Times New Roman"/>
                <w:sz w:val="16"/>
              </w:rPr>
            </w:pPr>
          </w:p>
          <w:p w14:paraId="27C8E37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Times New Roman" w:hAnsi="Times New Roman"/>
                <w:sz w:val="16"/>
              </w:rPr>
            </w:pPr>
            <w:r w:rsidRPr="000B13E9">
              <w:rPr>
                <w:rFonts w:ascii="Times New Roman" w:hAnsi="Times New Roman"/>
                <w:sz w:val="16"/>
              </w:rPr>
              <w:t>Installation Instructions</w:t>
            </w:r>
          </w:p>
        </w:tc>
        <w:tc>
          <w:tcPr>
            <w:tcW w:w="1170" w:type="dxa"/>
            <w:vAlign w:val="bottom"/>
          </w:tcPr>
          <w:p w14:paraId="27C8E373" w14:textId="77777777" w:rsidR="00487232" w:rsidRPr="000B13E9" w:rsidRDefault="00487232" w:rsidP="00487232">
            <w:pPr>
              <w:numPr>
                <w:ilvl w:val="8"/>
                <w:numId w:val="28"/>
              </w:numPr>
              <w:spacing w:line="120" w:lineRule="exact"/>
              <w:rPr>
                <w:rFonts w:ascii="Times New Roman" w:hAnsi="Times New Roman"/>
                <w:sz w:val="16"/>
              </w:rPr>
            </w:pPr>
          </w:p>
          <w:p w14:paraId="27C8E37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Times New Roman" w:hAnsi="Times New Roman"/>
                <w:sz w:val="16"/>
              </w:rPr>
            </w:pPr>
            <w:r w:rsidRPr="000B13E9">
              <w:rPr>
                <w:rFonts w:ascii="Times New Roman" w:hAnsi="Times New Roman"/>
                <w:sz w:val="16"/>
              </w:rPr>
              <w:t>Service &amp; Maintenance Instructions</w:t>
            </w:r>
          </w:p>
        </w:tc>
        <w:tc>
          <w:tcPr>
            <w:tcW w:w="1080" w:type="dxa"/>
            <w:vAlign w:val="bottom"/>
          </w:tcPr>
          <w:p w14:paraId="27C8E375" w14:textId="77777777" w:rsidR="00487232" w:rsidRPr="000B13E9" w:rsidRDefault="00487232" w:rsidP="00487232">
            <w:pPr>
              <w:numPr>
                <w:ilvl w:val="8"/>
                <w:numId w:val="28"/>
              </w:numPr>
              <w:spacing w:line="120" w:lineRule="exact"/>
              <w:rPr>
                <w:rFonts w:ascii="Times New Roman" w:hAnsi="Times New Roman"/>
                <w:sz w:val="16"/>
              </w:rPr>
            </w:pPr>
          </w:p>
          <w:p w14:paraId="27C8E37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Times New Roman" w:hAnsi="Times New Roman"/>
                <w:sz w:val="16"/>
              </w:rPr>
            </w:pPr>
            <w:r w:rsidRPr="000B13E9">
              <w:rPr>
                <w:rFonts w:ascii="Times New Roman" w:hAnsi="Times New Roman"/>
                <w:sz w:val="16"/>
              </w:rPr>
              <w:t>Parts List &amp; Availability</w:t>
            </w:r>
          </w:p>
        </w:tc>
        <w:tc>
          <w:tcPr>
            <w:tcW w:w="1170" w:type="dxa"/>
            <w:vAlign w:val="bottom"/>
          </w:tcPr>
          <w:p w14:paraId="27C8E377" w14:textId="77777777" w:rsidR="00487232" w:rsidRPr="000B13E9" w:rsidRDefault="00487232" w:rsidP="00487232">
            <w:pPr>
              <w:numPr>
                <w:ilvl w:val="8"/>
                <w:numId w:val="28"/>
              </w:numPr>
              <w:spacing w:line="120" w:lineRule="exact"/>
              <w:rPr>
                <w:rFonts w:ascii="Times New Roman" w:hAnsi="Times New Roman"/>
                <w:sz w:val="16"/>
              </w:rPr>
            </w:pPr>
          </w:p>
          <w:p w14:paraId="27C8E37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Times New Roman" w:hAnsi="Times New Roman"/>
                <w:sz w:val="16"/>
              </w:rPr>
            </w:pPr>
            <w:proofErr w:type="spellStart"/>
            <w:r w:rsidRPr="000B13E9">
              <w:rPr>
                <w:rFonts w:ascii="Times New Roman" w:hAnsi="Times New Roman"/>
                <w:sz w:val="16"/>
              </w:rPr>
              <w:t>PerformanceCurves</w:t>
            </w:r>
            <w:proofErr w:type="spellEnd"/>
          </w:p>
        </w:tc>
        <w:tc>
          <w:tcPr>
            <w:tcW w:w="1080" w:type="dxa"/>
            <w:vAlign w:val="bottom"/>
          </w:tcPr>
          <w:p w14:paraId="27C8E379" w14:textId="77777777" w:rsidR="00487232" w:rsidRPr="000B13E9" w:rsidRDefault="00487232" w:rsidP="00487232">
            <w:pPr>
              <w:numPr>
                <w:ilvl w:val="8"/>
                <w:numId w:val="28"/>
              </w:numPr>
              <w:spacing w:line="120" w:lineRule="exact"/>
              <w:rPr>
                <w:rFonts w:ascii="Times New Roman" w:hAnsi="Times New Roman"/>
                <w:sz w:val="16"/>
              </w:rPr>
            </w:pPr>
          </w:p>
          <w:p w14:paraId="27C8E37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Times New Roman" w:hAnsi="Times New Roman"/>
                <w:sz w:val="16"/>
              </w:rPr>
            </w:pPr>
            <w:r w:rsidRPr="000B13E9">
              <w:rPr>
                <w:rFonts w:ascii="Times New Roman" w:hAnsi="Times New Roman"/>
                <w:sz w:val="16"/>
              </w:rPr>
              <w:t>Startup &amp; Operating Instructions</w:t>
            </w:r>
          </w:p>
        </w:tc>
      </w:tr>
      <w:tr w:rsidR="00487232" w:rsidRPr="000B13E9" w14:paraId="27C8E38E" w14:textId="77777777" w:rsidTr="00863C06">
        <w:tc>
          <w:tcPr>
            <w:tcW w:w="900" w:type="dxa"/>
          </w:tcPr>
          <w:p w14:paraId="27C8E37C" w14:textId="77777777" w:rsidR="00487232" w:rsidRPr="000B13E9" w:rsidRDefault="00487232" w:rsidP="00487232">
            <w:pPr>
              <w:numPr>
                <w:ilvl w:val="8"/>
                <w:numId w:val="28"/>
              </w:numPr>
              <w:spacing w:line="120" w:lineRule="exact"/>
              <w:rPr>
                <w:rFonts w:ascii="Times New Roman" w:hAnsi="Times New Roman"/>
                <w:sz w:val="16"/>
              </w:rPr>
            </w:pPr>
          </w:p>
          <w:p w14:paraId="27C8E37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90" w:type="dxa"/>
          </w:tcPr>
          <w:p w14:paraId="27C8E37E" w14:textId="77777777" w:rsidR="00487232" w:rsidRPr="000B13E9" w:rsidRDefault="00487232" w:rsidP="00487232">
            <w:pPr>
              <w:numPr>
                <w:ilvl w:val="8"/>
                <w:numId w:val="28"/>
              </w:numPr>
              <w:spacing w:line="120" w:lineRule="exact"/>
              <w:rPr>
                <w:rFonts w:ascii="Times New Roman" w:hAnsi="Times New Roman"/>
                <w:sz w:val="16"/>
              </w:rPr>
            </w:pPr>
          </w:p>
          <w:p w14:paraId="27C8E37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80" w14:textId="77777777" w:rsidR="00487232" w:rsidRPr="000B13E9" w:rsidRDefault="00487232" w:rsidP="00487232">
            <w:pPr>
              <w:numPr>
                <w:ilvl w:val="8"/>
                <w:numId w:val="28"/>
              </w:numPr>
              <w:spacing w:line="120" w:lineRule="exact"/>
              <w:rPr>
                <w:rFonts w:ascii="Times New Roman" w:hAnsi="Times New Roman"/>
                <w:sz w:val="16"/>
              </w:rPr>
            </w:pPr>
          </w:p>
          <w:p w14:paraId="27C8E38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82" w14:textId="77777777" w:rsidR="00487232" w:rsidRPr="000B13E9" w:rsidRDefault="00487232" w:rsidP="00487232">
            <w:pPr>
              <w:numPr>
                <w:ilvl w:val="8"/>
                <w:numId w:val="28"/>
              </w:numPr>
              <w:spacing w:line="120" w:lineRule="exact"/>
              <w:rPr>
                <w:rFonts w:ascii="Times New Roman" w:hAnsi="Times New Roman"/>
                <w:sz w:val="16"/>
              </w:rPr>
            </w:pPr>
          </w:p>
          <w:p w14:paraId="27C8E38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84" w14:textId="77777777" w:rsidR="00487232" w:rsidRPr="000B13E9" w:rsidRDefault="00487232" w:rsidP="00487232">
            <w:pPr>
              <w:numPr>
                <w:ilvl w:val="8"/>
                <w:numId w:val="28"/>
              </w:numPr>
              <w:spacing w:line="120" w:lineRule="exact"/>
              <w:rPr>
                <w:rFonts w:ascii="Times New Roman" w:hAnsi="Times New Roman"/>
                <w:sz w:val="16"/>
              </w:rPr>
            </w:pPr>
          </w:p>
          <w:p w14:paraId="27C8E38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86" w14:textId="77777777" w:rsidR="00487232" w:rsidRPr="000B13E9" w:rsidRDefault="00487232" w:rsidP="00487232">
            <w:pPr>
              <w:numPr>
                <w:ilvl w:val="8"/>
                <w:numId w:val="28"/>
              </w:numPr>
              <w:spacing w:line="120" w:lineRule="exact"/>
              <w:rPr>
                <w:rFonts w:ascii="Times New Roman" w:hAnsi="Times New Roman"/>
                <w:sz w:val="16"/>
              </w:rPr>
            </w:pPr>
          </w:p>
          <w:p w14:paraId="27C8E38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388" w14:textId="77777777" w:rsidR="00487232" w:rsidRPr="000B13E9" w:rsidRDefault="00487232" w:rsidP="00487232">
            <w:pPr>
              <w:numPr>
                <w:ilvl w:val="8"/>
                <w:numId w:val="28"/>
              </w:numPr>
              <w:spacing w:line="120" w:lineRule="exact"/>
              <w:rPr>
                <w:rFonts w:ascii="Times New Roman" w:hAnsi="Times New Roman"/>
                <w:sz w:val="16"/>
              </w:rPr>
            </w:pPr>
          </w:p>
          <w:p w14:paraId="27C8E38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8A" w14:textId="77777777" w:rsidR="00487232" w:rsidRPr="000B13E9" w:rsidRDefault="00487232" w:rsidP="00487232">
            <w:pPr>
              <w:numPr>
                <w:ilvl w:val="8"/>
                <w:numId w:val="28"/>
              </w:numPr>
              <w:spacing w:line="120" w:lineRule="exact"/>
              <w:rPr>
                <w:rFonts w:ascii="Times New Roman" w:hAnsi="Times New Roman"/>
                <w:sz w:val="16"/>
              </w:rPr>
            </w:pPr>
          </w:p>
          <w:p w14:paraId="27C8E38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38C" w14:textId="77777777" w:rsidR="00487232" w:rsidRPr="000B13E9" w:rsidRDefault="00487232" w:rsidP="00487232">
            <w:pPr>
              <w:numPr>
                <w:ilvl w:val="8"/>
                <w:numId w:val="28"/>
              </w:numPr>
              <w:spacing w:line="120" w:lineRule="exact"/>
              <w:rPr>
                <w:rFonts w:ascii="Times New Roman" w:hAnsi="Times New Roman"/>
                <w:sz w:val="16"/>
              </w:rPr>
            </w:pPr>
          </w:p>
          <w:p w14:paraId="27C8E38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3A1" w14:textId="77777777" w:rsidTr="00863C06">
        <w:tc>
          <w:tcPr>
            <w:tcW w:w="900" w:type="dxa"/>
          </w:tcPr>
          <w:p w14:paraId="27C8E38F" w14:textId="77777777" w:rsidR="00487232" w:rsidRPr="000B13E9" w:rsidRDefault="00487232" w:rsidP="00487232">
            <w:pPr>
              <w:numPr>
                <w:ilvl w:val="8"/>
                <w:numId w:val="28"/>
              </w:numPr>
              <w:spacing w:line="120" w:lineRule="exact"/>
              <w:rPr>
                <w:rFonts w:ascii="Times New Roman" w:hAnsi="Times New Roman"/>
                <w:sz w:val="16"/>
              </w:rPr>
            </w:pPr>
          </w:p>
          <w:p w14:paraId="27C8E39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90" w:type="dxa"/>
          </w:tcPr>
          <w:p w14:paraId="27C8E391" w14:textId="77777777" w:rsidR="00487232" w:rsidRPr="000B13E9" w:rsidRDefault="00487232" w:rsidP="00487232">
            <w:pPr>
              <w:numPr>
                <w:ilvl w:val="8"/>
                <w:numId w:val="28"/>
              </w:numPr>
              <w:spacing w:line="120" w:lineRule="exact"/>
              <w:rPr>
                <w:rFonts w:ascii="Times New Roman" w:hAnsi="Times New Roman"/>
                <w:sz w:val="16"/>
              </w:rPr>
            </w:pPr>
          </w:p>
          <w:p w14:paraId="27C8E39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93" w14:textId="77777777" w:rsidR="00487232" w:rsidRPr="000B13E9" w:rsidRDefault="00487232" w:rsidP="00487232">
            <w:pPr>
              <w:numPr>
                <w:ilvl w:val="8"/>
                <w:numId w:val="28"/>
              </w:numPr>
              <w:spacing w:line="120" w:lineRule="exact"/>
              <w:rPr>
                <w:rFonts w:ascii="Times New Roman" w:hAnsi="Times New Roman"/>
                <w:sz w:val="16"/>
              </w:rPr>
            </w:pPr>
          </w:p>
          <w:p w14:paraId="27C8E39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95" w14:textId="77777777" w:rsidR="00487232" w:rsidRPr="000B13E9" w:rsidRDefault="00487232" w:rsidP="00487232">
            <w:pPr>
              <w:numPr>
                <w:ilvl w:val="8"/>
                <w:numId w:val="28"/>
              </w:numPr>
              <w:spacing w:line="120" w:lineRule="exact"/>
              <w:rPr>
                <w:rFonts w:ascii="Times New Roman" w:hAnsi="Times New Roman"/>
                <w:sz w:val="16"/>
              </w:rPr>
            </w:pPr>
          </w:p>
          <w:p w14:paraId="27C8E39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97" w14:textId="77777777" w:rsidR="00487232" w:rsidRPr="000B13E9" w:rsidRDefault="00487232" w:rsidP="00487232">
            <w:pPr>
              <w:numPr>
                <w:ilvl w:val="8"/>
                <w:numId w:val="28"/>
              </w:numPr>
              <w:spacing w:line="120" w:lineRule="exact"/>
              <w:rPr>
                <w:rFonts w:ascii="Times New Roman" w:hAnsi="Times New Roman"/>
                <w:sz w:val="16"/>
              </w:rPr>
            </w:pPr>
          </w:p>
          <w:p w14:paraId="27C8E39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99" w14:textId="77777777" w:rsidR="00487232" w:rsidRPr="000B13E9" w:rsidRDefault="00487232" w:rsidP="00487232">
            <w:pPr>
              <w:numPr>
                <w:ilvl w:val="8"/>
                <w:numId w:val="28"/>
              </w:numPr>
              <w:spacing w:line="120" w:lineRule="exact"/>
              <w:rPr>
                <w:rFonts w:ascii="Times New Roman" w:hAnsi="Times New Roman"/>
                <w:sz w:val="16"/>
              </w:rPr>
            </w:pPr>
          </w:p>
          <w:p w14:paraId="27C8E39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39B" w14:textId="77777777" w:rsidR="00487232" w:rsidRPr="000B13E9" w:rsidRDefault="00487232" w:rsidP="00487232">
            <w:pPr>
              <w:numPr>
                <w:ilvl w:val="8"/>
                <w:numId w:val="28"/>
              </w:numPr>
              <w:spacing w:line="120" w:lineRule="exact"/>
              <w:rPr>
                <w:rFonts w:ascii="Times New Roman" w:hAnsi="Times New Roman"/>
                <w:sz w:val="16"/>
              </w:rPr>
            </w:pPr>
          </w:p>
          <w:p w14:paraId="27C8E39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9D" w14:textId="77777777" w:rsidR="00487232" w:rsidRPr="000B13E9" w:rsidRDefault="00487232" w:rsidP="00487232">
            <w:pPr>
              <w:numPr>
                <w:ilvl w:val="8"/>
                <w:numId w:val="28"/>
              </w:numPr>
              <w:spacing w:line="120" w:lineRule="exact"/>
              <w:rPr>
                <w:rFonts w:ascii="Times New Roman" w:hAnsi="Times New Roman"/>
                <w:sz w:val="16"/>
              </w:rPr>
            </w:pPr>
          </w:p>
          <w:p w14:paraId="27C8E39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39F" w14:textId="77777777" w:rsidR="00487232" w:rsidRPr="000B13E9" w:rsidRDefault="00487232" w:rsidP="00487232">
            <w:pPr>
              <w:numPr>
                <w:ilvl w:val="8"/>
                <w:numId w:val="28"/>
              </w:numPr>
              <w:spacing w:line="120" w:lineRule="exact"/>
              <w:rPr>
                <w:rFonts w:ascii="Times New Roman" w:hAnsi="Times New Roman"/>
                <w:sz w:val="16"/>
              </w:rPr>
            </w:pPr>
          </w:p>
          <w:p w14:paraId="27C8E3A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3B4" w14:textId="77777777" w:rsidTr="00863C06">
        <w:tc>
          <w:tcPr>
            <w:tcW w:w="900" w:type="dxa"/>
          </w:tcPr>
          <w:p w14:paraId="27C8E3A2" w14:textId="77777777" w:rsidR="00487232" w:rsidRPr="000B13E9" w:rsidRDefault="00487232" w:rsidP="00487232">
            <w:pPr>
              <w:numPr>
                <w:ilvl w:val="8"/>
                <w:numId w:val="28"/>
              </w:numPr>
              <w:spacing w:line="120" w:lineRule="exact"/>
              <w:rPr>
                <w:rFonts w:ascii="Times New Roman" w:hAnsi="Times New Roman"/>
                <w:sz w:val="16"/>
              </w:rPr>
            </w:pPr>
          </w:p>
          <w:p w14:paraId="27C8E3A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90" w:type="dxa"/>
          </w:tcPr>
          <w:p w14:paraId="27C8E3A4" w14:textId="77777777" w:rsidR="00487232" w:rsidRPr="000B13E9" w:rsidRDefault="00487232" w:rsidP="00487232">
            <w:pPr>
              <w:numPr>
                <w:ilvl w:val="8"/>
                <w:numId w:val="28"/>
              </w:numPr>
              <w:spacing w:line="120" w:lineRule="exact"/>
              <w:rPr>
                <w:rFonts w:ascii="Times New Roman" w:hAnsi="Times New Roman"/>
                <w:sz w:val="16"/>
              </w:rPr>
            </w:pPr>
          </w:p>
          <w:p w14:paraId="27C8E3A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A6" w14:textId="77777777" w:rsidR="00487232" w:rsidRPr="000B13E9" w:rsidRDefault="00487232" w:rsidP="00487232">
            <w:pPr>
              <w:numPr>
                <w:ilvl w:val="8"/>
                <w:numId w:val="28"/>
              </w:numPr>
              <w:spacing w:line="120" w:lineRule="exact"/>
              <w:rPr>
                <w:rFonts w:ascii="Times New Roman" w:hAnsi="Times New Roman"/>
                <w:sz w:val="16"/>
              </w:rPr>
            </w:pPr>
          </w:p>
          <w:p w14:paraId="27C8E3A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A8" w14:textId="77777777" w:rsidR="00487232" w:rsidRPr="000B13E9" w:rsidRDefault="00487232" w:rsidP="00487232">
            <w:pPr>
              <w:numPr>
                <w:ilvl w:val="8"/>
                <w:numId w:val="28"/>
              </w:numPr>
              <w:spacing w:line="120" w:lineRule="exact"/>
              <w:rPr>
                <w:rFonts w:ascii="Times New Roman" w:hAnsi="Times New Roman"/>
                <w:sz w:val="16"/>
              </w:rPr>
            </w:pPr>
          </w:p>
          <w:p w14:paraId="27C8E3A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AA" w14:textId="77777777" w:rsidR="00487232" w:rsidRPr="000B13E9" w:rsidRDefault="00487232" w:rsidP="00487232">
            <w:pPr>
              <w:numPr>
                <w:ilvl w:val="8"/>
                <w:numId w:val="28"/>
              </w:numPr>
              <w:spacing w:line="120" w:lineRule="exact"/>
              <w:rPr>
                <w:rFonts w:ascii="Times New Roman" w:hAnsi="Times New Roman"/>
                <w:sz w:val="16"/>
              </w:rPr>
            </w:pPr>
          </w:p>
          <w:p w14:paraId="27C8E3A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AC" w14:textId="77777777" w:rsidR="00487232" w:rsidRPr="000B13E9" w:rsidRDefault="00487232" w:rsidP="00487232">
            <w:pPr>
              <w:numPr>
                <w:ilvl w:val="8"/>
                <w:numId w:val="28"/>
              </w:numPr>
              <w:spacing w:line="120" w:lineRule="exact"/>
              <w:rPr>
                <w:rFonts w:ascii="Times New Roman" w:hAnsi="Times New Roman"/>
                <w:sz w:val="16"/>
              </w:rPr>
            </w:pPr>
          </w:p>
          <w:p w14:paraId="27C8E3A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3AE" w14:textId="77777777" w:rsidR="00487232" w:rsidRPr="000B13E9" w:rsidRDefault="00487232" w:rsidP="00487232">
            <w:pPr>
              <w:numPr>
                <w:ilvl w:val="8"/>
                <w:numId w:val="28"/>
              </w:numPr>
              <w:spacing w:line="120" w:lineRule="exact"/>
              <w:rPr>
                <w:rFonts w:ascii="Times New Roman" w:hAnsi="Times New Roman"/>
                <w:sz w:val="16"/>
              </w:rPr>
            </w:pPr>
          </w:p>
          <w:p w14:paraId="27C8E3A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B0" w14:textId="77777777" w:rsidR="00487232" w:rsidRPr="000B13E9" w:rsidRDefault="00487232" w:rsidP="00487232">
            <w:pPr>
              <w:numPr>
                <w:ilvl w:val="8"/>
                <w:numId w:val="28"/>
              </w:numPr>
              <w:spacing w:line="120" w:lineRule="exact"/>
              <w:rPr>
                <w:rFonts w:ascii="Times New Roman" w:hAnsi="Times New Roman"/>
                <w:sz w:val="16"/>
              </w:rPr>
            </w:pPr>
          </w:p>
          <w:p w14:paraId="27C8E3B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3B2" w14:textId="77777777" w:rsidR="00487232" w:rsidRPr="000B13E9" w:rsidRDefault="00487232" w:rsidP="00487232">
            <w:pPr>
              <w:numPr>
                <w:ilvl w:val="8"/>
                <w:numId w:val="28"/>
              </w:numPr>
              <w:spacing w:line="120" w:lineRule="exact"/>
              <w:rPr>
                <w:rFonts w:ascii="Times New Roman" w:hAnsi="Times New Roman"/>
                <w:sz w:val="16"/>
              </w:rPr>
            </w:pPr>
          </w:p>
          <w:p w14:paraId="27C8E3B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3C7" w14:textId="77777777" w:rsidTr="00863C06">
        <w:tc>
          <w:tcPr>
            <w:tcW w:w="900" w:type="dxa"/>
          </w:tcPr>
          <w:p w14:paraId="27C8E3B5" w14:textId="77777777" w:rsidR="00487232" w:rsidRPr="000B13E9" w:rsidRDefault="00487232" w:rsidP="00487232">
            <w:pPr>
              <w:numPr>
                <w:ilvl w:val="8"/>
                <w:numId w:val="28"/>
              </w:numPr>
              <w:spacing w:line="120" w:lineRule="exact"/>
              <w:rPr>
                <w:rFonts w:ascii="Times New Roman" w:hAnsi="Times New Roman"/>
                <w:sz w:val="16"/>
              </w:rPr>
            </w:pPr>
          </w:p>
          <w:p w14:paraId="27C8E3B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90" w:type="dxa"/>
          </w:tcPr>
          <w:p w14:paraId="27C8E3B7" w14:textId="77777777" w:rsidR="00487232" w:rsidRPr="000B13E9" w:rsidRDefault="00487232" w:rsidP="00487232">
            <w:pPr>
              <w:numPr>
                <w:ilvl w:val="8"/>
                <w:numId w:val="28"/>
              </w:numPr>
              <w:spacing w:line="120" w:lineRule="exact"/>
              <w:rPr>
                <w:rFonts w:ascii="Times New Roman" w:hAnsi="Times New Roman"/>
                <w:sz w:val="16"/>
              </w:rPr>
            </w:pPr>
          </w:p>
          <w:p w14:paraId="27C8E3B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B9" w14:textId="77777777" w:rsidR="00487232" w:rsidRPr="000B13E9" w:rsidRDefault="00487232" w:rsidP="00487232">
            <w:pPr>
              <w:numPr>
                <w:ilvl w:val="8"/>
                <w:numId w:val="28"/>
              </w:numPr>
              <w:spacing w:line="120" w:lineRule="exact"/>
              <w:rPr>
                <w:rFonts w:ascii="Times New Roman" w:hAnsi="Times New Roman"/>
                <w:sz w:val="16"/>
              </w:rPr>
            </w:pPr>
          </w:p>
          <w:p w14:paraId="27C8E3B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BB" w14:textId="77777777" w:rsidR="00487232" w:rsidRPr="000B13E9" w:rsidRDefault="00487232" w:rsidP="00487232">
            <w:pPr>
              <w:numPr>
                <w:ilvl w:val="8"/>
                <w:numId w:val="28"/>
              </w:numPr>
              <w:spacing w:line="120" w:lineRule="exact"/>
              <w:rPr>
                <w:rFonts w:ascii="Times New Roman" w:hAnsi="Times New Roman"/>
                <w:sz w:val="16"/>
              </w:rPr>
            </w:pPr>
          </w:p>
          <w:p w14:paraId="27C8E3B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BD" w14:textId="77777777" w:rsidR="00487232" w:rsidRPr="000B13E9" w:rsidRDefault="00487232" w:rsidP="00487232">
            <w:pPr>
              <w:numPr>
                <w:ilvl w:val="8"/>
                <w:numId w:val="28"/>
              </w:numPr>
              <w:spacing w:line="120" w:lineRule="exact"/>
              <w:rPr>
                <w:rFonts w:ascii="Times New Roman" w:hAnsi="Times New Roman"/>
                <w:sz w:val="16"/>
              </w:rPr>
            </w:pPr>
          </w:p>
          <w:p w14:paraId="27C8E3B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BF" w14:textId="77777777" w:rsidR="00487232" w:rsidRPr="000B13E9" w:rsidRDefault="00487232" w:rsidP="00487232">
            <w:pPr>
              <w:numPr>
                <w:ilvl w:val="8"/>
                <w:numId w:val="28"/>
              </w:numPr>
              <w:spacing w:line="120" w:lineRule="exact"/>
              <w:rPr>
                <w:rFonts w:ascii="Times New Roman" w:hAnsi="Times New Roman"/>
                <w:sz w:val="16"/>
              </w:rPr>
            </w:pPr>
          </w:p>
          <w:p w14:paraId="27C8E3C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3C1" w14:textId="77777777" w:rsidR="00487232" w:rsidRPr="000B13E9" w:rsidRDefault="00487232" w:rsidP="00487232">
            <w:pPr>
              <w:numPr>
                <w:ilvl w:val="8"/>
                <w:numId w:val="28"/>
              </w:numPr>
              <w:spacing w:line="120" w:lineRule="exact"/>
              <w:rPr>
                <w:rFonts w:ascii="Times New Roman" w:hAnsi="Times New Roman"/>
                <w:sz w:val="16"/>
              </w:rPr>
            </w:pPr>
          </w:p>
          <w:p w14:paraId="27C8E3C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C3" w14:textId="77777777" w:rsidR="00487232" w:rsidRPr="000B13E9" w:rsidRDefault="00487232" w:rsidP="00487232">
            <w:pPr>
              <w:numPr>
                <w:ilvl w:val="8"/>
                <w:numId w:val="28"/>
              </w:numPr>
              <w:spacing w:line="120" w:lineRule="exact"/>
              <w:rPr>
                <w:rFonts w:ascii="Times New Roman" w:hAnsi="Times New Roman"/>
                <w:sz w:val="16"/>
              </w:rPr>
            </w:pPr>
          </w:p>
          <w:p w14:paraId="27C8E3C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3C5" w14:textId="77777777" w:rsidR="00487232" w:rsidRPr="000B13E9" w:rsidRDefault="00487232" w:rsidP="00487232">
            <w:pPr>
              <w:numPr>
                <w:ilvl w:val="8"/>
                <w:numId w:val="28"/>
              </w:numPr>
              <w:spacing w:line="120" w:lineRule="exact"/>
              <w:rPr>
                <w:rFonts w:ascii="Times New Roman" w:hAnsi="Times New Roman"/>
                <w:sz w:val="16"/>
              </w:rPr>
            </w:pPr>
          </w:p>
          <w:p w14:paraId="27C8E3C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3DA" w14:textId="77777777" w:rsidTr="00863C06">
        <w:tc>
          <w:tcPr>
            <w:tcW w:w="900" w:type="dxa"/>
          </w:tcPr>
          <w:p w14:paraId="27C8E3C8" w14:textId="77777777" w:rsidR="00487232" w:rsidRPr="000B13E9" w:rsidRDefault="00487232" w:rsidP="00487232">
            <w:pPr>
              <w:numPr>
                <w:ilvl w:val="8"/>
                <w:numId w:val="28"/>
              </w:numPr>
              <w:spacing w:line="120" w:lineRule="exact"/>
              <w:rPr>
                <w:rFonts w:ascii="Times New Roman" w:hAnsi="Times New Roman"/>
                <w:sz w:val="16"/>
              </w:rPr>
            </w:pPr>
          </w:p>
          <w:p w14:paraId="27C8E3C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90" w:type="dxa"/>
          </w:tcPr>
          <w:p w14:paraId="27C8E3CA" w14:textId="77777777" w:rsidR="00487232" w:rsidRPr="000B13E9" w:rsidRDefault="00487232" w:rsidP="00487232">
            <w:pPr>
              <w:numPr>
                <w:ilvl w:val="8"/>
                <w:numId w:val="28"/>
              </w:numPr>
              <w:spacing w:line="120" w:lineRule="exact"/>
              <w:rPr>
                <w:rFonts w:ascii="Times New Roman" w:hAnsi="Times New Roman"/>
                <w:sz w:val="16"/>
              </w:rPr>
            </w:pPr>
          </w:p>
          <w:p w14:paraId="27C8E3C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CC" w14:textId="77777777" w:rsidR="00487232" w:rsidRPr="000B13E9" w:rsidRDefault="00487232" w:rsidP="00487232">
            <w:pPr>
              <w:numPr>
                <w:ilvl w:val="8"/>
                <w:numId w:val="28"/>
              </w:numPr>
              <w:spacing w:line="120" w:lineRule="exact"/>
              <w:rPr>
                <w:rFonts w:ascii="Times New Roman" w:hAnsi="Times New Roman"/>
                <w:sz w:val="16"/>
              </w:rPr>
            </w:pPr>
          </w:p>
          <w:p w14:paraId="27C8E3C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CE" w14:textId="77777777" w:rsidR="00487232" w:rsidRPr="000B13E9" w:rsidRDefault="00487232" w:rsidP="00487232">
            <w:pPr>
              <w:numPr>
                <w:ilvl w:val="8"/>
                <w:numId w:val="28"/>
              </w:numPr>
              <w:spacing w:line="120" w:lineRule="exact"/>
              <w:rPr>
                <w:rFonts w:ascii="Times New Roman" w:hAnsi="Times New Roman"/>
                <w:sz w:val="16"/>
              </w:rPr>
            </w:pPr>
          </w:p>
          <w:p w14:paraId="27C8E3C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D0" w14:textId="77777777" w:rsidR="00487232" w:rsidRPr="000B13E9" w:rsidRDefault="00487232" w:rsidP="00487232">
            <w:pPr>
              <w:numPr>
                <w:ilvl w:val="8"/>
                <w:numId w:val="28"/>
              </w:numPr>
              <w:spacing w:line="120" w:lineRule="exact"/>
              <w:rPr>
                <w:rFonts w:ascii="Times New Roman" w:hAnsi="Times New Roman"/>
                <w:sz w:val="16"/>
              </w:rPr>
            </w:pPr>
          </w:p>
          <w:p w14:paraId="27C8E3D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D2" w14:textId="77777777" w:rsidR="00487232" w:rsidRPr="000B13E9" w:rsidRDefault="00487232" w:rsidP="00487232">
            <w:pPr>
              <w:numPr>
                <w:ilvl w:val="8"/>
                <w:numId w:val="28"/>
              </w:numPr>
              <w:spacing w:line="120" w:lineRule="exact"/>
              <w:rPr>
                <w:rFonts w:ascii="Times New Roman" w:hAnsi="Times New Roman"/>
                <w:sz w:val="16"/>
              </w:rPr>
            </w:pPr>
          </w:p>
          <w:p w14:paraId="27C8E3D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3D4" w14:textId="77777777" w:rsidR="00487232" w:rsidRPr="000B13E9" w:rsidRDefault="00487232" w:rsidP="00487232">
            <w:pPr>
              <w:numPr>
                <w:ilvl w:val="8"/>
                <w:numId w:val="28"/>
              </w:numPr>
              <w:spacing w:line="120" w:lineRule="exact"/>
              <w:rPr>
                <w:rFonts w:ascii="Times New Roman" w:hAnsi="Times New Roman"/>
                <w:sz w:val="16"/>
              </w:rPr>
            </w:pPr>
          </w:p>
          <w:p w14:paraId="27C8E3D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D6" w14:textId="77777777" w:rsidR="00487232" w:rsidRPr="000B13E9" w:rsidRDefault="00487232" w:rsidP="00487232">
            <w:pPr>
              <w:numPr>
                <w:ilvl w:val="8"/>
                <w:numId w:val="28"/>
              </w:numPr>
              <w:spacing w:line="120" w:lineRule="exact"/>
              <w:rPr>
                <w:rFonts w:ascii="Times New Roman" w:hAnsi="Times New Roman"/>
                <w:sz w:val="16"/>
              </w:rPr>
            </w:pPr>
          </w:p>
          <w:p w14:paraId="27C8E3D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3D8" w14:textId="77777777" w:rsidR="00487232" w:rsidRPr="000B13E9" w:rsidRDefault="00487232" w:rsidP="00487232">
            <w:pPr>
              <w:numPr>
                <w:ilvl w:val="8"/>
                <w:numId w:val="28"/>
              </w:numPr>
              <w:spacing w:line="120" w:lineRule="exact"/>
              <w:rPr>
                <w:rFonts w:ascii="Times New Roman" w:hAnsi="Times New Roman"/>
                <w:sz w:val="16"/>
              </w:rPr>
            </w:pPr>
          </w:p>
          <w:p w14:paraId="27C8E3D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3ED" w14:textId="77777777" w:rsidTr="00863C06">
        <w:tc>
          <w:tcPr>
            <w:tcW w:w="900" w:type="dxa"/>
          </w:tcPr>
          <w:p w14:paraId="27C8E3DB" w14:textId="77777777" w:rsidR="00487232" w:rsidRPr="000B13E9" w:rsidRDefault="00487232" w:rsidP="00487232">
            <w:pPr>
              <w:numPr>
                <w:ilvl w:val="8"/>
                <w:numId w:val="28"/>
              </w:numPr>
              <w:spacing w:line="120" w:lineRule="exact"/>
              <w:rPr>
                <w:rFonts w:ascii="Times New Roman" w:hAnsi="Times New Roman"/>
                <w:sz w:val="16"/>
              </w:rPr>
            </w:pPr>
          </w:p>
          <w:p w14:paraId="27C8E3D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90" w:type="dxa"/>
          </w:tcPr>
          <w:p w14:paraId="27C8E3DD" w14:textId="77777777" w:rsidR="00487232" w:rsidRPr="000B13E9" w:rsidRDefault="00487232" w:rsidP="00487232">
            <w:pPr>
              <w:numPr>
                <w:ilvl w:val="8"/>
                <w:numId w:val="28"/>
              </w:numPr>
              <w:spacing w:line="120" w:lineRule="exact"/>
              <w:rPr>
                <w:rFonts w:ascii="Times New Roman" w:hAnsi="Times New Roman"/>
                <w:sz w:val="16"/>
              </w:rPr>
            </w:pPr>
          </w:p>
          <w:p w14:paraId="27C8E3D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DF" w14:textId="77777777" w:rsidR="00487232" w:rsidRPr="000B13E9" w:rsidRDefault="00487232" w:rsidP="00487232">
            <w:pPr>
              <w:numPr>
                <w:ilvl w:val="8"/>
                <w:numId w:val="28"/>
              </w:numPr>
              <w:spacing w:line="120" w:lineRule="exact"/>
              <w:rPr>
                <w:rFonts w:ascii="Times New Roman" w:hAnsi="Times New Roman"/>
                <w:sz w:val="16"/>
              </w:rPr>
            </w:pPr>
          </w:p>
          <w:p w14:paraId="27C8E3E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E1" w14:textId="77777777" w:rsidR="00487232" w:rsidRPr="000B13E9" w:rsidRDefault="00487232" w:rsidP="00487232">
            <w:pPr>
              <w:numPr>
                <w:ilvl w:val="8"/>
                <w:numId w:val="28"/>
              </w:numPr>
              <w:spacing w:line="120" w:lineRule="exact"/>
              <w:rPr>
                <w:rFonts w:ascii="Times New Roman" w:hAnsi="Times New Roman"/>
                <w:sz w:val="16"/>
              </w:rPr>
            </w:pPr>
          </w:p>
          <w:p w14:paraId="27C8E3E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E3" w14:textId="77777777" w:rsidR="00487232" w:rsidRPr="000B13E9" w:rsidRDefault="00487232" w:rsidP="00487232">
            <w:pPr>
              <w:numPr>
                <w:ilvl w:val="8"/>
                <w:numId w:val="28"/>
              </w:numPr>
              <w:spacing w:line="120" w:lineRule="exact"/>
              <w:rPr>
                <w:rFonts w:ascii="Times New Roman" w:hAnsi="Times New Roman"/>
                <w:sz w:val="16"/>
              </w:rPr>
            </w:pPr>
          </w:p>
          <w:p w14:paraId="27C8E3E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E5" w14:textId="77777777" w:rsidR="00487232" w:rsidRPr="000B13E9" w:rsidRDefault="00487232" w:rsidP="00487232">
            <w:pPr>
              <w:numPr>
                <w:ilvl w:val="8"/>
                <w:numId w:val="28"/>
              </w:numPr>
              <w:spacing w:line="120" w:lineRule="exact"/>
              <w:rPr>
                <w:rFonts w:ascii="Times New Roman" w:hAnsi="Times New Roman"/>
                <w:sz w:val="16"/>
              </w:rPr>
            </w:pPr>
          </w:p>
          <w:p w14:paraId="27C8E3E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3E7" w14:textId="77777777" w:rsidR="00487232" w:rsidRPr="000B13E9" w:rsidRDefault="00487232" w:rsidP="00487232">
            <w:pPr>
              <w:numPr>
                <w:ilvl w:val="8"/>
                <w:numId w:val="28"/>
              </w:numPr>
              <w:spacing w:line="120" w:lineRule="exact"/>
              <w:rPr>
                <w:rFonts w:ascii="Times New Roman" w:hAnsi="Times New Roman"/>
                <w:sz w:val="16"/>
              </w:rPr>
            </w:pPr>
          </w:p>
          <w:p w14:paraId="27C8E3E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E9" w14:textId="77777777" w:rsidR="00487232" w:rsidRPr="000B13E9" w:rsidRDefault="00487232" w:rsidP="00487232">
            <w:pPr>
              <w:numPr>
                <w:ilvl w:val="8"/>
                <w:numId w:val="28"/>
              </w:numPr>
              <w:spacing w:line="120" w:lineRule="exact"/>
              <w:rPr>
                <w:rFonts w:ascii="Times New Roman" w:hAnsi="Times New Roman"/>
                <w:sz w:val="16"/>
              </w:rPr>
            </w:pPr>
          </w:p>
          <w:p w14:paraId="27C8E3E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3EB" w14:textId="77777777" w:rsidR="00487232" w:rsidRPr="000B13E9" w:rsidRDefault="00487232" w:rsidP="00487232">
            <w:pPr>
              <w:numPr>
                <w:ilvl w:val="8"/>
                <w:numId w:val="28"/>
              </w:numPr>
              <w:spacing w:line="120" w:lineRule="exact"/>
              <w:rPr>
                <w:rFonts w:ascii="Times New Roman" w:hAnsi="Times New Roman"/>
                <w:sz w:val="16"/>
              </w:rPr>
            </w:pPr>
          </w:p>
          <w:p w14:paraId="27C8E3E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400" w14:textId="77777777" w:rsidTr="00863C06">
        <w:tc>
          <w:tcPr>
            <w:tcW w:w="900" w:type="dxa"/>
          </w:tcPr>
          <w:p w14:paraId="27C8E3EE" w14:textId="77777777" w:rsidR="00487232" w:rsidRPr="000B13E9" w:rsidRDefault="00487232" w:rsidP="00487232">
            <w:pPr>
              <w:numPr>
                <w:ilvl w:val="8"/>
                <w:numId w:val="28"/>
              </w:numPr>
              <w:spacing w:line="120" w:lineRule="exact"/>
              <w:rPr>
                <w:rFonts w:ascii="Times New Roman" w:hAnsi="Times New Roman"/>
                <w:sz w:val="16"/>
              </w:rPr>
            </w:pPr>
          </w:p>
          <w:p w14:paraId="27C8E3E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90" w:type="dxa"/>
          </w:tcPr>
          <w:p w14:paraId="27C8E3F0" w14:textId="77777777" w:rsidR="00487232" w:rsidRPr="000B13E9" w:rsidRDefault="00487232" w:rsidP="00487232">
            <w:pPr>
              <w:numPr>
                <w:ilvl w:val="8"/>
                <w:numId w:val="28"/>
              </w:numPr>
              <w:spacing w:line="120" w:lineRule="exact"/>
              <w:rPr>
                <w:rFonts w:ascii="Times New Roman" w:hAnsi="Times New Roman"/>
                <w:sz w:val="16"/>
              </w:rPr>
            </w:pPr>
          </w:p>
          <w:p w14:paraId="27C8E3F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F2" w14:textId="77777777" w:rsidR="00487232" w:rsidRPr="000B13E9" w:rsidRDefault="00487232" w:rsidP="00487232">
            <w:pPr>
              <w:numPr>
                <w:ilvl w:val="8"/>
                <w:numId w:val="28"/>
              </w:numPr>
              <w:spacing w:line="120" w:lineRule="exact"/>
              <w:rPr>
                <w:rFonts w:ascii="Times New Roman" w:hAnsi="Times New Roman"/>
                <w:sz w:val="16"/>
              </w:rPr>
            </w:pPr>
          </w:p>
          <w:p w14:paraId="27C8E3F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F4" w14:textId="77777777" w:rsidR="00487232" w:rsidRPr="000B13E9" w:rsidRDefault="00487232" w:rsidP="00487232">
            <w:pPr>
              <w:numPr>
                <w:ilvl w:val="8"/>
                <w:numId w:val="28"/>
              </w:numPr>
              <w:spacing w:line="120" w:lineRule="exact"/>
              <w:rPr>
                <w:rFonts w:ascii="Times New Roman" w:hAnsi="Times New Roman"/>
                <w:sz w:val="16"/>
              </w:rPr>
            </w:pPr>
          </w:p>
          <w:p w14:paraId="27C8E3F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F6" w14:textId="77777777" w:rsidR="00487232" w:rsidRPr="000B13E9" w:rsidRDefault="00487232" w:rsidP="00487232">
            <w:pPr>
              <w:numPr>
                <w:ilvl w:val="8"/>
                <w:numId w:val="28"/>
              </w:numPr>
              <w:spacing w:line="120" w:lineRule="exact"/>
              <w:rPr>
                <w:rFonts w:ascii="Times New Roman" w:hAnsi="Times New Roman"/>
                <w:sz w:val="16"/>
              </w:rPr>
            </w:pPr>
          </w:p>
          <w:p w14:paraId="27C8E3F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F8" w14:textId="77777777" w:rsidR="00487232" w:rsidRPr="000B13E9" w:rsidRDefault="00487232" w:rsidP="00487232">
            <w:pPr>
              <w:numPr>
                <w:ilvl w:val="8"/>
                <w:numId w:val="28"/>
              </w:numPr>
              <w:spacing w:line="120" w:lineRule="exact"/>
              <w:rPr>
                <w:rFonts w:ascii="Times New Roman" w:hAnsi="Times New Roman"/>
                <w:sz w:val="16"/>
              </w:rPr>
            </w:pPr>
          </w:p>
          <w:p w14:paraId="27C8E3F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3FA" w14:textId="77777777" w:rsidR="00487232" w:rsidRPr="000B13E9" w:rsidRDefault="00487232" w:rsidP="00487232">
            <w:pPr>
              <w:numPr>
                <w:ilvl w:val="8"/>
                <w:numId w:val="28"/>
              </w:numPr>
              <w:spacing w:line="120" w:lineRule="exact"/>
              <w:rPr>
                <w:rFonts w:ascii="Times New Roman" w:hAnsi="Times New Roman"/>
                <w:sz w:val="16"/>
              </w:rPr>
            </w:pPr>
          </w:p>
          <w:p w14:paraId="27C8E3F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3FC" w14:textId="77777777" w:rsidR="00487232" w:rsidRPr="000B13E9" w:rsidRDefault="00487232" w:rsidP="00487232">
            <w:pPr>
              <w:numPr>
                <w:ilvl w:val="8"/>
                <w:numId w:val="28"/>
              </w:numPr>
              <w:spacing w:line="120" w:lineRule="exact"/>
              <w:rPr>
                <w:rFonts w:ascii="Times New Roman" w:hAnsi="Times New Roman"/>
                <w:sz w:val="16"/>
              </w:rPr>
            </w:pPr>
          </w:p>
          <w:p w14:paraId="27C8E3F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3FE" w14:textId="77777777" w:rsidR="00487232" w:rsidRPr="000B13E9" w:rsidRDefault="00487232" w:rsidP="00487232">
            <w:pPr>
              <w:numPr>
                <w:ilvl w:val="8"/>
                <w:numId w:val="28"/>
              </w:numPr>
              <w:spacing w:line="120" w:lineRule="exact"/>
              <w:rPr>
                <w:rFonts w:ascii="Times New Roman" w:hAnsi="Times New Roman"/>
                <w:sz w:val="16"/>
              </w:rPr>
            </w:pPr>
          </w:p>
          <w:p w14:paraId="27C8E3F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413" w14:textId="77777777" w:rsidTr="00863C06">
        <w:tc>
          <w:tcPr>
            <w:tcW w:w="900" w:type="dxa"/>
          </w:tcPr>
          <w:p w14:paraId="27C8E401" w14:textId="77777777" w:rsidR="00487232" w:rsidRPr="000B13E9" w:rsidRDefault="00487232" w:rsidP="00487232">
            <w:pPr>
              <w:numPr>
                <w:ilvl w:val="8"/>
                <w:numId w:val="28"/>
              </w:numPr>
              <w:spacing w:line="120" w:lineRule="exact"/>
              <w:rPr>
                <w:rFonts w:ascii="Times New Roman" w:hAnsi="Times New Roman"/>
                <w:sz w:val="16"/>
              </w:rPr>
            </w:pPr>
          </w:p>
          <w:p w14:paraId="27C8E40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90" w:type="dxa"/>
          </w:tcPr>
          <w:p w14:paraId="27C8E403" w14:textId="77777777" w:rsidR="00487232" w:rsidRPr="000B13E9" w:rsidRDefault="00487232" w:rsidP="00487232">
            <w:pPr>
              <w:numPr>
                <w:ilvl w:val="8"/>
                <w:numId w:val="28"/>
              </w:numPr>
              <w:spacing w:line="120" w:lineRule="exact"/>
              <w:rPr>
                <w:rFonts w:ascii="Times New Roman" w:hAnsi="Times New Roman"/>
                <w:sz w:val="16"/>
              </w:rPr>
            </w:pPr>
          </w:p>
          <w:p w14:paraId="27C8E40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05" w14:textId="77777777" w:rsidR="00487232" w:rsidRPr="000B13E9" w:rsidRDefault="00487232" w:rsidP="00487232">
            <w:pPr>
              <w:numPr>
                <w:ilvl w:val="8"/>
                <w:numId w:val="28"/>
              </w:numPr>
              <w:spacing w:line="120" w:lineRule="exact"/>
              <w:rPr>
                <w:rFonts w:ascii="Times New Roman" w:hAnsi="Times New Roman"/>
                <w:sz w:val="16"/>
              </w:rPr>
            </w:pPr>
          </w:p>
          <w:p w14:paraId="27C8E40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07" w14:textId="77777777" w:rsidR="00487232" w:rsidRPr="000B13E9" w:rsidRDefault="00487232" w:rsidP="00487232">
            <w:pPr>
              <w:numPr>
                <w:ilvl w:val="8"/>
                <w:numId w:val="28"/>
              </w:numPr>
              <w:spacing w:line="120" w:lineRule="exact"/>
              <w:rPr>
                <w:rFonts w:ascii="Times New Roman" w:hAnsi="Times New Roman"/>
                <w:sz w:val="16"/>
              </w:rPr>
            </w:pPr>
          </w:p>
          <w:p w14:paraId="27C8E40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09" w14:textId="77777777" w:rsidR="00487232" w:rsidRPr="000B13E9" w:rsidRDefault="00487232" w:rsidP="00487232">
            <w:pPr>
              <w:numPr>
                <w:ilvl w:val="8"/>
                <w:numId w:val="28"/>
              </w:numPr>
              <w:spacing w:line="120" w:lineRule="exact"/>
              <w:rPr>
                <w:rFonts w:ascii="Times New Roman" w:hAnsi="Times New Roman"/>
                <w:sz w:val="16"/>
              </w:rPr>
            </w:pPr>
          </w:p>
          <w:p w14:paraId="27C8E40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0B" w14:textId="77777777" w:rsidR="00487232" w:rsidRPr="000B13E9" w:rsidRDefault="00487232" w:rsidP="00487232">
            <w:pPr>
              <w:numPr>
                <w:ilvl w:val="8"/>
                <w:numId w:val="28"/>
              </w:numPr>
              <w:spacing w:line="120" w:lineRule="exact"/>
              <w:rPr>
                <w:rFonts w:ascii="Times New Roman" w:hAnsi="Times New Roman"/>
                <w:sz w:val="16"/>
              </w:rPr>
            </w:pPr>
          </w:p>
          <w:p w14:paraId="27C8E40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40D" w14:textId="77777777" w:rsidR="00487232" w:rsidRPr="000B13E9" w:rsidRDefault="00487232" w:rsidP="00487232">
            <w:pPr>
              <w:numPr>
                <w:ilvl w:val="8"/>
                <w:numId w:val="28"/>
              </w:numPr>
              <w:spacing w:line="120" w:lineRule="exact"/>
              <w:rPr>
                <w:rFonts w:ascii="Times New Roman" w:hAnsi="Times New Roman"/>
                <w:sz w:val="16"/>
              </w:rPr>
            </w:pPr>
          </w:p>
          <w:p w14:paraId="27C8E40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0F" w14:textId="77777777" w:rsidR="00487232" w:rsidRPr="000B13E9" w:rsidRDefault="00487232" w:rsidP="00487232">
            <w:pPr>
              <w:numPr>
                <w:ilvl w:val="8"/>
                <w:numId w:val="28"/>
              </w:numPr>
              <w:spacing w:line="120" w:lineRule="exact"/>
              <w:rPr>
                <w:rFonts w:ascii="Times New Roman" w:hAnsi="Times New Roman"/>
                <w:sz w:val="16"/>
              </w:rPr>
            </w:pPr>
          </w:p>
          <w:p w14:paraId="27C8E41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411" w14:textId="77777777" w:rsidR="00487232" w:rsidRPr="000B13E9" w:rsidRDefault="00487232" w:rsidP="00487232">
            <w:pPr>
              <w:numPr>
                <w:ilvl w:val="8"/>
                <w:numId w:val="28"/>
              </w:numPr>
              <w:spacing w:line="120" w:lineRule="exact"/>
              <w:rPr>
                <w:rFonts w:ascii="Times New Roman" w:hAnsi="Times New Roman"/>
                <w:sz w:val="16"/>
              </w:rPr>
            </w:pPr>
          </w:p>
          <w:p w14:paraId="27C8E41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426" w14:textId="77777777" w:rsidTr="00863C06">
        <w:tc>
          <w:tcPr>
            <w:tcW w:w="900" w:type="dxa"/>
          </w:tcPr>
          <w:p w14:paraId="27C8E414" w14:textId="77777777" w:rsidR="00487232" w:rsidRPr="000B13E9" w:rsidRDefault="00487232" w:rsidP="00487232">
            <w:pPr>
              <w:numPr>
                <w:ilvl w:val="8"/>
                <w:numId w:val="28"/>
              </w:numPr>
              <w:spacing w:line="120" w:lineRule="exact"/>
              <w:rPr>
                <w:rFonts w:ascii="Times New Roman" w:hAnsi="Times New Roman"/>
                <w:sz w:val="16"/>
              </w:rPr>
            </w:pPr>
          </w:p>
          <w:p w14:paraId="27C8E41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90" w:type="dxa"/>
          </w:tcPr>
          <w:p w14:paraId="27C8E416" w14:textId="77777777" w:rsidR="00487232" w:rsidRPr="000B13E9" w:rsidRDefault="00487232" w:rsidP="00487232">
            <w:pPr>
              <w:numPr>
                <w:ilvl w:val="8"/>
                <w:numId w:val="28"/>
              </w:numPr>
              <w:spacing w:line="120" w:lineRule="exact"/>
              <w:rPr>
                <w:rFonts w:ascii="Times New Roman" w:hAnsi="Times New Roman"/>
                <w:sz w:val="16"/>
              </w:rPr>
            </w:pPr>
          </w:p>
          <w:p w14:paraId="27C8E41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18" w14:textId="77777777" w:rsidR="00487232" w:rsidRPr="000B13E9" w:rsidRDefault="00487232" w:rsidP="00487232">
            <w:pPr>
              <w:numPr>
                <w:ilvl w:val="8"/>
                <w:numId w:val="28"/>
              </w:numPr>
              <w:spacing w:line="120" w:lineRule="exact"/>
              <w:rPr>
                <w:rFonts w:ascii="Times New Roman" w:hAnsi="Times New Roman"/>
                <w:sz w:val="16"/>
              </w:rPr>
            </w:pPr>
          </w:p>
          <w:p w14:paraId="27C8E41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1A" w14:textId="77777777" w:rsidR="00487232" w:rsidRPr="000B13E9" w:rsidRDefault="00487232" w:rsidP="00487232">
            <w:pPr>
              <w:numPr>
                <w:ilvl w:val="8"/>
                <w:numId w:val="28"/>
              </w:numPr>
              <w:spacing w:line="120" w:lineRule="exact"/>
              <w:rPr>
                <w:rFonts w:ascii="Times New Roman" w:hAnsi="Times New Roman"/>
                <w:sz w:val="16"/>
              </w:rPr>
            </w:pPr>
          </w:p>
          <w:p w14:paraId="27C8E41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1C" w14:textId="77777777" w:rsidR="00487232" w:rsidRPr="000B13E9" w:rsidRDefault="00487232" w:rsidP="00487232">
            <w:pPr>
              <w:numPr>
                <w:ilvl w:val="8"/>
                <w:numId w:val="28"/>
              </w:numPr>
              <w:spacing w:line="120" w:lineRule="exact"/>
              <w:rPr>
                <w:rFonts w:ascii="Times New Roman" w:hAnsi="Times New Roman"/>
                <w:sz w:val="16"/>
              </w:rPr>
            </w:pPr>
          </w:p>
          <w:p w14:paraId="27C8E41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1E" w14:textId="77777777" w:rsidR="00487232" w:rsidRPr="000B13E9" w:rsidRDefault="00487232" w:rsidP="00487232">
            <w:pPr>
              <w:numPr>
                <w:ilvl w:val="8"/>
                <w:numId w:val="28"/>
              </w:numPr>
              <w:spacing w:line="120" w:lineRule="exact"/>
              <w:rPr>
                <w:rFonts w:ascii="Times New Roman" w:hAnsi="Times New Roman"/>
                <w:sz w:val="16"/>
              </w:rPr>
            </w:pPr>
          </w:p>
          <w:p w14:paraId="27C8E41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420" w14:textId="77777777" w:rsidR="00487232" w:rsidRPr="000B13E9" w:rsidRDefault="00487232" w:rsidP="00487232">
            <w:pPr>
              <w:numPr>
                <w:ilvl w:val="8"/>
                <w:numId w:val="28"/>
              </w:numPr>
              <w:spacing w:line="120" w:lineRule="exact"/>
              <w:rPr>
                <w:rFonts w:ascii="Times New Roman" w:hAnsi="Times New Roman"/>
                <w:sz w:val="16"/>
              </w:rPr>
            </w:pPr>
          </w:p>
          <w:p w14:paraId="27C8E42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22" w14:textId="77777777" w:rsidR="00487232" w:rsidRPr="000B13E9" w:rsidRDefault="00487232" w:rsidP="00487232">
            <w:pPr>
              <w:numPr>
                <w:ilvl w:val="8"/>
                <w:numId w:val="28"/>
              </w:numPr>
              <w:spacing w:line="120" w:lineRule="exact"/>
              <w:rPr>
                <w:rFonts w:ascii="Times New Roman" w:hAnsi="Times New Roman"/>
                <w:sz w:val="16"/>
              </w:rPr>
            </w:pPr>
          </w:p>
          <w:p w14:paraId="27C8E42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424" w14:textId="77777777" w:rsidR="00487232" w:rsidRPr="000B13E9" w:rsidRDefault="00487232" w:rsidP="00487232">
            <w:pPr>
              <w:numPr>
                <w:ilvl w:val="8"/>
                <w:numId w:val="28"/>
              </w:numPr>
              <w:spacing w:line="120" w:lineRule="exact"/>
              <w:rPr>
                <w:rFonts w:ascii="Times New Roman" w:hAnsi="Times New Roman"/>
                <w:sz w:val="16"/>
              </w:rPr>
            </w:pPr>
          </w:p>
          <w:p w14:paraId="27C8E42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439" w14:textId="77777777" w:rsidTr="00863C06">
        <w:tc>
          <w:tcPr>
            <w:tcW w:w="900" w:type="dxa"/>
          </w:tcPr>
          <w:p w14:paraId="27C8E427" w14:textId="77777777" w:rsidR="00487232" w:rsidRPr="000B13E9" w:rsidRDefault="00487232" w:rsidP="00487232">
            <w:pPr>
              <w:numPr>
                <w:ilvl w:val="8"/>
                <w:numId w:val="28"/>
              </w:numPr>
              <w:spacing w:line="120" w:lineRule="exact"/>
              <w:rPr>
                <w:rFonts w:ascii="Times New Roman" w:hAnsi="Times New Roman"/>
                <w:sz w:val="16"/>
              </w:rPr>
            </w:pPr>
          </w:p>
          <w:p w14:paraId="27C8E42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90" w:type="dxa"/>
          </w:tcPr>
          <w:p w14:paraId="27C8E429" w14:textId="77777777" w:rsidR="00487232" w:rsidRPr="000B13E9" w:rsidRDefault="00487232" w:rsidP="00487232">
            <w:pPr>
              <w:numPr>
                <w:ilvl w:val="8"/>
                <w:numId w:val="28"/>
              </w:numPr>
              <w:spacing w:line="120" w:lineRule="exact"/>
              <w:rPr>
                <w:rFonts w:ascii="Times New Roman" w:hAnsi="Times New Roman"/>
                <w:sz w:val="16"/>
              </w:rPr>
            </w:pPr>
          </w:p>
          <w:p w14:paraId="27C8E42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2B" w14:textId="77777777" w:rsidR="00487232" w:rsidRPr="000B13E9" w:rsidRDefault="00487232" w:rsidP="00487232">
            <w:pPr>
              <w:numPr>
                <w:ilvl w:val="8"/>
                <w:numId w:val="28"/>
              </w:numPr>
              <w:spacing w:line="120" w:lineRule="exact"/>
              <w:rPr>
                <w:rFonts w:ascii="Times New Roman" w:hAnsi="Times New Roman"/>
                <w:sz w:val="16"/>
              </w:rPr>
            </w:pPr>
          </w:p>
          <w:p w14:paraId="27C8E42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2D" w14:textId="77777777" w:rsidR="00487232" w:rsidRPr="000B13E9" w:rsidRDefault="00487232" w:rsidP="00487232">
            <w:pPr>
              <w:numPr>
                <w:ilvl w:val="8"/>
                <w:numId w:val="28"/>
              </w:numPr>
              <w:spacing w:line="120" w:lineRule="exact"/>
              <w:rPr>
                <w:rFonts w:ascii="Times New Roman" w:hAnsi="Times New Roman"/>
                <w:sz w:val="16"/>
              </w:rPr>
            </w:pPr>
          </w:p>
          <w:p w14:paraId="27C8E42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2F" w14:textId="77777777" w:rsidR="00487232" w:rsidRPr="000B13E9" w:rsidRDefault="00487232" w:rsidP="00487232">
            <w:pPr>
              <w:numPr>
                <w:ilvl w:val="8"/>
                <w:numId w:val="28"/>
              </w:numPr>
              <w:spacing w:line="120" w:lineRule="exact"/>
              <w:rPr>
                <w:rFonts w:ascii="Times New Roman" w:hAnsi="Times New Roman"/>
                <w:sz w:val="16"/>
              </w:rPr>
            </w:pPr>
          </w:p>
          <w:p w14:paraId="27C8E43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31" w14:textId="77777777" w:rsidR="00487232" w:rsidRPr="000B13E9" w:rsidRDefault="00487232" w:rsidP="00487232">
            <w:pPr>
              <w:numPr>
                <w:ilvl w:val="8"/>
                <w:numId w:val="28"/>
              </w:numPr>
              <w:spacing w:line="120" w:lineRule="exact"/>
              <w:rPr>
                <w:rFonts w:ascii="Times New Roman" w:hAnsi="Times New Roman"/>
                <w:sz w:val="16"/>
              </w:rPr>
            </w:pPr>
          </w:p>
          <w:p w14:paraId="27C8E43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433" w14:textId="77777777" w:rsidR="00487232" w:rsidRPr="000B13E9" w:rsidRDefault="00487232" w:rsidP="00487232">
            <w:pPr>
              <w:numPr>
                <w:ilvl w:val="8"/>
                <w:numId w:val="28"/>
              </w:numPr>
              <w:spacing w:line="120" w:lineRule="exact"/>
              <w:rPr>
                <w:rFonts w:ascii="Times New Roman" w:hAnsi="Times New Roman"/>
                <w:sz w:val="16"/>
              </w:rPr>
            </w:pPr>
          </w:p>
          <w:p w14:paraId="27C8E43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35" w14:textId="77777777" w:rsidR="00487232" w:rsidRPr="000B13E9" w:rsidRDefault="00487232" w:rsidP="00487232">
            <w:pPr>
              <w:numPr>
                <w:ilvl w:val="8"/>
                <w:numId w:val="28"/>
              </w:numPr>
              <w:spacing w:line="120" w:lineRule="exact"/>
              <w:rPr>
                <w:rFonts w:ascii="Times New Roman" w:hAnsi="Times New Roman"/>
                <w:sz w:val="16"/>
              </w:rPr>
            </w:pPr>
          </w:p>
          <w:p w14:paraId="27C8E43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437" w14:textId="77777777" w:rsidR="00487232" w:rsidRPr="000B13E9" w:rsidRDefault="00487232" w:rsidP="00487232">
            <w:pPr>
              <w:numPr>
                <w:ilvl w:val="8"/>
                <w:numId w:val="28"/>
              </w:numPr>
              <w:spacing w:line="120" w:lineRule="exact"/>
              <w:rPr>
                <w:rFonts w:ascii="Times New Roman" w:hAnsi="Times New Roman"/>
                <w:sz w:val="16"/>
              </w:rPr>
            </w:pPr>
          </w:p>
          <w:p w14:paraId="27C8E43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44C" w14:textId="77777777" w:rsidTr="00863C06">
        <w:tc>
          <w:tcPr>
            <w:tcW w:w="900" w:type="dxa"/>
          </w:tcPr>
          <w:p w14:paraId="27C8E43A" w14:textId="77777777" w:rsidR="00487232" w:rsidRPr="000B13E9" w:rsidRDefault="00487232" w:rsidP="00487232">
            <w:pPr>
              <w:numPr>
                <w:ilvl w:val="8"/>
                <w:numId w:val="28"/>
              </w:numPr>
              <w:spacing w:line="120" w:lineRule="exact"/>
              <w:rPr>
                <w:rFonts w:ascii="Times New Roman" w:hAnsi="Times New Roman"/>
                <w:sz w:val="16"/>
              </w:rPr>
            </w:pPr>
          </w:p>
          <w:p w14:paraId="27C8E43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90" w:type="dxa"/>
          </w:tcPr>
          <w:p w14:paraId="27C8E43C" w14:textId="77777777" w:rsidR="00487232" w:rsidRPr="000B13E9" w:rsidRDefault="00487232" w:rsidP="00487232">
            <w:pPr>
              <w:numPr>
                <w:ilvl w:val="8"/>
                <w:numId w:val="28"/>
              </w:numPr>
              <w:spacing w:line="120" w:lineRule="exact"/>
              <w:rPr>
                <w:rFonts w:ascii="Times New Roman" w:hAnsi="Times New Roman"/>
                <w:sz w:val="16"/>
              </w:rPr>
            </w:pPr>
          </w:p>
          <w:p w14:paraId="27C8E43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3E" w14:textId="77777777" w:rsidR="00487232" w:rsidRPr="000B13E9" w:rsidRDefault="00487232" w:rsidP="00487232">
            <w:pPr>
              <w:numPr>
                <w:ilvl w:val="8"/>
                <w:numId w:val="28"/>
              </w:numPr>
              <w:spacing w:line="120" w:lineRule="exact"/>
              <w:rPr>
                <w:rFonts w:ascii="Times New Roman" w:hAnsi="Times New Roman"/>
                <w:sz w:val="16"/>
              </w:rPr>
            </w:pPr>
          </w:p>
          <w:p w14:paraId="27C8E43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40" w14:textId="77777777" w:rsidR="00487232" w:rsidRPr="000B13E9" w:rsidRDefault="00487232" w:rsidP="00487232">
            <w:pPr>
              <w:numPr>
                <w:ilvl w:val="8"/>
                <w:numId w:val="28"/>
              </w:numPr>
              <w:spacing w:line="120" w:lineRule="exact"/>
              <w:rPr>
                <w:rFonts w:ascii="Times New Roman" w:hAnsi="Times New Roman"/>
                <w:sz w:val="16"/>
              </w:rPr>
            </w:pPr>
          </w:p>
          <w:p w14:paraId="27C8E44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42" w14:textId="77777777" w:rsidR="00487232" w:rsidRPr="000B13E9" w:rsidRDefault="00487232" w:rsidP="00487232">
            <w:pPr>
              <w:numPr>
                <w:ilvl w:val="8"/>
                <w:numId w:val="28"/>
              </w:numPr>
              <w:spacing w:line="120" w:lineRule="exact"/>
              <w:rPr>
                <w:rFonts w:ascii="Times New Roman" w:hAnsi="Times New Roman"/>
                <w:sz w:val="16"/>
              </w:rPr>
            </w:pPr>
          </w:p>
          <w:p w14:paraId="27C8E44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44" w14:textId="77777777" w:rsidR="00487232" w:rsidRPr="000B13E9" w:rsidRDefault="00487232" w:rsidP="00487232">
            <w:pPr>
              <w:numPr>
                <w:ilvl w:val="8"/>
                <w:numId w:val="28"/>
              </w:numPr>
              <w:spacing w:line="120" w:lineRule="exact"/>
              <w:rPr>
                <w:rFonts w:ascii="Times New Roman" w:hAnsi="Times New Roman"/>
                <w:sz w:val="16"/>
              </w:rPr>
            </w:pPr>
          </w:p>
          <w:p w14:paraId="27C8E44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446" w14:textId="77777777" w:rsidR="00487232" w:rsidRPr="000B13E9" w:rsidRDefault="00487232" w:rsidP="00487232">
            <w:pPr>
              <w:numPr>
                <w:ilvl w:val="8"/>
                <w:numId w:val="28"/>
              </w:numPr>
              <w:spacing w:line="120" w:lineRule="exact"/>
              <w:rPr>
                <w:rFonts w:ascii="Times New Roman" w:hAnsi="Times New Roman"/>
                <w:sz w:val="16"/>
              </w:rPr>
            </w:pPr>
          </w:p>
          <w:p w14:paraId="27C8E44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48" w14:textId="77777777" w:rsidR="00487232" w:rsidRPr="000B13E9" w:rsidRDefault="00487232" w:rsidP="00487232">
            <w:pPr>
              <w:numPr>
                <w:ilvl w:val="8"/>
                <w:numId w:val="28"/>
              </w:numPr>
              <w:spacing w:line="120" w:lineRule="exact"/>
              <w:rPr>
                <w:rFonts w:ascii="Times New Roman" w:hAnsi="Times New Roman"/>
                <w:sz w:val="16"/>
              </w:rPr>
            </w:pPr>
          </w:p>
          <w:p w14:paraId="27C8E44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44A" w14:textId="77777777" w:rsidR="00487232" w:rsidRPr="000B13E9" w:rsidRDefault="00487232" w:rsidP="00487232">
            <w:pPr>
              <w:numPr>
                <w:ilvl w:val="8"/>
                <w:numId w:val="28"/>
              </w:numPr>
              <w:spacing w:line="120" w:lineRule="exact"/>
              <w:rPr>
                <w:rFonts w:ascii="Times New Roman" w:hAnsi="Times New Roman"/>
                <w:sz w:val="16"/>
              </w:rPr>
            </w:pPr>
          </w:p>
          <w:p w14:paraId="27C8E44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45F" w14:textId="77777777" w:rsidTr="00863C06">
        <w:tc>
          <w:tcPr>
            <w:tcW w:w="900" w:type="dxa"/>
          </w:tcPr>
          <w:p w14:paraId="27C8E44D" w14:textId="77777777" w:rsidR="00487232" w:rsidRPr="000B13E9" w:rsidRDefault="00487232" w:rsidP="00487232">
            <w:pPr>
              <w:numPr>
                <w:ilvl w:val="8"/>
                <w:numId w:val="28"/>
              </w:numPr>
              <w:spacing w:line="120" w:lineRule="exact"/>
              <w:rPr>
                <w:rFonts w:ascii="Times New Roman" w:hAnsi="Times New Roman"/>
                <w:sz w:val="16"/>
              </w:rPr>
            </w:pPr>
          </w:p>
          <w:p w14:paraId="27C8E44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90" w:type="dxa"/>
          </w:tcPr>
          <w:p w14:paraId="27C8E44F" w14:textId="77777777" w:rsidR="00487232" w:rsidRPr="000B13E9" w:rsidRDefault="00487232" w:rsidP="00487232">
            <w:pPr>
              <w:numPr>
                <w:ilvl w:val="8"/>
                <w:numId w:val="28"/>
              </w:numPr>
              <w:spacing w:line="120" w:lineRule="exact"/>
              <w:rPr>
                <w:rFonts w:ascii="Times New Roman" w:hAnsi="Times New Roman"/>
                <w:sz w:val="16"/>
              </w:rPr>
            </w:pPr>
          </w:p>
          <w:p w14:paraId="27C8E45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51" w14:textId="77777777" w:rsidR="00487232" w:rsidRPr="000B13E9" w:rsidRDefault="00487232" w:rsidP="00487232">
            <w:pPr>
              <w:numPr>
                <w:ilvl w:val="8"/>
                <w:numId w:val="28"/>
              </w:numPr>
              <w:spacing w:line="120" w:lineRule="exact"/>
              <w:rPr>
                <w:rFonts w:ascii="Times New Roman" w:hAnsi="Times New Roman"/>
                <w:sz w:val="16"/>
              </w:rPr>
            </w:pPr>
          </w:p>
          <w:p w14:paraId="27C8E45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53" w14:textId="77777777" w:rsidR="00487232" w:rsidRPr="000B13E9" w:rsidRDefault="00487232" w:rsidP="00487232">
            <w:pPr>
              <w:numPr>
                <w:ilvl w:val="8"/>
                <w:numId w:val="28"/>
              </w:numPr>
              <w:spacing w:line="120" w:lineRule="exact"/>
              <w:rPr>
                <w:rFonts w:ascii="Times New Roman" w:hAnsi="Times New Roman"/>
                <w:sz w:val="16"/>
              </w:rPr>
            </w:pPr>
          </w:p>
          <w:p w14:paraId="27C8E45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55" w14:textId="77777777" w:rsidR="00487232" w:rsidRPr="000B13E9" w:rsidRDefault="00487232" w:rsidP="00487232">
            <w:pPr>
              <w:numPr>
                <w:ilvl w:val="8"/>
                <w:numId w:val="28"/>
              </w:numPr>
              <w:spacing w:line="120" w:lineRule="exact"/>
              <w:rPr>
                <w:rFonts w:ascii="Times New Roman" w:hAnsi="Times New Roman"/>
                <w:sz w:val="16"/>
              </w:rPr>
            </w:pPr>
          </w:p>
          <w:p w14:paraId="27C8E45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57" w14:textId="77777777" w:rsidR="00487232" w:rsidRPr="000B13E9" w:rsidRDefault="00487232" w:rsidP="00487232">
            <w:pPr>
              <w:numPr>
                <w:ilvl w:val="8"/>
                <w:numId w:val="28"/>
              </w:numPr>
              <w:spacing w:line="120" w:lineRule="exact"/>
              <w:rPr>
                <w:rFonts w:ascii="Times New Roman" w:hAnsi="Times New Roman"/>
                <w:sz w:val="16"/>
              </w:rPr>
            </w:pPr>
          </w:p>
          <w:p w14:paraId="27C8E45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459" w14:textId="77777777" w:rsidR="00487232" w:rsidRPr="000B13E9" w:rsidRDefault="00487232" w:rsidP="00487232">
            <w:pPr>
              <w:numPr>
                <w:ilvl w:val="8"/>
                <w:numId w:val="28"/>
              </w:numPr>
              <w:spacing w:line="120" w:lineRule="exact"/>
              <w:rPr>
                <w:rFonts w:ascii="Times New Roman" w:hAnsi="Times New Roman"/>
                <w:sz w:val="16"/>
              </w:rPr>
            </w:pPr>
          </w:p>
          <w:p w14:paraId="27C8E45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5B" w14:textId="77777777" w:rsidR="00487232" w:rsidRPr="000B13E9" w:rsidRDefault="00487232" w:rsidP="00487232">
            <w:pPr>
              <w:numPr>
                <w:ilvl w:val="8"/>
                <w:numId w:val="28"/>
              </w:numPr>
              <w:spacing w:line="120" w:lineRule="exact"/>
              <w:rPr>
                <w:rFonts w:ascii="Times New Roman" w:hAnsi="Times New Roman"/>
                <w:sz w:val="16"/>
              </w:rPr>
            </w:pPr>
          </w:p>
          <w:p w14:paraId="27C8E45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45D" w14:textId="77777777" w:rsidR="00487232" w:rsidRPr="000B13E9" w:rsidRDefault="00487232" w:rsidP="00487232">
            <w:pPr>
              <w:numPr>
                <w:ilvl w:val="8"/>
                <w:numId w:val="28"/>
              </w:numPr>
              <w:spacing w:line="120" w:lineRule="exact"/>
              <w:rPr>
                <w:rFonts w:ascii="Times New Roman" w:hAnsi="Times New Roman"/>
                <w:sz w:val="16"/>
              </w:rPr>
            </w:pPr>
          </w:p>
          <w:p w14:paraId="27C8E45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472" w14:textId="77777777" w:rsidTr="00863C06">
        <w:tc>
          <w:tcPr>
            <w:tcW w:w="900" w:type="dxa"/>
          </w:tcPr>
          <w:p w14:paraId="27C8E460" w14:textId="77777777" w:rsidR="00487232" w:rsidRPr="000B13E9" w:rsidRDefault="00487232" w:rsidP="00487232">
            <w:pPr>
              <w:numPr>
                <w:ilvl w:val="8"/>
                <w:numId w:val="28"/>
              </w:numPr>
              <w:spacing w:line="120" w:lineRule="exact"/>
              <w:rPr>
                <w:rFonts w:ascii="Times New Roman" w:hAnsi="Times New Roman"/>
                <w:sz w:val="16"/>
              </w:rPr>
            </w:pPr>
          </w:p>
          <w:p w14:paraId="27C8E46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90" w:type="dxa"/>
          </w:tcPr>
          <w:p w14:paraId="27C8E462" w14:textId="77777777" w:rsidR="00487232" w:rsidRPr="000B13E9" w:rsidRDefault="00487232" w:rsidP="00487232">
            <w:pPr>
              <w:numPr>
                <w:ilvl w:val="8"/>
                <w:numId w:val="28"/>
              </w:numPr>
              <w:spacing w:line="120" w:lineRule="exact"/>
              <w:rPr>
                <w:rFonts w:ascii="Times New Roman" w:hAnsi="Times New Roman"/>
                <w:sz w:val="16"/>
              </w:rPr>
            </w:pPr>
          </w:p>
          <w:p w14:paraId="27C8E46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64" w14:textId="77777777" w:rsidR="00487232" w:rsidRPr="000B13E9" w:rsidRDefault="00487232" w:rsidP="00487232">
            <w:pPr>
              <w:numPr>
                <w:ilvl w:val="8"/>
                <w:numId w:val="28"/>
              </w:numPr>
              <w:spacing w:line="120" w:lineRule="exact"/>
              <w:rPr>
                <w:rFonts w:ascii="Times New Roman" w:hAnsi="Times New Roman"/>
                <w:sz w:val="16"/>
              </w:rPr>
            </w:pPr>
          </w:p>
          <w:p w14:paraId="27C8E46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66" w14:textId="77777777" w:rsidR="00487232" w:rsidRPr="000B13E9" w:rsidRDefault="00487232" w:rsidP="00487232">
            <w:pPr>
              <w:numPr>
                <w:ilvl w:val="8"/>
                <w:numId w:val="28"/>
              </w:numPr>
              <w:spacing w:line="120" w:lineRule="exact"/>
              <w:rPr>
                <w:rFonts w:ascii="Times New Roman" w:hAnsi="Times New Roman"/>
                <w:sz w:val="16"/>
              </w:rPr>
            </w:pPr>
          </w:p>
          <w:p w14:paraId="27C8E46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68" w14:textId="77777777" w:rsidR="00487232" w:rsidRPr="000B13E9" w:rsidRDefault="00487232" w:rsidP="00487232">
            <w:pPr>
              <w:numPr>
                <w:ilvl w:val="8"/>
                <w:numId w:val="28"/>
              </w:numPr>
              <w:spacing w:line="120" w:lineRule="exact"/>
              <w:rPr>
                <w:rFonts w:ascii="Times New Roman" w:hAnsi="Times New Roman"/>
                <w:sz w:val="16"/>
              </w:rPr>
            </w:pPr>
          </w:p>
          <w:p w14:paraId="27C8E46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6A" w14:textId="77777777" w:rsidR="00487232" w:rsidRPr="000B13E9" w:rsidRDefault="00487232" w:rsidP="00487232">
            <w:pPr>
              <w:numPr>
                <w:ilvl w:val="8"/>
                <w:numId w:val="28"/>
              </w:numPr>
              <w:spacing w:line="120" w:lineRule="exact"/>
              <w:rPr>
                <w:rFonts w:ascii="Times New Roman" w:hAnsi="Times New Roman"/>
                <w:sz w:val="16"/>
              </w:rPr>
            </w:pPr>
          </w:p>
          <w:p w14:paraId="27C8E46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46C" w14:textId="77777777" w:rsidR="00487232" w:rsidRPr="000B13E9" w:rsidRDefault="00487232" w:rsidP="00487232">
            <w:pPr>
              <w:numPr>
                <w:ilvl w:val="8"/>
                <w:numId w:val="28"/>
              </w:numPr>
              <w:spacing w:line="120" w:lineRule="exact"/>
              <w:rPr>
                <w:rFonts w:ascii="Times New Roman" w:hAnsi="Times New Roman"/>
                <w:sz w:val="16"/>
              </w:rPr>
            </w:pPr>
          </w:p>
          <w:p w14:paraId="27C8E46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6E" w14:textId="77777777" w:rsidR="00487232" w:rsidRPr="000B13E9" w:rsidRDefault="00487232" w:rsidP="00487232">
            <w:pPr>
              <w:numPr>
                <w:ilvl w:val="8"/>
                <w:numId w:val="28"/>
              </w:numPr>
              <w:spacing w:line="120" w:lineRule="exact"/>
              <w:rPr>
                <w:rFonts w:ascii="Times New Roman" w:hAnsi="Times New Roman"/>
                <w:sz w:val="16"/>
              </w:rPr>
            </w:pPr>
          </w:p>
          <w:p w14:paraId="27C8E46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470" w14:textId="77777777" w:rsidR="00487232" w:rsidRPr="000B13E9" w:rsidRDefault="00487232" w:rsidP="00487232">
            <w:pPr>
              <w:numPr>
                <w:ilvl w:val="8"/>
                <w:numId w:val="28"/>
              </w:numPr>
              <w:spacing w:line="120" w:lineRule="exact"/>
              <w:rPr>
                <w:rFonts w:ascii="Times New Roman" w:hAnsi="Times New Roman"/>
                <w:sz w:val="16"/>
              </w:rPr>
            </w:pPr>
          </w:p>
          <w:p w14:paraId="27C8E47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485" w14:textId="77777777" w:rsidTr="00863C06">
        <w:tc>
          <w:tcPr>
            <w:tcW w:w="900" w:type="dxa"/>
          </w:tcPr>
          <w:p w14:paraId="27C8E473" w14:textId="77777777" w:rsidR="00487232" w:rsidRPr="000B13E9" w:rsidRDefault="00487232" w:rsidP="00487232">
            <w:pPr>
              <w:numPr>
                <w:ilvl w:val="8"/>
                <w:numId w:val="28"/>
              </w:numPr>
              <w:spacing w:line="120" w:lineRule="exact"/>
              <w:rPr>
                <w:rFonts w:ascii="Times New Roman" w:hAnsi="Times New Roman"/>
                <w:sz w:val="16"/>
              </w:rPr>
            </w:pPr>
          </w:p>
          <w:p w14:paraId="27C8E47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90" w:type="dxa"/>
          </w:tcPr>
          <w:p w14:paraId="27C8E475" w14:textId="77777777" w:rsidR="00487232" w:rsidRPr="000B13E9" w:rsidRDefault="00487232" w:rsidP="00487232">
            <w:pPr>
              <w:numPr>
                <w:ilvl w:val="8"/>
                <w:numId w:val="28"/>
              </w:numPr>
              <w:spacing w:line="120" w:lineRule="exact"/>
              <w:rPr>
                <w:rFonts w:ascii="Times New Roman" w:hAnsi="Times New Roman"/>
                <w:sz w:val="16"/>
              </w:rPr>
            </w:pPr>
          </w:p>
          <w:p w14:paraId="27C8E47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77" w14:textId="77777777" w:rsidR="00487232" w:rsidRPr="000B13E9" w:rsidRDefault="00487232" w:rsidP="00487232">
            <w:pPr>
              <w:numPr>
                <w:ilvl w:val="8"/>
                <w:numId w:val="28"/>
              </w:numPr>
              <w:spacing w:line="120" w:lineRule="exact"/>
              <w:rPr>
                <w:rFonts w:ascii="Times New Roman" w:hAnsi="Times New Roman"/>
                <w:sz w:val="16"/>
              </w:rPr>
            </w:pPr>
          </w:p>
          <w:p w14:paraId="27C8E47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79" w14:textId="77777777" w:rsidR="00487232" w:rsidRPr="000B13E9" w:rsidRDefault="00487232" w:rsidP="00487232">
            <w:pPr>
              <w:numPr>
                <w:ilvl w:val="8"/>
                <w:numId w:val="28"/>
              </w:numPr>
              <w:spacing w:line="120" w:lineRule="exact"/>
              <w:rPr>
                <w:rFonts w:ascii="Times New Roman" w:hAnsi="Times New Roman"/>
                <w:sz w:val="16"/>
              </w:rPr>
            </w:pPr>
          </w:p>
          <w:p w14:paraId="27C8E47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7B" w14:textId="77777777" w:rsidR="00487232" w:rsidRPr="000B13E9" w:rsidRDefault="00487232" w:rsidP="00487232">
            <w:pPr>
              <w:numPr>
                <w:ilvl w:val="8"/>
                <w:numId w:val="28"/>
              </w:numPr>
              <w:spacing w:line="120" w:lineRule="exact"/>
              <w:rPr>
                <w:rFonts w:ascii="Times New Roman" w:hAnsi="Times New Roman"/>
                <w:sz w:val="16"/>
              </w:rPr>
            </w:pPr>
          </w:p>
          <w:p w14:paraId="27C8E47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7D" w14:textId="77777777" w:rsidR="00487232" w:rsidRPr="000B13E9" w:rsidRDefault="00487232" w:rsidP="00487232">
            <w:pPr>
              <w:numPr>
                <w:ilvl w:val="8"/>
                <w:numId w:val="28"/>
              </w:numPr>
              <w:spacing w:line="120" w:lineRule="exact"/>
              <w:rPr>
                <w:rFonts w:ascii="Times New Roman" w:hAnsi="Times New Roman"/>
                <w:sz w:val="16"/>
              </w:rPr>
            </w:pPr>
          </w:p>
          <w:p w14:paraId="27C8E47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47F" w14:textId="77777777" w:rsidR="00487232" w:rsidRPr="000B13E9" w:rsidRDefault="00487232" w:rsidP="00487232">
            <w:pPr>
              <w:numPr>
                <w:ilvl w:val="8"/>
                <w:numId w:val="28"/>
              </w:numPr>
              <w:spacing w:line="120" w:lineRule="exact"/>
              <w:rPr>
                <w:rFonts w:ascii="Times New Roman" w:hAnsi="Times New Roman"/>
                <w:sz w:val="16"/>
              </w:rPr>
            </w:pPr>
          </w:p>
          <w:p w14:paraId="27C8E48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81" w14:textId="77777777" w:rsidR="00487232" w:rsidRPr="000B13E9" w:rsidRDefault="00487232" w:rsidP="00487232">
            <w:pPr>
              <w:numPr>
                <w:ilvl w:val="8"/>
                <w:numId w:val="28"/>
              </w:numPr>
              <w:spacing w:line="120" w:lineRule="exact"/>
              <w:rPr>
                <w:rFonts w:ascii="Times New Roman" w:hAnsi="Times New Roman"/>
                <w:sz w:val="16"/>
              </w:rPr>
            </w:pPr>
          </w:p>
          <w:p w14:paraId="27C8E48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483" w14:textId="77777777" w:rsidR="00487232" w:rsidRPr="000B13E9" w:rsidRDefault="00487232" w:rsidP="00487232">
            <w:pPr>
              <w:numPr>
                <w:ilvl w:val="8"/>
                <w:numId w:val="28"/>
              </w:numPr>
              <w:spacing w:line="120" w:lineRule="exact"/>
              <w:rPr>
                <w:rFonts w:ascii="Times New Roman" w:hAnsi="Times New Roman"/>
                <w:sz w:val="16"/>
              </w:rPr>
            </w:pPr>
          </w:p>
          <w:p w14:paraId="27C8E48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498" w14:textId="77777777" w:rsidTr="00863C06">
        <w:tc>
          <w:tcPr>
            <w:tcW w:w="900" w:type="dxa"/>
          </w:tcPr>
          <w:p w14:paraId="27C8E486" w14:textId="77777777" w:rsidR="00487232" w:rsidRPr="000B13E9" w:rsidRDefault="00487232" w:rsidP="00487232">
            <w:pPr>
              <w:numPr>
                <w:ilvl w:val="8"/>
                <w:numId w:val="28"/>
              </w:numPr>
              <w:spacing w:line="120" w:lineRule="exact"/>
              <w:rPr>
                <w:rFonts w:ascii="Times New Roman" w:hAnsi="Times New Roman"/>
                <w:sz w:val="16"/>
              </w:rPr>
            </w:pPr>
          </w:p>
          <w:p w14:paraId="27C8E48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90" w:type="dxa"/>
          </w:tcPr>
          <w:p w14:paraId="27C8E488" w14:textId="77777777" w:rsidR="00487232" w:rsidRPr="000B13E9" w:rsidRDefault="00487232" w:rsidP="00487232">
            <w:pPr>
              <w:numPr>
                <w:ilvl w:val="8"/>
                <w:numId w:val="28"/>
              </w:numPr>
              <w:spacing w:line="120" w:lineRule="exact"/>
              <w:rPr>
                <w:rFonts w:ascii="Times New Roman" w:hAnsi="Times New Roman"/>
                <w:sz w:val="16"/>
              </w:rPr>
            </w:pPr>
          </w:p>
          <w:p w14:paraId="27C8E48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8A" w14:textId="77777777" w:rsidR="00487232" w:rsidRPr="000B13E9" w:rsidRDefault="00487232" w:rsidP="00487232">
            <w:pPr>
              <w:numPr>
                <w:ilvl w:val="8"/>
                <w:numId w:val="28"/>
              </w:numPr>
              <w:spacing w:line="120" w:lineRule="exact"/>
              <w:rPr>
                <w:rFonts w:ascii="Times New Roman" w:hAnsi="Times New Roman"/>
                <w:sz w:val="16"/>
              </w:rPr>
            </w:pPr>
          </w:p>
          <w:p w14:paraId="27C8E48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8C" w14:textId="77777777" w:rsidR="00487232" w:rsidRPr="000B13E9" w:rsidRDefault="00487232" w:rsidP="00487232">
            <w:pPr>
              <w:numPr>
                <w:ilvl w:val="8"/>
                <w:numId w:val="28"/>
              </w:numPr>
              <w:spacing w:line="120" w:lineRule="exact"/>
              <w:rPr>
                <w:rFonts w:ascii="Times New Roman" w:hAnsi="Times New Roman"/>
                <w:sz w:val="16"/>
              </w:rPr>
            </w:pPr>
          </w:p>
          <w:p w14:paraId="27C8E48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8E" w14:textId="77777777" w:rsidR="00487232" w:rsidRPr="000B13E9" w:rsidRDefault="00487232" w:rsidP="00487232">
            <w:pPr>
              <w:numPr>
                <w:ilvl w:val="8"/>
                <w:numId w:val="28"/>
              </w:numPr>
              <w:spacing w:line="120" w:lineRule="exact"/>
              <w:rPr>
                <w:rFonts w:ascii="Times New Roman" w:hAnsi="Times New Roman"/>
                <w:sz w:val="16"/>
              </w:rPr>
            </w:pPr>
          </w:p>
          <w:p w14:paraId="27C8E48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90" w14:textId="77777777" w:rsidR="00487232" w:rsidRPr="000B13E9" w:rsidRDefault="00487232" w:rsidP="00487232">
            <w:pPr>
              <w:numPr>
                <w:ilvl w:val="8"/>
                <w:numId w:val="28"/>
              </w:numPr>
              <w:spacing w:line="120" w:lineRule="exact"/>
              <w:rPr>
                <w:rFonts w:ascii="Times New Roman" w:hAnsi="Times New Roman"/>
                <w:sz w:val="16"/>
              </w:rPr>
            </w:pPr>
          </w:p>
          <w:p w14:paraId="27C8E49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492" w14:textId="77777777" w:rsidR="00487232" w:rsidRPr="000B13E9" w:rsidRDefault="00487232" w:rsidP="00487232">
            <w:pPr>
              <w:numPr>
                <w:ilvl w:val="8"/>
                <w:numId w:val="28"/>
              </w:numPr>
              <w:spacing w:line="120" w:lineRule="exact"/>
              <w:rPr>
                <w:rFonts w:ascii="Times New Roman" w:hAnsi="Times New Roman"/>
                <w:sz w:val="16"/>
              </w:rPr>
            </w:pPr>
          </w:p>
          <w:p w14:paraId="27C8E49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94" w14:textId="77777777" w:rsidR="00487232" w:rsidRPr="000B13E9" w:rsidRDefault="00487232" w:rsidP="00487232">
            <w:pPr>
              <w:numPr>
                <w:ilvl w:val="8"/>
                <w:numId w:val="28"/>
              </w:numPr>
              <w:spacing w:line="120" w:lineRule="exact"/>
              <w:rPr>
                <w:rFonts w:ascii="Times New Roman" w:hAnsi="Times New Roman"/>
                <w:sz w:val="16"/>
              </w:rPr>
            </w:pPr>
          </w:p>
          <w:p w14:paraId="27C8E49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496" w14:textId="77777777" w:rsidR="00487232" w:rsidRPr="000B13E9" w:rsidRDefault="00487232" w:rsidP="00487232">
            <w:pPr>
              <w:numPr>
                <w:ilvl w:val="8"/>
                <w:numId w:val="28"/>
              </w:numPr>
              <w:spacing w:line="120" w:lineRule="exact"/>
              <w:rPr>
                <w:rFonts w:ascii="Times New Roman" w:hAnsi="Times New Roman"/>
                <w:sz w:val="16"/>
              </w:rPr>
            </w:pPr>
          </w:p>
          <w:p w14:paraId="27C8E49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87232" w:rsidRPr="000B13E9" w14:paraId="27C8E4AB" w14:textId="77777777" w:rsidTr="00863C06">
        <w:tc>
          <w:tcPr>
            <w:tcW w:w="900" w:type="dxa"/>
          </w:tcPr>
          <w:p w14:paraId="27C8E499" w14:textId="77777777" w:rsidR="00487232" w:rsidRPr="000B13E9" w:rsidRDefault="00487232" w:rsidP="00487232">
            <w:pPr>
              <w:numPr>
                <w:ilvl w:val="8"/>
                <w:numId w:val="28"/>
              </w:numPr>
              <w:spacing w:line="120" w:lineRule="exact"/>
              <w:rPr>
                <w:rFonts w:ascii="Times New Roman" w:hAnsi="Times New Roman"/>
                <w:sz w:val="16"/>
              </w:rPr>
            </w:pPr>
          </w:p>
          <w:p w14:paraId="27C8E49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590" w:type="dxa"/>
          </w:tcPr>
          <w:p w14:paraId="27C8E49B" w14:textId="77777777" w:rsidR="00487232" w:rsidRPr="000B13E9" w:rsidRDefault="00487232" w:rsidP="00487232">
            <w:pPr>
              <w:numPr>
                <w:ilvl w:val="8"/>
                <w:numId w:val="28"/>
              </w:numPr>
              <w:spacing w:line="120" w:lineRule="exact"/>
              <w:rPr>
                <w:rFonts w:ascii="Times New Roman" w:hAnsi="Times New Roman"/>
                <w:sz w:val="16"/>
              </w:rPr>
            </w:pPr>
          </w:p>
          <w:p w14:paraId="27C8E49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9D" w14:textId="77777777" w:rsidR="00487232" w:rsidRPr="000B13E9" w:rsidRDefault="00487232" w:rsidP="00487232">
            <w:pPr>
              <w:numPr>
                <w:ilvl w:val="8"/>
                <w:numId w:val="28"/>
              </w:numPr>
              <w:spacing w:line="120" w:lineRule="exact"/>
              <w:rPr>
                <w:rFonts w:ascii="Times New Roman" w:hAnsi="Times New Roman"/>
                <w:sz w:val="16"/>
              </w:rPr>
            </w:pPr>
          </w:p>
          <w:p w14:paraId="27C8E49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9F" w14:textId="77777777" w:rsidR="00487232" w:rsidRPr="000B13E9" w:rsidRDefault="00487232" w:rsidP="00487232">
            <w:pPr>
              <w:numPr>
                <w:ilvl w:val="8"/>
                <w:numId w:val="28"/>
              </w:numPr>
              <w:spacing w:line="120" w:lineRule="exact"/>
              <w:rPr>
                <w:rFonts w:ascii="Times New Roman" w:hAnsi="Times New Roman"/>
                <w:sz w:val="16"/>
              </w:rPr>
            </w:pPr>
          </w:p>
          <w:p w14:paraId="27C8E4A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A1" w14:textId="77777777" w:rsidR="00487232" w:rsidRPr="000B13E9" w:rsidRDefault="00487232" w:rsidP="00487232">
            <w:pPr>
              <w:numPr>
                <w:ilvl w:val="8"/>
                <w:numId w:val="28"/>
              </w:numPr>
              <w:spacing w:line="120" w:lineRule="exact"/>
              <w:rPr>
                <w:rFonts w:ascii="Times New Roman" w:hAnsi="Times New Roman"/>
                <w:sz w:val="16"/>
              </w:rPr>
            </w:pPr>
          </w:p>
          <w:p w14:paraId="27C8E4A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A3" w14:textId="77777777" w:rsidR="00487232" w:rsidRPr="000B13E9" w:rsidRDefault="00487232" w:rsidP="00487232">
            <w:pPr>
              <w:numPr>
                <w:ilvl w:val="8"/>
                <w:numId w:val="28"/>
              </w:numPr>
              <w:spacing w:line="120" w:lineRule="exact"/>
              <w:rPr>
                <w:rFonts w:ascii="Times New Roman" w:hAnsi="Times New Roman"/>
                <w:sz w:val="16"/>
              </w:rPr>
            </w:pPr>
          </w:p>
          <w:p w14:paraId="27C8E4A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4A5" w14:textId="77777777" w:rsidR="00487232" w:rsidRPr="000B13E9" w:rsidRDefault="00487232" w:rsidP="00487232">
            <w:pPr>
              <w:numPr>
                <w:ilvl w:val="8"/>
                <w:numId w:val="28"/>
              </w:numPr>
              <w:spacing w:line="120" w:lineRule="exact"/>
              <w:rPr>
                <w:rFonts w:ascii="Times New Roman" w:hAnsi="Times New Roman"/>
                <w:sz w:val="16"/>
              </w:rPr>
            </w:pPr>
          </w:p>
          <w:p w14:paraId="27C8E4A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170" w:type="dxa"/>
          </w:tcPr>
          <w:p w14:paraId="27C8E4A7" w14:textId="77777777" w:rsidR="00487232" w:rsidRPr="000B13E9" w:rsidRDefault="00487232" w:rsidP="00487232">
            <w:pPr>
              <w:numPr>
                <w:ilvl w:val="8"/>
                <w:numId w:val="28"/>
              </w:numPr>
              <w:spacing w:line="120" w:lineRule="exact"/>
              <w:rPr>
                <w:rFonts w:ascii="Times New Roman" w:hAnsi="Times New Roman"/>
                <w:sz w:val="16"/>
              </w:rPr>
            </w:pPr>
          </w:p>
          <w:p w14:paraId="27C8E4A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1080" w:type="dxa"/>
          </w:tcPr>
          <w:p w14:paraId="27C8E4A9" w14:textId="77777777" w:rsidR="00487232" w:rsidRPr="000B13E9" w:rsidRDefault="00487232" w:rsidP="00487232">
            <w:pPr>
              <w:numPr>
                <w:ilvl w:val="8"/>
                <w:numId w:val="28"/>
              </w:numPr>
              <w:spacing w:line="120" w:lineRule="exact"/>
              <w:rPr>
                <w:rFonts w:ascii="Times New Roman" w:hAnsi="Times New Roman"/>
                <w:sz w:val="16"/>
              </w:rPr>
            </w:pPr>
          </w:p>
          <w:p w14:paraId="27C8E4AA"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bl>
    <w:p w14:paraId="27C8E4AC" w14:textId="77777777" w:rsidR="00C86F77" w:rsidRPr="000B13E9" w:rsidRDefault="00C86F77" w:rsidP="00487232">
      <w:pPr>
        <w:numPr>
          <w:ilvl w:val="8"/>
          <w:numId w:val="5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right="-90" w:firstLine="0"/>
        <w:jc w:val="center"/>
        <w:rPr>
          <w:rFonts w:ascii="Times New Roman" w:hAnsi="Times New Roman"/>
        </w:rPr>
        <w:sectPr w:rsidR="00C86F77" w:rsidRPr="000B13E9">
          <w:footerReference w:type="default" r:id="rId28"/>
          <w:endnotePr>
            <w:numFmt w:val="decimal"/>
          </w:endnotePr>
          <w:type w:val="oddPage"/>
          <w:pgSz w:w="15840" w:h="12240" w:orient="landscape" w:code="1"/>
          <w:pgMar w:top="1440" w:right="1080" w:bottom="1440" w:left="1080" w:header="720" w:footer="720" w:gutter="0"/>
          <w:pgNumType w:start="1"/>
          <w:cols w:space="720"/>
          <w:noEndnote/>
        </w:sectPr>
      </w:pPr>
    </w:p>
    <w:p w14:paraId="27C8E4AD" w14:textId="77777777" w:rsidR="00C86F77" w:rsidRPr="000B13E9" w:rsidRDefault="00C322C0" w:rsidP="00487232">
      <w:pPr>
        <w:numPr>
          <w:ilvl w:val="0"/>
          <w:numId w:val="0"/>
        </w:numPr>
        <w:tabs>
          <w:tab w:val="left" w:pos="-72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jc w:val="center"/>
        <w:rPr>
          <w:rFonts w:ascii="Times New Roman" w:hAnsi="Times New Roman"/>
        </w:rPr>
      </w:pPr>
      <w:r w:rsidRPr="000B13E9">
        <w:rPr>
          <w:rFonts w:ascii="Times New Roman" w:hAnsi="Times New Roman"/>
        </w:rPr>
        <w:lastRenderedPageBreak/>
        <w:fldChar w:fldCharType="begin"/>
      </w:r>
      <w:r w:rsidR="00C86F77" w:rsidRPr="000B13E9">
        <w:rPr>
          <w:rFonts w:ascii="Times New Roman" w:hAnsi="Times New Roman"/>
        </w:rPr>
        <w:instrText>INCLUDETEXT  "G:\\WORDPROC\\PUBLIC\\FRONTEND\\SUBMITLG.DS"</w:instrText>
      </w:r>
      <w:r w:rsidR="00D042E3" w:rsidRPr="000B13E9">
        <w:rPr>
          <w:rFonts w:ascii="Times New Roman" w:hAnsi="Times New Roman"/>
        </w:rPr>
        <w:instrText xml:space="preserve"> \* MERGEFORMAT </w:instrText>
      </w:r>
      <w:r w:rsidRPr="000B13E9">
        <w:rPr>
          <w:rFonts w:ascii="Times New Roman" w:hAnsi="Times New Roman"/>
        </w:rPr>
        <w:fldChar w:fldCharType="end"/>
      </w:r>
      <w:r w:rsidR="00C86F77" w:rsidRPr="000B13E9">
        <w:rPr>
          <w:rFonts w:ascii="Times New Roman" w:hAnsi="Times New Roman"/>
        </w:rPr>
        <w:t>CLOSEOUT LOG</w:t>
      </w:r>
    </w:p>
    <w:p w14:paraId="27C8E4AE" w14:textId="77777777" w:rsidR="00C86F77" w:rsidRPr="000B13E9" w:rsidRDefault="00C86F77" w:rsidP="00487232">
      <w:pPr>
        <w:numPr>
          <w:ilvl w:val="0"/>
          <w:numId w:val="0"/>
        </w:numPr>
        <w:tabs>
          <w:tab w:val="left" w:pos="-72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 w:right="-90"/>
        <w:jc w:val="both"/>
        <w:rPr>
          <w:rFonts w:ascii="Times New Roman" w:hAnsi="Times New Roman"/>
        </w:rPr>
      </w:pPr>
      <w:r w:rsidRPr="000B13E9">
        <w:rPr>
          <w:rFonts w:ascii="Times New Roman" w:hAnsi="Times New Roman"/>
        </w:rPr>
        <w:t>Project:</w:t>
      </w:r>
    </w:p>
    <w:p w14:paraId="27C8E4AF" w14:textId="77777777" w:rsidR="00C86F77" w:rsidRPr="000B13E9" w:rsidRDefault="00C86F77" w:rsidP="00487232">
      <w:pPr>
        <w:numPr>
          <w:ilvl w:val="0"/>
          <w:numId w:val="0"/>
        </w:numPr>
        <w:tabs>
          <w:tab w:val="left" w:pos="-72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 w:right="-90"/>
        <w:jc w:val="both"/>
        <w:rPr>
          <w:rFonts w:ascii="Times New Roman" w:hAnsi="Times New Roman"/>
        </w:rPr>
      </w:pPr>
      <w:r w:rsidRPr="000B13E9">
        <w:rPr>
          <w:rFonts w:ascii="Times New Roman" w:hAnsi="Times New Roman"/>
        </w:rPr>
        <w:t>Project Number:</w:t>
      </w:r>
    </w:p>
    <w:p w14:paraId="27C8E4B0" w14:textId="77777777" w:rsidR="00C86F77" w:rsidRPr="000B13E9" w:rsidRDefault="00C86F77" w:rsidP="00487232">
      <w:pPr>
        <w:numPr>
          <w:ilvl w:val="0"/>
          <w:numId w:val="0"/>
        </w:numPr>
        <w:tabs>
          <w:tab w:val="left" w:pos="-72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 w:right="-90"/>
        <w:jc w:val="both"/>
        <w:rPr>
          <w:rFonts w:ascii="Times New Roman" w:hAnsi="Times New Roman"/>
        </w:rPr>
      </w:pPr>
      <w:r w:rsidRPr="000B13E9">
        <w:rPr>
          <w:rFonts w:ascii="Times New Roman" w:hAnsi="Times New Roman"/>
        </w:rPr>
        <w:t>Contractor:</w:t>
      </w:r>
    </w:p>
    <w:p w14:paraId="27C8E4B1" w14:textId="77777777" w:rsidR="00C86F77" w:rsidRPr="000B13E9" w:rsidRDefault="00C86F77" w:rsidP="00487232">
      <w:pPr>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240" w:right="-90"/>
        <w:jc w:val="both"/>
        <w:rPr>
          <w:rFonts w:ascii="Times New Roman" w:hAnsi="Times New Roman"/>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55"/>
        <w:gridCol w:w="4265"/>
        <w:gridCol w:w="2070"/>
        <w:gridCol w:w="720"/>
        <w:gridCol w:w="810"/>
        <w:gridCol w:w="990"/>
        <w:gridCol w:w="3690"/>
      </w:tblGrid>
      <w:tr w:rsidR="00487232" w:rsidRPr="000B13E9" w14:paraId="27C8E4CA" w14:textId="77777777" w:rsidTr="004D6AC1">
        <w:tc>
          <w:tcPr>
            <w:tcW w:w="955" w:type="dxa"/>
          </w:tcPr>
          <w:p w14:paraId="27C8E4B2" w14:textId="77777777" w:rsidR="00487232" w:rsidRPr="000B13E9" w:rsidRDefault="00487232" w:rsidP="00564FA7">
            <w:pPr>
              <w:numPr>
                <w:ilvl w:val="8"/>
                <w:numId w:val="54"/>
              </w:numPr>
              <w:spacing w:line="120" w:lineRule="exact"/>
              <w:rPr>
                <w:rFonts w:ascii="Times New Roman" w:hAnsi="Times New Roman"/>
              </w:rPr>
            </w:pPr>
          </w:p>
          <w:p w14:paraId="27C8E4B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4B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4B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r w:rsidRPr="000B13E9">
              <w:rPr>
                <w:rFonts w:ascii="Times New Roman" w:hAnsi="Times New Roman"/>
                <w:sz w:val="16"/>
              </w:rPr>
              <w:t>Section</w:t>
            </w:r>
          </w:p>
        </w:tc>
        <w:tc>
          <w:tcPr>
            <w:tcW w:w="4265" w:type="dxa"/>
          </w:tcPr>
          <w:p w14:paraId="27C8E4B6" w14:textId="77777777" w:rsidR="00487232" w:rsidRPr="000B13E9" w:rsidRDefault="00487232" w:rsidP="00487232">
            <w:pPr>
              <w:numPr>
                <w:ilvl w:val="8"/>
                <w:numId w:val="28"/>
              </w:numPr>
              <w:spacing w:line="120" w:lineRule="exact"/>
              <w:rPr>
                <w:rFonts w:ascii="Times New Roman" w:hAnsi="Times New Roman"/>
                <w:sz w:val="16"/>
              </w:rPr>
            </w:pPr>
          </w:p>
          <w:p w14:paraId="27C8E4B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4B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4B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r w:rsidRPr="000B13E9">
              <w:rPr>
                <w:rFonts w:ascii="Times New Roman" w:hAnsi="Times New Roman"/>
                <w:sz w:val="16"/>
              </w:rPr>
              <w:t>Description</w:t>
            </w:r>
          </w:p>
        </w:tc>
        <w:tc>
          <w:tcPr>
            <w:tcW w:w="2070" w:type="dxa"/>
          </w:tcPr>
          <w:p w14:paraId="27C8E4BA" w14:textId="77777777" w:rsidR="00487232" w:rsidRPr="000B13E9" w:rsidRDefault="00487232" w:rsidP="00487232">
            <w:pPr>
              <w:numPr>
                <w:ilvl w:val="8"/>
                <w:numId w:val="28"/>
              </w:numPr>
              <w:spacing w:line="120" w:lineRule="exact"/>
              <w:rPr>
                <w:rFonts w:ascii="Times New Roman" w:hAnsi="Times New Roman"/>
                <w:sz w:val="16"/>
              </w:rPr>
            </w:pPr>
          </w:p>
          <w:p w14:paraId="27C8E4BB"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4B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4BD"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r w:rsidRPr="000B13E9">
              <w:rPr>
                <w:rFonts w:ascii="Times New Roman" w:hAnsi="Times New Roman"/>
                <w:sz w:val="16"/>
              </w:rPr>
              <w:t>Contractor/Subcontractor</w:t>
            </w:r>
          </w:p>
        </w:tc>
        <w:tc>
          <w:tcPr>
            <w:tcW w:w="720" w:type="dxa"/>
          </w:tcPr>
          <w:p w14:paraId="27C8E4BE" w14:textId="77777777" w:rsidR="00487232" w:rsidRPr="000B13E9" w:rsidRDefault="00487232" w:rsidP="00487232">
            <w:pPr>
              <w:numPr>
                <w:ilvl w:val="8"/>
                <w:numId w:val="28"/>
              </w:numPr>
              <w:spacing w:line="120" w:lineRule="exact"/>
              <w:rPr>
                <w:rFonts w:ascii="Times New Roman" w:hAnsi="Times New Roman"/>
                <w:sz w:val="16"/>
              </w:rPr>
            </w:pPr>
          </w:p>
          <w:p w14:paraId="27C8E4BF"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4C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r w:rsidRPr="000B13E9">
              <w:rPr>
                <w:rFonts w:ascii="Times New Roman" w:hAnsi="Times New Roman"/>
                <w:sz w:val="16"/>
              </w:rPr>
              <w:t>Date</w:t>
            </w:r>
          </w:p>
          <w:p w14:paraId="27C8E4C1"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r w:rsidRPr="000B13E9">
              <w:rPr>
                <w:rFonts w:ascii="Times New Roman" w:hAnsi="Times New Roman"/>
                <w:sz w:val="16"/>
              </w:rPr>
              <w:t>Rec’d</w:t>
            </w:r>
          </w:p>
        </w:tc>
        <w:tc>
          <w:tcPr>
            <w:tcW w:w="810" w:type="dxa"/>
            <w:vAlign w:val="center"/>
          </w:tcPr>
          <w:p w14:paraId="27C8E4C2" w14:textId="77777777" w:rsidR="00487232" w:rsidRPr="000B13E9" w:rsidRDefault="00487232" w:rsidP="00487232">
            <w:pPr>
              <w:numPr>
                <w:ilvl w:val="8"/>
                <w:numId w:val="28"/>
              </w:numPr>
              <w:spacing w:line="120" w:lineRule="exact"/>
              <w:rPr>
                <w:rFonts w:ascii="Times New Roman" w:hAnsi="Times New Roman"/>
                <w:sz w:val="16"/>
              </w:rPr>
            </w:pPr>
          </w:p>
          <w:p w14:paraId="27C8E4C3"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Times New Roman" w:hAnsi="Times New Roman"/>
                <w:sz w:val="16"/>
              </w:rPr>
            </w:pPr>
            <w:r w:rsidRPr="000B13E9">
              <w:rPr>
                <w:rFonts w:ascii="Times New Roman" w:hAnsi="Times New Roman"/>
                <w:sz w:val="16"/>
              </w:rPr>
              <w:t># of Copies</w:t>
            </w:r>
          </w:p>
        </w:tc>
        <w:tc>
          <w:tcPr>
            <w:tcW w:w="990" w:type="dxa"/>
          </w:tcPr>
          <w:p w14:paraId="27C8E4C4" w14:textId="77777777" w:rsidR="00487232" w:rsidRPr="000B13E9" w:rsidRDefault="00487232" w:rsidP="00487232">
            <w:pPr>
              <w:numPr>
                <w:ilvl w:val="8"/>
                <w:numId w:val="28"/>
              </w:numPr>
              <w:spacing w:line="120" w:lineRule="exact"/>
              <w:rPr>
                <w:rFonts w:ascii="Times New Roman" w:hAnsi="Times New Roman"/>
                <w:sz w:val="16"/>
              </w:rPr>
            </w:pPr>
          </w:p>
          <w:p w14:paraId="27C8E4C5"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4C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6"/>
              </w:rPr>
            </w:pPr>
          </w:p>
          <w:p w14:paraId="27C8E4C7"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r w:rsidRPr="000B13E9">
              <w:rPr>
                <w:rFonts w:ascii="Times New Roman" w:hAnsi="Times New Roman"/>
                <w:sz w:val="16"/>
              </w:rPr>
              <w:t>CPM Initials</w:t>
            </w:r>
          </w:p>
        </w:tc>
        <w:tc>
          <w:tcPr>
            <w:tcW w:w="3690" w:type="dxa"/>
            <w:vAlign w:val="center"/>
          </w:tcPr>
          <w:p w14:paraId="27C8E4C8" w14:textId="77777777" w:rsidR="00487232" w:rsidRPr="000B13E9" w:rsidRDefault="00487232" w:rsidP="00487232">
            <w:pPr>
              <w:numPr>
                <w:ilvl w:val="8"/>
                <w:numId w:val="28"/>
              </w:numPr>
              <w:spacing w:line="120" w:lineRule="exact"/>
              <w:rPr>
                <w:rFonts w:ascii="Times New Roman" w:hAnsi="Times New Roman"/>
                <w:sz w:val="16"/>
              </w:rPr>
            </w:pPr>
          </w:p>
          <w:p w14:paraId="27C8E4C9"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rFonts w:ascii="Times New Roman" w:hAnsi="Times New Roman"/>
                <w:sz w:val="16"/>
              </w:rPr>
            </w:pPr>
            <w:r w:rsidRPr="000B13E9">
              <w:rPr>
                <w:rFonts w:ascii="Times New Roman" w:hAnsi="Times New Roman"/>
                <w:sz w:val="16"/>
              </w:rPr>
              <w:t>Remarks</w:t>
            </w:r>
          </w:p>
        </w:tc>
      </w:tr>
      <w:tr w:rsidR="00487232" w:rsidRPr="000B13E9" w14:paraId="27C8E4D9" w14:textId="77777777" w:rsidTr="004D6AC1">
        <w:tc>
          <w:tcPr>
            <w:tcW w:w="955" w:type="dxa"/>
          </w:tcPr>
          <w:p w14:paraId="27C8E4CB" w14:textId="77777777" w:rsidR="00487232" w:rsidRPr="000B13E9" w:rsidRDefault="00487232" w:rsidP="00487232">
            <w:pPr>
              <w:numPr>
                <w:ilvl w:val="8"/>
                <w:numId w:val="28"/>
              </w:numPr>
              <w:spacing w:line="120" w:lineRule="exact"/>
              <w:rPr>
                <w:rFonts w:ascii="Times New Roman" w:hAnsi="Times New Roman"/>
                <w:sz w:val="16"/>
              </w:rPr>
            </w:pPr>
          </w:p>
          <w:p w14:paraId="27C8E4CC"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r w:rsidRPr="000B13E9">
              <w:rPr>
                <w:rFonts w:ascii="Times New Roman" w:hAnsi="Times New Roman"/>
                <w:sz w:val="16"/>
              </w:rPr>
              <w:t>GC /3.11</w:t>
            </w:r>
          </w:p>
        </w:tc>
        <w:tc>
          <w:tcPr>
            <w:tcW w:w="4265" w:type="dxa"/>
          </w:tcPr>
          <w:p w14:paraId="27C8E4CD" w14:textId="77777777" w:rsidR="00487232" w:rsidRPr="000B13E9" w:rsidRDefault="00487232" w:rsidP="00487232">
            <w:pPr>
              <w:numPr>
                <w:ilvl w:val="8"/>
                <w:numId w:val="28"/>
              </w:numPr>
              <w:spacing w:line="120" w:lineRule="exact"/>
              <w:rPr>
                <w:rFonts w:ascii="Times New Roman" w:hAnsi="Times New Roman"/>
                <w:sz w:val="16"/>
              </w:rPr>
            </w:pPr>
          </w:p>
          <w:p w14:paraId="27C8E4CE"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r w:rsidRPr="000B13E9">
              <w:rPr>
                <w:rFonts w:ascii="Times New Roman" w:hAnsi="Times New Roman"/>
                <w:sz w:val="16"/>
              </w:rPr>
              <w:t>As-built drawings</w:t>
            </w:r>
          </w:p>
        </w:tc>
        <w:tc>
          <w:tcPr>
            <w:tcW w:w="2070" w:type="dxa"/>
          </w:tcPr>
          <w:p w14:paraId="27C8E4CF" w14:textId="77777777" w:rsidR="00487232" w:rsidRPr="000B13E9" w:rsidRDefault="00487232" w:rsidP="00487232">
            <w:pPr>
              <w:numPr>
                <w:ilvl w:val="8"/>
                <w:numId w:val="28"/>
              </w:numPr>
              <w:spacing w:line="120" w:lineRule="exact"/>
              <w:rPr>
                <w:rFonts w:ascii="Times New Roman" w:hAnsi="Times New Roman"/>
                <w:sz w:val="16"/>
              </w:rPr>
            </w:pPr>
          </w:p>
          <w:p w14:paraId="27C8E4D0"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Pr>
          <w:p w14:paraId="27C8E4D1" w14:textId="77777777" w:rsidR="00487232" w:rsidRPr="000B13E9" w:rsidRDefault="00487232" w:rsidP="00487232">
            <w:pPr>
              <w:numPr>
                <w:ilvl w:val="8"/>
                <w:numId w:val="28"/>
              </w:numPr>
              <w:spacing w:line="120" w:lineRule="exact"/>
              <w:rPr>
                <w:rFonts w:ascii="Times New Roman" w:hAnsi="Times New Roman"/>
                <w:sz w:val="16"/>
              </w:rPr>
            </w:pPr>
          </w:p>
          <w:p w14:paraId="27C8E4D2"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810" w:type="dxa"/>
          </w:tcPr>
          <w:p w14:paraId="27C8E4D3" w14:textId="77777777" w:rsidR="00487232" w:rsidRPr="000B13E9" w:rsidRDefault="00487232" w:rsidP="00487232">
            <w:pPr>
              <w:numPr>
                <w:ilvl w:val="8"/>
                <w:numId w:val="28"/>
              </w:numPr>
              <w:spacing w:line="120" w:lineRule="exact"/>
              <w:rPr>
                <w:rFonts w:ascii="Times New Roman" w:hAnsi="Times New Roman"/>
                <w:sz w:val="16"/>
              </w:rPr>
            </w:pPr>
          </w:p>
          <w:p w14:paraId="27C8E4D4"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Pr>
          <w:p w14:paraId="27C8E4D5" w14:textId="77777777" w:rsidR="00487232" w:rsidRPr="000B13E9" w:rsidRDefault="00487232" w:rsidP="00487232">
            <w:pPr>
              <w:numPr>
                <w:ilvl w:val="8"/>
                <w:numId w:val="28"/>
              </w:numPr>
              <w:spacing w:line="120" w:lineRule="exact"/>
              <w:rPr>
                <w:rFonts w:ascii="Times New Roman" w:hAnsi="Times New Roman"/>
                <w:sz w:val="16"/>
              </w:rPr>
            </w:pPr>
          </w:p>
          <w:p w14:paraId="27C8E4D6"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3690" w:type="dxa"/>
          </w:tcPr>
          <w:p w14:paraId="27C8E4D7" w14:textId="77777777" w:rsidR="00487232" w:rsidRPr="000B13E9" w:rsidRDefault="00487232" w:rsidP="00487232">
            <w:pPr>
              <w:numPr>
                <w:ilvl w:val="8"/>
                <w:numId w:val="28"/>
              </w:numPr>
              <w:spacing w:line="120" w:lineRule="exact"/>
              <w:rPr>
                <w:rFonts w:ascii="Times New Roman" w:hAnsi="Times New Roman"/>
                <w:sz w:val="16"/>
              </w:rPr>
            </w:pPr>
          </w:p>
          <w:p w14:paraId="27C8E4D8" w14:textId="77777777" w:rsidR="00487232" w:rsidRPr="000B13E9" w:rsidRDefault="00487232" w:rsidP="00487232">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D6AC1" w:rsidRPr="000B13E9" w14:paraId="27C8E4E3" w14:textId="77777777" w:rsidTr="004D6AC1">
        <w:trPr>
          <w:trHeight w:val="377"/>
        </w:trPr>
        <w:tc>
          <w:tcPr>
            <w:tcW w:w="955" w:type="dxa"/>
          </w:tcPr>
          <w:p w14:paraId="27C8E4DA" w14:textId="77777777" w:rsidR="004D6AC1" w:rsidRPr="000B13E9" w:rsidRDefault="004D6AC1" w:rsidP="004D6AC1">
            <w:pPr>
              <w:numPr>
                <w:ilvl w:val="8"/>
                <w:numId w:val="28"/>
              </w:numPr>
              <w:spacing w:line="120" w:lineRule="exact"/>
              <w:rPr>
                <w:rFonts w:ascii="Times New Roman" w:hAnsi="Times New Roman"/>
                <w:sz w:val="16"/>
              </w:rPr>
            </w:pPr>
          </w:p>
          <w:p w14:paraId="27C8E4DB"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r w:rsidRPr="000B13E9">
              <w:rPr>
                <w:rFonts w:ascii="Times New Roman" w:hAnsi="Times New Roman"/>
                <w:sz w:val="16"/>
              </w:rPr>
              <w:t>GC /</w:t>
            </w:r>
            <w:r>
              <w:rPr>
                <w:rFonts w:ascii="Times New Roman" w:hAnsi="Times New Roman"/>
                <w:sz w:val="16"/>
              </w:rPr>
              <w:t>1</w:t>
            </w:r>
            <w:r w:rsidRPr="000B13E9">
              <w:rPr>
                <w:rFonts w:ascii="Times New Roman" w:hAnsi="Times New Roman"/>
                <w:sz w:val="16"/>
              </w:rPr>
              <w:t>3.</w:t>
            </w:r>
            <w:r>
              <w:rPr>
                <w:rFonts w:ascii="Times New Roman" w:hAnsi="Times New Roman"/>
                <w:sz w:val="16"/>
              </w:rPr>
              <w:t>5.6</w:t>
            </w:r>
          </w:p>
        </w:tc>
        <w:tc>
          <w:tcPr>
            <w:tcW w:w="4265" w:type="dxa"/>
          </w:tcPr>
          <w:p w14:paraId="27C8E4DC" w14:textId="77777777" w:rsidR="004D6AC1" w:rsidRPr="000B13E9" w:rsidRDefault="004D6AC1" w:rsidP="004D6AC1">
            <w:pPr>
              <w:numPr>
                <w:ilvl w:val="8"/>
                <w:numId w:val="28"/>
              </w:numPr>
              <w:spacing w:line="120" w:lineRule="exact"/>
              <w:rPr>
                <w:rFonts w:ascii="Times New Roman" w:hAnsi="Times New Roman"/>
                <w:sz w:val="16"/>
              </w:rPr>
            </w:pPr>
          </w:p>
          <w:p w14:paraId="27C8E4DD"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r>
              <w:rPr>
                <w:rFonts w:ascii="Times New Roman" w:hAnsi="Times New Roman"/>
                <w:sz w:val="16"/>
              </w:rPr>
              <w:t>Final Affidavit of Supplier Diversity Participation for each Diverse firm</w:t>
            </w:r>
          </w:p>
        </w:tc>
        <w:tc>
          <w:tcPr>
            <w:tcW w:w="2070" w:type="dxa"/>
          </w:tcPr>
          <w:p w14:paraId="27C8E4DE" w14:textId="77777777" w:rsidR="004D6AC1" w:rsidRPr="000B13E9" w:rsidRDefault="004D6AC1" w:rsidP="004D6AC1">
            <w:pPr>
              <w:numPr>
                <w:ilvl w:val="8"/>
                <w:numId w:val="28"/>
              </w:numPr>
              <w:spacing w:line="120" w:lineRule="exact"/>
              <w:rPr>
                <w:rFonts w:ascii="Times New Roman" w:hAnsi="Times New Roman"/>
                <w:sz w:val="16"/>
              </w:rPr>
            </w:pPr>
          </w:p>
        </w:tc>
        <w:tc>
          <w:tcPr>
            <w:tcW w:w="720" w:type="dxa"/>
          </w:tcPr>
          <w:p w14:paraId="27C8E4DF" w14:textId="77777777" w:rsidR="004D6AC1" w:rsidRPr="000B13E9" w:rsidRDefault="004D6AC1" w:rsidP="004D6AC1">
            <w:pPr>
              <w:numPr>
                <w:ilvl w:val="8"/>
                <w:numId w:val="28"/>
              </w:numPr>
              <w:spacing w:line="120" w:lineRule="exact"/>
              <w:rPr>
                <w:rFonts w:ascii="Times New Roman" w:hAnsi="Times New Roman"/>
                <w:sz w:val="16"/>
              </w:rPr>
            </w:pPr>
          </w:p>
        </w:tc>
        <w:tc>
          <w:tcPr>
            <w:tcW w:w="810" w:type="dxa"/>
          </w:tcPr>
          <w:p w14:paraId="27C8E4E0" w14:textId="77777777" w:rsidR="004D6AC1" w:rsidRPr="000B13E9" w:rsidRDefault="004D6AC1" w:rsidP="004D6AC1">
            <w:pPr>
              <w:numPr>
                <w:ilvl w:val="8"/>
                <w:numId w:val="28"/>
              </w:numPr>
              <w:spacing w:line="120" w:lineRule="exact"/>
              <w:rPr>
                <w:rFonts w:ascii="Times New Roman" w:hAnsi="Times New Roman"/>
                <w:sz w:val="16"/>
              </w:rPr>
            </w:pPr>
          </w:p>
        </w:tc>
        <w:tc>
          <w:tcPr>
            <w:tcW w:w="990" w:type="dxa"/>
          </w:tcPr>
          <w:p w14:paraId="27C8E4E1" w14:textId="77777777" w:rsidR="004D6AC1" w:rsidRPr="000B13E9" w:rsidRDefault="004D6AC1" w:rsidP="004D6AC1">
            <w:pPr>
              <w:numPr>
                <w:ilvl w:val="8"/>
                <w:numId w:val="28"/>
              </w:numPr>
              <w:spacing w:line="120" w:lineRule="exact"/>
              <w:rPr>
                <w:rFonts w:ascii="Times New Roman" w:hAnsi="Times New Roman"/>
                <w:sz w:val="16"/>
              </w:rPr>
            </w:pPr>
          </w:p>
        </w:tc>
        <w:tc>
          <w:tcPr>
            <w:tcW w:w="3690" w:type="dxa"/>
          </w:tcPr>
          <w:p w14:paraId="27C8E4E2" w14:textId="77777777" w:rsidR="004D6AC1" w:rsidRPr="000B13E9" w:rsidRDefault="004D6AC1" w:rsidP="004D6AC1">
            <w:pPr>
              <w:numPr>
                <w:ilvl w:val="8"/>
                <w:numId w:val="28"/>
              </w:numPr>
              <w:spacing w:line="120" w:lineRule="exact"/>
              <w:rPr>
                <w:rFonts w:ascii="Times New Roman" w:hAnsi="Times New Roman"/>
                <w:sz w:val="16"/>
              </w:rPr>
            </w:pPr>
          </w:p>
        </w:tc>
      </w:tr>
      <w:tr w:rsidR="004D6AC1" w:rsidRPr="000B13E9" w14:paraId="27C8E4F2" w14:textId="77777777" w:rsidTr="004D6AC1">
        <w:tc>
          <w:tcPr>
            <w:tcW w:w="955" w:type="dxa"/>
          </w:tcPr>
          <w:p w14:paraId="27C8E4E4" w14:textId="77777777" w:rsidR="004D6AC1" w:rsidRPr="000B13E9" w:rsidRDefault="004D6AC1" w:rsidP="004D6AC1">
            <w:pPr>
              <w:numPr>
                <w:ilvl w:val="8"/>
                <w:numId w:val="28"/>
              </w:numPr>
              <w:spacing w:line="120" w:lineRule="exact"/>
              <w:rPr>
                <w:rFonts w:ascii="Times New Roman" w:hAnsi="Times New Roman"/>
                <w:sz w:val="16"/>
              </w:rPr>
            </w:pPr>
          </w:p>
          <w:p w14:paraId="27C8E4E5"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r w:rsidRPr="000B13E9">
              <w:rPr>
                <w:rFonts w:ascii="Times New Roman" w:hAnsi="Times New Roman"/>
                <w:sz w:val="16"/>
              </w:rPr>
              <w:t>SC/20</w:t>
            </w:r>
          </w:p>
        </w:tc>
        <w:tc>
          <w:tcPr>
            <w:tcW w:w="4265" w:type="dxa"/>
          </w:tcPr>
          <w:p w14:paraId="27C8E4E6" w14:textId="77777777" w:rsidR="004D6AC1" w:rsidRPr="000B13E9" w:rsidRDefault="004D6AC1" w:rsidP="004D6AC1">
            <w:pPr>
              <w:numPr>
                <w:ilvl w:val="8"/>
                <w:numId w:val="28"/>
              </w:numPr>
              <w:spacing w:line="120" w:lineRule="exact"/>
              <w:rPr>
                <w:rFonts w:ascii="Times New Roman" w:hAnsi="Times New Roman"/>
                <w:sz w:val="16"/>
              </w:rPr>
            </w:pPr>
          </w:p>
          <w:p w14:paraId="27C8E4E7"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r w:rsidRPr="000B13E9">
              <w:rPr>
                <w:rFonts w:ascii="Times New Roman" w:hAnsi="Times New Roman"/>
                <w:sz w:val="16"/>
              </w:rPr>
              <w:t>Executed commissioning plan w/ required documentation</w:t>
            </w:r>
          </w:p>
        </w:tc>
        <w:tc>
          <w:tcPr>
            <w:tcW w:w="2070" w:type="dxa"/>
          </w:tcPr>
          <w:p w14:paraId="27C8E4E8" w14:textId="77777777" w:rsidR="004D6AC1" w:rsidRPr="000B13E9" w:rsidRDefault="004D6AC1" w:rsidP="004D6AC1">
            <w:pPr>
              <w:numPr>
                <w:ilvl w:val="8"/>
                <w:numId w:val="28"/>
              </w:numPr>
              <w:spacing w:line="120" w:lineRule="exact"/>
              <w:rPr>
                <w:rFonts w:ascii="Times New Roman" w:hAnsi="Times New Roman"/>
                <w:sz w:val="16"/>
              </w:rPr>
            </w:pPr>
          </w:p>
          <w:p w14:paraId="27C8E4E9"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Pr>
          <w:p w14:paraId="27C8E4EA" w14:textId="77777777" w:rsidR="004D6AC1" w:rsidRPr="000B13E9" w:rsidRDefault="004D6AC1" w:rsidP="004D6AC1">
            <w:pPr>
              <w:numPr>
                <w:ilvl w:val="8"/>
                <w:numId w:val="28"/>
              </w:numPr>
              <w:spacing w:line="120" w:lineRule="exact"/>
              <w:rPr>
                <w:rFonts w:ascii="Times New Roman" w:hAnsi="Times New Roman"/>
                <w:sz w:val="16"/>
              </w:rPr>
            </w:pPr>
          </w:p>
          <w:p w14:paraId="27C8E4EB"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810" w:type="dxa"/>
          </w:tcPr>
          <w:p w14:paraId="27C8E4EC" w14:textId="77777777" w:rsidR="004D6AC1" w:rsidRPr="000B13E9" w:rsidRDefault="004D6AC1" w:rsidP="004D6AC1">
            <w:pPr>
              <w:numPr>
                <w:ilvl w:val="8"/>
                <w:numId w:val="28"/>
              </w:numPr>
              <w:spacing w:line="120" w:lineRule="exact"/>
              <w:rPr>
                <w:rFonts w:ascii="Times New Roman" w:hAnsi="Times New Roman"/>
                <w:sz w:val="16"/>
              </w:rPr>
            </w:pPr>
          </w:p>
          <w:p w14:paraId="27C8E4ED"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Pr>
          <w:p w14:paraId="27C8E4EE" w14:textId="77777777" w:rsidR="004D6AC1" w:rsidRPr="000B13E9" w:rsidRDefault="004D6AC1" w:rsidP="004D6AC1">
            <w:pPr>
              <w:numPr>
                <w:ilvl w:val="8"/>
                <w:numId w:val="28"/>
              </w:numPr>
              <w:spacing w:line="120" w:lineRule="exact"/>
              <w:rPr>
                <w:rFonts w:ascii="Times New Roman" w:hAnsi="Times New Roman"/>
                <w:sz w:val="16"/>
              </w:rPr>
            </w:pPr>
          </w:p>
          <w:p w14:paraId="27C8E4EF"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3690" w:type="dxa"/>
          </w:tcPr>
          <w:p w14:paraId="27C8E4F0" w14:textId="77777777" w:rsidR="004D6AC1" w:rsidRPr="000B13E9" w:rsidRDefault="004D6AC1" w:rsidP="004D6AC1">
            <w:pPr>
              <w:numPr>
                <w:ilvl w:val="8"/>
                <w:numId w:val="28"/>
              </w:numPr>
              <w:spacing w:line="120" w:lineRule="exact"/>
              <w:rPr>
                <w:rFonts w:ascii="Times New Roman" w:hAnsi="Times New Roman"/>
                <w:sz w:val="16"/>
              </w:rPr>
            </w:pPr>
          </w:p>
          <w:p w14:paraId="27C8E4F1"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D6AC1" w:rsidRPr="000B13E9" w14:paraId="27C8E501" w14:textId="77777777" w:rsidTr="004D6AC1">
        <w:tc>
          <w:tcPr>
            <w:tcW w:w="955" w:type="dxa"/>
          </w:tcPr>
          <w:p w14:paraId="27C8E4F3" w14:textId="77777777" w:rsidR="004D6AC1" w:rsidRPr="000B13E9" w:rsidRDefault="004D6AC1" w:rsidP="004D6AC1">
            <w:pPr>
              <w:numPr>
                <w:ilvl w:val="8"/>
                <w:numId w:val="28"/>
              </w:numPr>
              <w:spacing w:line="120" w:lineRule="exact"/>
              <w:rPr>
                <w:rFonts w:ascii="Times New Roman" w:hAnsi="Times New Roman"/>
                <w:sz w:val="16"/>
              </w:rPr>
            </w:pPr>
          </w:p>
          <w:p w14:paraId="27C8E4F4"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265" w:type="dxa"/>
          </w:tcPr>
          <w:p w14:paraId="27C8E4F5" w14:textId="77777777" w:rsidR="004D6AC1" w:rsidRPr="000B13E9" w:rsidRDefault="004D6AC1" w:rsidP="004D6AC1">
            <w:pPr>
              <w:numPr>
                <w:ilvl w:val="8"/>
                <w:numId w:val="28"/>
              </w:numPr>
              <w:spacing w:line="120" w:lineRule="exact"/>
              <w:rPr>
                <w:rFonts w:ascii="Times New Roman" w:hAnsi="Times New Roman"/>
                <w:sz w:val="16"/>
              </w:rPr>
            </w:pPr>
          </w:p>
          <w:p w14:paraId="27C8E4F6"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r w:rsidRPr="000B13E9">
              <w:rPr>
                <w:rFonts w:ascii="Times New Roman" w:hAnsi="Times New Roman"/>
                <w:sz w:val="16"/>
              </w:rPr>
              <w:t>List special warranties and guarantees for each section</w:t>
            </w:r>
          </w:p>
        </w:tc>
        <w:tc>
          <w:tcPr>
            <w:tcW w:w="2070" w:type="dxa"/>
          </w:tcPr>
          <w:p w14:paraId="27C8E4F7" w14:textId="77777777" w:rsidR="004D6AC1" w:rsidRPr="000B13E9" w:rsidRDefault="004D6AC1" w:rsidP="004D6AC1">
            <w:pPr>
              <w:numPr>
                <w:ilvl w:val="8"/>
                <w:numId w:val="28"/>
              </w:numPr>
              <w:spacing w:line="120" w:lineRule="exact"/>
              <w:rPr>
                <w:rFonts w:ascii="Times New Roman" w:hAnsi="Times New Roman"/>
                <w:sz w:val="16"/>
              </w:rPr>
            </w:pPr>
          </w:p>
          <w:p w14:paraId="27C8E4F8"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Pr>
          <w:p w14:paraId="27C8E4F9" w14:textId="77777777" w:rsidR="004D6AC1" w:rsidRPr="000B13E9" w:rsidRDefault="004D6AC1" w:rsidP="004D6AC1">
            <w:pPr>
              <w:numPr>
                <w:ilvl w:val="8"/>
                <w:numId w:val="28"/>
              </w:numPr>
              <w:spacing w:line="120" w:lineRule="exact"/>
              <w:rPr>
                <w:rFonts w:ascii="Times New Roman" w:hAnsi="Times New Roman"/>
                <w:sz w:val="16"/>
              </w:rPr>
            </w:pPr>
          </w:p>
          <w:p w14:paraId="27C8E4FA"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810" w:type="dxa"/>
          </w:tcPr>
          <w:p w14:paraId="27C8E4FB" w14:textId="77777777" w:rsidR="004D6AC1" w:rsidRPr="000B13E9" w:rsidRDefault="004D6AC1" w:rsidP="004D6AC1">
            <w:pPr>
              <w:numPr>
                <w:ilvl w:val="8"/>
                <w:numId w:val="28"/>
              </w:numPr>
              <w:spacing w:line="120" w:lineRule="exact"/>
              <w:rPr>
                <w:rFonts w:ascii="Times New Roman" w:hAnsi="Times New Roman"/>
                <w:sz w:val="16"/>
              </w:rPr>
            </w:pPr>
          </w:p>
          <w:p w14:paraId="27C8E4FC"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Pr>
          <w:p w14:paraId="27C8E4FD" w14:textId="77777777" w:rsidR="004D6AC1" w:rsidRPr="000B13E9" w:rsidRDefault="004D6AC1" w:rsidP="004D6AC1">
            <w:pPr>
              <w:numPr>
                <w:ilvl w:val="8"/>
                <w:numId w:val="28"/>
              </w:numPr>
              <w:spacing w:line="120" w:lineRule="exact"/>
              <w:rPr>
                <w:rFonts w:ascii="Times New Roman" w:hAnsi="Times New Roman"/>
                <w:sz w:val="16"/>
              </w:rPr>
            </w:pPr>
          </w:p>
          <w:p w14:paraId="27C8E4FE"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3690" w:type="dxa"/>
          </w:tcPr>
          <w:p w14:paraId="27C8E4FF" w14:textId="77777777" w:rsidR="004D6AC1" w:rsidRPr="000B13E9" w:rsidRDefault="004D6AC1" w:rsidP="004D6AC1">
            <w:pPr>
              <w:numPr>
                <w:ilvl w:val="8"/>
                <w:numId w:val="28"/>
              </w:numPr>
              <w:spacing w:line="120" w:lineRule="exact"/>
              <w:rPr>
                <w:rFonts w:ascii="Times New Roman" w:hAnsi="Times New Roman"/>
                <w:sz w:val="16"/>
              </w:rPr>
            </w:pPr>
          </w:p>
          <w:p w14:paraId="27C8E500"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D6AC1" w:rsidRPr="000B13E9" w14:paraId="27C8E510" w14:textId="77777777" w:rsidTr="004D6AC1">
        <w:tc>
          <w:tcPr>
            <w:tcW w:w="955" w:type="dxa"/>
          </w:tcPr>
          <w:p w14:paraId="27C8E502" w14:textId="77777777" w:rsidR="004D6AC1" w:rsidRPr="000B13E9" w:rsidRDefault="004D6AC1" w:rsidP="004D6AC1">
            <w:pPr>
              <w:numPr>
                <w:ilvl w:val="8"/>
                <w:numId w:val="28"/>
              </w:numPr>
              <w:spacing w:line="120" w:lineRule="exact"/>
              <w:rPr>
                <w:rFonts w:ascii="Times New Roman" w:hAnsi="Times New Roman"/>
                <w:sz w:val="16"/>
              </w:rPr>
            </w:pPr>
          </w:p>
          <w:p w14:paraId="27C8E503"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265" w:type="dxa"/>
          </w:tcPr>
          <w:p w14:paraId="27C8E504" w14:textId="77777777" w:rsidR="004D6AC1" w:rsidRPr="000B13E9" w:rsidRDefault="004D6AC1" w:rsidP="004D6AC1">
            <w:pPr>
              <w:numPr>
                <w:ilvl w:val="8"/>
                <w:numId w:val="28"/>
              </w:numPr>
              <w:spacing w:line="120" w:lineRule="exact"/>
              <w:rPr>
                <w:rFonts w:ascii="Times New Roman" w:hAnsi="Times New Roman"/>
                <w:sz w:val="16"/>
              </w:rPr>
            </w:pPr>
          </w:p>
          <w:p w14:paraId="27C8E505"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r w:rsidRPr="000B13E9">
              <w:rPr>
                <w:rFonts w:ascii="Times New Roman" w:hAnsi="Times New Roman"/>
                <w:sz w:val="16"/>
              </w:rPr>
              <w:t>List any required maintenance stock, spare parts, etc.</w:t>
            </w:r>
          </w:p>
        </w:tc>
        <w:tc>
          <w:tcPr>
            <w:tcW w:w="2070" w:type="dxa"/>
          </w:tcPr>
          <w:p w14:paraId="27C8E506" w14:textId="77777777" w:rsidR="004D6AC1" w:rsidRPr="000B13E9" w:rsidRDefault="004D6AC1" w:rsidP="004D6AC1">
            <w:pPr>
              <w:numPr>
                <w:ilvl w:val="8"/>
                <w:numId w:val="28"/>
              </w:numPr>
              <w:spacing w:line="120" w:lineRule="exact"/>
              <w:rPr>
                <w:rFonts w:ascii="Times New Roman" w:hAnsi="Times New Roman"/>
                <w:sz w:val="16"/>
              </w:rPr>
            </w:pPr>
          </w:p>
          <w:p w14:paraId="27C8E507"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Pr>
          <w:p w14:paraId="27C8E508" w14:textId="77777777" w:rsidR="004D6AC1" w:rsidRPr="000B13E9" w:rsidRDefault="004D6AC1" w:rsidP="004D6AC1">
            <w:pPr>
              <w:numPr>
                <w:ilvl w:val="8"/>
                <w:numId w:val="28"/>
              </w:numPr>
              <w:spacing w:line="120" w:lineRule="exact"/>
              <w:rPr>
                <w:rFonts w:ascii="Times New Roman" w:hAnsi="Times New Roman"/>
                <w:sz w:val="16"/>
              </w:rPr>
            </w:pPr>
          </w:p>
          <w:p w14:paraId="27C8E509"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810" w:type="dxa"/>
          </w:tcPr>
          <w:p w14:paraId="27C8E50A" w14:textId="77777777" w:rsidR="004D6AC1" w:rsidRPr="000B13E9" w:rsidRDefault="004D6AC1" w:rsidP="004D6AC1">
            <w:pPr>
              <w:numPr>
                <w:ilvl w:val="8"/>
                <w:numId w:val="28"/>
              </w:numPr>
              <w:spacing w:line="120" w:lineRule="exact"/>
              <w:rPr>
                <w:rFonts w:ascii="Times New Roman" w:hAnsi="Times New Roman"/>
                <w:sz w:val="16"/>
              </w:rPr>
            </w:pPr>
          </w:p>
          <w:p w14:paraId="27C8E50B"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Pr>
          <w:p w14:paraId="27C8E50C" w14:textId="77777777" w:rsidR="004D6AC1" w:rsidRPr="000B13E9" w:rsidRDefault="004D6AC1" w:rsidP="004D6AC1">
            <w:pPr>
              <w:numPr>
                <w:ilvl w:val="8"/>
                <w:numId w:val="28"/>
              </w:numPr>
              <w:spacing w:line="120" w:lineRule="exact"/>
              <w:rPr>
                <w:rFonts w:ascii="Times New Roman" w:hAnsi="Times New Roman"/>
                <w:sz w:val="16"/>
              </w:rPr>
            </w:pPr>
          </w:p>
          <w:p w14:paraId="27C8E50D"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3690" w:type="dxa"/>
          </w:tcPr>
          <w:p w14:paraId="27C8E50E" w14:textId="77777777" w:rsidR="004D6AC1" w:rsidRPr="000B13E9" w:rsidRDefault="004D6AC1" w:rsidP="004D6AC1">
            <w:pPr>
              <w:numPr>
                <w:ilvl w:val="8"/>
                <w:numId w:val="28"/>
              </w:numPr>
              <w:spacing w:line="120" w:lineRule="exact"/>
              <w:rPr>
                <w:rFonts w:ascii="Times New Roman" w:hAnsi="Times New Roman"/>
                <w:sz w:val="16"/>
              </w:rPr>
            </w:pPr>
          </w:p>
          <w:p w14:paraId="27C8E50F"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D6AC1" w:rsidRPr="000B13E9" w14:paraId="27C8E51F" w14:textId="77777777" w:rsidTr="004D6AC1">
        <w:tc>
          <w:tcPr>
            <w:tcW w:w="955" w:type="dxa"/>
          </w:tcPr>
          <w:p w14:paraId="27C8E511" w14:textId="77777777" w:rsidR="004D6AC1" w:rsidRPr="000B13E9" w:rsidRDefault="004D6AC1" w:rsidP="004D6AC1">
            <w:pPr>
              <w:numPr>
                <w:ilvl w:val="8"/>
                <w:numId w:val="28"/>
              </w:numPr>
              <w:spacing w:line="120" w:lineRule="exact"/>
              <w:rPr>
                <w:rFonts w:ascii="Times New Roman" w:hAnsi="Times New Roman"/>
                <w:sz w:val="16"/>
              </w:rPr>
            </w:pPr>
          </w:p>
          <w:p w14:paraId="27C8E512"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265" w:type="dxa"/>
          </w:tcPr>
          <w:p w14:paraId="27C8E513" w14:textId="77777777" w:rsidR="004D6AC1" w:rsidRPr="000B13E9" w:rsidRDefault="004D6AC1" w:rsidP="004D6AC1">
            <w:pPr>
              <w:numPr>
                <w:ilvl w:val="8"/>
                <w:numId w:val="28"/>
              </w:numPr>
              <w:spacing w:line="120" w:lineRule="exact"/>
              <w:rPr>
                <w:rFonts w:ascii="Times New Roman" w:hAnsi="Times New Roman"/>
                <w:sz w:val="16"/>
              </w:rPr>
            </w:pPr>
          </w:p>
          <w:p w14:paraId="27C8E514"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r w:rsidRPr="000B13E9">
              <w:rPr>
                <w:rFonts w:ascii="Times New Roman" w:hAnsi="Times New Roman"/>
                <w:sz w:val="16"/>
              </w:rPr>
              <w:t>List any special tools, keys, etc.</w:t>
            </w:r>
          </w:p>
        </w:tc>
        <w:tc>
          <w:tcPr>
            <w:tcW w:w="2070" w:type="dxa"/>
          </w:tcPr>
          <w:p w14:paraId="27C8E515" w14:textId="77777777" w:rsidR="004D6AC1" w:rsidRPr="000B13E9" w:rsidRDefault="004D6AC1" w:rsidP="004D6AC1">
            <w:pPr>
              <w:numPr>
                <w:ilvl w:val="8"/>
                <w:numId w:val="28"/>
              </w:numPr>
              <w:spacing w:line="120" w:lineRule="exact"/>
              <w:rPr>
                <w:rFonts w:ascii="Times New Roman" w:hAnsi="Times New Roman"/>
                <w:sz w:val="16"/>
              </w:rPr>
            </w:pPr>
          </w:p>
          <w:p w14:paraId="27C8E516"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Pr>
          <w:p w14:paraId="27C8E517" w14:textId="77777777" w:rsidR="004D6AC1" w:rsidRPr="000B13E9" w:rsidRDefault="004D6AC1" w:rsidP="004D6AC1">
            <w:pPr>
              <w:numPr>
                <w:ilvl w:val="8"/>
                <w:numId w:val="28"/>
              </w:numPr>
              <w:spacing w:line="120" w:lineRule="exact"/>
              <w:rPr>
                <w:rFonts w:ascii="Times New Roman" w:hAnsi="Times New Roman"/>
                <w:sz w:val="16"/>
              </w:rPr>
            </w:pPr>
          </w:p>
          <w:p w14:paraId="27C8E518"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810" w:type="dxa"/>
          </w:tcPr>
          <w:p w14:paraId="27C8E519" w14:textId="77777777" w:rsidR="004D6AC1" w:rsidRPr="000B13E9" w:rsidRDefault="004D6AC1" w:rsidP="004D6AC1">
            <w:pPr>
              <w:numPr>
                <w:ilvl w:val="8"/>
                <w:numId w:val="28"/>
              </w:numPr>
              <w:spacing w:line="120" w:lineRule="exact"/>
              <w:rPr>
                <w:rFonts w:ascii="Times New Roman" w:hAnsi="Times New Roman"/>
                <w:sz w:val="16"/>
              </w:rPr>
            </w:pPr>
          </w:p>
          <w:p w14:paraId="27C8E51A"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Pr>
          <w:p w14:paraId="27C8E51B" w14:textId="77777777" w:rsidR="004D6AC1" w:rsidRPr="000B13E9" w:rsidRDefault="004D6AC1" w:rsidP="004D6AC1">
            <w:pPr>
              <w:numPr>
                <w:ilvl w:val="8"/>
                <w:numId w:val="28"/>
              </w:numPr>
              <w:spacing w:line="120" w:lineRule="exact"/>
              <w:rPr>
                <w:rFonts w:ascii="Times New Roman" w:hAnsi="Times New Roman"/>
                <w:sz w:val="16"/>
              </w:rPr>
            </w:pPr>
          </w:p>
          <w:p w14:paraId="27C8E51C"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3690" w:type="dxa"/>
          </w:tcPr>
          <w:p w14:paraId="27C8E51D" w14:textId="77777777" w:rsidR="004D6AC1" w:rsidRPr="000B13E9" w:rsidRDefault="004D6AC1" w:rsidP="004D6AC1">
            <w:pPr>
              <w:numPr>
                <w:ilvl w:val="8"/>
                <w:numId w:val="28"/>
              </w:numPr>
              <w:spacing w:line="120" w:lineRule="exact"/>
              <w:rPr>
                <w:rFonts w:ascii="Times New Roman" w:hAnsi="Times New Roman"/>
                <w:sz w:val="16"/>
              </w:rPr>
            </w:pPr>
          </w:p>
          <w:p w14:paraId="27C8E51E"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D6AC1" w:rsidRPr="000B13E9" w14:paraId="27C8E52E" w14:textId="77777777" w:rsidTr="004D6AC1">
        <w:tc>
          <w:tcPr>
            <w:tcW w:w="955" w:type="dxa"/>
          </w:tcPr>
          <w:p w14:paraId="27C8E520" w14:textId="77777777" w:rsidR="004D6AC1" w:rsidRPr="000B13E9" w:rsidRDefault="004D6AC1" w:rsidP="004D6AC1">
            <w:pPr>
              <w:numPr>
                <w:ilvl w:val="8"/>
                <w:numId w:val="28"/>
              </w:numPr>
              <w:spacing w:line="120" w:lineRule="exact"/>
              <w:rPr>
                <w:rFonts w:ascii="Times New Roman" w:hAnsi="Times New Roman"/>
                <w:sz w:val="16"/>
              </w:rPr>
            </w:pPr>
          </w:p>
          <w:p w14:paraId="27C8E521"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265" w:type="dxa"/>
          </w:tcPr>
          <w:p w14:paraId="27C8E522" w14:textId="77777777" w:rsidR="004D6AC1" w:rsidRPr="000B13E9" w:rsidRDefault="004D6AC1" w:rsidP="004D6AC1">
            <w:pPr>
              <w:numPr>
                <w:ilvl w:val="8"/>
                <w:numId w:val="28"/>
              </w:numPr>
              <w:spacing w:line="120" w:lineRule="exact"/>
              <w:rPr>
                <w:rFonts w:ascii="Times New Roman" w:hAnsi="Times New Roman"/>
                <w:sz w:val="16"/>
              </w:rPr>
            </w:pPr>
          </w:p>
          <w:p w14:paraId="27C8E523"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070" w:type="dxa"/>
          </w:tcPr>
          <w:p w14:paraId="27C8E524" w14:textId="77777777" w:rsidR="004D6AC1" w:rsidRPr="000B13E9" w:rsidRDefault="004D6AC1" w:rsidP="004D6AC1">
            <w:pPr>
              <w:numPr>
                <w:ilvl w:val="8"/>
                <w:numId w:val="28"/>
              </w:numPr>
              <w:spacing w:line="120" w:lineRule="exact"/>
              <w:rPr>
                <w:rFonts w:ascii="Times New Roman" w:hAnsi="Times New Roman"/>
                <w:sz w:val="16"/>
              </w:rPr>
            </w:pPr>
          </w:p>
          <w:p w14:paraId="27C8E525"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Pr>
          <w:p w14:paraId="27C8E526" w14:textId="77777777" w:rsidR="004D6AC1" w:rsidRPr="000B13E9" w:rsidRDefault="004D6AC1" w:rsidP="004D6AC1">
            <w:pPr>
              <w:numPr>
                <w:ilvl w:val="8"/>
                <w:numId w:val="28"/>
              </w:numPr>
              <w:spacing w:line="120" w:lineRule="exact"/>
              <w:rPr>
                <w:rFonts w:ascii="Times New Roman" w:hAnsi="Times New Roman"/>
                <w:sz w:val="16"/>
              </w:rPr>
            </w:pPr>
          </w:p>
          <w:p w14:paraId="27C8E527"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810" w:type="dxa"/>
          </w:tcPr>
          <w:p w14:paraId="27C8E528" w14:textId="77777777" w:rsidR="004D6AC1" w:rsidRPr="000B13E9" w:rsidRDefault="004D6AC1" w:rsidP="004D6AC1">
            <w:pPr>
              <w:numPr>
                <w:ilvl w:val="8"/>
                <w:numId w:val="28"/>
              </w:numPr>
              <w:spacing w:line="120" w:lineRule="exact"/>
              <w:rPr>
                <w:rFonts w:ascii="Times New Roman" w:hAnsi="Times New Roman"/>
                <w:sz w:val="16"/>
              </w:rPr>
            </w:pPr>
          </w:p>
          <w:p w14:paraId="27C8E529"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Pr>
          <w:p w14:paraId="27C8E52A" w14:textId="77777777" w:rsidR="004D6AC1" w:rsidRPr="000B13E9" w:rsidRDefault="004D6AC1" w:rsidP="004D6AC1">
            <w:pPr>
              <w:numPr>
                <w:ilvl w:val="8"/>
                <w:numId w:val="28"/>
              </w:numPr>
              <w:spacing w:line="120" w:lineRule="exact"/>
              <w:rPr>
                <w:rFonts w:ascii="Times New Roman" w:hAnsi="Times New Roman"/>
                <w:sz w:val="16"/>
              </w:rPr>
            </w:pPr>
          </w:p>
          <w:p w14:paraId="27C8E52B"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3690" w:type="dxa"/>
          </w:tcPr>
          <w:p w14:paraId="27C8E52C" w14:textId="77777777" w:rsidR="004D6AC1" w:rsidRPr="000B13E9" w:rsidRDefault="004D6AC1" w:rsidP="004D6AC1">
            <w:pPr>
              <w:numPr>
                <w:ilvl w:val="8"/>
                <w:numId w:val="28"/>
              </w:numPr>
              <w:spacing w:line="120" w:lineRule="exact"/>
              <w:rPr>
                <w:rFonts w:ascii="Times New Roman" w:hAnsi="Times New Roman"/>
                <w:sz w:val="16"/>
              </w:rPr>
            </w:pPr>
          </w:p>
          <w:p w14:paraId="27C8E52D"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D6AC1" w:rsidRPr="000B13E9" w14:paraId="27C8E53D" w14:textId="77777777" w:rsidTr="004D6AC1">
        <w:tc>
          <w:tcPr>
            <w:tcW w:w="955" w:type="dxa"/>
          </w:tcPr>
          <w:p w14:paraId="27C8E52F" w14:textId="77777777" w:rsidR="004D6AC1" w:rsidRPr="000B13E9" w:rsidRDefault="004D6AC1" w:rsidP="004D6AC1">
            <w:pPr>
              <w:numPr>
                <w:ilvl w:val="8"/>
                <w:numId w:val="28"/>
              </w:numPr>
              <w:spacing w:line="120" w:lineRule="exact"/>
              <w:rPr>
                <w:rFonts w:ascii="Times New Roman" w:hAnsi="Times New Roman"/>
                <w:sz w:val="16"/>
              </w:rPr>
            </w:pPr>
          </w:p>
          <w:p w14:paraId="27C8E530"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265" w:type="dxa"/>
          </w:tcPr>
          <w:p w14:paraId="27C8E531" w14:textId="77777777" w:rsidR="004D6AC1" w:rsidRPr="000B13E9" w:rsidRDefault="004D6AC1" w:rsidP="004D6AC1">
            <w:pPr>
              <w:numPr>
                <w:ilvl w:val="8"/>
                <w:numId w:val="28"/>
              </w:numPr>
              <w:spacing w:line="120" w:lineRule="exact"/>
              <w:rPr>
                <w:rFonts w:ascii="Times New Roman" w:hAnsi="Times New Roman"/>
                <w:sz w:val="16"/>
              </w:rPr>
            </w:pPr>
          </w:p>
          <w:p w14:paraId="27C8E532"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070" w:type="dxa"/>
          </w:tcPr>
          <w:p w14:paraId="27C8E533" w14:textId="77777777" w:rsidR="004D6AC1" w:rsidRPr="000B13E9" w:rsidRDefault="004D6AC1" w:rsidP="004D6AC1">
            <w:pPr>
              <w:numPr>
                <w:ilvl w:val="8"/>
                <w:numId w:val="28"/>
              </w:numPr>
              <w:spacing w:line="120" w:lineRule="exact"/>
              <w:rPr>
                <w:rFonts w:ascii="Times New Roman" w:hAnsi="Times New Roman"/>
                <w:sz w:val="16"/>
              </w:rPr>
            </w:pPr>
          </w:p>
          <w:p w14:paraId="27C8E534"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Pr>
          <w:p w14:paraId="27C8E535" w14:textId="77777777" w:rsidR="004D6AC1" w:rsidRPr="000B13E9" w:rsidRDefault="004D6AC1" w:rsidP="004D6AC1">
            <w:pPr>
              <w:numPr>
                <w:ilvl w:val="8"/>
                <w:numId w:val="28"/>
              </w:numPr>
              <w:spacing w:line="120" w:lineRule="exact"/>
              <w:rPr>
                <w:rFonts w:ascii="Times New Roman" w:hAnsi="Times New Roman"/>
                <w:sz w:val="16"/>
              </w:rPr>
            </w:pPr>
          </w:p>
          <w:p w14:paraId="27C8E536"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810" w:type="dxa"/>
          </w:tcPr>
          <w:p w14:paraId="27C8E537" w14:textId="77777777" w:rsidR="004D6AC1" w:rsidRPr="000B13E9" w:rsidRDefault="004D6AC1" w:rsidP="004D6AC1">
            <w:pPr>
              <w:numPr>
                <w:ilvl w:val="8"/>
                <w:numId w:val="28"/>
              </w:numPr>
              <w:spacing w:line="120" w:lineRule="exact"/>
              <w:rPr>
                <w:rFonts w:ascii="Times New Roman" w:hAnsi="Times New Roman"/>
                <w:sz w:val="16"/>
              </w:rPr>
            </w:pPr>
          </w:p>
          <w:p w14:paraId="27C8E538"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Pr>
          <w:p w14:paraId="27C8E539" w14:textId="77777777" w:rsidR="004D6AC1" w:rsidRPr="000B13E9" w:rsidRDefault="004D6AC1" w:rsidP="004D6AC1">
            <w:pPr>
              <w:numPr>
                <w:ilvl w:val="8"/>
                <w:numId w:val="28"/>
              </w:numPr>
              <w:spacing w:line="120" w:lineRule="exact"/>
              <w:rPr>
                <w:rFonts w:ascii="Times New Roman" w:hAnsi="Times New Roman"/>
                <w:sz w:val="16"/>
              </w:rPr>
            </w:pPr>
          </w:p>
          <w:p w14:paraId="27C8E53A"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3690" w:type="dxa"/>
          </w:tcPr>
          <w:p w14:paraId="27C8E53B" w14:textId="77777777" w:rsidR="004D6AC1" w:rsidRPr="000B13E9" w:rsidRDefault="004D6AC1" w:rsidP="004D6AC1">
            <w:pPr>
              <w:numPr>
                <w:ilvl w:val="8"/>
                <w:numId w:val="28"/>
              </w:numPr>
              <w:spacing w:line="120" w:lineRule="exact"/>
              <w:rPr>
                <w:rFonts w:ascii="Times New Roman" w:hAnsi="Times New Roman"/>
                <w:sz w:val="16"/>
              </w:rPr>
            </w:pPr>
          </w:p>
          <w:p w14:paraId="27C8E53C"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D6AC1" w:rsidRPr="000B13E9" w14:paraId="27C8E54C" w14:textId="77777777" w:rsidTr="004D6AC1">
        <w:tc>
          <w:tcPr>
            <w:tcW w:w="955" w:type="dxa"/>
          </w:tcPr>
          <w:p w14:paraId="27C8E53E" w14:textId="77777777" w:rsidR="004D6AC1" w:rsidRPr="000B13E9" w:rsidRDefault="004D6AC1" w:rsidP="004D6AC1">
            <w:pPr>
              <w:numPr>
                <w:ilvl w:val="8"/>
                <w:numId w:val="28"/>
              </w:numPr>
              <w:spacing w:line="120" w:lineRule="exact"/>
              <w:rPr>
                <w:rFonts w:ascii="Times New Roman" w:hAnsi="Times New Roman"/>
                <w:sz w:val="16"/>
              </w:rPr>
            </w:pPr>
          </w:p>
          <w:p w14:paraId="27C8E53F"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265" w:type="dxa"/>
          </w:tcPr>
          <w:p w14:paraId="27C8E540" w14:textId="77777777" w:rsidR="004D6AC1" w:rsidRPr="000B13E9" w:rsidRDefault="004D6AC1" w:rsidP="004D6AC1">
            <w:pPr>
              <w:numPr>
                <w:ilvl w:val="8"/>
                <w:numId w:val="28"/>
              </w:numPr>
              <w:spacing w:line="120" w:lineRule="exact"/>
              <w:rPr>
                <w:rFonts w:ascii="Times New Roman" w:hAnsi="Times New Roman"/>
                <w:sz w:val="16"/>
              </w:rPr>
            </w:pPr>
          </w:p>
          <w:p w14:paraId="27C8E541"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070" w:type="dxa"/>
          </w:tcPr>
          <w:p w14:paraId="27C8E542" w14:textId="77777777" w:rsidR="004D6AC1" w:rsidRPr="000B13E9" w:rsidRDefault="004D6AC1" w:rsidP="004D6AC1">
            <w:pPr>
              <w:numPr>
                <w:ilvl w:val="8"/>
                <w:numId w:val="28"/>
              </w:numPr>
              <w:spacing w:line="120" w:lineRule="exact"/>
              <w:rPr>
                <w:rFonts w:ascii="Times New Roman" w:hAnsi="Times New Roman"/>
                <w:sz w:val="16"/>
              </w:rPr>
            </w:pPr>
          </w:p>
          <w:p w14:paraId="27C8E543"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Pr>
          <w:p w14:paraId="27C8E544" w14:textId="77777777" w:rsidR="004D6AC1" w:rsidRPr="000B13E9" w:rsidRDefault="004D6AC1" w:rsidP="004D6AC1">
            <w:pPr>
              <w:numPr>
                <w:ilvl w:val="8"/>
                <w:numId w:val="28"/>
              </w:numPr>
              <w:spacing w:line="120" w:lineRule="exact"/>
              <w:rPr>
                <w:rFonts w:ascii="Times New Roman" w:hAnsi="Times New Roman"/>
                <w:sz w:val="16"/>
              </w:rPr>
            </w:pPr>
          </w:p>
          <w:p w14:paraId="27C8E545"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810" w:type="dxa"/>
          </w:tcPr>
          <w:p w14:paraId="27C8E546" w14:textId="77777777" w:rsidR="004D6AC1" w:rsidRPr="000B13E9" w:rsidRDefault="004D6AC1" w:rsidP="004D6AC1">
            <w:pPr>
              <w:numPr>
                <w:ilvl w:val="8"/>
                <w:numId w:val="28"/>
              </w:numPr>
              <w:spacing w:line="120" w:lineRule="exact"/>
              <w:rPr>
                <w:rFonts w:ascii="Times New Roman" w:hAnsi="Times New Roman"/>
                <w:sz w:val="16"/>
              </w:rPr>
            </w:pPr>
          </w:p>
          <w:p w14:paraId="27C8E547"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Pr>
          <w:p w14:paraId="27C8E548" w14:textId="77777777" w:rsidR="004D6AC1" w:rsidRPr="000B13E9" w:rsidRDefault="004D6AC1" w:rsidP="004D6AC1">
            <w:pPr>
              <w:numPr>
                <w:ilvl w:val="8"/>
                <w:numId w:val="28"/>
              </w:numPr>
              <w:spacing w:line="120" w:lineRule="exact"/>
              <w:rPr>
                <w:rFonts w:ascii="Times New Roman" w:hAnsi="Times New Roman"/>
                <w:sz w:val="16"/>
              </w:rPr>
            </w:pPr>
          </w:p>
          <w:p w14:paraId="27C8E549"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3690" w:type="dxa"/>
          </w:tcPr>
          <w:p w14:paraId="27C8E54A" w14:textId="77777777" w:rsidR="004D6AC1" w:rsidRPr="000B13E9" w:rsidRDefault="004D6AC1" w:rsidP="004D6AC1">
            <w:pPr>
              <w:numPr>
                <w:ilvl w:val="8"/>
                <w:numId w:val="28"/>
              </w:numPr>
              <w:spacing w:line="120" w:lineRule="exact"/>
              <w:rPr>
                <w:rFonts w:ascii="Times New Roman" w:hAnsi="Times New Roman"/>
                <w:sz w:val="16"/>
              </w:rPr>
            </w:pPr>
          </w:p>
          <w:p w14:paraId="27C8E54B"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D6AC1" w:rsidRPr="000B13E9" w14:paraId="27C8E55B" w14:textId="77777777" w:rsidTr="004D6AC1">
        <w:tc>
          <w:tcPr>
            <w:tcW w:w="955" w:type="dxa"/>
          </w:tcPr>
          <w:p w14:paraId="27C8E54D" w14:textId="77777777" w:rsidR="004D6AC1" w:rsidRPr="000B13E9" w:rsidRDefault="004D6AC1" w:rsidP="004D6AC1">
            <w:pPr>
              <w:numPr>
                <w:ilvl w:val="8"/>
                <w:numId w:val="28"/>
              </w:numPr>
              <w:spacing w:line="120" w:lineRule="exact"/>
              <w:rPr>
                <w:rFonts w:ascii="Times New Roman" w:hAnsi="Times New Roman"/>
                <w:sz w:val="16"/>
              </w:rPr>
            </w:pPr>
          </w:p>
          <w:p w14:paraId="27C8E54E"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265" w:type="dxa"/>
          </w:tcPr>
          <w:p w14:paraId="27C8E54F" w14:textId="77777777" w:rsidR="004D6AC1" w:rsidRPr="000B13E9" w:rsidRDefault="004D6AC1" w:rsidP="004D6AC1">
            <w:pPr>
              <w:numPr>
                <w:ilvl w:val="8"/>
                <w:numId w:val="28"/>
              </w:numPr>
              <w:spacing w:line="120" w:lineRule="exact"/>
              <w:rPr>
                <w:rFonts w:ascii="Times New Roman" w:hAnsi="Times New Roman"/>
                <w:sz w:val="16"/>
              </w:rPr>
            </w:pPr>
          </w:p>
          <w:p w14:paraId="27C8E550"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070" w:type="dxa"/>
          </w:tcPr>
          <w:p w14:paraId="27C8E551" w14:textId="77777777" w:rsidR="004D6AC1" w:rsidRPr="000B13E9" w:rsidRDefault="004D6AC1" w:rsidP="004D6AC1">
            <w:pPr>
              <w:numPr>
                <w:ilvl w:val="8"/>
                <w:numId w:val="28"/>
              </w:numPr>
              <w:spacing w:line="120" w:lineRule="exact"/>
              <w:rPr>
                <w:rFonts w:ascii="Times New Roman" w:hAnsi="Times New Roman"/>
                <w:sz w:val="16"/>
              </w:rPr>
            </w:pPr>
          </w:p>
          <w:p w14:paraId="27C8E552"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Pr>
          <w:p w14:paraId="27C8E553" w14:textId="77777777" w:rsidR="004D6AC1" w:rsidRPr="000B13E9" w:rsidRDefault="004D6AC1" w:rsidP="004D6AC1">
            <w:pPr>
              <w:numPr>
                <w:ilvl w:val="8"/>
                <w:numId w:val="28"/>
              </w:numPr>
              <w:spacing w:line="120" w:lineRule="exact"/>
              <w:rPr>
                <w:rFonts w:ascii="Times New Roman" w:hAnsi="Times New Roman"/>
                <w:sz w:val="16"/>
              </w:rPr>
            </w:pPr>
          </w:p>
          <w:p w14:paraId="27C8E554"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810" w:type="dxa"/>
          </w:tcPr>
          <w:p w14:paraId="27C8E555" w14:textId="77777777" w:rsidR="004D6AC1" w:rsidRPr="000B13E9" w:rsidRDefault="004D6AC1" w:rsidP="004D6AC1">
            <w:pPr>
              <w:numPr>
                <w:ilvl w:val="8"/>
                <w:numId w:val="28"/>
              </w:numPr>
              <w:spacing w:line="120" w:lineRule="exact"/>
              <w:rPr>
                <w:rFonts w:ascii="Times New Roman" w:hAnsi="Times New Roman"/>
                <w:sz w:val="16"/>
              </w:rPr>
            </w:pPr>
          </w:p>
          <w:p w14:paraId="27C8E556"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Pr>
          <w:p w14:paraId="27C8E557" w14:textId="77777777" w:rsidR="004D6AC1" w:rsidRPr="000B13E9" w:rsidRDefault="004D6AC1" w:rsidP="004D6AC1">
            <w:pPr>
              <w:numPr>
                <w:ilvl w:val="8"/>
                <w:numId w:val="28"/>
              </w:numPr>
              <w:spacing w:line="120" w:lineRule="exact"/>
              <w:rPr>
                <w:rFonts w:ascii="Times New Roman" w:hAnsi="Times New Roman"/>
                <w:sz w:val="16"/>
              </w:rPr>
            </w:pPr>
          </w:p>
          <w:p w14:paraId="27C8E558"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3690" w:type="dxa"/>
          </w:tcPr>
          <w:p w14:paraId="27C8E559" w14:textId="77777777" w:rsidR="004D6AC1" w:rsidRPr="000B13E9" w:rsidRDefault="004D6AC1" w:rsidP="004D6AC1">
            <w:pPr>
              <w:numPr>
                <w:ilvl w:val="8"/>
                <w:numId w:val="28"/>
              </w:numPr>
              <w:spacing w:line="120" w:lineRule="exact"/>
              <w:rPr>
                <w:rFonts w:ascii="Times New Roman" w:hAnsi="Times New Roman"/>
                <w:sz w:val="16"/>
              </w:rPr>
            </w:pPr>
          </w:p>
          <w:p w14:paraId="27C8E55A"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D6AC1" w:rsidRPr="000B13E9" w14:paraId="27C8E56A" w14:textId="77777777" w:rsidTr="004D6AC1">
        <w:tc>
          <w:tcPr>
            <w:tcW w:w="955" w:type="dxa"/>
          </w:tcPr>
          <w:p w14:paraId="27C8E55C" w14:textId="77777777" w:rsidR="004D6AC1" w:rsidRPr="000B13E9" w:rsidRDefault="004D6AC1" w:rsidP="004D6AC1">
            <w:pPr>
              <w:numPr>
                <w:ilvl w:val="8"/>
                <w:numId w:val="28"/>
              </w:numPr>
              <w:spacing w:line="120" w:lineRule="exact"/>
              <w:rPr>
                <w:rFonts w:ascii="Times New Roman" w:hAnsi="Times New Roman"/>
                <w:sz w:val="16"/>
              </w:rPr>
            </w:pPr>
          </w:p>
          <w:p w14:paraId="27C8E55D"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265" w:type="dxa"/>
          </w:tcPr>
          <w:p w14:paraId="27C8E55E" w14:textId="77777777" w:rsidR="004D6AC1" w:rsidRPr="000B13E9" w:rsidRDefault="004D6AC1" w:rsidP="004D6AC1">
            <w:pPr>
              <w:numPr>
                <w:ilvl w:val="8"/>
                <w:numId w:val="28"/>
              </w:numPr>
              <w:spacing w:line="120" w:lineRule="exact"/>
              <w:rPr>
                <w:rFonts w:ascii="Times New Roman" w:hAnsi="Times New Roman"/>
                <w:sz w:val="16"/>
              </w:rPr>
            </w:pPr>
          </w:p>
          <w:p w14:paraId="27C8E55F"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070" w:type="dxa"/>
          </w:tcPr>
          <w:p w14:paraId="27C8E560" w14:textId="77777777" w:rsidR="004D6AC1" w:rsidRPr="000B13E9" w:rsidRDefault="004D6AC1" w:rsidP="004D6AC1">
            <w:pPr>
              <w:numPr>
                <w:ilvl w:val="8"/>
                <w:numId w:val="28"/>
              </w:numPr>
              <w:spacing w:line="120" w:lineRule="exact"/>
              <w:rPr>
                <w:rFonts w:ascii="Times New Roman" w:hAnsi="Times New Roman"/>
                <w:sz w:val="16"/>
              </w:rPr>
            </w:pPr>
          </w:p>
          <w:p w14:paraId="27C8E561"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Pr>
          <w:p w14:paraId="27C8E562" w14:textId="77777777" w:rsidR="004D6AC1" w:rsidRPr="000B13E9" w:rsidRDefault="004D6AC1" w:rsidP="004D6AC1">
            <w:pPr>
              <w:numPr>
                <w:ilvl w:val="8"/>
                <w:numId w:val="28"/>
              </w:numPr>
              <w:spacing w:line="120" w:lineRule="exact"/>
              <w:rPr>
                <w:rFonts w:ascii="Times New Roman" w:hAnsi="Times New Roman"/>
                <w:sz w:val="16"/>
              </w:rPr>
            </w:pPr>
          </w:p>
          <w:p w14:paraId="27C8E563"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810" w:type="dxa"/>
          </w:tcPr>
          <w:p w14:paraId="27C8E564" w14:textId="77777777" w:rsidR="004D6AC1" w:rsidRPr="000B13E9" w:rsidRDefault="004D6AC1" w:rsidP="004D6AC1">
            <w:pPr>
              <w:numPr>
                <w:ilvl w:val="8"/>
                <w:numId w:val="28"/>
              </w:numPr>
              <w:spacing w:line="120" w:lineRule="exact"/>
              <w:rPr>
                <w:rFonts w:ascii="Times New Roman" w:hAnsi="Times New Roman"/>
                <w:sz w:val="16"/>
              </w:rPr>
            </w:pPr>
          </w:p>
          <w:p w14:paraId="27C8E565"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Pr>
          <w:p w14:paraId="27C8E566" w14:textId="77777777" w:rsidR="004D6AC1" w:rsidRPr="000B13E9" w:rsidRDefault="004D6AC1" w:rsidP="004D6AC1">
            <w:pPr>
              <w:numPr>
                <w:ilvl w:val="8"/>
                <w:numId w:val="28"/>
              </w:numPr>
              <w:spacing w:line="120" w:lineRule="exact"/>
              <w:rPr>
                <w:rFonts w:ascii="Times New Roman" w:hAnsi="Times New Roman"/>
                <w:sz w:val="16"/>
              </w:rPr>
            </w:pPr>
          </w:p>
          <w:p w14:paraId="27C8E567"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3690" w:type="dxa"/>
          </w:tcPr>
          <w:p w14:paraId="27C8E568" w14:textId="77777777" w:rsidR="004D6AC1" w:rsidRPr="000B13E9" w:rsidRDefault="004D6AC1" w:rsidP="004D6AC1">
            <w:pPr>
              <w:numPr>
                <w:ilvl w:val="8"/>
                <w:numId w:val="28"/>
              </w:numPr>
              <w:spacing w:line="120" w:lineRule="exact"/>
              <w:rPr>
                <w:rFonts w:ascii="Times New Roman" w:hAnsi="Times New Roman"/>
                <w:sz w:val="16"/>
              </w:rPr>
            </w:pPr>
          </w:p>
          <w:p w14:paraId="27C8E569"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D6AC1" w:rsidRPr="000B13E9" w14:paraId="27C8E579" w14:textId="77777777" w:rsidTr="004D6AC1">
        <w:tc>
          <w:tcPr>
            <w:tcW w:w="955" w:type="dxa"/>
          </w:tcPr>
          <w:p w14:paraId="27C8E56B" w14:textId="77777777" w:rsidR="004D6AC1" w:rsidRPr="000B13E9" w:rsidRDefault="004D6AC1" w:rsidP="004D6AC1">
            <w:pPr>
              <w:numPr>
                <w:ilvl w:val="8"/>
                <w:numId w:val="28"/>
              </w:numPr>
              <w:spacing w:line="120" w:lineRule="exact"/>
              <w:rPr>
                <w:rFonts w:ascii="Times New Roman" w:hAnsi="Times New Roman"/>
                <w:sz w:val="16"/>
              </w:rPr>
            </w:pPr>
          </w:p>
          <w:p w14:paraId="27C8E56C"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265" w:type="dxa"/>
          </w:tcPr>
          <w:p w14:paraId="27C8E56D" w14:textId="77777777" w:rsidR="004D6AC1" w:rsidRPr="000B13E9" w:rsidRDefault="004D6AC1" w:rsidP="004D6AC1">
            <w:pPr>
              <w:numPr>
                <w:ilvl w:val="8"/>
                <w:numId w:val="28"/>
              </w:numPr>
              <w:spacing w:line="120" w:lineRule="exact"/>
              <w:rPr>
                <w:rFonts w:ascii="Times New Roman" w:hAnsi="Times New Roman"/>
                <w:sz w:val="16"/>
              </w:rPr>
            </w:pPr>
          </w:p>
          <w:p w14:paraId="27C8E56E"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070" w:type="dxa"/>
          </w:tcPr>
          <w:p w14:paraId="27C8E56F" w14:textId="77777777" w:rsidR="004D6AC1" w:rsidRPr="000B13E9" w:rsidRDefault="004D6AC1" w:rsidP="004D6AC1">
            <w:pPr>
              <w:numPr>
                <w:ilvl w:val="8"/>
                <w:numId w:val="28"/>
              </w:numPr>
              <w:spacing w:line="120" w:lineRule="exact"/>
              <w:rPr>
                <w:rFonts w:ascii="Times New Roman" w:hAnsi="Times New Roman"/>
                <w:sz w:val="16"/>
              </w:rPr>
            </w:pPr>
          </w:p>
          <w:p w14:paraId="27C8E570"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Pr>
          <w:p w14:paraId="27C8E571" w14:textId="77777777" w:rsidR="004D6AC1" w:rsidRPr="000B13E9" w:rsidRDefault="004D6AC1" w:rsidP="004D6AC1">
            <w:pPr>
              <w:numPr>
                <w:ilvl w:val="8"/>
                <w:numId w:val="28"/>
              </w:numPr>
              <w:spacing w:line="120" w:lineRule="exact"/>
              <w:rPr>
                <w:rFonts w:ascii="Times New Roman" w:hAnsi="Times New Roman"/>
                <w:sz w:val="16"/>
              </w:rPr>
            </w:pPr>
          </w:p>
          <w:p w14:paraId="27C8E572"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810" w:type="dxa"/>
          </w:tcPr>
          <w:p w14:paraId="27C8E573" w14:textId="77777777" w:rsidR="004D6AC1" w:rsidRPr="000B13E9" w:rsidRDefault="004D6AC1" w:rsidP="004D6AC1">
            <w:pPr>
              <w:numPr>
                <w:ilvl w:val="8"/>
                <w:numId w:val="28"/>
              </w:numPr>
              <w:spacing w:line="120" w:lineRule="exact"/>
              <w:rPr>
                <w:rFonts w:ascii="Times New Roman" w:hAnsi="Times New Roman"/>
                <w:sz w:val="16"/>
              </w:rPr>
            </w:pPr>
          </w:p>
          <w:p w14:paraId="27C8E574"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Pr>
          <w:p w14:paraId="27C8E575" w14:textId="77777777" w:rsidR="004D6AC1" w:rsidRPr="000B13E9" w:rsidRDefault="004D6AC1" w:rsidP="004D6AC1">
            <w:pPr>
              <w:numPr>
                <w:ilvl w:val="8"/>
                <w:numId w:val="28"/>
              </w:numPr>
              <w:spacing w:line="120" w:lineRule="exact"/>
              <w:rPr>
                <w:rFonts w:ascii="Times New Roman" w:hAnsi="Times New Roman"/>
                <w:sz w:val="16"/>
              </w:rPr>
            </w:pPr>
          </w:p>
          <w:p w14:paraId="27C8E576"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3690" w:type="dxa"/>
          </w:tcPr>
          <w:p w14:paraId="27C8E577" w14:textId="77777777" w:rsidR="004D6AC1" w:rsidRPr="000B13E9" w:rsidRDefault="004D6AC1" w:rsidP="004D6AC1">
            <w:pPr>
              <w:numPr>
                <w:ilvl w:val="8"/>
                <w:numId w:val="28"/>
              </w:numPr>
              <w:spacing w:line="120" w:lineRule="exact"/>
              <w:rPr>
                <w:rFonts w:ascii="Times New Roman" w:hAnsi="Times New Roman"/>
                <w:sz w:val="16"/>
              </w:rPr>
            </w:pPr>
          </w:p>
          <w:p w14:paraId="27C8E578"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D6AC1" w:rsidRPr="000B13E9" w14:paraId="27C8E588" w14:textId="77777777" w:rsidTr="004D6AC1">
        <w:tc>
          <w:tcPr>
            <w:tcW w:w="955" w:type="dxa"/>
          </w:tcPr>
          <w:p w14:paraId="27C8E57A" w14:textId="77777777" w:rsidR="004D6AC1" w:rsidRPr="000B13E9" w:rsidRDefault="004D6AC1" w:rsidP="004D6AC1">
            <w:pPr>
              <w:numPr>
                <w:ilvl w:val="8"/>
                <w:numId w:val="28"/>
              </w:numPr>
              <w:spacing w:line="120" w:lineRule="exact"/>
              <w:rPr>
                <w:rFonts w:ascii="Times New Roman" w:hAnsi="Times New Roman"/>
                <w:sz w:val="16"/>
              </w:rPr>
            </w:pPr>
          </w:p>
          <w:p w14:paraId="27C8E57B"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265" w:type="dxa"/>
          </w:tcPr>
          <w:p w14:paraId="27C8E57C" w14:textId="77777777" w:rsidR="004D6AC1" w:rsidRPr="000B13E9" w:rsidRDefault="004D6AC1" w:rsidP="004D6AC1">
            <w:pPr>
              <w:numPr>
                <w:ilvl w:val="8"/>
                <w:numId w:val="28"/>
              </w:numPr>
              <w:spacing w:line="120" w:lineRule="exact"/>
              <w:rPr>
                <w:rFonts w:ascii="Times New Roman" w:hAnsi="Times New Roman"/>
                <w:sz w:val="16"/>
              </w:rPr>
            </w:pPr>
          </w:p>
          <w:p w14:paraId="27C8E57D"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070" w:type="dxa"/>
          </w:tcPr>
          <w:p w14:paraId="27C8E57E" w14:textId="77777777" w:rsidR="004D6AC1" w:rsidRPr="000B13E9" w:rsidRDefault="004D6AC1" w:rsidP="004D6AC1">
            <w:pPr>
              <w:numPr>
                <w:ilvl w:val="8"/>
                <w:numId w:val="28"/>
              </w:numPr>
              <w:spacing w:line="120" w:lineRule="exact"/>
              <w:rPr>
                <w:rFonts w:ascii="Times New Roman" w:hAnsi="Times New Roman"/>
                <w:sz w:val="16"/>
              </w:rPr>
            </w:pPr>
          </w:p>
          <w:p w14:paraId="27C8E57F"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Pr>
          <w:p w14:paraId="27C8E580" w14:textId="77777777" w:rsidR="004D6AC1" w:rsidRPr="000B13E9" w:rsidRDefault="004D6AC1" w:rsidP="004D6AC1">
            <w:pPr>
              <w:numPr>
                <w:ilvl w:val="8"/>
                <w:numId w:val="28"/>
              </w:numPr>
              <w:spacing w:line="120" w:lineRule="exact"/>
              <w:rPr>
                <w:rFonts w:ascii="Times New Roman" w:hAnsi="Times New Roman"/>
                <w:sz w:val="16"/>
              </w:rPr>
            </w:pPr>
          </w:p>
          <w:p w14:paraId="27C8E581"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810" w:type="dxa"/>
          </w:tcPr>
          <w:p w14:paraId="27C8E582" w14:textId="77777777" w:rsidR="004D6AC1" w:rsidRPr="000B13E9" w:rsidRDefault="004D6AC1" w:rsidP="004D6AC1">
            <w:pPr>
              <w:numPr>
                <w:ilvl w:val="8"/>
                <w:numId w:val="28"/>
              </w:numPr>
              <w:spacing w:line="120" w:lineRule="exact"/>
              <w:rPr>
                <w:rFonts w:ascii="Times New Roman" w:hAnsi="Times New Roman"/>
                <w:sz w:val="16"/>
              </w:rPr>
            </w:pPr>
          </w:p>
          <w:p w14:paraId="27C8E583"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Pr>
          <w:p w14:paraId="27C8E584" w14:textId="77777777" w:rsidR="004D6AC1" w:rsidRPr="000B13E9" w:rsidRDefault="004D6AC1" w:rsidP="004D6AC1">
            <w:pPr>
              <w:numPr>
                <w:ilvl w:val="8"/>
                <w:numId w:val="28"/>
              </w:numPr>
              <w:spacing w:line="120" w:lineRule="exact"/>
              <w:rPr>
                <w:rFonts w:ascii="Times New Roman" w:hAnsi="Times New Roman"/>
                <w:sz w:val="16"/>
              </w:rPr>
            </w:pPr>
          </w:p>
          <w:p w14:paraId="27C8E585"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3690" w:type="dxa"/>
          </w:tcPr>
          <w:p w14:paraId="27C8E586" w14:textId="77777777" w:rsidR="004D6AC1" w:rsidRPr="000B13E9" w:rsidRDefault="004D6AC1" w:rsidP="004D6AC1">
            <w:pPr>
              <w:numPr>
                <w:ilvl w:val="8"/>
                <w:numId w:val="28"/>
              </w:numPr>
              <w:spacing w:line="120" w:lineRule="exact"/>
              <w:rPr>
                <w:rFonts w:ascii="Times New Roman" w:hAnsi="Times New Roman"/>
                <w:sz w:val="16"/>
              </w:rPr>
            </w:pPr>
          </w:p>
          <w:p w14:paraId="27C8E587"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D6AC1" w:rsidRPr="000B13E9" w14:paraId="27C8E597" w14:textId="77777777" w:rsidTr="004D6AC1">
        <w:tc>
          <w:tcPr>
            <w:tcW w:w="955" w:type="dxa"/>
          </w:tcPr>
          <w:p w14:paraId="27C8E589" w14:textId="77777777" w:rsidR="004D6AC1" w:rsidRPr="000B13E9" w:rsidRDefault="004D6AC1" w:rsidP="004D6AC1">
            <w:pPr>
              <w:numPr>
                <w:ilvl w:val="8"/>
                <w:numId w:val="28"/>
              </w:numPr>
              <w:spacing w:line="120" w:lineRule="exact"/>
              <w:rPr>
                <w:rFonts w:ascii="Times New Roman" w:hAnsi="Times New Roman"/>
                <w:sz w:val="16"/>
              </w:rPr>
            </w:pPr>
          </w:p>
          <w:p w14:paraId="27C8E58A"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265" w:type="dxa"/>
          </w:tcPr>
          <w:p w14:paraId="27C8E58B" w14:textId="77777777" w:rsidR="004D6AC1" w:rsidRPr="000B13E9" w:rsidRDefault="004D6AC1" w:rsidP="004D6AC1">
            <w:pPr>
              <w:numPr>
                <w:ilvl w:val="8"/>
                <w:numId w:val="28"/>
              </w:numPr>
              <w:spacing w:line="120" w:lineRule="exact"/>
              <w:rPr>
                <w:rFonts w:ascii="Times New Roman" w:hAnsi="Times New Roman"/>
                <w:sz w:val="16"/>
              </w:rPr>
            </w:pPr>
          </w:p>
          <w:p w14:paraId="27C8E58C"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070" w:type="dxa"/>
          </w:tcPr>
          <w:p w14:paraId="27C8E58D" w14:textId="77777777" w:rsidR="004D6AC1" w:rsidRPr="000B13E9" w:rsidRDefault="004D6AC1" w:rsidP="004D6AC1">
            <w:pPr>
              <w:numPr>
                <w:ilvl w:val="8"/>
                <w:numId w:val="28"/>
              </w:numPr>
              <w:spacing w:line="120" w:lineRule="exact"/>
              <w:rPr>
                <w:rFonts w:ascii="Times New Roman" w:hAnsi="Times New Roman"/>
                <w:sz w:val="16"/>
              </w:rPr>
            </w:pPr>
          </w:p>
          <w:p w14:paraId="27C8E58E"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Pr>
          <w:p w14:paraId="27C8E58F" w14:textId="77777777" w:rsidR="004D6AC1" w:rsidRPr="000B13E9" w:rsidRDefault="004D6AC1" w:rsidP="004D6AC1">
            <w:pPr>
              <w:numPr>
                <w:ilvl w:val="8"/>
                <w:numId w:val="28"/>
              </w:numPr>
              <w:spacing w:line="120" w:lineRule="exact"/>
              <w:rPr>
                <w:rFonts w:ascii="Times New Roman" w:hAnsi="Times New Roman"/>
                <w:sz w:val="16"/>
              </w:rPr>
            </w:pPr>
          </w:p>
          <w:p w14:paraId="27C8E590"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810" w:type="dxa"/>
          </w:tcPr>
          <w:p w14:paraId="27C8E591" w14:textId="77777777" w:rsidR="004D6AC1" w:rsidRPr="000B13E9" w:rsidRDefault="004D6AC1" w:rsidP="004D6AC1">
            <w:pPr>
              <w:numPr>
                <w:ilvl w:val="8"/>
                <w:numId w:val="28"/>
              </w:numPr>
              <w:spacing w:line="120" w:lineRule="exact"/>
              <w:rPr>
                <w:rFonts w:ascii="Times New Roman" w:hAnsi="Times New Roman"/>
                <w:sz w:val="16"/>
              </w:rPr>
            </w:pPr>
          </w:p>
          <w:p w14:paraId="27C8E592"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Pr>
          <w:p w14:paraId="27C8E593" w14:textId="77777777" w:rsidR="004D6AC1" w:rsidRPr="000B13E9" w:rsidRDefault="004D6AC1" w:rsidP="004D6AC1">
            <w:pPr>
              <w:numPr>
                <w:ilvl w:val="8"/>
                <w:numId w:val="28"/>
              </w:numPr>
              <w:spacing w:line="120" w:lineRule="exact"/>
              <w:rPr>
                <w:rFonts w:ascii="Times New Roman" w:hAnsi="Times New Roman"/>
                <w:sz w:val="16"/>
              </w:rPr>
            </w:pPr>
          </w:p>
          <w:p w14:paraId="27C8E594"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3690" w:type="dxa"/>
          </w:tcPr>
          <w:p w14:paraId="27C8E595" w14:textId="77777777" w:rsidR="004D6AC1" w:rsidRPr="000B13E9" w:rsidRDefault="004D6AC1" w:rsidP="004D6AC1">
            <w:pPr>
              <w:numPr>
                <w:ilvl w:val="8"/>
                <w:numId w:val="28"/>
              </w:numPr>
              <w:spacing w:line="120" w:lineRule="exact"/>
              <w:rPr>
                <w:rFonts w:ascii="Times New Roman" w:hAnsi="Times New Roman"/>
                <w:sz w:val="16"/>
              </w:rPr>
            </w:pPr>
          </w:p>
          <w:p w14:paraId="27C8E596"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D6AC1" w:rsidRPr="000B13E9" w14:paraId="27C8E5A6" w14:textId="77777777" w:rsidTr="004D6AC1">
        <w:tc>
          <w:tcPr>
            <w:tcW w:w="955" w:type="dxa"/>
          </w:tcPr>
          <w:p w14:paraId="27C8E598" w14:textId="77777777" w:rsidR="004D6AC1" w:rsidRPr="000B13E9" w:rsidRDefault="004D6AC1" w:rsidP="004D6AC1">
            <w:pPr>
              <w:numPr>
                <w:ilvl w:val="8"/>
                <w:numId w:val="28"/>
              </w:numPr>
              <w:spacing w:line="120" w:lineRule="exact"/>
              <w:rPr>
                <w:rFonts w:ascii="Times New Roman" w:hAnsi="Times New Roman"/>
                <w:sz w:val="16"/>
              </w:rPr>
            </w:pPr>
          </w:p>
          <w:p w14:paraId="27C8E599"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265" w:type="dxa"/>
          </w:tcPr>
          <w:p w14:paraId="27C8E59A" w14:textId="77777777" w:rsidR="004D6AC1" w:rsidRPr="000B13E9" w:rsidRDefault="004D6AC1" w:rsidP="004D6AC1">
            <w:pPr>
              <w:numPr>
                <w:ilvl w:val="8"/>
                <w:numId w:val="28"/>
              </w:numPr>
              <w:spacing w:line="120" w:lineRule="exact"/>
              <w:rPr>
                <w:rFonts w:ascii="Times New Roman" w:hAnsi="Times New Roman"/>
                <w:sz w:val="16"/>
              </w:rPr>
            </w:pPr>
          </w:p>
          <w:p w14:paraId="27C8E59B"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070" w:type="dxa"/>
          </w:tcPr>
          <w:p w14:paraId="27C8E59C" w14:textId="77777777" w:rsidR="004D6AC1" w:rsidRPr="000B13E9" w:rsidRDefault="004D6AC1" w:rsidP="004D6AC1">
            <w:pPr>
              <w:numPr>
                <w:ilvl w:val="8"/>
                <w:numId w:val="28"/>
              </w:numPr>
              <w:spacing w:line="120" w:lineRule="exact"/>
              <w:rPr>
                <w:rFonts w:ascii="Times New Roman" w:hAnsi="Times New Roman"/>
                <w:sz w:val="16"/>
              </w:rPr>
            </w:pPr>
          </w:p>
          <w:p w14:paraId="27C8E59D"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Pr>
          <w:p w14:paraId="27C8E59E" w14:textId="77777777" w:rsidR="004D6AC1" w:rsidRPr="000B13E9" w:rsidRDefault="004D6AC1" w:rsidP="004D6AC1">
            <w:pPr>
              <w:numPr>
                <w:ilvl w:val="8"/>
                <w:numId w:val="28"/>
              </w:numPr>
              <w:spacing w:line="120" w:lineRule="exact"/>
              <w:rPr>
                <w:rFonts w:ascii="Times New Roman" w:hAnsi="Times New Roman"/>
                <w:sz w:val="16"/>
              </w:rPr>
            </w:pPr>
          </w:p>
          <w:p w14:paraId="27C8E59F"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810" w:type="dxa"/>
          </w:tcPr>
          <w:p w14:paraId="27C8E5A0" w14:textId="77777777" w:rsidR="004D6AC1" w:rsidRPr="000B13E9" w:rsidRDefault="004D6AC1" w:rsidP="004D6AC1">
            <w:pPr>
              <w:numPr>
                <w:ilvl w:val="8"/>
                <w:numId w:val="28"/>
              </w:numPr>
              <w:spacing w:line="120" w:lineRule="exact"/>
              <w:rPr>
                <w:rFonts w:ascii="Times New Roman" w:hAnsi="Times New Roman"/>
                <w:sz w:val="16"/>
              </w:rPr>
            </w:pPr>
          </w:p>
          <w:p w14:paraId="27C8E5A1"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Pr>
          <w:p w14:paraId="27C8E5A2" w14:textId="77777777" w:rsidR="004D6AC1" w:rsidRPr="000B13E9" w:rsidRDefault="004D6AC1" w:rsidP="004D6AC1">
            <w:pPr>
              <w:numPr>
                <w:ilvl w:val="8"/>
                <w:numId w:val="28"/>
              </w:numPr>
              <w:spacing w:line="120" w:lineRule="exact"/>
              <w:rPr>
                <w:rFonts w:ascii="Times New Roman" w:hAnsi="Times New Roman"/>
                <w:sz w:val="16"/>
              </w:rPr>
            </w:pPr>
          </w:p>
          <w:p w14:paraId="27C8E5A3"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3690" w:type="dxa"/>
          </w:tcPr>
          <w:p w14:paraId="27C8E5A4" w14:textId="77777777" w:rsidR="004D6AC1" w:rsidRPr="000B13E9" w:rsidRDefault="004D6AC1" w:rsidP="004D6AC1">
            <w:pPr>
              <w:numPr>
                <w:ilvl w:val="8"/>
                <w:numId w:val="28"/>
              </w:numPr>
              <w:spacing w:line="120" w:lineRule="exact"/>
              <w:rPr>
                <w:rFonts w:ascii="Times New Roman" w:hAnsi="Times New Roman"/>
                <w:sz w:val="16"/>
              </w:rPr>
            </w:pPr>
          </w:p>
          <w:p w14:paraId="27C8E5A5"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r w:rsidR="004D6AC1" w:rsidRPr="000B13E9" w14:paraId="27C8E5B5" w14:textId="77777777" w:rsidTr="004D6AC1">
        <w:tc>
          <w:tcPr>
            <w:tcW w:w="955" w:type="dxa"/>
          </w:tcPr>
          <w:p w14:paraId="27C8E5A7" w14:textId="77777777" w:rsidR="004D6AC1" w:rsidRPr="000B13E9" w:rsidRDefault="004D6AC1" w:rsidP="004D6AC1">
            <w:pPr>
              <w:numPr>
                <w:ilvl w:val="8"/>
                <w:numId w:val="28"/>
              </w:numPr>
              <w:spacing w:line="120" w:lineRule="exact"/>
              <w:rPr>
                <w:rFonts w:ascii="Times New Roman" w:hAnsi="Times New Roman"/>
                <w:sz w:val="16"/>
              </w:rPr>
            </w:pPr>
          </w:p>
          <w:p w14:paraId="27C8E5A8"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4265" w:type="dxa"/>
          </w:tcPr>
          <w:p w14:paraId="27C8E5A9" w14:textId="77777777" w:rsidR="004D6AC1" w:rsidRPr="000B13E9" w:rsidRDefault="004D6AC1" w:rsidP="004D6AC1">
            <w:pPr>
              <w:numPr>
                <w:ilvl w:val="8"/>
                <w:numId w:val="28"/>
              </w:numPr>
              <w:spacing w:line="120" w:lineRule="exact"/>
              <w:rPr>
                <w:rFonts w:ascii="Times New Roman" w:hAnsi="Times New Roman"/>
                <w:sz w:val="16"/>
              </w:rPr>
            </w:pPr>
          </w:p>
          <w:p w14:paraId="27C8E5AA"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2070" w:type="dxa"/>
          </w:tcPr>
          <w:p w14:paraId="27C8E5AB" w14:textId="77777777" w:rsidR="004D6AC1" w:rsidRPr="000B13E9" w:rsidRDefault="004D6AC1" w:rsidP="004D6AC1">
            <w:pPr>
              <w:numPr>
                <w:ilvl w:val="8"/>
                <w:numId w:val="28"/>
              </w:numPr>
              <w:spacing w:line="120" w:lineRule="exact"/>
              <w:rPr>
                <w:rFonts w:ascii="Times New Roman" w:hAnsi="Times New Roman"/>
                <w:sz w:val="16"/>
              </w:rPr>
            </w:pPr>
          </w:p>
          <w:p w14:paraId="27C8E5AC"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720" w:type="dxa"/>
          </w:tcPr>
          <w:p w14:paraId="27C8E5AD" w14:textId="77777777" w:rsidR="004D6AC1" w:rsidRPr="000B13E9" w:rsidRDefault="004D6AC1" w:rsidP="004D6AC1">
            <w:pPr>
              <w:numPr>
                <w:ilvl w:val="8"/>
                <w:numId w:val="28"/>
              </w:numPr>
              <w:spacing w:line="120" w:lineRule="exact"/>
              <w:rPr>
                <w:rFonts w:ascii="Times New Roman" w:hAnsi="Times New Roman"/>
                <w:sz w:val="16"/>
              </w:rPr>
            </w:pPr>
          </w:p>
          <w:p w14:paraId="27C8E5AE"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810" w:type="dxa"/>
          </w:tcPr>
          <w:p w14:paraId="27C8E5AF" w14:textId="77777777" w:rsidR="004D6AC1" w:rsidRPr="000B13E9" w:rsidRDefault="004D6AC1" w:rsidP="004D6AC1">
            <w:pPr>
              <w:numPr>
                <w:ilvl w:val="8"/>
                <w:numId w:val="28"/>
              </w:numPr>
              <w:spacing w:line="120" w:lineRule="exact"/>
              <w:rPr>
                <w:rFonts w:ascii="Times New Roman" w:hAnsi="Times New Roman"/>
                <w:sz w:val="16"/>
              </w:rPr>
            </w:pPr>
          </w:p>
          <w:p w14:paraId="27C8E5B0"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990" w:type="dxa"/>
          </w:tcPr>
          <w:p w14:paraId="27C8E5B1" w14:textId="77777777" w:rsidR="004D6AC1" w:rsidRPr="000B13E9" w:rsidRDefault="004D6AC1" w:rsidP="004D6AC1">
            <w:pPr>
              <w:numPr>
                <w:ilvl w:val="8"/>
                <w:numId w:val="28"/>
              </w:numPr>
              <w:spacing w:line="120" w:lineRule="exact"/>
              <w:rPr>
                <w:rFonts w:ascii="Times New Roman" w:hAnsi="Times New Roman"/>
                <w:sz w:val="16"/>
              </w:rPr>
            </w:pPr>
          </w:p>
          <w:p w14:paraId="27C8E5B2"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c>
          <w:tcPr>
            <w:tcW w:w="3690" w:type="dxa"/>
          </w:tcPr>
          <w:p w14:paraId="27C8E5B3" w14:textId="77777777" w:rsidR="004D6AC1" w:rsidRPr="000B13E9" w:rsidRDefault="004D6AC1" w:rsidP="004D6AC1">
            <w:pPr>
              <w:numPr>
                <w:ilvl w:val="8"/>
                <w:numId w:val="28"/>
              </w:numPr>
              <w:spacing w:line="120" w:lineRule="exact"/>
              <w:rPr>
                <w:rFonts w:ascii="Times New Roman" w:hAnsi="Times New Roman"/>
                <w:sz w:val="16"/>
              </w:rPr>
            </w:pPr>
          </w:p>
          <w:p w14:paraId="27C8E5B4" w14:textId="77777777" w:rsidR="004D6AC1" w:rsidRPr="000B13E9" w:rsidRDefault="004D6AC1" w:rsidP="004D6AC1">
            <w:pPr>
              <w:numPr>
                <w:ilvl w:val="8"/>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16"/>
              </w:rPr>
            </w:pPr>
          </w:p>
        </w:tc>
      </w:tr>
    </w:tbl>
    <w:p w14:paraId="27C8E5B7" w14:textId="77777777" w:rsidR="00F63190" w:rsidRPr="000B13E9" w:rsidRDefault="00F63190" w:rsidP="00F63190">
      <w:pPr>
        <w:numPr>
          <w:ilvl w:val="0"/>
          <w:numId w:val="0"/>
        </w:numPr>
        <w:rPr>
          <w:rFonts w:ascii="Times New Roman" w:hAnsi="Times New Roman"/>
          <w:color w:val="000000"/>
          <w:u w:val="single"/>
        </w:rPr>
        <w:sectPr w:rsidR="00F63190" w:rsidRPr="000B13E9">
          <w:footerReference w:type="default" r:id="rId29"/>
          <w:endnotePr>
            <w:numFmt w:val="decimal"/>
          </w:endnotePr>
          <w:type w:val="oddPage"/>
          <w:pgSz w:w="15840" w:h="12240" w:orient="landscape" w:code="1"/>
          <w:pgMar w:top="1440" w:right="1080" w:bottom="1440" w:left="1080" w:header="720" w:footer="720" w:gutter="0"/>
          <w:pgNumType w:start="1"/>
          <w:cols w:space="720"/>
          <w:noEndnote/>
        </w:sectPr>
      </w:pPr>
    </w:p>
    <w:p w14:paraId="27C8E601" w14:textId="77777777" w:rsidR="00C86F77" w:rsidRPr="000B13E9" w:rsidRDefault="00C86F77" w:rsidP="00D00D15">
      <w:pPr>
        <w:pStyle w:val="Heading2"/>
        <w:numPr>
          <w:ilvl w:val="0"/>
          <w:numId w:val="0"/>
        </w:numPr>
        <w:rPr>
          <w:rFonts w:ascii="Times New Roman" w:hAnsi="Times New Roman"/>
        </w:rPr>
      </w:pPr>
      <w:r w:rsidRPr="000B13E9">
        <w:rPr>
          <w:rFonts w:ascii="Times New Roman" w:hAnsi="Times New Roman"/>
        </w:rPr>
        <w:lastRenderedPageBreak/>
        <w:t>SECTION 1.F</w:t>
      </w:r>
    </w:p>
    <w:p w14:paraId="27C8E602" w14:textId="77777777" w:rsidR="00C86F77" w:rsidRPr="000B13E9" w:rsidRDefault="00C86F77" w:rsidP="00D00D15">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p>
    <w:p w14:paraId="27C8E603" w14:textId="77777777" w:rsidR="00C86F77" w:rsidRPr="000B13E9" w:rsidRDefault="00C86F77" w:rsidP="00D00D15">
      <w:pPr>
        <w:pStyle w:val="Heading2"/>
        <w:numPr>
          <w:ilvl w:val="0"/>
          <w:numId w:val="0"/>
        </w:numPr>
        <w:rPr>
          <w:rFonts w:ascii="Times New Roman" w:hAnsi="Times New Roman"/>
        </w:rPr>
      </w:pPr>
      <w:r w:rsidRPr="000B13E9">
        <w:rPr>
          <w:rFonts w:ascii="Times New Roman" w:hAnsi="Times New Roman"/>
        </w:rPr>
        <w:t>INDEX OF DRAWINGS</w:t>
      </w:r>
    </w:p>
    <w:p w14:paraId="27C8E604"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p>
    <w:p w14:paraId="27C8E605"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r w:rsidRPr="000B13E9">
        <w:rPr>
          <w:rFonts w:ascii="Times New Roman" w:hAnsi="Times New Roman"/>
          <w:b/>
          <w:color w:val="000000"/>
        </w:rPr>
        <w:t>[Write date of advertisement.  Coordinate with date on Drawings.  Write drawing numbers and titles.]</w:t>
      </w:r>
    </w:p>
    <w:p w14:paraId="27C8E606"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p>
    <w:p w14:paraId="27C8E607"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r w:rsidRPr="000B13E9">
        <w:rPr>
          <w:rFonts w:ascii="Times New Roman" w:hAnsi="Times New Roman"/>
          <w:color w:val="000000"/>
        </w:rPr>
        <w:t xml:space="preserve">Drawings referred to in and accompanying Project Manual consist of following sheets </w:t>
      </w:r>
      <w:r w:rsidRPr="000B13E9">
        <w:rPr>
          <w:rFonts w:ascii="Times New Roman" w:hAnsi="Times New Roman"/>
          <w:b/>
          <w:color w:val="000000"/>
        </w:rPr>
        <w:t>dated.</w:t>
      </w:r>
    </w:p>
    <w:p w14:paraId="27C8E608"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p>
    <w:p w14:paraId="27C8E609"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r w:rsidRPr="000B13E9">
        <w:rPr>
          <w:rFonts w:ascii="Times New Roman" w:hAnsi="Times New Roman"/>
          <w:color w:val="000000"/>
        </w:rPr>
        <w:t>Sheet 1 of _:  __</w:t>
      </w:r>
    </w:p>
    <w:p w14:paraId="27C8E60A"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p>
    <w:p w14:paraId="27C8E60B"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r w:rsidRPr="000B13E9">
        <w:rPr>
          <w:rFonts w:ascii="Times New Roman" w:hAnsi="Times New Roman"/>
          <w:color w:val="000000"/>
        </w:rPr>
        <w:t>Sheet 2 of _:  __</w:t>
      </w:r>
    </w:p>
    <w:p w14:paraId="27C8E60C"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p>
    <w:p w14:paraId="27C8E60D"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p>
    <w:p w14:paraId="27C8E60E" w14:textId="77777777" w:rsidR="00C86F77" w:rsidRPr="000B13E9" w:rsidRDefault="00C86F77" w:rsidP="00BF1A06">
      <w:pPr>
        <w:numPr>
          <w:ilvl w:val="0"/>
          <w:numId w:val="0"/>
        </w:numPr>
        <w:tabs>
          <w:tab w:val="center" w:pos="6570"/>
          <w:tab w:val="left" w:pos="7290"/>
          <w:tab w:val="left" w:pos="8010"/>
          <w:tab w:val="left" w:pos="8730"/>
          <w:tab w:val="left" w:pos="9450"/>
          <w:tab w:val="left" w:pos="10170"/>
          <w:tab w:val="left" w:pos="10890"/>
          <w:tab w:val="left" w:pos="11610"/>
          <w:tab w:val="left" w:pos="12330"/>
          <w:tab w:val="left" w:pos="13050"/>
        </w:tabs>
        <w:jc w:val="center"/>
        <w:rPr>
          <w:rFonts w:ascii="Times New Roman" w:hAnsi="Times New Roman"/>
          <w:color w:val="000000"/>
        </w:rPr>
      </w:pPr>
      <w:r w:rsidRPr="000B13E9">
        <w:rPr>
          <w:rFonts w:ascii="Times New Roman" w:hAnsi="Times New Roman"/>
          <w:color w:val="000000"/>
        </w:rPr>
        <w:t>END OF SECTION</w:t>
      </w:r>
    </w:p>
    <w:p w14:paraId="27C8E60F" w14:textId="77777777" w:rsidR="00C86F77" w:rsidRPr="000B13E9" w:rsidRDefault="00C86F77" w:rsidP="00CB6871">
      <w:pPr>
        <w:numPr>
          <w:ilvl w:val="0"/>
          <w:numId w:val="0"/>
        </w:numPr>
        <w:tabs>
          <w:tab w:val="center" w:pos="6570"/>
          <w:tab w:val="left" w:pos="7290"/>
          <w:tab w:val="left" w:pos="8010"/>
          <w:tab w:val="left" w:pos="8730"/>
          <w:tab w:val="left" w:pos="9450"/>
          <w:tab w:val="left" w:pos="10170"/>
          <w:tab w:val="left" w:pos="10890"/>
          <w:tab w:val="left" w:pos="11610"/>
          <w:tab w:val="left" w:pos="12330"/>
          <w:tab w:val="left" w:pos="13050"/>
        </w:tabs>
        <w:ind w:left="2880"/>
        <w:rPr>
          <w:rFonts w:ascii="Times New Roman" w:hAnsi="Times New Roman"/>
          <w:color w:val="000000"/>
        </w:rPr>
      </w:pPr>
    </w:p>
    <w:p w14:paraId="27C8E610" w14:textId="77777777" w:rsidR="00BE3985" w:rsidRPr="00BE3985" w:rsidRDefault="00BE3985" w:rsidP="00CB6871">
      <w:pPr>
        <w:numPr>
          <w:ilvl w:val="8"/>
          <w:numId w:val="53"/>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p>
    <w:p w14:paraId="27C8E611" w14:textId="77777777" w:rsidR="00BE3985" w:rsidRPr="00BE3985" w:rsidRDefault="00BE3985" w:rsidP="00BE3985">
      <w:pPr>
        <w:rPr>
          <w:rFonts w:ascii="Times New Roman" w:hAnsi="Times New Roman"/>
        </w:rPr>
      </w:pPr>
    </w:p>
    <w:p w14:paraId="27C8E612" w14:textId="77777777" w:rsidR="00BE3985" w:rsidRPr="00BE3985" w:rsidRDefault="00BE3985" w:rsidP="00BE3985">
      <w:pPr>
        <w:rPr>
          <w:rFonts w:ascii="Times New Roman" w:hAnsi="Times New Roman"/>
        </w:rPr>
      </w:pPr>
    </w:p>
    <w:p w14:paraId="27C8E613" w14:textId="77777777" w:rsidR="00BE3985" w:rsidRPr="00BE3985" w:rsidRDefault="00BE3985" w:rsidP="00BE3985">
      <w:pPr>
        <w:rPr>
          <w:rFonts w:ascii="Times New Roman" w:hAnsi="Times New Roman"/>
        </w:rPr>
      </w:pPr>
    </w:p>
    <w:p w14:paraId="27C8E614" w14:textId="77777777" w:rsidR="00BE3985" w:rsidRPr="00BE3985" w:rsidRDefault="00BE3985" w:rsidP="00BE3985">
      <w:pPr>
        <w:rPr>
          <w:rFonts w:ascii="Times New Roman" w:hAnsi="Times New Roman"/>
        </w:rPr>
      </w:pPr>
    </w:p>
    <w:p w14:paraId="27C8E615" w14:textId="77777777" w:rsidR="00BE3985" w:rsidRPr="00BE3985" w:rsidRDefault="00BE3985" w:rsidP="00BE3985">
      <w:pPr>
        <w:rPr>
          <w:rFonts w:ascii="Times New Roman" w:hAnsi="Times New Roman"/>
        </w:rPr>
      </w:pPr>
    </w:p>
    <w:p w14:paraId="27C8E616" w14:textId="77777777" w:rsidR="00BE3985" w:rsidRPr="00BE3985" w:rsidRDefault="00BE3985" w:rsidP="00BE3985">
      <w:pPr>
        <w:rPr>
          <w:rFonts w:ascii="Times New Roman" w:hAnsi="Times New Roman"/>
        </w:rPr>
      </w:pPr>
    </w:p>
    <w:p w14:paraId="27C8E617" w14:textId="77777777" w:rsidR="00BE3985" w:rsidRPr="00BE3985" w:rsidRDefault="00BE3985" w:rsidP="00BE3985">
      <w:pPr>
        <w:rPr>
          <w:rFonts w:ascii="Times New Roman" w:hAnsi="Times New Roman"/>
        </w:rPr>
      </w:pPr>
    </w:p>
    <w:p w14:paraId="27C8E618" w14:textId="77777777" w:rsidR="00BE3985" w:rsidRPr="00BE3985" w:rsidRDefault="00BE3985" w:rsidP="00BE3985">
      <w:pPr>
        <w:rPr>
          <w:rFonts w:ascii="Times New Roman" w:hAnsi="Times New Roman"/>
        </w:rPr>
      </w:pPr>
    </w:p>
    <w:p w14:paraId="27C8E619" w14:textId="77777777" w:rsidR="00BE3985" w:rsidRPr="00BE3985" w:rsidRDefault="00BE3985" w:rsidP="00BE3985">
      <w:pPr>
        <w:rPr>
          <w:rFonts w:ascii="Times New Roman" w:hAnsi="Times New Roman"/>
        </w:rPr>
      </w:pPr>
    </w:p>
    <w:p w14:paraId="27C8E61A" w14:textId="77777777" w:rsidR="00BE3985" w:rsidRPr="00BE3985" w:rsidRDefault="00BE3985" w:rsidP="00BE3985">
      <w:pPr>
        <w:rPr>
          <w:rFonts w:ascii="Times New Roman" w:hAnsi="Times New Roman"/>
        </w:rPr>
      </w:pPr>
    </w:p>
    <w:p w14:paraId="27C8E61B" w14:textId="77777777" w:rsidR="00BE3985" w:rsidRPr="00BE3985" w:rsidRDefault="00BE3985" w:rsidP="00BE3985">
      <w:pPr>
        <w:rPr>
          <w:rFonts w:ascii="Times New Roman" w:hAnsi="Times New Roman"/>
        </w:rPr>
      </w:pPr>
    </w:p>
    <w:p w14:paraId="27C8E61C" w14:textId="77777777" w:rsidR="00BE3985" w:rsidRPr="00BE3985" w:rsidRDefault="00BE3985" w:rsidP="00BE3985">
      <w:pPr>
        <w:rPr>
          <w:rFonts w:ascii="Times New Roman" w:hAnsi="Times New Roman"/>
        </w:rPr>
      </w:pPr>
    </w:p>
    <w:p w14:paraId="27C8E61D" w14:textId="77777777" w:rsidR="00BE3985" w:rsidRPr="00BE3985" w:rsidRDefault="00BE3985" w:rsidP="00BE3985">
      <w:pPr>
        <w:rPr>
          <w:rFonts w:ascii="Times New Roman" w:hAnsi="Times New Roman"/>
        </w:rPr>
      </w:pPr>
    </w:p>
    <w:p w14:paraId="27C8E61E" w14:textId="77777777" w:rsidR="00BE3985" w:rsidRPr="00BE3985" w:rsidRDefault="00BE3985" w:rsidP="00BE3985">
      <w:pPr>
        <w:rPr>
          <w:rFonts w:ascii="Times New Roman" w:hAnsi="Times New Roman"/>
        </w:rPr>
      </w:pPr>
    </w:p>
    <w:p w14:paraId="27C8E61F" w14:textId="77777777" w:rsidR="00C86F77" w:rsidRPr="00BE3985" w:rsidRDefault="00C86F77" w:rsidP="00BE3985">
      <w:pPr>
        <w:rPr>
          <w:rFonts w:ascii="Times New Roman" w:hAnsi="Times New Roman"/>
        </w:rPr>
        <w:sectPr w:rsidR="00C86F77" w:rsidRPr="00BE3985">
          <w:headerReference w:type="default" r:id="rId30"/>
          <w:footerReference w:type="default" r:id="rId31"/>
          <w:endnotePr>
            <w:numFmt w:val="decimal"/>
          </w:endnotePr>
          <w:type w:val="nextColumn"/>
          <w:pgSz w:w="12240" w:h="15840" w:code="1"/>
          <w:pgMar w:top="1080" w:right="1440" w:bottom="1080" w:left="1440" w:header="720" w:footer="720" w:gutter="0"/>
          <w:pgNumType w:start="1"/>
          <w:cols w:space="720"/>
          <w:noEndnote/>
        </w:sectPr>
      </w:pPr>
    </w:p>
    <w:p w14:paraId="27C8E620" w14:textId="77777777" w:rsidR="00C86F77" w:rsidRPr="000B13E9" w:rsidRDefault="00C86F77" w:rsidP="00BF1A06">
      <w:pPr>
        <w:pStyle w:val="Heading2"/>
        <w:numPr>
          <w:ilvl w:val="0"/>
          <w:numId w:val="0"/>
        </w:numPr>
        <w:rPr>
          <w:rFonts w:ascii="Times New Roman" w:hAnsi="Times New Roman"/>
        </w:rPr>
      </w:pPr>
      <w:r w:rsidRPr="000B13E9">
        <w:rPr>
          <w:rFonts w:ascii="Times New Roman" w:hAnsi="Times New Roman"/>
        </w:rPr>
        <w:lastRenderedPageBreak/>
        <w:t>SECTION 1.G</w:t>
      </w:r>
    </w:p>
    <w:p w14:paraId="27C8E621"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p>
    <w:p w14:paraId="27C8E622" w14:textId="77777777" w:rsidR="00C86F77" w:rsidRPr="000B13E9" w:rsidRDefault="00C86F77" w:rsidP="00BF1A06">
      <w:pPr>
        <w:pStyle w:val="Heading2"/>
        <w:numPr>
          <w:ilvl w:val="0"/>
          <w:numId w:val="0"/>
        </w:numPr>
        <w:rPr>
          <w:rFonts w:ascii="Times New Roman" w:hAnsi="Times New Roman"/>
        </w:rPr>
      </w:pPr>
      <w:r w:rsidRPr="000B13E9">
        <w:rPr>
          <w:rFonts w:ascii="Times New Roman" w:hAnsi="Times New Roman"/>
        </w:rPr>
        <w:t>PREVAILING WAGE RATES</w:t>
      </w:r>
    </w:p>
    <w:p w14:paraId="27C8E623"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p>
    <w:p w14:paraId="27C8E624" w14:textId="77777777" w:rsidR="00C86F77" w:rsidRPr="000B13E9" w:rsidRDefault="00C86F77" w:rsidP="00BF1A06">
      <w:pPr>
        <w:numPr>
          <w:ilvl w:val="0"/>
          <w:numId w:val="0"/>
        </w:numPr>
        <w:tabs>
          <w:tab w:val="center"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p>
    <w:p w14:paraId="27C8E625"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r w:rsidRPr="000B13E9">
        <w:rPr>
          <w:rFonts w:ascii="Times New Roman" w:hAnsi="Times New Roman"/>
          <w:color w:val="000000"/>
        </w:rPr>
        <w:t>[The rates will be supplied to the Consultant in packet immediately before project is advertised.]</w:t>
      </w:r>
    </w:p>
    <w:p w14:paraId="27C8E626"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p>
    <w:p w14:paraId="27C8E627"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p>
    <w:p w14:paraId="27C8E628" w14:textId="77777777" w:rsidR="00C86F77" w:rsidRPr="000B13E9" w:rsidRDefault="00C86F77" w:rsidP="00BF1A06">
      <w:pPr>
        <w:numPr>
          <w:ilvl w:val="0"/>
          <w:numId w:val="0"/>
        </w:numPr>
        <w:tabs>
          <w:tab w:val="center" w:pos="6570"/>
          <w:tab w:val="left" w:pos="7290"/>
          <w:tab w:val="left" w:pos="8010"/>
          <w:tab w:val="left" w:pos="8730"/>
          <w:tab w:val="left" w:pos="9450"/>
          <w:tab w:val="left" w:pos="10170"/>
          <w:tab w:val="left" w:pos="10890"/>
          <w:tab w:val="left" w:pos="11610"/>
          <w:tab w:val="left" w:pos="12330"/>
          <w:tab w:val="left" w:pos="13050"/>
        </w:tabs>
        <w:jc w:val="center"/>
        <w:rPr>
          <w:rFonts w:ascii="Times New Roman" w:hAnsi="Times New Roman"/>
          <w:color w:val="000000"/>
        </w:rPr>
      </w:pPr>
      <w:r w:rsidRPr="000B13E9">
        <w:rPr>
          <w:rFonts w:ascii="Times New Roman" w:hAnsi="Times New Roman"/>
          <w:color w:val="000000"/>
        </w:rPr>
        <w:t>END OF SECTION</w:t>
      </w:r>
    </w:p>
    <w:p w14:paraId="27C8E629" w14:textId="77777777" w:rsidR="00C86F77" w:rsidRPr="000B13E9" w:rsidRDefault="00C86F77" w:rsidP="00CB6871">
      <w:pPr>
        <w:numPr>
          <w:ilvl w:val="0"/>
          <w:numId w:val="0"/>
        </w:numPr>
        <w:tabs>
          <w:tab w:val="center" w:pos="6570"/>
          <w:tab w:val="left" w:pos="7290"/>
          <w:tab w:val="left" w:pos="8010"/>
          <w:tab w:val="left" w:pos="8730"/>
          <w:tab w:val="left" w:pos="9450"/>
          <w:tab w:val="left" w:pos="10170"/>
          <w:tab w:val="left" w:pos="10890"/>
          <w:tab w:val="left" w:pos="11610"/>
          <w:tab w:val="left" w:pos="12330"/>
          <w:tab w:val="left" w:pos="13050"/>
        </w:tabs>
        <w:ind w:left="2880"/>
        <w:rPr>
          <w:rFonts w:ascii="Times New Roman" w:hAnsi="Times New Roman"/>
          <w:color w:val="000000"/>
        </w:rPr>
      </w:pPr>
    </w:p>
    <w:p w14:paraId="27C8E62A" w14:textId="77777777" w:rsidR="00BE3985" w:rsidRDefault="00BE3985" w:rsidP="00CB6871">
      <w:pPr>
        <w:numPr>
          <w:ilvl w:val="8"/>
          <w:numId w:val="53"/>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p>
    <w:p w14:paraId="27C8E62B" w14:textId="77777777" w:rsidR="00BE3985" w:rsidRPr="00BE3985" w:rsidRDefault="00BE3985" w:rsidP="00BE3985">
      <w:pPr>
        <w:rPr>
          <w:rFonts w:ascii="Times New Roman" w:hAnsi="Times New Roman"/>
        </w:rPr>
      </w:pPr>
    </w:p>
    <w:p w14:paraId="27C8E62C" w14:textId="77777777" w:rsidR="00BE3985" w:rsidRPr="00BE3985" w:rsidRDefault="00BE3985" w:rsidP="00BE3985">
      <w:pPr>
        <w:rPr>
          <w:rFonts w:ascii="Times New Roman" w:hAnsi="Times New Roman"/>
        </w:rPr>
      </w:pPr>
    </w:p>
    <w:p w14:paraId="27C8E62D" w14:textId="77777777" w:rsidR="00BE3985" w:rsidRPr="00BE3985" w:rsidRDefault="00BE3985" w:rsidP="00BE3985">
      <w:pPr>
        <w:rPr>
          <w:rFonts w:ascii="Times New Roman" w:hAnsi="Times New Roman"/>
        </w:rPr>
      </w:pPr>
    </w:p>
    <w:p w14:paraId="27C8E62E" w14:textId="77777777" w:rsidR="00BE3985" w:rsidRPr="00BE3985" w:rsidRDefault="00BE3985" w:rsidP="00BE3985">
      <w:pPr>
        <w:rPr>
          <w:rFonts w:ascii="Times New Roman" w:hAnsi="Times New Roman"/>
        </w:rPr>
      </w:pPr>
    </w:p>
    <w:p w14:paraId="27C8E62F" w14:textId="77777777" w:rsidR="00BE3985" w:rsidRPr="00BE3985" w:rsidRDefault="00BE3985" w:rsidP="00BE3985">
      <w:pPr>
        <w:rPr>
          <w:rFonts w:ascii="Times New Roman" w:hAnsi="Times New Roman"/>
        </w:rPr>
      </w:pPr>
    </w:p>
    <w:p w14:paraId="27C8E630" w14:textId="77777777" w:rsidR="00BE3985" w:rsidRPr="00BE3985" w:rsidRDefault="00BE3985" w:rsidP="00BE3985">
      <w:pPr>
        <w:rPr>
          <w:rFonts w:ascii="Times New Roman" w:hAnsi="Times New Roman"/>
        </w:rPr>
      </w:pPr>
    </w:p>
    <w:p w14:paraId="27C8E631" w14:textId="77777777" w:rsidR="00BE3985" w:rsidRPr="00BE3985" w:rsidRDefault="00BE3985" w:rsidP="00BE3985">
      <w:pPr>
        <w:rPr>
          <w:rFonts w:ascii="Times New Roman" w:hAnsi="Times New Roman"/>
        </w:rPr>
      </w:pPr>
    </w:p>
    <w:p w14:paraId="27C8E632" w14:textId="77777777" w:rsidR="00BE3985" w:rsidRPr="00BE3985" w:rsidRDefault="00BE3985" w:rsidP="00BE3985">
      <w:pPr>
        <w:rPr>
          <w:rFonts w:ascii="Times New Roman" w:hAnsi="Times New Roman"/>
        </w:rPr>
      </w:pPr>
    </w:p>
    <w:p w14:paraId="27C8E633" w14:textId="77777777" w:rsidR="00BE3985" w:rsidRPr="00BE3985" w:rsidRDefault="00BE3985" w:rsidP="00BE3985">
      <w:pPr>
        <w:rPr>
          <w:rFonts w:ascii="Times New Roman" w:hAnsi="Times New Roman"/>
        </w:rPr>
      </w:pPr>
    </w:p>
    <w:p w14:paraId="27C8E634" w14:textId="77777777" w:rsidR="00BE3985" w:rsidRPr="00BE3985" w:rsidRDefault="00BE3985" w:rsidP="00BE3985">
      <w:pPr>
        <w:rPr>
          <w:rFonts w:ascii="Times New Roman" w:hAnsi="Times New Roman"/>
        </w:rPr>
      </w:pPr>
    </w:p>
    <w:p w14:paraId="27C8E635" w14:textId="77777777" w:rsidR="00BE3985" w:rsidRPr="00BE3985" w:rsidRDefault="00BE3985" w:rsidP="00BE3985">
      <w:pPr>
        <w:rPr>
          <w:rFonts w:ascii="Times New Roman" w:hAnsi="Times New Roman"/>
        </w:rPr>
      </w:pPr>
    </w:p>
    <w:p w14:paraId="27C8E636" w14:textId="77777777" w:rsidR="00BE3985" w:rsidRDefault="00BE3985" w:rsidP="00BE3985">
      <w:pPr>
        <w:rPr>
          <w:rFonts w:ascii="Times New Roman" w:hAnsi="Times New Roman"/>
        </w:rPr>
      </w:pPr>
    </w:p>
    <w:p w14:paraId="27C8E637" w14:textId="77777777" w:rsidR="00BE3985" w:rsidRDefault="00BE3985" w:rsidP="00BE3985">
      <w:pPr>
        <w:rPr>
          <w:rFonts w:ascii="Times New Roman" w:hAnsi="Times New Roman"/>
        </w:rPr>
      </w:pPr>
    </w:p>
    <w:p w14:paraId="27C8E638" w14:textId="77777777" w:rsidR="00BE3985" w:rsidRDefault="00BE3985" w:rsidP="00BE3985">
      <w:pPr>
        <w:rPr>
          <w:rFonts w:ascii="Times New Roman" w:hAnsi="Times New Roman"/>
        </w:rPr>
      </w:pPr>
    </w:p>
    <w:p w14:paraId="27C8E639" w14:textId="77777777" w:rsidR="00C86F77" w:rsidRPr="00BE3985" w:rsidRDefault="00C86F77" w:rsidP="00BE3985">
      <w:pPr>
        <w:rPr>
          <w:rFonts w:ascii="Times New Roman" w:hAnsi="Times New Roman"/>
        </w:rPr>
        <w:sectPr w:rsidR="00C86F77" w:rsidRPr="00BE3985">
          <w:footerReference w:type="default" r:id="rId32"/>
          <w:endnotePr>
            <w:numFmt w:val="decimal"/>
          </w:endnotePr>
          <w:pgSz w:w="12240" w:h="15840" w:code="1"/>
          <w:pgMar w:top="1080" w:right="1440" w:bottom="1080" w:left="1440" w:header="720" w:footer="720" w:gutter="0"/>
          <w:pgNumType w:start="1"/>
          <w:cols w:space="720"/>
          <w:noEndnote/>
        </w:sectPr>
      </w:pPr>
    </w:p>
    <w:p w14:paraId="27C8E63A" w14:textId="77777777" w:rsidR="00C86F77" w:rsidRPr="000B13E9" w:rsidRDefault="00C86F77" w:rsidP="00BF1A06">
      <w:pPr>
        <w:pStyle w:val="Heading2"/>
        <w:numPr>
          <w:ilvl w:val="0"/>
          <w:numId w:val="0"/>
        </w:numPr>
        <w:jc w:val="left"/>
        <w:rPr>
          <w:rFonts w:ascii="Times New Roman" w:hAnsi="Times New Roman"/>
        </w:rPr>
      </w:pPr>
      <w:r w:rsidRPr="000B13E9">
        <w:rPr>
          <w:rFonts w:ascii="Times New Roman" w:hAnsi="Times New Roman"/>
        </w:rPr>
        <w:lastRenderedPageBreak/>
        <w:t>SECTION 1.H</w:t>
      </w:r>
    </w:p>
    <w:p w14:paraId="27C8E63B" w14:textId="77777777" w:rsidR="00C86F77" w:rsidRPr="000B13E9" w:rsidRDefault="00C86F77" w:rsidP="00BF1A06">
      <w:pPr>
        <w:numPr>
          <w:ilvl w:val="0"/>
          <w:numId w:val="0"/>
        </w:numPr>
        <w:rPr>
          <w:rFonts w:ascii="Times New Roman" w:hAnsi="Times New Roman"/>
        </w:rPr>
      </w:pPr>
    </w:p>
    <w:p w14:paraId="27C8E63C" w14:textId="77777777" w:rsidR="00C86F77" w:rsidRPr="000B13E9" w:rsidRDefault="00C86F77" w:rsidP="00BF1A06">
      <w:pPr>
        <w:pStyle w:val="Heading2"/>
        <w:numPr>
          <w:ilvl w:val="0"/>
          <w:numId w:val="0"/>
        </w:numPr>
        <w:jc w:val="left"/>
        <w:rPr>
          <w:rFonts w:ascii="Times New Roman" w:hAnsi="Times New Roman"/>
        </w:rPr>
      </w:pPr>
      <w:r w:rsidRPr="000B13E9">
        <w:rPr>
          <w:rFonts w:ascii="Times New Roman" w:hAnsi="Times New Roman"/>
        </w:rPr>
        <w:t>ALTERNATES</w:t>
      </w:r>
    </w:p>
    <w:p w14:paraId="27C8E63D"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p>
    <w:p w14:paraId="27C8E63E"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p>
    <w:p w14:paraId="27C8E63F"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r w:rsidRPr="000B13E9">
        <w:rPr>
          <w:rFonts w:ascii="Times New Roman" w:hAnsi="Times New Roman"/>
          <w:color w:val="000000"/>
        </w:rPr>
        <w:t xml:space="preserve">Base Bid may be increased in accordance with following Additive Alternate proposal(s) as Owner may elect: </w:t>
      </w:r>
    </w:p>
    <w:p w14:paraId="27C8E640"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p>
    <w:p w14:paraId="27C8E641" w14:textId="77777777" w:rsidR="00C86F77" w:rsidRPr="000B13E9" w:rsidRDefault="00C86F77" w:rsidP="00CB6871">
      <w:pPr>
        <w:numPr>
          <w:ilvl w:val="0"/>
          <w:numId w:val="0"/>
        </w:numPr>
        <w:tabs>
          <w:tab w:val="left" w:pos="-630"/>
          <w:tab w:val="left" w:pos="90"/>
          <w:tab w:val="left" w:pos="810"/>
          <w:tab w:val="left" w:pos="9450"/>
          <w:tab w:val="left" w:pos="10170"/>
          <w:tab w:val="left" w:pos="10890"/>
          <w:tab w:val="left" w:pos="11610"/>
          <w:tab w:val="left" w:pos="12330"/>
          <w:tab w:val="left" w:pos="13050"/>
        </w:tabs>
        <w:jc w:val="both"/>
        <w:rPr>
          <w:rFonts w:ascii="Times New Roman" w:hAnsi="Times New Roman"/>
          <w:color w:val="000000"/>
        </w:rPr>
      </w:pPr>
      <w:r w:rsidRPr="000B13E9">
        <w:rPr>
          <w:rFonts w:ascii="Times New Roman" w:hAnsi="Times New Roman"/>
          <w:color w:val="000000"/>
        </w:rPr>
        <w:t>1.</w:t>
      </w:r>
      <w:r w:rsidRPr="000B13E9">
        <w:rPr>
          <w:rFonts w:ascii="Times New Roman" w:hAnsi="Times New Roman"/>
          <w:color w:val="000000"/>
        </w:rPr>
        <w:tab/>
        <w:t>Additive Alternate No. 1:</w:t>
      </w:r>
    </w:p>
    <w:p w14:paraId="27C8E642"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p>
    <w:p w14:paraId="27C8E643" w14:textId="77777777" w:rsidR="00C86F77" w:rsidRPr="000B13E9" w:rsidRDefault="00C86F77" w:rsidP="00BF1A06">
      <w:pPr>
        <w:numPr>
          <w:ilvl w:val="0"/>
          <w:numId w:val="0"/>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s>
        <w:jc w:val="both"/>
        <w:rPr>
          <w:rFonts w:ascii="Times New Roman" w:hAnsi="Times New Roman"/>
          <w:color w:val="000000"/>
        </w:rPr>
      </w:pPr>
    </w:p>
    <w:p w14:paraId="27C8E644" w14:textId="77777777" w:rsidR="00BE3985" w:rsidRDefault="00C86F77" w:rsidP="00BF1A06">
      <w:pPr>
        <w:numPr>
          <w:ilvl w:val="0"/>
          <w:numId w:val="0"/>
        </w:numPr>
        <w:tabs>
          <w:tab w:val="center" w:pos="6570"/>
          <w:tab w:val="left" w:pos="7290"/>
          <w:tab w:val="left" w:pos="8010"/>
          <w:tab w:val="left" w:pos="8730"/>
          <w:tab w:val="left" w:pos="9450"/>
          <w:tab w:val="left" w:pos="10170"/>
          <w:tab w:val="left" w:pos="10890"/>
          <w:tab w:val="left" w:pos="11610"/>
          <w:tab w:val="left" w:pos="12330"/>
          <w:tab w:val="left" w:pos="13050"/>
        </w:tabs>
        <w:jc w:val="center"/>
        <w:rPr>
          <w:rFonts w:ascii="Times New Roman" w:hAnsi="Times New Roman"/>
        </w:rPr>
      </w:pPr>
      <w:r w:rsidRPr="000B13E9">
        <w:rPr>
          <w:rFonts w:ascii="Times New Roman" w:hAnsi="Times New Roman"/>
          <w:color w:val="000000"/>
        </w:rPr>
        <w:t>END OF SECTION</w:t>
      </w:r>
    </w:p>
    <w:p w14:paraId="27C8E645" w14:textId="77777777" w:rsidR="00BE3985" w:rsidRPr="00BE3985" w:rsidRDefault="00BE3985" w:rsidP="00BE3985">
      <w:pPr>
        <w:rPr>
          <w:rFonts w:ascii="Times New Roman" w:hAnsi="Times New Roman"/>
        </w:rPr>
      </w:pPr>
    </w:p>
    <w:p w14:paraId="27C8E646" w14:textId="77777777" w:rsidR="00BE3985" w:rsidRPr="00BE3985" w:rsidRDefault="00BE3985" w:rsidP="00BE3985">
      <w:pPr>
        <w:rPr>
          <w:rFonts w:ascii="Times New Roman" w:hAnsi="Times New Roman"/>
        </w:rPr>
      </w:pPr>
    </w:p>
    <w:p w14:paraId="27C8E647" w14:textId="77777777" w:rsidR="00BE3985" w:rsidRPr="00BE3985" w:rsidRDefault="00BE3985" w:rsidP="00BE3985">
      <w:pPr>
        <w:rPr>
          <w:rFonts w:ascii="Times New Roman" w:hAnsi="Times New Roman"/>
        </w:rPr>
      </w:pPr>
    </w:p>
    <w:p w14:paraId="27C8E648" w14:textId="77777777" w:rsidR="00BE3985" w:rsidRPr="00BE3985" w:rsidRDefault="00BE3985" w:rsidP="00BE3985">
      <w:pPr>
        <w:rPr>
          <w:rFonts w:ascii="Times New Roman" w:hAnsi="Times New Roman"/>
        </w:rPr>
      </w:pPr>
    </w:p>
    <w:p w14:paraId="27C8E649" w14:textId="77777777" w:rsidR="00BE3985" w:rsidRPr="00BE3985" w:rsidRDefault="00BE3985" w:rsidP="00BE3985">
      <w:pPr>
        <w:rPr>
          <w:rFonts w:ascii="Times New Roman" w:hAnsi="Times New Roman"/>
        </w:rPr>
      </w:pPr>
    </w:p>
    <w:p w14:paraId="27C8E64A" w14:textId="77777777" w:rsidR="00BE3985" w:rsidRPr="00BE3985" w:rsidRDefault="00BE3985" w:rsidP="00BE3985">
      <w:pPr>
        <w:rPr>
          <w:rFonts w:ascii="Times New Roman" w:hAnsi="Times New Roman"/>
        </w:rPr>
      </w:pPr>
    </w:p>
    <w:p w14:paraId="27C8E64B" w14:textId="77777777" w:rsidR="00BE3985" w:rsidRPr="00BE3985" w:rsidRDefault="00BE3985" w:rsidP="00BE3985">
      <w:pPr>
        <w:rPr>
          <w:rFonts w:ascii="Times New Roman" w:hAnsi="Times New Roman"/>
        </w:rPr>
      </w:pPr>
    </w:p>
    <w:p w14:paraId="27C8E64C" w14:textId="77777777" w:rsidR="00BE3985" w:rsidRPr="00BE3985" w:rsidRDefault="00BE3985" w:rsidP="00BE3985">
      <w:pPr>
        <w:rPr>
          <w:rFonts w:ascii="Times New Roman" w:hAnsi="Times New Roman"/>
        </w:rPr>
      </w:pPr>
    </w:p>
    <w:p w14:paraId="27C8E64D" w14:textId="77777777" w:rsidR="00BE3985" w:rsidRPr="00BE3985" w:rsidRDefault="00BE3985" w:rsidP="00BE3985">
      <w:pPr>
        <w:rPr>
          <w:rFonts w:ascii="Times New Roman" w:hAnsi="Times New Roman"/>
        </w:rPr>
      </w:pPr>
    </w:p>
    <w:p w14:paraId="27C8E64E" w14:textId="77777777" w:rsidR="00BE3985" w:rsidRPr="00BE3985" w:rsidRDefault="00BE3985" w:rsidP="00BE3985">
      <w:pPr>
        <w:rPr>
          <w:rFonts w:ascii="Times New Roman" w:hAnsi="Times New Roman"/>
        </w:rPr>
      </w:pPr>
    </w:p>
    <w:p w14:paraId="27C8E64F" w14:textId="77777777" w:rsidR="00BE3985" w:rsidRPr="00BE3985" w:rsidRDefault="00BE3985" w:rsidP="00BE3985">
      <w:pPr>
        <w:rPr>
          <w:rFonts w:ascii="Times New Roman" w:hAnsi="Times New Roman"/>
        </w:rPr>
      </w:pPr>
    </w:p>
    <w:p w14:paraId="27C8E650" w14:textId="77777777" w:rsidR="00BE3985" w:rsidRDefault="00BE3985" w:rsidP="00BE3985">
      <w:pPr>
        <w:rPr>
          <w:rFonts w:ascii="Times New Roman" w:hAnsi="Times New Roman"/>
        </w:rPr>
      </w:pPr>
    </w:p>
    <w:p w14:paraId="27C8E651" w14:textId="77777777" w:rsidR="00BE3985" w:rsidRDefault="00BE3985" w:rsidP="00BE3985">
      <w:pPr>
        <w:rPr>
          <w:rFonts w:ascii="Times New Roman" w:hAnsi="Times New Roman"/>
        </w:rPr>
      </w:pPr>
    </w:p>
    <w:p w14:paraId="27C8E652" w14:textId="77777777" w:rsidR="00C86F77" w:rsidRPr="00BE3985" w:rsidRDefault="00C86F77" w:rsidP="00BE3985">
      <w:pPr>
        <w:rPr>
          <w:rFonts w:ascii="Times New Roman" w:hAnsi="Times New Roman"/>
        </w:rPr>
      </w:pPr>
    </w:p>
    <w:sectPr w:rsidR="00C86F77" w:rsidRPr="00BE3985" w:rsidSect="00745433">
      <w:footerReference w:type="default" r:id="rId33"/>
      <w:endnotePr>
        <w:numFmt w:val="decimal"/>
      </w:endnotePr>
      <w:type w:val="nextColumn"/>
      <w:pgSz w:w="12240" w:h="15840" w:code="1"/>
      <w:pgMar w:top="1080" w:right="1440" w:bottom="108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8D5C" w14:textId="77777777" w:rsidR="00686A51" w:rsidRDefault="00686A51">
      <w:r>
        <w:separator/>
      </w:r>
    </w:p>
  </w:endnote>
  <w:endnote w:type="continuationSeparator" w:id="0">
    <w:p w14:paraId="102A688C" w14:textId="77777777" w:rsidR="00686A51" w:rsidRDefault="0068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658" w14:textId="77777777" w:rsidR="00D5733B" w:rsidRPr="00CD09FF" w:rsidRDefault="00D5733B">
    <w:pPr>
      <w:pStyle w:val="Footer"/>
      <w:rPr>
        <w:rFonts w:ascii="Times New Roman" w:hAnsi="Times New Roman"/>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669" w14:textId="240B5BD6" w:rsidR="00D5733B" w:rsidRPr="00BE3985" w:rsidRDefault="00D5733B" w:rsidP="004A0CF2">
    <w:pPr>
      <w:pStyle w:val="Footer"/>
      <w:tabs>
        <w:tab w:val="clear" w:pos="4320"/>
        <w:tab w:val="center" w:pos="6030"/>
      </w:tabs>
      <w:jc w:val="left"/>
      <w:rPr>
        <w:rFonts w:ascii="Times New Roman" w:hAnsi="Times New Roman"/>
      </w:rPr>
    </w:pPr>
    <w:r w:rsidRPr="00BE3985">
      <w:rPr>
        <w:rFonts w:ascii="Times New Roman" w:hAnsi="Times New Roman"/>
      </w:rPr>
      <w:t xml:space="preserve">SDSL - </w:t>
    </w:r>
    <w:r w:rsidRPr="00BE3985">
      <w:rPr>
        <w:rStyle w:val="PageNumber"/>
        <w:rFonts w:ascii="Times New Roman" w:hAnsi="Times New Roman"/>
      </w:rPr>
      <w:fldChar w:fldCharType="begin"/>
    </w:r>
    <w:r w:rsidRPr="00BE3985">
      <w:rPr>
        <w:rStyle w:val="PageNumber"/>
        <w:rFonts w:ascii="Times New Roman" w:hAnsi="Times New Roman"/>
      </w:rPr>
      <w:instrText xml:space="preserve"> PAGE </w:instrText>
    </w:r>
    <w:r w:rsidRPr="00BE3985">
      <w:rPr>
        <w:rStyle w:val="PageNumber"/>
        <w:rFonts w:ascii="Times New Roman" w:hAnsi="Times New Roman"/>
      </w:rPr>
      <w:fldChar w:fldCharType="separate"/>
    </w:r>
    <w:r>
      <w:rPr>
        <w:rStyle w:val="PageNumber"/>
        <w:rFonts w:ascii="Times New Roman" w:hAnsi="Times New Roman"/>
        <w:noProof/>
      </w:rPr>
      <w:t>1</w:t>
    </w:r>
    <w:r w:rsidRPr="00BE3985">
      <w:rPr>
        <w:rStyle w:val="PageNumber"/>
        <w:rFonts w:ascii="Times New Roman" w:hAnsi="Times New Roman"/>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66A" w14:textId="36CF5610" w:rsidR="00D5733B" w:rsidRPr="00BE3985" w:rsidRDefault="00D5733B" w:rsidP="00C84774">
    <w:pPr>
      <w:pStyle w:val="Footer"/>
      <w:numPr>
        <w:ilvl w:val="0"/>
        <w:numId w:val="0"/>
      </w:numPr>
      <w:rPr>
        <w:rFonts w:ascii="Times New Roman" w:hAnsi="Times New Roman"/>
      </w:rPr>
    </w:pPr>
    <w:r w:rsidRPr="00BE3985">
      <w:rPr>
        <w:rFonts w:ascii="Times New Roman" w:hAnsi="Times New Roman"/>
      </w:rPr>
      <w:t xml:space="preserve">OMML - </w:t>
    </w:r>
    <w:r w:rsidRPr="00BE3985">
      <w:rPr>
        <w:rStyle w:val="PageNumber"/>
        <w:rFonts w:ascii="Times New Roman" w:hAnsi="Times New Roman"/>
      </w:rPr>
      <w:fldChar w:fldCharType="begin"/>
    </w:r>
    <w:r w:rsidRPr="00BE3985">
      <w:rPr>
        <w:rStyle w:val="PageNumber"/>
        <w:rFonts w:ascii="Times New Roman" w:hAnsi="Times New Roman"/>
      </w:rPr>
      <w:instrText xml:space="preserve"> PAGE </w:instrText>
    </w:r>
    <w:r w:rsidRPr="00BE3985">
      <w:rPr>
        <w:rStyle w:val="PageNumber"/>
        <w:rFonts w:ascii="Times New Roman" w:hAnsi="Times New Roman"/>
      </w:rPr>
      <w:fldChar w:fldCharType="separate"/>
    </w:r>
    <w:r>
      <w:rPr>
        <w:rStyle w:val="PageNumber"/>
        <w:rFonts w:ascii="Times New Roman" w:hAnsi="Times New Roman"/>
        <w:noProof/>
      </w:rPr>
      <w:t>1</w:t>
    </w:r>
    <w:r w:rsidRPr="00BE3985">
      <w:rPr>
        <w:rStyle w:val="PageNumber"/>
        <w:rFonts w:ascii="Times New Roman" w:hAnsi="Times New Roman"/>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66B" w14:textId="790A390F" w:rsidR="00D5733B" w:rsidRPr="00BE3985" w:rsidRDefault="00D5733B" w:rsidP="00C84774">
    <w:pPr>
      <w:pStyle w:val="Footer"/>
      <w:numPr>
        <w:ilvl w:val="0"/>
        <w:numId w:val="0"/>
      </w:numPr>
      <w:rPr>
        <w:rFonts w:ascii="Times New Roman" w:hAnsi="Times New Roman"/>
      </w:rPr>
    </w:pPr>
    <w:r w:rsidRPr="00BE3985">
      <w:rPr>
        <w:rFonts w:ascii="Times New Roman" w:hAnsi="Times New Roman"/>
      </w:rPr>
      <w:t xml:space="preserve">CLOSEOUT- </w:t>
    </w:r>
    <w:r w:rsidRPr="00BE3985">
      <w:rPr>
        <w:rStyle w:val="PageNumber"/>
        <w:rFonts w:ascii="Times New Roman" w:hAnsi="Times New Roman"/>
      </w:rPr>
      <w:fldChar w:fldCharType="begin"/>
    </w:r>
    <w:r w:rsidRPr="00BE3985">
      <w:rPr>
        <w:rStyle w:val="PageNumber"/>
        <w:rFonts w:ascii="Times New Roman" w:hAnsi="Times New Roman"/>
      </w:rPr>
      <w:instrText xml:space="preserve"> PAGE </w:instrText>
    </w:r>
    <w:r w:rsidRPr="00BE3985">
      <w:rPr>
        <w:rStyle w:val="PageNumber"/>
        <w:rFonts w:ascii="Times New Roman" w:hAnsi="Times New Roman"/>
      </w:rPr>
      <w:fldChar w:fldCharType="separate"/>
    </w:r>
    <w:r>
      <w:rPr>
        <w:rStyle w:val="PageNumber"/>
        <w:rFonts w:ascii="Times New Roman" w:hAnsi="Times New Roman"/>
        <w:noProof/>
      </w:rPr>
      <w:t>1</w:t>
    </w:r>
    <w:r w:rsidRPr="00BE3985">
      <w:rPr>
        <w:rStyle w:val="PageNumber"/>
        <w:rFonts w:ascii="Times New Roman" w:hAnsi="Times New Roman"/>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66E" w14:textId="44444236" w:rsidR="00D5733B" w:rsidRPr="00BE3985" w:rsidRDefault="00D5733B" w:rsidP="00D00D15">
    <w:pPr>
      <w:pStyle w:val="Footer"/>
      <w:jc w:val="left"/>
      <w:rPr>
        <w:rFonts w:ascii="Times New Roman" w:hAnsi="Times New Roman"/>
      </w:rPr>
    </w:pPr>
    <w:r w:rsidRPr="00BE3985">
      <w:rPr>
        <w:rFonts w:ascii="Times New Roman" w:hAnsi="Times New Roman"/>
      </w:rPr>
      <w:t xml:space="preserve"> INDEX - </w:t>
    </w:r>
    <w:r w:rsidRPr="00BE3985">
      <w:rPr>
        <w:rStyle w:val="PageNumber"/>
        <w:rFonts w:ascii="Times New Roman" w:hAnsi="Times New Roman"/>
      </w:rPr>
      <w:fldChar w:fldCharType="begin"/>
    </w:r>
    <w:r w:rsidRPr="00BE3985">
      <w:rPr>
        <w:rStyle w:val="PageNumber"/>
        <w:rFonts w:ascii="Times New Roman" w:hAnsi="Times New Roman"/>
      </w:rPr>
      <w:instrText xml:space="preserve"> PAGE </w:instrText>
    </w:r>
    <w:r w:rsidRPr="00BE3985">
      <w:rPr>
        <w:rStyle w:val="PageNumber"/>
        <w:rFonts w:ascii="Times New Roman" w:hAnsi="Times New Roman"/>
      </w:rPr>
      <w:fldChar w:fldCharType="separate"/>
    </w:r>
    <w:r>
      <w:rPr>
        <w:rStyle w:val="PageNumber"/>
        <w:rFonts w:ascii="Times New Roman" w:hAnsi="Times New Roman"/>
        <w:noProof/>
      </w:rPr>
      <w:t>1</w:t>
    </w:r>
    <w:r w:rsidRPr="00BE3985">
      <w:rPr>
        <w:rStyle w:val="PageNumber"/>
        <w:rFonts w:ascii="Times New Roman" w:hAnsi="Times New Roman"/>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66F" w14:textId="4764D51C" w:rsidR="00D5733B" w:rsidRPr="00BE3985" w:rsidRDefault="00D5733B" w:rsidP="00BF1A06">
    <w:pPr>
      <w:pStyle w:val="Footer"/>
      <w:jc w:val="left"/>
      <w:rPr>
        <w:rFonts w:ascii="Times New Roman" w:hAnsi="Times New Roman"/>
      </w:rPr>
    </w:pPr>
    <w:r w:rsidRPr="00BE3985">
      <w:rPr>
        <w:rFonts w:ascii="Times New Roman" w:hAnsi="Times New Roman"/>
      </w:rPr>
      <w:t xml:space="preserve">PW - </w:t>
    </w:r>
    <w:r w:rsidRPr="00BE3985">
      <w:rPr>
        <w:rStyle w:val="PageNumber"/>
        <w:rFonts w:ascii="Times New Roman" w:hAnsi="Times New Roman"/>
      </w:rPr>
      <w:fldChar w:fldCharType="begin"/>
    </w:r>
    <w:r w:rsidRPr="00BE3985">
      <w:rPr>
        <w:rStyle w:val="PageNumber"/>
        <w:rFonts w:ascii="Times New Roman" w:hAnsi="Times New Roman"/>
      </w:rPr>
      <w:instrText xml:space="preserve"> PAGE </w:instrText>
    </w:r>
    <w:r w:rsidRPr="00BE3985">
      <w:rPr>
        <w:rStyle w:val="PageNumber"/>
        <w:rFonts w:ascii="Times New Roman" w:hAnsi="Times New Roman"/>
      </w:rPr>
      <w:fldChar w:fldCharType="separate"/>
    </w:r>
    <w:r>
      <w:rPr>
        <w:rStyle w:val="PageNumber"/>
        <w:rFonts w:ascii="Times New Roman" w:hAnsi="Times New Roman"/>
        <w:noProof/>
      </w:rPr>
      <w:t>1</w:t>
    </w:r>
    <w:r w:rsidRPr="00BE3985">
      <w:rPr>
        <w:rStyle w:val="PageNumber"/>
        <w:rFonts w:ascii="Times New Roman" w:hAnsi="Times New Roman"/>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670" w14:textId="638C9116" w:rsidR="00D5733B" w:rsidRPr="00BE3985" w:rsidRDefault="00D5733B" w:rsidP="00BF1A06">
    <w:pPr>
      <w:pStyle w:val="Footer"/>
      <w:jc w:val="left"/>
      <w:rPr>
        <w:rFonts w:ascii="Times New Roman" w:hAnsi="Times New Roman"/>
      </w:rPr>
    </w:pPr>
    <w:r w:rsidRPr="00BE3985">
      <w:rPr>
        <w:rFonts w:ascii="Times New Roman" w:hAnsi="Times New Roman"/>
      </w:rPr>
      <w:t xml:space="preserve">ALT - </w:t>
    </w:r>
    <w:r w:rsidRPr="00BE3985">
      <w:rPr>
        <w:rStyle w:val="PageNumber"/>
        <w:rFonts w:ascii="Times New Roman" w:hAnsi="Times New Roman"/>
      </w:rPr>
      <w:fldChar w:fldCharType="begin"/>
    </w:r>
    <w:r w:rsidRPr="00BE3985">
      <w:rPr>
        <w:rStyle w:val="PageNumber"/>
        <w:rFonts w:ascii="Times New Roman" w:hAnsi="Times New Roman"/>
      </w:rPr>
      <w:instrText xml:space="preserve"> PAGE </w:instrText>
    </w:r>
    <w:r w:rsidRPr="00BE3985">
      <w:rPr>
        <w:rStyle w:val="PageNumber"/>
        <w:rFonts w:ascii="Times New Roman" w:hAnsi="Times New Roman"/>
      </w:rPr>
      <w:fldChar w:fldCharType="separate"/>
    </w:r>
    <w:r>
      <w:rPr>
        <w:rStyle w:val="PageNumber"/>
        <w:rFonts w:ascii="Times New Roman" w:hAnsi="Times New Roman"/>
        <w:noProof/>
      </w:rPr>
      <w:t>1</w:t>
    </w:r>
    <w:r w:rsidRPr="00BE3985">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659" w14:textId="483F4436" w:rsidR="00D5733B" w:rsidRPr="00CD09FF" w:rsidRDefault="00D5733B" w:rsidP="00B90930">
    <w:pPr>
      <w:pStyle w:val="Footer"/>
      <w:rPr>
        <w:rFonts w:ascii="Times New Roman" w:hAnsi="Times New Roman"/>
        <w:sz w:val="20"/>
      </w:rPr>
    </w:pPr>
    <w:r w:rsidRPr="00CD09FF">
      <w:rPr>
        <w:rFonts w:ascii="Times New Roman" w:hAnsi="Times New Roman"/>
        <w:sz w:val="20"/>
      </w:rPr>
      <w:t xml:space="preserve">1.A - </w:t>
    </w:r>
    <w:r w:rsidRPr="00CD09FF">
      <w:rPr>
        <w:rStyle w:val="PageNumber"/>
        <w:rFonts w:ascii="Times New Roman" w:hAnsi="Times New Roman"/>
        <w:sz w:val="20"/>
      </w:rPr>
      <w:fldChar w:fldCharType="begin"/>
    </w:r>
    <w:r w:rsidRPr="00CD09FF">
      <w:rPr>
        <w:rStyle w:val="PageNumber"/>
        <w:rFonts w:ascii="Times New Roman" w:hAnsi="Times New Roman"/>
        <w:sz w:val="20"/>
      </w:rPr>
      <w:instrText xml:space="preserve"> PAGE </w:instrText>
    </w:r>
    <w:r w:rsidRPr="00CD09FF">
      <w:rPr>
        <w:rStyle w:val="PageNumber"/>
        <w:rFonts w:ascii="Times New Roman" w:hAnsi="Times New Roman"/>
        <w:sz w:val="20"/>
      </w:rPr>
      <w:fldChar w:fldCharType="separate"/>
    </w:r>
    <w:r>
      <w:rPr>
        <w:rStyle w:val="PageNumber"/>
        <w:rFonts w:ascii="Times New Roman" w:hAnsi="Times New Roman"/>
        <w:noProof/>
        <w:sz w:val="20"/>
      </w:rPr>
      <w:t>7</w:t>
    </w:r>
    <w:r w:rsidRPr="00CD09FF">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65B" w14:textId="3510CDA8" w:rsidR="00D5733B" w:rsidRPr="00111AD4" w:rsidRDefault="00D5733B">
    <w:pPr>
      <w:pStyle w:val="Footer"/>
      <w:tabs>
        <w:tab w:val="clear" w:pos="4320"/>
        <w:tab w:val="clear" w:pos="8640"/>
      </w:tabs>
      <w:rPr>
        <w:sz w:val="20"/>
      </w:rPr>
    </w:pPr>
    <w:r w:rsidRPr="00111AD4">
      <w:rPr>
        <w:sz w:val="20"/>
      </w:rPr>
      <w:t xml:space="preserve">SC - </w:t>
    </w:r>
    <w:r w:rsidRPr="00111AD4">
      <w:rPr>
        <w:rStyle w:val="PageNumber"/>
        <w:sz w:val="20"/>
      </w:rPr>
      <w:fldChar w:fldCharType="begin"/>
    </w:r>
    <w:r w:rsidRPr="00111AD4">
      <w:rPr>
        <w:rStyle w:val="PageNumber"/>
        <w:sz w:val="20"/>
      </w:rPr>
      <w:instrText xml:space="preserve"> PAGE </w:instrText>
    </w:r>
    <w:r w:rsidRPr="00111AD4">
      <w:rPr>
        <w:rStyle w:val="PageNumber"/>
        <w:sz w:val="20"/>
      </w:rPr>
      <w:fldChar w:fldCharType="separate"/>
    </w:r>
    <w:r>
      <w:rPr>
        <w:rStyle w:val="PageNumber"/>
        <w:noProof/>
        <w:sz w:val="20"/>
      </w:rPr>
      <w:t>17</w:t>
    </w:r>
    <w:r w:rsidRPr="00111AD4">
      <w:rPr>
        <w:rStyle w:val="PageNumbe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65D" w14:textId="7C01BEDA" w:rsidR="00D5733B" w:rsidRPr="001B45CA" w:rsidRDefault="00D5733B" w:rsidP="00487232">
    <w:pPr>
      <w:pStyle w:val="Footer"/>
      <w:numPr>
        <w:ilvl w:val="0"/>
        <w:numId w:val="0"/>
      </w:numPr>
      <w:jc w:val="left"/>
      <w:rPr>
        <w:sz w:val="22"/>
        <w:szCs w:val="22"/>
      </w:rPr>
    </w:pPr>
    <w:r>
      <w:rPr>
        <w:sz w:val="22"/>
        <w:szCs w:val="22"/>
      </w:rPr>
      <w:t>Option 1</w:t>
    </w:r>
    <w:r>
      <w:rPr>
        <w:sz w:val="22"/>
        <w:szCs w:val="22"/>
      </w:rPr>
      <w:tab/>
    </w:r>
    <w:r w:rsidRPr="001B45CA">
      <w:rPr>
        <w:sz w:val="22"/>
        <w:szCs w:val="22"/>
      </w:rPr>
      <w:t>SS-</w:t>
    </w:r>
    <w:sdt>
      <w:sdtPr>
        <w:rPr>
          <w:sz w:val="22"/>
          <w:szCs w:val="22"/>
        </w:rPr>
        <w:id w:val="259878676"/>
        <w:docPartObj>
          <w:docPartGallery w:val="Page Numbers (Bottom of Page)"/>
          <w:docPartUnique/>
        </w:docPartObj>
      </w:sdtPr>
      <w:sdtEndPr>
        <w:rPr>
          <w:noProof/>
        </w:rPr>
      </w:sdtEndPr>
      <w:sdtContent>
        <w:r w:rsidRPr="001B45CA">
          <w:rPr>
            <w:sz w:val="22"/>
            <w:szCs w:val="22"/>
          </w:rPr>
          <w:fldChar w:fldCharType="begin"/>
        </w:r>
        <w:r w:rsidRPr="001B45CA">
          <w:rPr>
            <w:sz w:val="22"/>
            <w:szCs w:val="22"/>
          </w:rPr>
          <w:instrText xml:space="preserve"> PAGE   \* MERGEFORMAT </w:instrText>
        </w:r>
        <w:r w:rsidRPr="001B45CA">
          <w:rPr>
            <w:sz w:val="22"/>
            <w:szCs w:val="22"/>
          </w:rPr>
          <w:fldChar w:fldCharType="separate"/>
        </w:r>
        <w:r>
          <w:rPr>
            <w:noProof/>
            <w:sz w:val="22"/>
            <w:szCs w:val="22"/>
          </w:rPr>
          <w:t>3</w:t>
        </w:r>
        <w:r w:rsidRPr="001B45CA">
          <w:rPr>
            <w:noProof/>
            <w:sz w:val="22"/>
            <w:szCs w:val="22"/>
          </w:rPr>
          <w:fldChar w:fldCharType="end"/>
        </w:r>
      </w:sdtContent>
    </w:sdt>
  </w:p>
  <w:p w14:paraId="27C8E65E" w14:textId="77777777" w:rsidR="00D5733B" w:rsidRPr="00111AD4" w:rsidRDefault="00D5733B" w:rsidP="004A0CF2">
    <w:pPr>
      <w:pStyle w:val="Footer"/>
      <w:numPr>
        <w:ilvl w:val="0"/>
        <w:numId w:val="0"/>
      </w:numPr>
      <w:tabs>
        <w:tab w:val="clear" w:pos="4320"/>
        <w:tab w:val="clear" w:pos="8640"/>
      </w:tabs>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65F" w14:textId="30812109" w:rsidR="00D5733B" w:rsidRPr="00555576" w:rsidRDefault="00D5733B" w:rsidP="00487232">
    <w:pPr>
      <w:pStyle w:val="Footer"/>
      <w:numPr>
        <w:ilvl w:val="0"/>
        <w:numId w:val="0"/>
      </w:numPr>
      <w:jc w:val="left"/>
      <w:rPr>
        <w:rFonts w:ascii="Times New Roman" w:hAnsi="Times New Roman"/>
        <w:sz w:val="22"/>
        <w:szCs w:val="22"/>
      </w:rPr>
    </w:pPr>
    <w:r w:rsidRPr="00555576">
      <w:rPr>
        <w:rFonts w:ascii="Times New Roman" w:hAnsi="Times New Roman"/>
        <w:sz w:val="22"/>
        <w:szCs w:val="22"/>
      </w:rPr>
      <w:t>Option 2</w:t>
    </w:r>
    <w:r w:rsidRPr="00555576">
      <w:rPr>
        <w:rFonts w:ascii="Times New Roman" w:hAnsi="Times New Roman"/>
        <w:sz w:val="22"/>
        <w:szCs w:val="22"/>
      </w:rPr>
      <w:tab/>
      <w:t>SS-</w:t>
    </w:r>
    <w:sdt>
      <w:sdtPr>
        <w:rPr>
          <w:rFonts w:ascii="Times New Roman" w:hAnsi="Times New Roman"/>
          <w:sz w:val="22"/>
          <w:szCs w:val="22"/>
        </w:rPr>
        <w:id w:val="-101342979"/>
        <w:docPartObj>
          <w:docPartGallery w:val="Page Numbers (Bottom of Page)"/>
          <w:docPartUnique/>
        </w:docPartObj>
      </w:sdtPr>
      <w:sdtEndPr>
        <w:rPr>
          <w:noProof/>
        </w:rPr>
      </w:sdtEndPr>
      <w:sdtContent>
        <w:r w:rsidRPr="00555576">
          <w:rPr>
            <w:rFonts w:ascii="Times New Roman" w:hAnsi="Times New Roman"/>
            <w:sz w:val="22"/>
            <w:szCs w:val="22"/>
          </w:rPr>
          <w:fldChar w:fldCharType="begin"/>
        </w:r>
        <w:r w:rsidRPr="00555576">
          <w:rPr>
            <w:rFonts w:ascii="Times New Roman" w:hAnsi="Times New Roman"/>
            <w:sz w:val="22"/>
            <w:szCs w:val="22"/>
          </w:rPr>
          <w:instrText xml:space="preserve"> PAGE   \* MERGEFORMAT </w:instrText>
        </w:r>
        <w:r w:rsidRPr="00555576">
          <w:rPr>
            <w:rFonts w:ascii="Times New Roman" w:hAnsi="Times New Roman"/>
            <w:sz w:val="22"/>
            <w:szCs w:val="22"/>
          </w:rPr>
          <w:fldChar w:fldCharType="separate"/>
        </w:r>
        <w:r>
          <w:rPr>
            <w:rFonts w:ascii="Times New Roman" w:hAnsi="Times New Roman"/>
            <w:noProof/>
            <w:sz w:val="22"/>
            <w:szCs w:val="22"/>
          </w:rPr>
          <w:t>5</w:t>
        </w:r>
        <w:r w:rsidRPr="00555576">
          <w:rPr>
            <w:rFonts w:ascii="Times New Roman" w:hAnsi="Times New Roman"/>
            <w:noProof/>
            <w:sz w:val="22"/>
            <w:szCs w:val="22"/>
          </w:rPr>
          <w:fldChar w:fldCharType="end"/>
        </w:r>
      </w:sdtContent>
    </w:sdt>
  </w:p>
  <w:p w14:paraId="27C8E660" w14:textId="77777777" w:rsidR="00D5733B" w:rsidRPr="00111AD4" w:rsidRDefault="00D5733B" w:rsidP="004A0CF2">
    <w:pPr>
      <w:pStyle w:val="Footer"/>
      <w:numPr>
        <w:ilvl w:val="0"/>
        <w:numId w:val="0"/>
      </w:numPr>
      <w:tabs>
        <w:tab w:val="clear" w:pos="4320"/>
        <w:tab w:val="clear" w:pos="8640"/>
      </w:tabs>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661" w14:textId="38A00E95" w:rsidR="00D5733B" w:rsidRPr="00BD3817" w:rsidRDefault="00D5733B" w:rsidP="00487232">
    <w:pPr>
      <w:pStyle w:val="Footer"/>
      <w:numPr>
        <w:ilvl w:val="0"/>
        <w:numId w:val="0"/>
      </w:numPr>
      <w:jc w:val="left"/>
      <w:rPr>
        <w:rFonts w:ascii="Times New Roman" w:hAnsi="Times New Roman"/>
        <w:sz w:val="22"/>
        <w:szCs w:val="22"/>
      </w:rPr>
    </w:pPr>
    <w:r w:rsidRPr="00BD3817">
      <w:rPr>
        <w:rFonts w:ascii="Times New Roman" w:hAnsi="Times New Roman"/>
        <w:sz w:val="22"/>
        <w:szCs w:val="22"/>
      </w:rPr>
      <w:t>Option 3</w:t>
    </w:r>
    <w:r w:rsidRPr="00BD3817">
      <w:rPr>
        <w:rFonts w:ascii="Times New Roman" w:hAnsi="Times New Roman"/>
        <w:sz w:val="22"/>
        <w:szCs w:val="22"/>
      </w:rPr>
      <w:tab/>
      <w:t>SS-</w:t>
    </w:r>
    <w:sdt>
      <w:sdtPr>
        <w:rPr>
          <w:rFonts w:ascii="Times New Roman" w:hAnsi="Times New Roman"/>
          <w:sz w:val="22"/>
          <w:szCs w:val="22"/>
        </w:rPr>
        <w:id w:val="-1532109043"/>
        <w:docPartObj>
          <w:docPartGallery w:val="Page Numbers (Bottom of Page)"/>
          <w:docPartUnique/>
        </w:docPartObj>
      </w:sdtPr>
      <w:sdtEndPr>
        <w:rPr>
          <w:noProof/>
        </w:rPr>
      </w:sdtEndPr>
      <w:sdtContent>
        <w:r w:rsidRPr="00BD3817">
          <w:rPr>
            <w:rFonts w:ascii="Times New Roman" w:hAnsi="Times New Roman"/>
            <w:sz w:val="22"/>
            <w:szCs w:val="22"/>
          </w:rPr>
          <w:fldChar w:fldCharType="begin"/>
        </w:r>
        <w:r w:rsidRPr="00BD3817">
          <w:rPr>
            <w:rFonts w:ascii="Times New Roman" w:hAnsi="Times New Roman"/>
            <w:sz w:val="22"/>
            <w:szCs w:val="22"/>
          </w:rPr>
          <w:instrText xml:space="preserve"> PAGE   \* MERGEFORMAT </w:instrText>
        </w:r>
        <w:r w:rsidRPr="00BD3817">
          <w:rPr>
            <w:rFonts w:ascii="Times New Roman" w:hAnsi="Times New Roman"/>
            <w:sz w:val="22"/>
            <w:szCs w:val="22"/>
          </w:rPr>
          <w:fldChar w:fldCharType="separate"/>
        </w:r>
        <w:r>
          <w:rPr>
            <w:rFonts w:ascii="Times New Roman" w:hAnsi="Times New Roman"/>
            <w:noProof/>
            <w:sz w:val="22"/>
            <w:szCs w:val="22"/>
          </w:rPr>
          <w:t>3</w:t>
        </w:r>
        <w:r w:rsidRPr="00BD3817">
          <w:rPr>
            <w:rFonts w:ascii="Times New Roman" w:hAnsi="Times New Roman"/>
            <w:noProof/>
            <w:sz w:val="22"/>
            <w:szCs w:val="22"/>
          </w:rPr>
          <w:fldChar w:fldCharType="end"/>
        </w:r>
      </w:sdtContent>
    </w:sdt>
  </w:p>
  <w:p w14:paraId="27C8E662" w14:textId="77777777" w:rsidR="00D5733B" w:rsidRPr="00111AD4" w:rsidRDefault="00D5733B" w:rsidP="004A0CF2">
    <w:pPr>
      <w:pStyle w:val="Footer"/>
      <w:numPr>
        <w:ilvl w:val="0"/>
        <w:numId w:val="0"/>
      </w:numPr>
      <w:tabs>
        <w:tab w:val="clear" w:pos="4320"/>
        <w:tab w:val="clear" w:pos="8640"/>
      </w:tabs>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663" w14:textId="2F299FE3" w:rsidR="00D5733B" w:rsidRPr="001B45CA" w:rsidRDefault="00D5733B" w:rsidP="00487232">
    <w:pPr>
      <w:pStyle w:val="Footer"/>
      <w:numPr>
        <w:ilvl w:val="0"/>
        <w:numId w:val="0"/>
      </w:numPr>
      <w:jc w:val="left"/>
      <w:rPr>
        <w:sz w:val="22"/>
        <w:szCs w:val="22"/>
      </w:rPr>
    </w:pPr>
    <w:r>
      <w:rPr>
        <w:sz w:val="22"/>
        <w:szCs w:val="22"/>
      </w:rPr>
      <w:t>Option 4</w:t>
    </w:r>
    <w:r>
      <w:rPr>
        <w:sz w:val="22"/>
        <w:szCs w:val="22"/>
      </w:rPr>
      <w:tab/>
    </w:r>
    <w:r w:rsidRPr="001B45CA">
      <w:rPr>
        <w:sz w:val="22"/>
        <w:szCs w:val="22"/>
      </w:rPr>
      <w:t>SS-</w:t>
    </w:r>
    <w:sdt>
      <w:sdtPr>
        <w:rPr>
          <w:sz w:val="22"/>
          <w:szCs w:val="22"/>
        </w:rPr>
        <w:id w:val="-482538028"/>
        <w:docPartObj>
          <w:docPartGallery w:val="Page Numbers (Bottom of Page)"/>
          <w:docPartUnique/>
        </w:docPartObj>
      </w:sdtPr>
      <w:sdtEndPr>
        <w:rPr>
          <w:noProof/>
        </w:rPr>
      </w:sdtEndPr>
      <w:sdtContent>
        <w:r w:rsidRPr="001B45CA">
          <w:rPr>
            <w:sz w:val="22"/>
            <w:szCs w:val="22"/>
          </w:rPr>
          <w:fldChar w:fldCharType="begin"/>
        </w:r>
        <w:r w:rsidRPr="001B45CA">
          <w:rPr>
            <w:sz w:val="22"/>
            <w:szCs w:val="22"/>
          </w:rPr>
          <w:instrText xml:space="preserve"> PAGE   \* MERGEFORMAT </w:instrText>
        </w:r>
        <w:r w:rsidRPr="001B45CA">
          <w:rPr>
            <w:sz w:val="22"/>
            <w:szCs w:val="22"/>
          </w:rPr>
          <w:fldChar w:fldCharType="separate"/>
        </w:r>
        <w:r>
          <w:rPr>
            <w:noProof/>
            <w:sz w:val="22"/>
            <w:szCs w:val="22"/>
          </w:rPr>
          <w:t>5</w:t>
        </w:r>
        <w:r w:rsidRPr="001B45CA">
          <w:rPr>
            <w:noProof/>
            <w:sz w:val="22"/>
            <w:szCs w:val="22"/>
          </w:rPr>
          <w:fldChar w:fldCharType="end"/>
        </w:r>
      </w:sdtContent>
    </w:sdt>
  </w:p>
  <w:p w14:paraId="27C8E664" w14:textId="77777777" w:rsidR="00D5733B" w:rsidRPr="00111AD4" w:rsidRDefault="00D5733B" w:rsidP="004A0CF2">
    <w:pPr>
      <w:pStyle w:val="Footer"/>
      <w:numPr>
        <w:ilvl w:val="0"/>
        <w:numId w:val="0"/>
      </w:numPr>
      <w:tabs>
        <w:tab w:val="clear" w:pos="4320"/>
        <w:tab w:val="clear" w:pos="8640"/>
      </w:tabs>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665" w14:textId="2B197DD0" w:rsidR="00D5733B" w:rsidRPr="001B45CA" w:rsidRDefault="00D5733B" w:rsidP="004A0CF2">
    <w:pPr>
      <w:pStyle w:val="Footer"/>
      <w:jc w:val="left"/>
      <w:rPr>
        <w:sz w:val="22"/>
        <w:szCs w:val="22"/>
      </w:rPr>
    </w:pPr>
    <w:r>
      <w:rPr>
        <w:sz w:val="22"/>
        <w:szCs w:val="22"/>
      </w:rPr>
      <w:t>RSMC</w:t>
    </w:r>
    <w:r w:rsidRPr="001B45CA">
      <w:rPr>
        <w:sz w:val="22"/>
        <w:szCs w:val="22"/>
      </w:rPr>
      <w:t>-</w:t>
    </w:r>
    <w:sdt>
      <w:sdtPr>
        <w:rPr>
          <w:sz w:val="22"/>
          <w:szCs w:val="22"/>
        </w:rPr>
        <w:id w:val="-2059156306"/>
        <w:docPartObj>
          <w:docPartGallery w:val="Page Numbers (Bottom of Page)"/>
          <w:docPartUnique/>
        </w:docPartObj>
      </w:sdtPr>
      <w:sdtEndPr>
        <w:rPr>
          <w:noProof/>
        </w:rPr>
      </w:sdtEndPr>
      <w:sdtContent>
        <w:r w:rsidRPr="001B45CA">
          <w:rPr>
            <w:sz w:val="22"/>
            <w:szCs w:val="22"/>
          </w:rPr>
          <w:fldChar w:fldCharType="begin"/>
        </w:r>
        <w:r w:rsidRPr="001B45CA">
          <w:rPr>
            <w:sz w:val="22"/>
            <w:szCs w:val="22"/>
          </w:rPr>
          <w:instrText xml:space="preserve"> PAGE   \* MERGEFORMAT </w:instrText>
        </w:r>
        <w:r w:rsidRPr="001B45CA">
          <w:rPr>
            <w:sz w:val="22"/>
            <w:szCs w:val="22"/>
          </w:rPr>
          <w:fldChar w:fldCharType="separate"/>
        </w:r>
        <w:r>
          <w:rPr>
            <w:noProof/>
            <w:sz w:val="22"/>
            <w:szCs w:val="22"/>
          </w:rPr>
          <w:t>1</w:t>
        </w:r>
        <w:r w:rsidRPr="001B45CA">
          <w:rPr>
            <w:noProof/>
            <w:sz w:val="22"/>
            <w:szCs w:val="22"/>
          </w:rPr>
          <w:fldChar w:fldCharType="end"/>
        </w:r>
      </w:sdtContent>
    </w:sdt>
  </w:p>
  <w:p w14:paraId="27C8E666" w14:textId="77777777" w:rsidR="00D5733B" w:rsidRPr="00111AD4" w:rsidRDefault="00D5733B" w:rsidP="004A0CF2">
    <w:pPr>
      <w:pStyle w:val="Footer"/>
      <w:numPr>
        <w:ilvl w:val="0"/>
        <w:numId w:val="0"/>
      </w:numPr>
      <w:tabs>
        <w:tab w:val="clear" w:pos="4320"/>
        <w:tab w:val="clear" w:pos="8640"/>
      </w:tabs>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5077"/>
      <w:docPartObj>
        <w:docPartGallery w:val="Page Numbers (Bottom of Page)"/>
        <w:docPartUnique/>
      </w:docPartObj>
    </w:sdtPr>
    <w:sdtEndPr>
      <w:rPr>
        <w:rFonts w:ascii="Times New Roman" w:hAnsi="Times New Roman"/>
        <w:noProof/>
      </w:rPr>
    </w:sdtEndPr>
    <w:sdtContent>
      <w:p w14:paraId="27C8E667" w14:textId="77777777" w:rsidR="00D5733B" w:rsidRDefault="00D5733B" w:rsidP="00361A04">
        <w:pPr>
          <w:pStyle w:val="Footer"/>
          <w:numPr>
            <w:ilvl w:val="0"/>
            <w:numId w:val="0"/>
          </w:numPr>
        </w:pPr>
      </w:p>
      <w:p w14:paraId="27C8E668" w14:textId="4EC899C5" w:rsidR="00D5733B" w:rsidRPr="00BE3985" w:rsidRDefault="00D5733B" w:rsidP="00361A04">
        <w:pPr>
          <w:pStyle w:val="Footer"/>
          <w:numPr>
            <w:ilvl w:val="0"/>
            <w:numId w:val="0"/>
          </w:numPr>
          <w:rPr>
            <w:rFonts w:ascii="Times New Roman" w:hAnsi="Times New Roman"/>
          </w:rPr>
        </w:pPr>
        <w:r w:rsidRPr="00BE3985">
          <w:rPr>
            <w:rFonts w:ascii="Times New Roman" w:hAnsi="Times New Roman"/>
          </w:rPr>
          <w:t xml:space="preserve">CRFSMG - </w:t>
        </w:r>
        <w:r w:rsidRPr="00BE3985">
          <w:rPr>
            <w:rFonts w:ascii="Times New Roman" w:hAnsi="Times New Roman"/>
          </w:rPr>
          <w:fldChar w:fldCharType="begin"/>
        </w:r>
        <w:r w:rsidRPr="00BE3985">
          <w:rPr>
            <w:rFonts w:ascii="Times New Roman" w:hAnsi="Times New Roman"/>
          </w:rPr>
          <w:instrText xml:space="preserve"> PAGE   \* MERGEFORMAT </w:instrText>
        </w:r>
        <w:r w:rsidRPr="00BE3985">
          <w:rPr>
            <w:rFonts w:ascii="Times New Roman" w:hAnsi="Times New Roman"/>
          </w:rPr>
          <w:fldChar w:fldCharType="separate"/>
        </w:r>
        <w:r>
          <w:rPr>
            <w:rFonts w:ascii="Times New Roman" w:hAnsi="Times New Roman"/>
            <w:noProof/>
          </w:rPr>
          <w:t>2</w:t>
        </w:r>
        <w:r w:rsidRPr="00BE3985">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6E8D" w14:textId="77777777" w:rsidR="00686A51" w:rsidRDefault="00686A51">
      <w:r>
        <w:separator/>
      </w:r>
    </w:p>
  </w:footnote>
  <w:footnote w:type="continuationSeparator" w:id="0">
    <w:p w14:paraId="20A773BB" w14:textId="77777777" w:rsidR="00686A51" w:rsidRDefault="00686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657" w14:textId="77777777" w:rsidR="00D5733B" w:rsidRDefault="00D5733B" w:rsidP="00BF1A06">
    <w:pPr>
      <w:pStyle w:val="Header"/>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65A" w14:textId="77777777" w:rsidR="00D5733B" w:rsidRDefault="00D5733B" w:rsidP="00BF1A06">
    <w:pPr>
      <w:pStyle w:val="Header"/>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65C" w14:textId="77777777" w:rsidR="00D5733B" w:rsidRPr="00BE3985" w:rsidRDefault="00D5733B" w:rsidP="00BF1A06">
    <w:pPr>
      <w:pStyle w:val="Header"/>
      <w:numPr>
        <w:ilvl w:val="0"/>
        <w:numId w:val="0"/>
      </w:numPr>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66D" w14:textId="77777777" w:rsidR="00D5733B" w:rsidRDefault="00D573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pStyle w:val="DSLEVEL4"/>
      <w:lvlText w:val="(%4)"/>
      <w:lvlJc w:val="left"/>
      <w:pPr>
        <w:ind w:left="2160"/>
      </w:pPr>
      <w:rPr>
        <w:rFonts w:ascii="Arial" w:hAnsi="Arial"/>
        <w:sz w:val="24"/>
      </w:rPr>
    </w:lvl>
    <w:lvl w:ilvl="4">
      <w:start w:val="1"/>
      <w:numFmt w:val="lowerLetter"/>
      <w:pStyle w:val="DSLEVEL5"/>
      <w:lvlText w:val="(%5)"/>
      <w:lvlJc w:val="left"/>
      <w:pPr>
        <w:ind w:left="2880"/>
      </w:pPr>
      <w:rPr>
        <w:rFonts w:ascii="Arial" w:hAnsi="Arial"/>
        <w:sz w:val="24"/>
      </w:rPr>
    </w:lvl>
    <w:lvl w:ilvl="5">
      <w:start w:val="1"/>
      <w:numFmt w:val="decimal"/>
      <w:lvlText w:val="%6"/>
      <w:lvlJc w:val="left"/>
    </w:lvl>
    <w:lvl w:ilvl="6">
      <w:start w:val="1"/>
      <w:numFmt w:val="lowerLetter"/>
      <w:lvlText w:val="%7"/>
      <w:lvlJc w:val="left"/>
    </w:lvl>
    <w:lvl w:ilvl="7">
      <w:start w:val="1"/>
      <w:numFmt w:val="lowerRoman"/>
      <w:lvlText w:val="%8"/>
      <w:lvlJc w:val="left"/>
    </w:lvl>
    <w:lvl w:ilvl="8">
      <w:numFmt w:val="decimal"/>
      <w:lvlText w:val=""/>
      <w:lvlJc w:val="left"/>
    </w:lvl>
  </w:abstractNum>
  <w:abstractNum w:abstractNumId="1" w15:restartNumberingAfterBreak="0">
    <w:nsid w:val="00000013"/>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decimal"/>
      <w:lvlText w:val="(%3)"/>
      <w:lvlJc w:val="left"/>
      <w:pPr>
        <w:tabs>
          <w:tab w:val="num" w:pos="2160"/>
        </w:tabs>
        <w:ind w:left="2160" w:hanging="720"/>
      </w:pPr>
      <w:rPr>
        <w:rFonts w:ascii="Arial" w:hAnsi="Arial"/>
        <w:sz w:val="24"/>
      </w:rPr>
    </w:lvl>
    <w:lvl w:ilvl="3">
      <w:start w:val="1"/>
      <w:numFmt w:val="decimal"/>
      <w:pStyle w:val="Level4"/>
      <w:lvlText w:val="(%4)"/>
      <w:lvlJc w:val="left"/>
      <w:pPr>
        <w:tabs>
          <w:tab w:val="num" w:pos="2880"/>
        </w:tabs>
        <w:ind w:left="2880" w:hanging="720"/>
      </w:pPr>
    </w:lvl>
    <w:lvl w:ilvl="4">
      <w:start w:val="1"/>
      <w:numFmt w:val="lowerLetter"/>
      <w:pStyle w:val="Level5"/>
      <w:lvlText w:val="%5."/>
      <w:lvlJc w:val="left"/>
      <w:pPr>
        <w:tabs>
          <w:tab w:val="num" w:pos="3600"/>
        </w:tabs>
        <w:ind w:left="3600" w:hanging="720"/>
      </w:pPr>
      <w:rPr>
        <w:rFonts w:ascii="Arial" w:hAnsi="Arial"/>
        <w:sz w:val="24"/>
      </w:rPr>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14"/>
    <w:multiLevelType w:val="multilevel"/>
    <w:tmpl w:val="B9741790"/>
    <w:lvl w:ilvl="0">
      <w:start w:val="1"/>
      <w:numFmt w:val="lowerLetter"/>
      <w:lvlText w:val="%1."/>
      <w:lvlJc w:val="left"/>
      <w:pPr>
        <w:tabs>
          <w:tab w:val="num" w:pos="2160"/>
        </w:tabs>
        <w:ind w:left="2160" w:hanging="720"/>
      </w:pPr>
      <w:rPr>
        <w:rFonts w:ascii="Arial" w:hAnsi="Arial"/>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15"/>
    <w:multiLevelType w:val="multilevel"/>
    <w:tmpl w:val="00000000"/>
    <w:lvl w:ilvl="0">
      <w:start w:val="1"/>
      <w:numFmt w:val="lowerLetter"/>
      <w:lvlText w:val="%1."/>
      <w:lvlJc w:val="left"/>
      <w:pPr>
        <w:tabs>
          <w:tab w:val="num" w:pos="1440"/>
        </w:tabs>
        <w:ind w:left="1440" w:hanging="720"/>
      </w:pPr>
      <w:rPr>
        <w:rFonts w:ascii="Arial" w:hAnsi="Arial"/>
        <w:sz w:val="24"/>
      </w:rPr>
    </w:lvl>
    <w:lvl w:ilvl="1">
      <w:start w:val="1"/>
      <w:numFmt w:val="lowerLetter"/>
      <w:lvlText w:val="%2"/>
      <w:lvlJc w:val="left"/>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16"/>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18"/>
    <w:multiLevelType w:val="multilevel"/>
    <w:tmpl w:val="00000000"/>
    <w:lvl w:ilvl="0">
      <w:start w:val="1"/>
      <w:numFmt w:val="decimal"/>
      <w:lvlText w:val="%1"/>
      <w:lvlJc w:val="left"/>
    </w:lvl>
    <w:lvl w:ilvl="1">
      <w:start w:val="1"/>
      <w:numFmt w:val="lowerLetter"/>
      <w:pStyle w:val="Level2"/>
      <w:lvlText w:val="%2."/>
      <w:lvlJc w:val="left"/>
      <w:pPr>
        <w:tabs>
          <w:tab w:val="num" w:pos="1440"/>
        </w:tabs>
        <w:ind w:left="1440" w:hanging="720"/>
      </w:pPr>
      <w:rPr>
        <w:rFonts w:ascii="Arial" w:hAnsi="Arial"/>
        <w:strike/>
        <w:sz w:val="24"/>
      </w:rPr>
    </w:lvl>
    <w:lvl w:ilvl="2">
      <w:start w:val="1"/>
      <w:numFmt w:val="decimal"/>
      <w:lvlText w:val="(%3)"/>
      <w:lvlJc w:val="left"/>
      <w:pPr>
        <w:tabs>
          <w:tab w:val="num" w:pos="2160"/>
        </w:tabs>
        <w:ind w:left="2160" w:hanging="720"/>
      </w:pPr>
      <w:rPr>
        <w:strik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1A"/>
    <w:multiLevelType w:val="multilevel"/>
    <w:tmpl w:val="00000000"/>
    <w:lvl w:ilvl="0">
      <w:start w:val="1"/>
      <w:numFmt w:val="lowerLetter"/>
      <w:lvlText w:val="%1."/>
      <w:lvlJc w:val="left"/>
      <w:pPr>
        <w:tabs>
          <w:tab w:val="num" w:pos="1440"/>
        </w:tabs>
        <w:ind w:left="1440" w:hanging="720"/>
      </w:pPr>
      <w:rPr>
        <w:rFonts w:ascii="Arial" w:hAnsi="Arial"/>
        <w:sz w:val="24"/>
      </w:rPr>
    </w:lvl>
    <w:lvl w:ilvl="1">
      <w:start w:val="1"/>
      <w:numFmt w:val="lowerLetter"/>
      <w:lvlText w:val="%2"/>
      <w:lvlJc w:val="left"/>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1D"/>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decimal"/>
      <w:pStyle w:val="Level3"/>
      <w:lvlText w:val="(%3)"/>
      <w:lvlJc w:val="left"/>
      <w:pPr>
        <w:tabs>
          <w:tab w:val="num" w:pos="2160"/>
        </w:tabs>
        <w:ind w:left="216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1E"/>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22330C3"/>
    <w:multiLevelType w:val="hybridMultilevel"/>
    <w:tmpl w:val="84D09CFC"/>
    <w:lvl w:ilvl="0" w:tplc="1CB6E75E">
      <w:start w:val="1"/>
      <w:numFmt w:val="decimal"/>
      <w:lvlText w:val="(%1)"/>
      <w:lvlJc w:val="left"/>
      <w:pPr>
        <w:ind w:left="1620" w:hanging="360"/>
      </w:pPr>
      <w:rPr>
        <w:rFonts w:ascii="Times New Roman" w:eastAsia="Times New Roman" w:hAnsi="Times New Roman" w:cs="Times New Roman"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046D7D17"/>
    <w:multiLevelType w:val="multilevel"/>
    <w:tmpl w:val="5A9CA640"/>
    <w:lvl w:ilvl="0">
      <w:start w:val="1"/>
      <w:numFmt w:val="decimal"/>
      <w:lvlText w:val="%1."/>
      <w:lvlJc w:val="left"/>
      <w:pPr>
        <w:ind w:left="360" w:hanging="360"/>
      </w:pPr>
    </w:lvl>
    <w:lvl w:ilvl="1">
      <w:start w:val="1"/>
      <w:numFmt w:val="lowerLetter"/>
      <w:lvlText w:val="%2)"/>
      <w:lvlJc w:val="left"/>
      <w:pPr>
        <w:ind w:left="720" w:hanging="360"/>
      </w:pPr>
      <w:rPr>
        <w:rFonts w:ascii="Times New Roman" w:hAnsi="Times New Roman" w:cs="Times New Roman" w:hint="default"/>
        <w:sz w:val="22"/>
        <w:szCs w:val="22"/>
      </w:rPr>
    </w:lvl>
    <w:lvl w:ilvl="2">
      <w:start w:val="1"/>
      <w:numFmt w:val="decimal"/>
      <w:lvlText w:val="(%3)"/>
      <w:lvlJc w:val="left"/>
      <w:pPr>
        <w:ind w:left="225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20" w:hanging="360"/>
      </w:pPr>
      <w:rPr>
        <w:rFonts w:ascii="Times New Roman" w:hAnsi="Times New Roman" w:cs="Times New Roman" w:hint="default"/>
      </w:rPr>
    </w:lvl>
    <w:lvl w:ilvl="7">
      <w:start w:val="1"/>
      <w:numFmt w:val="lowerLetter"/>
      <w:lvlText w:val="%8."/>
      <w:lvlJc w:val="left"/>
      <w:pPr>
        <w:ind w:left="2880" w:hanging="360"/>
      </w:pPr>
    </w:lvl>
    <w:lvl w:ilvl="8">
      <w:start w:val="1"/>
      <w:numFmt w:val="lowerLetter"/>
      <w:lvlText w:val="(%9)"/>
      <w:lvlJc w:val="left"/>
      <w:pPr>
        <w:ind w:left="3240" w:hanging="360"/>
      </w:pPr>
      <w:rPr>
        <w:rFonts w:ascii="Times New Roman" w:eastAsia="Times New Roman" w:hAnsi="Times New Roman" w:cs="Times New Roman" w:hint="default"/>
      </w:rPr>
    </w:lvl>
  </w:abstractNum>
  <w:abstractNum w:abstractNumId="11" w15:restartNumberingAfterBreak="0">
    <w:nsid w:val="04F315AB"/>
    <w:multiLevelType w:val="singleLevel"/>
    <w:tmpl w:val="90F81CB8"/>
    <w:lvl w:ilvl="0">
      <w:start w:val="2"/>
      <w:numFmt w:val="lowerLetter"/>
      <w:lvlText w:val="%1."/>
      <w:lvlJc w:val="left"/>
      <w:pPr>
        <w:tabs>
          <w:tab w:val="num" w:pos="720"/>
        </w:tabs>
        <w:ind w:left="720" w:hanging="720"/>
      </w:pPr>
      <w:rPr>
        <w:rFonts w:ascii="Times New Roman" w:hAnsi="Times New Roman" w:cs="Times New Roman" w:hint="default"/>
        <w:b w:val="0"/>
        <w:i w:val="0"/>
      </w:rPr>
    </w:lvl>
  </w:abstractNum>
  <w:abstractNum w:abstractNumId="12" w15:restartNumberingAfterBreak="0">
    <w:nsid w:val="06093989"/>
    <w:multiLevelType w:val="singleLevel"/>
    <w:tmpl w:val="04965386"/>
    <w:lvl w:ilvl="0">
      <w:start w:val="1"/>
      <w:numFmt w:val="decimal"/>
      <w:lvlText w:val="%1."/>
      <w:lvlJc w:val="left"/>
      <w:pPr>
        <w:tabs>
          <w:tab w:val="num" w:pos="720"/>
        </w:tabs>
        <w:ind w:left="720" w:hanging="720"/>
      </w:pPr>
      <w:rPr>
        <w:rFonts w:hint="default"/>
      </w:rPr>
    </w:lvl>
  </w:abstractNum>
  <w:abstractNum w:abstractNumId="13" w15:restartNumberingAfterBreak="0">
    <w:nsid w:val="0680178A"/>
    <w:multiLevelType w:val="singleLevel"/>
    <w:tmpl w:val="CD92DC20"/>
    <w:lvl w:ilvl="0">
      <w:start w:val="1"/>
      <w:numFmt w:val="lowerLetter"/>
      <w:lvlText w:val="%1."/>
      <w:lvlJc w:val="left"/>
      <w:pPr>
        <w:tabs>
          <w:tab w:val="num" w:pos="720"/>
        </w:tabs>
        <w:ind w:left="720" w:hanging="720"/>
      </w:pPr>
      <w:rPr>
        <w:b w:val="0"/>
        <w:i w:val="0"/>
      </w:rPr>
    </w:lvl>
  </w:abstractNum>
  <w:abstractNum w:abstractNumId="14" w15:restartNumberingAfterBreak="0">
    <w:nsid w:val="0AA05A9F"/>
    <w:multiLevelType w:val="multilevel"/>
    <w:tmpl w:val="E2DEE52A"/>
    <w:lvl w:ilvl="0">
      <w:start w:val="12"/>
      <w:numFmt w:val="lowerLetter"/>
      <w:lvlText w:val="%1."/>
      <w:lvlJc w:val="left"/>
      <w:pPr>
        <w:tabs>
          <w:tab w:val="num" w:pos="1440"/>
        </w:tabs>
        <w:ind w:left="1440" w:hanging="720"/>
      </w:pPr>
      <w:rPr>
        <w:rFonts w:ascii="Times New Roman" w:hAnsi="Times New Roman" w:cs="Times New Roman" w:hint="default"/>
        <w:b w:val="0"/>
        <w:i w:val="0"/>
        <w:sz w:val="24"/>
        <w:u w:val="none"/>
      </w:rPr>
    </w:lvl>
    <w:lvl w:ilvl="1">
      <w:start w:val="1"/>
      <w:numFmt w:val="decimal"/>
      <w:pStyle w:val="Normal"/>
      <w:lvlText w:val="%2"/>
      <w:lvlJc w:val="left"/>
      <w:pPr>
        <w:ind w:left="0" w:firstLine="0"/>
      </w:pPr>
      <w:rPr>
        <w:rFonts w:hint="default"/>
      </w:rPr>
    </w:lvl>
    <w:lvl w:ilvl="2">
      <w:start w:val="1"/>
      <w:numFmt w:val="decimal"/>
      <w:pStyle w:val="Normal"/>
      <w:lvlText w:val="%3"/>
      <w:lvlJc w:val="left"/>
      <w:pPr>
        <w:ind w:left="0" w:firstLine="0"/>
      </w:pPr>
      <w:rPr>
        <w:rFonts w:hint="default"/>
      </w:rPr>
    </w:lvl>
    <w:lvl w:ilvl="3">
      <w:start w:val="1"/>
      <w:numFmt w:val="decimal"/>
      <w:pStyle w:val="Normal"/>
      <w:lvlText w:val="%4"/>
      <w:lvlJc w:val="left"/>
      <w:pPr>
        <w:ind w:left="0" w:firstLine="0"/>
      </w:pPr>
      <w:rPr>
        <w:rFonts w:hint="default"/>
      </w:rPr>
    </w:lvl>
    <w:lvl w:ilvl="4">
      <w:start w:val="1"/>
      <w:numFmt w:val="decimal"/>
      <w:pStyle w:val="Normal"/>
      <w:lvlText w:val="%5"/>
      <w:lvlJc w:val="left"/>
      <w:pPr>
        <w:ind w:left="0" w:firstLine="0"/>
      </w:pPr>
      <w:rPr>
        <w:rFonts w:hint="default"/>
      </w:rPr>
    </w:lvl>
    <w:lvl w:ilvl="5">
      <w:start w:val="1"/>
      <w:numFmt w:val="decimal"/>
      <w:pStyle w:val="Normal"/>
      <w:lvlText w:val="%6"/>
      <w:lvlJc w:val="left"/>
      <w:pPr>
        <w:ind w:left="0" w:firstLine="0"/>
      </w:pPr>
      <w:rPr>
        <w:rFonts w:hint="default"/>
      </w:rPr>
    </w:lvl>
    <w:lvl w:ilvl="6">
      <w:start w:val="1"/>
      <w:numFmt w:val="decimal"/>
      <w:pStyle w:val="Normal"/>
      <w:lvlText w:val="%7"/>
      <w:lvlJc w:val="left"/>
      <w:pPr>
        <w:ind w:left="0" w:firstLine="0"/>
      </w:pPr>
      <w:rPr>
        <w:rFonts w:hint="default"/>
      </w:rPr>
    </w:lvl>
    <w:lvl w:ilvl="7">
      <w:start w:val="1"/>
      <w:numFmt w:val="decimal"/>
      <w:pStyle w:val="Normal"/>
      <w:lvlText w:val="%8"/>
      <w:lvlJc w:val="left"/>
      <w:pPr>
        <w:ind w:left="0" w:firstLine="0"/>
      </w:pPr>
      <w:rPr>
        <w:rFonts w:hint="default"/>
      </w:rPr>
    </w:lvl>
    <w:lvl w:ilvl="8">
      <w:numFmt w:val="decimal"/>
      <w:pStyle w:val="Normal"/>
      <w:lvlText w:val=""/>
      <w:lvlJc w:val="left"/>
      <w:pPr>
        <w:ind w:left="0" w:firstLine="0"/>
      </w:pPr>
      <w:rPr>
        <w:rFonts w:hint="default"/>
      </w:rPr>
    </w:lvl>
  </w:abstractNum>
  <w:abstractNum w:abstractNumId="15" w15:restartNumberingAfterBreak="0">
    <w:nsid w:val="0E9527D1"/>
    <w:multiLevelType w:val="singleLevel"/>
    <w:tmpl w:val="8E8C2448"/>
    <w:lvl w:ilvl="0">
      <w:start w:val="1"/>
      <w:numFmt w:val="lowerLetter"/>
      <w:lvlText w:val="%1."/>
      <w:lvlJc w:val="left"/>
      <w:pPr>
        <w:tabs>
          <w:tab w:val="num" w:pos="1440"/>
        </w:tabs>
        <w:ind w:left="1440" w:hanging="720"/>
      </w:pPr>
      <w:rPr>
        <w:rFonts w:ascii="Times New Roman" w:hAnsi="Times New Roman" w:cs="Times New Roman" w:hint="default"/>
        <w:b w:val="0"/>
        <w:i w:val="0"/>
        <w:sz w:val="24"/>
      </w:rPr>
    </w:lvl>
  </w:abstractNum>
  <w:abstractNum w:abstractNumId="16" w15:restartNumberingAfterBreak="0">
    <w:nsid w:val="0F4861A2"/>
    <w:multiLevelType w:val="hybridMultilevel"/>
    <w:tmpl w:val="AF7A4958"/>
    <w:lvl w:ilvl="0" w:tplc="6BE6DA7A">
      <w:start w:val="3"/>
      <w:numFmt w:val="lowerLetter"/>
      <w:lvlText w:val="%1."/>
      <w:lvlJc w:val="left"/>
      <w:pPr>
        <w:tabs>
          <w:tab w:val="num" w:pos="720"/>
        </w:tabs>
        <w:ind w:left="72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400BD1"/>
    <w:multiLevelType w:val="singleLevel"/>
    <w:tmpl w:val="107A837C"/>
    <w:lvl w:ilvl="0">
      <w:start w:val="5"/>
      <w:numFmt w:val="decimal"/>
      <w:lvlText w:val="%1."/>
      <w:lvlJc w:val="left"/>
      <w:pPr>
        <w:tabs>
          <w:tab w:val="num" w:pos="720"/>
        </w:tabs>
        <w:ind w:left="720" w:hanging="720"/>
      </w:pPr>
      <w:rPr>
        <w:rFonts w:hint="default"/>
      </w:rPr>
    </w:lvl>
  </w:abstractNum>
  <w:abstractNum w:abstractNumId="18" w15:restartNumberingAfterBreak="0">
    <w:nsid w:val="11ED7225"/>
    <w:multiLevelType w:val="singleLevel"/>
    <w:tmpl w:val="89C48A32"/>
    <w:lvl w:ilvl="0">
      <w:start w:val="12"/>
      <w:numFmt w:val="decimal"/>
      <w:lvlText w:val="%1."/>
      <w:lvlJc w:val="left"/>
      <w:pPr>
        <w:tabs>
          <w:tab w:val="num" w:pos="720"/>
        </w:tabs>
        <w:ind w:left="720" w:hanging="720"/>
      </w:pPr>
      <w:rPr>
        <w:rFonts w:hint="default"/>
      </w:rPr>
    </w:lvl>
  </w:abstractNum>
  <w:abstractNum w:abstractNumId="19" w15:restartNumberingAfterBreak="0">
    <w:nsid w:val="1B716557"/>
    <w:multiLevelType w:val="singleLevel"/>
    <w:tmpl w:val="EBE8B89C"/>
    <w:lvl w:ilvl="0">
      <w:start w:val="1"/>
      <w:numFmt w:val="decimal"/>
      <w:lvlText w:val="(%1)"/>
      <w:lvlJc w:val="left"/>
      <w:pPr>
        <w:tabs>
          <w:tab w:val="num" w:pos="720"/>
        </w:tabs>
        <w:ind w:left="720" w:hanging="720"/>
      </w:pPr>
      <w:rPr>
        <w:rFonts w:hint="default"/>
      </w:rPr>
    </w:lvl>
  </w:abstractNum>
  <w:abstractNum w:abstractNumId="20" w15:restartNumberingAfterBreak="0">
    <w:nsid w:val="1E240816"/>
    <w:multiLevelType w:val="hybridMultilevel"/>
    <w:tmpl w:val="766207DE"/>
    <w:lvl w:ilvl="0" w:tplc="39E68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ED8034F"/>
    <w:multiLevelType w:val="singleLevel"/>
    <w:tmpl w:val="C2827C12"/>
    <w:lvl w:ilvl="0">
      <w:start w:val="2"/>
      <w:numFmt w:val="lowerLetter"/>
      <w:lvlText w:val="%1."/>
      <w:lvlJc w:val="left"/>
      <w:pPr>
        <w:tabs>
          <w:tab w:val="num" w:pos="720"/>
        </w:tabs>
        <w:ind w:left="720" w:hanging="720"/>
      </w:pPr>
      <w:rPr>
        <w:b w:val="0"/>
        <w:i w:val="0"/>
      </w:rPr>
    </w:lvl>
  </w:abstractNum>
  <w:abstractNum w:abstractNumId="22" w15:restartNumberingAfterBreak="0">
    <w:nsid w:val="282604CD"/>
    <w:multiLevelType w:val="hybridMultilevel"/>
    <w:tmpl w:val="02EA1322"/>
    <w:lvl w:ilvl="0" w:tplc="838AED26">
      <w:start w:val="1"/>
      <w:numFmt w:val="decimal"/>
      <w:lvlText w:val="(%1)"/>
      <w:lvlJc w:val="left"/>
      <w:pPr>
        <w:ind w:left="1074" w:hanging="360"/>
      </w:pPr>
      <w:rPr>
        <w:rFonts w:hint="default"/>
        <w:b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3" w15:restartNumberingAfterBreak="0">
    <w:nsid w:val="2B2277E9"/>
    <w:multiLevelType w:val="hybridMultilevel"/>
    <w:tmpl w:val="F09AC8C0"/>
    <w:lvl w:ilvl="0" w:tplc="DB2A7A9A">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4" w15:restartNumberingAfterBreak="0">
    <w:nsid w:val="2E506F07"/>
    <w:multiLevelType w:val="hybridMultilevel"/>
    <w:tmpl w:val="60C4C7A0"/>
    <w:lvl w:ilvl="0" w:tplc="E752C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0A0C7F"/>
    <w:multiLevelType w:val="singleLevel"/>
    <w:tmpl w:val="29A638E4"/>
    <w:lvl w:ilvl="0">
      <w:start w:val="1"/>
      <w:numFmt w:val="lowerLetter"/>
      <w:lvlText w:val="%1."/>
      <w:lvlJc w:val="left"/>
      <w:pPr>
        <w:tabs>
          <w:tab w:val="num" w:pos="1440"/>
        </w:tabs>
        <w:ind w:left="1440" w:hanging="720"/>
      </w:pPr>
      <w:rPr>
        <w:rFonts w:ascii="Times New Roman" w:hAnsi="Times New Roman" w:cs="Times New Roman" w:hint="default"/>
        <w:b w:val="0"/>
        <w:i w:val="0"/>
        <w:sz w:val="24"/>
      </w:rPr>
    </w:lvl>
  </w:abstractNum>
  <w:abstractNum w:abstractNumId="26" w15:restartNumberingAfterBreak="0">
    <w:nsid w:val="316533E6"/>
    <w:multiLevelType w:val="hybridMultilevel"/>
    <w:tmpl w:val="FF809EF0"/>
    <w:lvl w:ilvl="0" w:tplc="D42AF0A2">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27619BF"/>
    <w:multiLevelType w:val="hybridMultilevel"/>
    <w:tmpl w:val="05E0B354"/>
    <w:lvl w:ilvl="0" w:tplc="EBE8B8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36812DE6"/>
    <w:multiLevelType w:val="singleLevel"/>
    <w:tmpl w:val="01E054F0"/>
    <w:lvl w:ilvl="0">
      <w:start w:val="2"/>
      <w:numFmt w:val="decimal"/>
      <w:lvlText w:val="%1."/>
      <w:lvlJc w:val="left"/>
      <w:pPr>
        <w:tabs>
          <w:tab w:val="num" w:pos="720"/>
        </w:tabs>
        <w:ind w:left="720" w:hanging="720"/>
      </w:pPr>
      <w:rPr>
        <w:rFonts w:hint="default"/>
      </w:rPr>
    </w:lvl>
  </w:abstractNum>
  <w:abstractNum w:abstractNumId="29" w15:restartNumberingAfterBreak="0">
    <w:nsid w:val="39081958"/>
    <w:multiLevelType w:val="multilevel"/>
    <w:tmpl w:val="688AFB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2"/>
        <w:szCs w:val="22"/>
      </w:rPr>
    </w:lvl>
    <w:lvl w:ilvl="2">
      <w:start w:val="1"/>
      <w:numFmt w:val="decimal"/>
      <w:lvlText w:val="(%3)"/>
      <w:lvlJc w:val="left"/>
      <w:pPr>
        <w:ind w:left="225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ascii="Arial" w:hAnsi="Arial" w:cs="Arial" w:hint="default"/>
      </w:rPr>
    </w:lvl>
    <w:lvl w:ilvl="7">
      <w:start w:val="1"/>
      <w:numFmt w:val="lowerLetter"/>
      <w:lvlText w:val="%8."/>
      <w:lvlJc w:val="left"/>
      <w:pPr>
        <w:ind w:left="2880" w:hanging="360"/>
      </w:pPr>
      <w:rPr>
        <w:rFonts w:hint="default"/>
      </w:rPr>
    </w:lvl>
    <w:lvl w:ilvl="8">
      <w:start w:val="1"/>
      <w:numFmt w:val="lowerLetter"/>
      <w:lvlText w:val="(%9)"/>
      <w:lvlJc w:val="left"/>
      <w:pPr>
        <w:ind w:left="3240" w:hanging="360"/>
      </w:pPr>
      <w:rPr>
        <w:rFonts w:ascii="Times New Roman" w:eastAsia="Times New Roman" w:hAnsi="Times New Roman" w:cs="Times New Roman" w:hint="default"/>
      </w:rPr>
    </w:lvl>
  </w:abstractNum>
  <w:abstractNum w:abstractNumId="30" w15:restartNumberingAfterBreak="0">
    <w:nsid w:val="3B2941BB"/>
    <w:multiLevelType w:val="hybridMultilevel"/>
    <w:tmpl w:val="CB7AC38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BE453A5"/>
    <w:multiLevelType w:val="hybridMultilevel"/>
    <w:tmpl w:val="DB5CF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D076BD"/>
    <w:multiLevelType w:val="singleLevel"/>
    <w:tmpl w:val="26E8D6C4"/>
    <w:lvl w:ilvl="0">
      <w:start w:val="1"/>
      <w:numFmt w:val="decimal"/>
      <w:lvlText w:val="(%1)"/>
      <w:lvlJc w:val="left"/>
      <w:pPr>
        <w:tabs>
          <w:tab w:val="num" w:pos="2160"/>
        </w:tabs>
        <w:ind w:left="2160" w:hanging="720"/>
      </w:pPr>
      <w:rPr>
        <w:rFonts w:ascii="Times New Roman" w:hAnsi="Times New Roman" w:cs="Times New Roman" w:hint="default"/>
        <w:b w:val="0"/>
        <w:i w:val="0"/>
      </w:rPr>
    </w:lvl>
  </w:abstractNum>
  <w:abstractNum w:abstractNumId="33" w15:restartNumberingAfterBreak="0">
    <w:nsid w:val="41837276"/>
    <w:multiLevelType w:val="singleLevel"/>
    <w:tmpl w:val="145EB6E2"/>
    <w:lvl w:ilvl="0">
      <w:start w:val="1"/>
      <w:numFmt w:val="decimal"/>
      <w:lvlText w:val="(%1)"/>
      <w:lvlJc w:val="left"/>
      <w:pPr>
        <w:tabs>
          <w:tab w:val="num" w:pos="1080"/>
        </w:tabs>
        <w:ind w:left="720" w:firstLine="0"/>
      </w:pPr>
    </w:lvl>
  </w:abstractNum>
  <w:abstractNum w:abstractNumId="34" w15:restartNumberingAfterBreak="0">
    <w:nsid w:val="443B4AEC"/>
    <w:multiLevelType w:val="singleLevel"/>
    <w:tmpl w:val="AFC46DB0"/>
    <w:lvl w:ilvl="0">
      <w:start w:val="6"/>
      <w:numFmt w:val="lowerLetter"/>
      <w:lvlText w:val="%1."/>
      <w:lvlJc w:val="left"/>
      <w:pPr>
        <w:tabs>
          <w:tab w:val="num" w:pos="1440"/>
        </w:tabs>
        <w:ind w:left="1440" w:hanging="720"/>
      </w:pPr>
      <w:rPr>
        <w:rFonts w:hint="default"/>
      </w:rPr>
    </w:lvl>
  </w:abstractNum>
  <w:abstractNum w:abstractNumId="35" w15:restartNumberingAfterBreak="0">
    <w:nsid w:val="44E97222"/>
    <w:multiLevelType w:val="multilevel"/>
    <w:tmpl w:val="A134E7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cs="Times New Roman" w:hint="default"/>
        <w:sz w:val="22"/>
        <w:szCs w:val="22"/>
      </w:rPr>
    </w:lvl>
    <w:lvl w:ilvl="2">
      <w:start w:val="1"/>
      <w:numFmt w:val="decimal"/>
      <w:lvlText w:val="(%3)"/>
      <w:lvlJc w:val="left"/>
      <w:pPr>
        <w:ind w:left="2250" w:hanging="360"/>
      </w:pPr>
      <w:rPr>
        <w:rFonts w:ascii="Arial" w:eastAsia="Times New Roman" w:hAnsi="Arial" w:cs="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ascii="Arial" w:hAnsi="Arial" w:cs="Arial" w:hint="default"/>
      </w:rPr>
    </w:lvl>
    <w:lvl w:ilvl="7">
      <w:start w:val="1"/>
      <w:numFmt w:val="lowerLetter"/>
      <w:lvlText w:val="%8."/>
      <w:lvlJc w:val="left"/>
      <w:pPr>
        <w:ind w:left="2880" w:hanging="360"/>
      </w:pPr>
      <w:rPr>
        <w:rFonts w:hint="default"/>
      </w:rPr>
    </w:lvl>
    <w:lvl w:ilvl="8">
      <w:start w:val="1"/>
      <w:numFmt w:val="lowerLetter"/>
      <w:lvlText w:val="(%9)"/>
      <w:lvlJc w:val="left"/>
      <w:pPr>
        <w:ind w:left="3240" w:hanging="360"/>
      </w:pPr>
      <w:rPr>
        <w:rFonts w:ascii="Arial" w:eastAsia="Times New Roman" w:hAnsi="Arial" w:cs="Arial" w:hint="default"/>
      </w:rPr>
    </w:lvl>
  </w:abstractNum>
  <w:abstractNum w:abstractNumId="36" w15:restartNumberingAfterBreak="0">
    <w:nsid w:val="49AC2076"/>
    <w:multiLevelType w:val="hybridMultilevel"/>
    <w:tmpl w:val="88CED79A"/>
    <w:lvl w:ilvl="0" w:tplc="DC80B07E">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701B63"/>
    <w:multiLevelType w:val="hybridMultilevel"/>
    <w:tmpl w:val="94783D4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15:restartNumberingAfterBreak="0">
    <w:nsid w:val="513512E1"/>
    <w:multiLevelType w:val="singleLevel"/>
    <w:tmpl w:val="577A5BD6"/>
    <w:lvl w:ilvl="0">
      <w:start w:val="2"/>
      <w:numFmt w:val="decimal"/>
      <w:lvlText w:val="(%1)"/>
      <w:lvlJc w:val="left"/>
      <w:pPr>
        <w:tabs>
          <w:tab w:val="num" w:pos="2160"/>
        </w:tabs>
        <w:ind w:left="2160" w:hanging="720"/>
      </w:pPr>
      <w:rPr>
        <w:rFonts w:ascii="Times New Roman" w:hAnsi="Times New Roman" w:cs="Times New Roman" w:hint="default"/>
        <w:b w:val="0"/>
        <w:i w:val="0"/>
      </w:rPr>
    </w:lvl>
  </w:abstractNum>
  <w:abstractNum w:abstractNumId="39" w15:restartNumberingAfterBreak="0">
    <w:nsid w:val="51393AD4"/>
    <w:multiLevelType w:val="singleLevel"/>
    <w:tmpl w:val="2ED62E24"/>
    <w:lvl w:ilvl="0">
      <w:start w:val="1"/>
      <w:numFmt w:val="lowerLetter"/>
      <w:lvlText w:val="%1."/>
      <w:lvlJc w:val="left"/>
      <w:pPr>
        <w:tabs>
          <w:tab w:val="num" w:pos="720"/>
        </w:tabs>
        <w:ind w:left="720" w:hanging="720"/>
      </w:pPr>
      <w:rPr>
        <w:b w:val="0"/>
        <w:i w:val="0"/>
        <w:color w:val="auto"/>
      </w:rPr>
    </w:lvl>
  </w:abstractNum>
  <w:abstractNum w:abstractNumId="40" w15:restartNumberingAfterBreak="0">
    <w:nsid w:val="544B052D"/>
    <w:multiLevelType w:val="hybridMultilevel"/>
    <w:tmpl w:val="7752F648"/>
    <w:lvl w:ilvl="0" w:tplc="73CCBB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BF22634"/>
    <w:multiLevelType w:val="hybridMultilevel"/>
    <w:tmpl w:val="5064916E"/>
    <w:lvl w:ilvl="0" w:tplc="6534E0C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15:restartNumberingAfterBreak="0">
    <w:nsid w:val="5D6F2C9E"/>
    <w:multiLevelType w:val="singleLevel"/>
    <w:tmpl w:val="AFC46DB0"/>
    <w:lvl w:ilvl="0">
      <w:start w:val="2"/>
      <w:numFmt w:val="lowerLetter"/>
      <w:lvlText w:val="%1."/>
      <w:lvlJc w:val="left"/>
      <w:pPr>
        <w:tabs>
          <w:tab w:val="num" w:pos="1440"/>
        </w:tabs>
        <w:ind w:left="1440" w:hanging="720"/>
      </w:pPr>
      <w:rPr>
        <w:rFonts w:hint="default"/>
      </w:rPr>
    </w:lvl>
  </w:abstractNum>
  <w:abstractNum w:abstractNumId="43" w15:restartNumberingAfterBreak="0">
    <w:nsid w:val="5D9B405E"/>
    <w:multiLevelType w:val="singleLevel"/>
    <w:tmpl w:val="4698BF36"/>
    <w:lvl w:ilvl="0">
      <w:start w:val="1"/>
      <w:numFmt w:val="lowerLetter"/>
      <w:lvlText w:val="(%1)"/>
      <w:lvlJc w:val="left"/>
      <w:pPr>
        <w:tabs>
          <w:tab w:val="num" w:pos="360"/>
        </w:tabs>
        <w:ind w:left="360" w:hanging="360"/>
      </w:pPr>
      <w:rPr>
        <w:b w:val="0"/>
        <w:i w:val="0"/>
      </w:rPr>
    </w:lvl>
  </w:abstractNum>
  <w:abstractNum w:abstractNumId="44" w15:restartNumberingAfterBreak="0">
    <w:nsid w:val="63A03DA5"/>
    <w:multiLevelType w:val="singleLevel"/>
    <w:tmpl w:val="38964B54"/>
    <w:lvl w:ilvl="0">
      <w:start w:val="1"/>
      <w:numFmt w:val="lowerLetter"/>
      <w:lvlText w:val="%1."/>
      <w:lvlJc w:val="left"/>
      <w:pPr>
        <w:tabs>
          <w:tab w:val="num" w:pos="1440"/>
        </w:tabs>
        <w:ind w:left="1440" w:hanging="720"/>
      </w:pPr>
      <w:rPr>
        <w:rFonts w:hint="default"/>
      </w:rPr>
    </w:lvl>
  </w:abstractNum>
  <w:abstractNum w:abstractNumId="45" w15:restartNumberingAfterBreak="0">
    <w:nsid w:val="6B6E19FE"/>
    <w:multiLevelType w:val="hybridMultilevel"/>
    <w:tmpl w:val="178CD8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808DDCC">
      <w:start w:val="1"/>
      <w:numFmt w:val="decimal"/>
      <w:lvlText w:val="(%4)"/>
      <w:lvlJc w:val="left"/>
      <w:pPr>
        <w:ind w:left="2880" w:hanging="360"/>
      </w:pPr>
      <w:rPr>
        <w:rFonts w:ascii="Times New Roman" w:eastAsia="Times New Roman" w:hAnsi="Times New Roman" w:cs="Times New Roman" w:hint="default"/>
      </w:rPr>
    </w:lvl>
    <w:lvl w:ilvl="4" w:tplc="A5287564">
      <w:start w:val="1"/>
      <w:numFmt w:val="lowerLetter"/>
      <w:lvlText w:val="(%5)"/>
      <w:lvlJc w:val="left"/>
      <w:pPr>
        <w:ind w:left="3600" w:hanging="360"/>
      </w:pPr>
      <w:rPr>
        <w:rFonts w:ascii="Times New Roman" w:eastAsia="Times New Roman" w:hAnsi="Times New Roman" w:cs="Times New Roman" w:hint="default"/>
      </w:rPr>
    </w:lvl>
    <w:lvl w:ilvl="5" w:tplc="8856E6DE">
      <w:start w:val="1"/>
      <w:numFmt w:val="lowerRoman"/>
      <w:lvlText w:val="(%6)"/>
      <w:lvlJc w:val="right"/>
      <w:pPr>
        <w:ind w:left="4320" w:hanging="180"/>
      </w:pPr>
      <w:rPr>
        <w:rFonts w:ascii="Times New Roman" w:eastAsia="Times New Roman"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FEE5BB1"/>
    <w:multiLevelType w:val="singleLevel"/>
    <w:tmpl w:val="4698BF36"/>
    <w:lvl w:ilvl="0">
      <w:start w:val="1"/>
      <w:numFmt w:val="lowerLetter"/>
      <w:lvlText w:val="(%1)"/>
      <w:lvlJc w:val="left"/>
      <w:pPr>
        <w:tabs>
          <w:tab w:val="num" w:pos="360"/>
        </w:tabs>
        <w:ind w:left="360" w:hanging="360"/>
      </w:pPr>
      <w:rPr>
        <w:b w:val="0"/>
        <w:i w:val="0"/>
      </w:rPr>
    </w:lvl>
  </w:abstractNum>
  <w:abstractNum w:abstractNumId="47" w15:restartNumberingAfterBreak="0">
    <w:nsid w:val="7020535F"/>
    <w:multiLevelType w:val="singleLevel"/>
    <w:tmpl w:val="4810FD40"/>
    <w:lvl w:ilvl="0">
      <w:start w:val="1"/>
      <w:numFmt w:val="lowerLetter"/>
      <w:lvlText w:val="%1."/>
      <w:lvlJc w:val="left"/>
      <w:pPr>
        <w:tabs>
          <w:tab w:val="num" w:pos="1440"/>
        </w:tabs>
        <w:ind w:left="1440" w:hanging="720"/>
      </w:pPr>
      <w:rPr>
        <w:b w:val="0"/>
        <w:i w:val="0"/>
      </w:rPr>
    </w:lvl>
  </w:abstractNum>
  <w:abstractNum w:abstractNumId="48" w15:restartNumberingAfterBreak="0">
    <w:nsid w:val="70A23F1E"/>
    <w:multiLevelType w:val="hybridMultilevel"/>
    <w:tmpl w:val="254C26D0"/>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9" w15:restartNumberingAfterBreak="0">
    <w:nsid w:val="734918DF"/>
    <w:multiLevelType w:val="singleLevel"/>
    <w:tmpl w:val="B16E7FA8"/>
    <w:lvl w:ilvl="0">
      <w:start w:val="15"/>
      <w:numFmt w:val="decimal"/>
      <w:lvlText w:val="%1."/>
      <w:lvlJc w:val="left"/>
      <w:pPr>
        <w:tabs>
          <w:tab w:val="num" w:pos="720"/>
        </w:tabs>
        <w:ind w:left="720" w:hanging="720"/>
      </w:pPr>
      <w:rPr>
        <w:rFonts w:hint="default"/>
      </w:rPr>
    </w:lvl>
  </w:abstractNum>
  <w:abstractNum w:abstractNumId="50" w15:restartNumberingAfterBreak="0">
    <w:nsid w:val="7699254E"/>
    <w:multiLevelType w:val="hybridMultilevel"/>
    <w:tmpl w:val="7598DE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775B65"/>
    <w:multiLevelType w:val="multilevel"/>
    <w:tmpl w:val="3A8C80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2"/>
        <w:szCs w:val="22"/>
      </w:rPr>
    </w:lvl>
    <w:lvl w:ilvl="2">
      <w:start w:val="1"/>
      <w:numFmt w:val="decimal"/>
      <w:lvlText w:val="(%3)"/>
      <w:lvlJc w:val="left"/>
      <w:pPr>
        <w:ind w:left="225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ascii="Arial" w:hAnsi="Arial" w:cs="Arial" w:hint="default"/>
      </w:rPr>
    </w:lvl>
    <w:lvl w:ilvl="7">
      <w:start w:val="1"/>
      <w:numFmt w:val="lowerLetter"/>
      <w:lvlText w:val="%8."/>
      <w:lvlJc w:val="left"/>
      <w:pPr>
        <w:ind w:left="2880" w:hanging="360"/>
      </w:pPr>
      <w:rPr>
        <w:rFonts w:hint="default"/>
      </w:rPr>
    </w:lvl>
    <w:lvl w:ilvl="8">
      <w:start w:val="1"/>
      <w:numFmt w:val="lowerLetter"/>
      <w:lvlText w:val="(%9)"/>
      <w:lvlJc w:val="left"/>
      <w:pPr>
        <w:ind w:left="3240" w:hanging="360"/>
      </w:pPr>
      <w:rPr>
        <w:rFonts w:ascii="Times New Roman" w:eastAsia="Times New Roman" w:hAnsi="Times New Roman" w:cs="Times New Roman" w:hint="default"/>
      </w:rPr>
    </w:lvl>
  </w:abstractNum>
  <w:abstractNum w:abstractNumId="52" w15:restartNumberingAfterBreak="0">
    <w:nsid w:val="78426060"/>
    <w:multiLevelType w:val="singleLevel"/>
    <w:tmpl w:val="18920022"/>
    <w:lvl w:ilvl="0">
      <w:start w:val="1"/>
      <w:numFmt w:val="lowerLetter"/>
      <w:lvlText w:val="%1."/>
      <w:lvlJc w:val="left"/>
      <w:pPr>
        <w:tabs>
          <w:tab w:val="num" w:pos="720"/>
        </w:tabs>
        <w:ind w:left="720" w:hanging="720"/>
      </w:pPr>
      <w:rPr>
        <w:rFonts w:hint="default"/>
      </w:rPr>
    </w:lvl>
  </w:abstractNum>
  <w:abstractNum w:abstractNumId="53" w15:restartNumberingAfterBreak="0">
    <w:nsid w:val="799B0AB6"/>
    <w:multiLevelType w:val="hybridMultilevel"/>
    <w:tmpl w:val="32D0B7C0"/>
    <w:lvl w:ilvl="0" w:tplc="849E18E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4" w15:restartNumberingAfterBreak="0">
    <w:nsid w:val="79AB662F"/>
    <w:multiLevelType w:val="hybridMultilevel"/>
    <w:tmpl w:val="E8E8D2BA"/>
    <w:lvl w:ilvl="0" w:tplc="5CB01E9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054070">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DSLEVEL4"/>
        <w:lvlText w:val="(%4)"/>
        <w:lvlJc w:val="left"/>
      </w:lvl>
    </w:lvlOverride>
    <w:lvlOverride w:ilvl="4">
      <w:startOverride w:val="1"/>
      <w:lvl w:ilvl="4">
        <w:start w:val="1"/>
        <w:numFmt w:val="decimal"/>
        <w:pStyle w:val="DS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750139">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744643288">
    <w:abstractNumId w:val="2"/>
    <w:lvlOverride w:ilvl="0">
      <w:lvl w:ilvl="0">
        <w:start w:val="1"/>
        <w:numFmt w:val="lowerLetter"/>
        <w:lvlText w:val="%1."/>
        <w:lvlJc w:val="left"/>
        <w:pPr>
          <w:tabs>
            <w:tab w:val="num" w:pos="1440"/>
          </w:tabs>
          <w:ind w:left="1440" w:hanging="720"/>
        </w:pPr>
        <w:rPr>
          <w:rFonts w:ascii="Times New Roman" w:hAnsi="Times New Roman" w:cs="Times New Roman" w:hint="default"/>
          <w:b w:val="0"/>
          <w:i w:val="0"/>
          <w:sz w:val="24"/>
        </w:rPr>
      </w:lvl>
    </w:lvlOverride>
  </w:num>
  <w:num w:numId="4" w16cid:durableId="1275097148">
    <w:abstractNumId w:val="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22845154">
    <w:abstractNumId w:val="4"/>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780681396">
    <w:abstractNumId w:val="5"/>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918519685">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2092196596">
    <w:abstractNumId w:val="7"/>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1191534113">
    <w:abstractNumId w:val="8"/>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1114862958">
    <w:abstractNumId w:val="19"/>
  </w:num>
  <w:num w:numId="11" w16cid:durableId="427504794">
    <w:abstractNumId w:val="52"/>
  </w:num>
  <w:num w:numId="12" w16cid:durableId="1818450053">
    <w:abstractNumId w:val="28"/>
  </w:num>
  <w:num w:numId="13" w16cid:durableId="1671785759">
    <w:abstractNumId w:val="47"/>
  </w:num>
  <w:num w:numId="14" w16cid:durableId="1311252867">
    <w:abstractNumId w:val="39"/>
  </w:num>
  <w:num w:numId="15" w16cid:durableId="1958441385">
    <w:abstractNumId w:val="43"/>
  </w:num>
  <w:num w:numId="16" w16cid:durableId="1408696603">
    <w:abstractNumId w:val="13"/>
  </w:num>
  <w:num w:numId="17" w16cid:durableId="602421938">
    <w:abstractNumId w:val="11"/>
  </w:num>
  <w:num w:numId="18" w16cid:durableId="220217165">
    <w:abstractNumId w:val="33"/>
  </w:num>
  <w:num w:numId="19" w16cid:durableId="1771076563">
    <w:abstractNumId w:val="38"/>
  </w:num>
  <w:num w:numId="20" w16cid:durableId="1391811148">
    <w:abstractNumId w:val="46"/>
  </w:num>
  <w:num w:numId="21" w16cid:durableId="764765326">
    <w:abstractNumId w:val="32"/>
  </w:num>
  <w:num w:numId="22" w16cid:durableId="1281650387">
    <w:abstractNumId w:val="12"/>
  </w:num>
  <w:num w:numId="23" w16cid:durableId="945231884">
    <w:abstractNumId w:val="44"/>
  </w:num>
  <w:num w:numId="24" w16cid:durableId="2074040574">
    <w:abstractNumId w:val="18"/>
  </w:num>
  <w:num w:numId="25" w16cid:durableId="313335703">
    <w:abstractNumId w:val="49"/>
  </w:num>
  <w:num w:numId="26" w16cid:durableId="1571766112">
    <w:abstractNumId w:val="15"/>
  </w:num>
  <w:num w:numId="27" w16cid:durableId="152726810">
    <w:abstractNumId w:val="25"/>
  </w:num>
  <w:num w:numId="28" w16cid:durableId="2028092907">
    <w:abstractNumId w:val="14"/>
  </w:num>
  <w:num w:numId="29" w16cid:durableId="492113213">
    <w:abstractNumId w:val="34"/>
  </w:num>
  <w:num w:numId="30" w16cid:durableId="321131245">
    <w:abstractNumId w:val="17"/>
  </w:num>
  <w:num w:numId="31" w16cid:durableId="1737317155">
    <w:abstractNumId w:val="4"/>
    <w:lvlOverride w:ilvl="0">
      <w:startOverride w:val="1"/>
      <w:lvl w:ilvl="0">
        <w:start w:val="1"/>
        <w:numFmt w:val="decimal"/>
        <w:lvlText w:val="(%1)"/>
        <w:lvlJc w:val="left"/>
      </w:lvl>
    </w:lvlOverride>
  </w:num>
  <w:num w:numId="32" w16cid:durableId="949816721">
    <w:abstractNumId w:val="14"/>
  </w:num>
  <w:num w:numId="33" w16cid:durableId="863861262">
    <w:abstractNumId w:val="42"/>
  </w:num>
  <w:num w:numId="34" w16cid:durableId="1437872772">
    <w:abstractNumId w:val="21"/>
  </w:num>
  <w:num w:numId="35" w16cid:durableId="781343625">
    <w:abstractNumId w:val="48"/>
  </w:num>
  <w:num w:numId="36" w16cid:durableId="14426504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16cid:durableId="1839928224">
    <w:abstractNumId w:val="37"/>
  </w:num>
  <w:num w:numId="38" w16cid:durableId="7523623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16cid:durableId="852252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16cid:durableId="11539864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580577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06945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8595590">
    <w:abstractNumId w:val="24"/>
  </w:num>
  <w:num w:numId="44" w16cid:durableId="536508410">
    <w:abstractNumId w:val="10"/>
  </w:num>
  <w:num w:numId="45" w16cid:durableId="1399939550">
    <w:abstractNumId w:val="50"/>
  </w:num>
  <w:num w:numId="46" w16cid:durableId="2127312035">
    <w:abstractNumId w:val="30"/>
  </w:num>
  <w:num w:numId="47" w16cid:durableId="1790005763">
    <w:abstractNumId w:val="20"/>
  </w:num>
  <w:num w:numId="48" w16cid:durableId="1949384595">
    <w:abstractNumId w:val="45"/>
  </w:num>
  <w:num w:numId="49" w16cid:durableId="637878128">
    <w:abstractNumId w:val="31"/>
  </w:num>
  <w:num w:numId="50" w16cid:durableId="1714771521">
    <w:abstractNumId w:val="35"/>
  </w:num>
  <w:num w:numId="51" w16cid:durableId="1443573706">
    <w:abstractNumId w:val="29"/>
  </w:num>
  <w:num w:numId="52" w16cid:durableId="1688754266">
    <w:abstractNumId w:val="36"/>
  </w:num>
  <w:num w:numId="53" w16cid:durableId="1434207987">
    <w:abstractNumId w:val="51"/>
  </w:num>
  <w:num w:numId="54" w16cid:durableId="2492438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16cid:durableId="2012027282">
    <w:abstractNumId w:val="14"/>
  </w:num>
  <w:num w:numId="56" w16cid:durableId="2025938551">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16cid:durableId="1880701634">
    <w:abstractNumId w:val="26"/>
  </w:num>
  <w:num w:numId="58" w16cid:durableId="686294852">
    <w:abstractNumId w:val="22"/>
  </w:num>
  <w:num w:numId="59" w16cid:durableId="305743475">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 w16cid:durableId="1407142617">
    <w:abstractNumId w:val="9"/>
  </w:num>
  <w:num w:numId="61" w16cid:durableId="565842717">
    <w:abstractNumId w:val="16"/>
  </w:num>
  <w:num w:numId="62" w16cid:durableId="65567411">
    <w:abstractNumId w:val="54"/>
  </w:num>
  <w:num w:numId="63" w16cid:durableId="719327313">
    <w:abstractNumId w:val="27"/>
  </w:num>
  <w:num w:numId="64" w16cid:durableId="1466699191">
    <w:abstractNumId w:val="23"/>
  </w:num>
  <w:num w:numId="65" w16cid:durableId="1744907059">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32"/>
    <w:rsid w:val="00025722"/>
    <w:rsid w:val="00032F6B"/>
    <w:rsid w:val="0004467B"/>
    <w:rsid w:val="00046A3A"/>
    <w:rsid w:val="00046D72"/>
    <w:rsid w:val="000552A2"/>
    <w:rsid w:val="00063761"/>
    <w:rsid w:val="000806BC"/>
    <w:rsid w:val="00082EE7"/>
    <w:rsid w:val="00094239"/>
    <w:rsid w:val="000A785B"/>
    <w:rsid w:val="000B13E9"/>
    <w:rsid w:val="000B3E0E"/>
    <w:rsid w:val="000D350B"/>
    <w:rsid w:val="000E1609"/>
    <w:rsid w:val="000F6626"/>
    <w:rsid w:val="00100D93"/>
    <w:rsid w:val="00111AD4"/>
    <w:rsid w:val="00133E7D"/>
    <w:rsid w:val="0013658E"/>
    <w:rsid w:val="001367E9"/>
    <w:rsid w:val="001827E1"/>
    <w:rsid w:val="00186ABE"/>
    <w:rsid w:val="001A2625"/>
    <w:rsid w:val="001B45CA"/>
    <w:rsid w:val="001F787D"/>
    <w:rsid w:val="0020157E"/>
    <w:rsid w:val="00224490"/>
    <w:rsid w:val="00245106"/>
    <w:rsid w:val="002559D0"/>
    <w:rsid w:val="00264D9A"/>
    <w:rsid w:val="00267722"/>
    <w:rsid w:val="00294C27"/>
    <w:rsid w:val="002A2F1F"/>
    <w:rsid w:val="002C09AF"/>
    <w:rsid w:val="002D297B"/>
    <w:rsid w:val="002F4CE8"/>
    <w:rsid w:val="00327462"/>
    <w:rsid w:val="0032755E"/>
    <w:rsid w:val="00342974"/>
    <w:rsid w:val="00361A04"/>
    <w:rsid w:val="00373814"/>
    <w:rsid w:val="003A41A0"/>
    <w:rsid w:val="003D69BB"/>
    <w:rsid w:val="003D6CF7"/>
    <w:rsid w:val="003F5854"/>
    <w:rsid w:val="003F634F"/>
    <w:rsid w:val="00401AC8"/>
    <w:rsid w:val="004026B9"/>
    <w:rsid w:val="00405B63"/>
    <w:rsid w:val="0041654D"/>
    <w:rsid w:val="00417300"/>
    <w:rsid w:val="004375EA"/>
    <w:rsid w:val="00443067"/>
    <w:rsid w:val="004514EA"/>
    <w:rsid w:val="00461E7A"/>
    <w:rsid w:val="00462A64"/>
    <w:rsid w:val="0046474F"/>
    <w:rsid w:val="0046697E"/>
    <w:rsid w:val="00487232"/>
    <w:rsid w:val="00492881"/>
    <w:rsid w:val="004A0CF2"/>
    <w:rsid w:val="004B171D"/>
    <w:rsid w:val="004D5FA6"/>
    <w:rsid w:val="004D6AC1"/>
    <w:rsid w:val="00524424"/>
    <w:rsid w:val="00530AFD"/>
    <w:rsid w:val="00555576"/>
    <w:rsid w:val="00560A0B"/>
    <w:rsid w:val="00564FA7"/>
    <w:rsid w:val="0056698D"/>
    <w:rsid w:val="005A585C"/>
    <w:rsid w:val="005C1497"/>
    <w:rsid w:val="005C5E52"/>
    <w:rsid w:val="005F1F27"/>
    <w:rsid w:val="006101FD"/>
    <w:rsid w:val="00613607"/>
    <w:rsid w:val="006136DC"/>
    <w:rsid w:val="00620D2B"/>
    <w:rsid w:val="006348E6"/>
    <w:rsid w:val="00652C38"/>
    <w:rsid w:val="00663ED7"/>
    <w:rsid w:val="006648F3"/>
    <w:rsid w:val="00686A51"/>
    <w:rsid w:val="00686BD7"/>
    <w:rsid w:val="00690D68"/>
    <w:rsid w:val="006B417E"/>
    <w:rsid w:val="006C28A2"/>
    <w:rsid w:val="006D41E2"/>
    <w:rsid w:val="006F5F67"/>
    <w:rsid w:val="007000CF"/>
    <w:rsid w:val="007139FE"/>
    <w:rsid w:val="00723BEF"/>
    <w:rsid w:val="007323B4"/>
    <w:rsid w:val="00732D5E"/>
    <w:rsid w:val="00734CBA"/>
    <w:rsid w:val="00745433"/>
    <w:rsid w:val="007526BA"/>
    <w:rsid w:val="0076284B"/>
    <w:rsid w:val="007700A2"/>
    <w:rsid w:val="00772046"/>
    <w:rsid w:val="00780154"/>
    <w:rsid w:val="0078574F"/>
    <w:rsid w:val="00790050"/>
    <w:rsid w:val="00791A10"/>
    <w:rsid w:val="00796D3A"/>
    <w:rsid w:val="007A50A4"/>
    <w:rsid w:val="007B2FB4"/>
    <w:rsid w:val="007B56A6"/>
    <w:rsid w:val="0080404C"/>
    <w:rsid w:val="0081526B"/>
    <w:rsid w:val="00834C52"/>
    <w:rsid w:val="0084438F"/>
    <w:rsid w:val="00863C06"/>
    <w:rsid w:val="008855EA"/>
    <w:rsid w:val="00887BF3"/>
    <w:rsid w:val="008923B9"/>
    <w:rsid w:val="008C5F4D"/>
    <w:rsid w:val="008F0882"/>
    <w:rsid w:val="00900FA5"/>
    <w:rsid w:val="00911735"/>
    <w:rsid w:val="009120FE"/>
    <w:rsid w:val="00923071"/>
    <w:rsid w:val="00931036"/>
    <w:rsid w:val="00932CFF"/>
    <w:rsid w:val="009458AB"/>
    <w:rsid w:val="00954767"/>
    <w:rsid w:val="009F41CA"/>
    <w:rsid w:val="00A11464"/>
    <w:rsid w:val="00A27BC1"/>
    <w:rsid w:val="00A41AC7"/>
    <w:rsid w:val="00A44C19"/>
    <w:rsid w:val="00A77CEA"/>
    <w:rsid w:val="00A84E08"/>
    <w:rsid w:val="00AC6289"/>
    <w:rsid w:val="00B04A07"/>
    <w:rsid w:val="00B070A7"/>
    <w:rsid w:val="00B11E16"/>
    <w:rsid w:val="00B130CD"/>
    <w:rsid w:val="00B256BB"/>
    <w:rsid w:val="00B647D4"/>
    <w:rsid w:val="00B90930"/>
    <w:rsid w:val="00B90951"/>
    <w:rsid w:val="00BA5E8D"/>
    <w:rsid w:val="00BB76A0"/>
    <w:rsid w:val="00BD3817"/>
    <w:rsid w:val="00BE3985"/>
    <w:rsid w:val="00BE4AC1"/>
    <w:rsid w:val="00BF1A06"/>
    <w:rsid w:val="00C0489F"/>
    <w:rsid w:val="00C22D32"/>
    <w:rsid w:val="00C322C0"/>
    <w:rsid w:val="00C4081E"/>
    <w:rsid w:val="00C84774"/>
    <w:rsid w:val="00C86F77"/>
    <w:rsid w:val="00C9111B"/>
    <w:rsid w:val="00C92FA3"/>
    <w:rsid w:val="00CA1AFA"/>
    <w:rsid w:val="00CB6871"/>
    <w:rsid w:val="00CD09FF"/>
    <w:rsid w:val="00CD33F7"/>
    <w:rsid w:val="00CE0B59"/>
    <w:rsid w:val="00CF3629"/>
    <w:rsid w:val="00D00D15"/>
    <w:rsid w:val="00D02476"/>
    <w:rsid w:val="00D042E3"/>
    <w:rsid w:val="00D34446"/>
    <w:rsid w:val="00D35B20"/>
    <w:rsid w:val="00D46768"/>
    <w:rsid w:val="00D52C28"/>
    <w:rsid w:val="00D5733B"/>
    <w:rsid w:val="00D77EB2"/>
    <w:rsid w:val="00D80D43"/>
    <w:rsid w:val="00DA34FA"/>
    <w:rsid w:val="00DB1509"/>
    <w:rsid w:val="00DC1D97"/>
    <w:rsid w:val="00DD5158"/>
    <w:rsid w:val="00DE6909"/>
    <w:rsid w:val="00DF02AC"/>
    <w:rsid w:val="00DF6879"/>
    <w:rsid w:val="00DF6F84"/>
    <w:rsid w:val="00E34D39"/>
    <w:rsid w:val="00E43C55"/>
    <w:rsid w:val="00E47956"/>
    <w:rsid w:val="00E75A91"/>
    <w:rsid w:val="00EB4C97"/>
    <w:rsid w:val="00EB5426"/>
    <w:rsid w:val="00ED4641"/>
    <w:rsid w:val="00EE121D"/>
    <w:rsid w:val="00EF7DD2"/>
    <w:rsid w:val="00F215DA"/>
    <w:rsid w:val="00F276C0"/>
    <w:rsid w:val="00F312C6"/>
    <w:rsid w:val="00F3189E"/>
    <w:rsid w:val="00F330EC"/>
    <w:rsid w:val="00F41DAC"/>
    <w:rsid w:val="00F444D0"/>
    <w:rsid w:val="00F5018B"/>
    <w:rsid w:val="00F509D3"/>
    <w:rsid w:val="00F63190"/>
    <w:rsid w:val="00FD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C8DBB0"/>
  <w15:docId w15:val="{ADA22037-2D13-45E5-A504-05AA0999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433"/>
    <w:pPr>
      <w:widowControl w:val="0"/>
      <w:numPr>
        <w:ilvl w:val="8"/>
        <w:numId w:val="55"/>
      </w:numPr>
    </w:pPr>
    <w:rPr>
      <w:rFonts w:ascii="Arial" w:hAnsi="Arial"/>
      <w:snapToGrid w:val="0"/>
      <w:sz w:val="24"/>
    </w:rPr>
  </w:style>
  <w:style w:type="paragraph" w:styleId="Heading1">
    <w:name w:val="heading 1"/>
    <w:basedOn w:val="Normal"/>
    <w:next w:val="Normal"/>
    <w:qFormat/>
    <w:rsid w:val="00745433"/>
    <w:pPr>
      <w:keepNext/>
      <w:jc w:val="center"/>
      <w:outlineLvl w:val="0"/>
    </w:pPr>
    <w:rPr>
      <w:u w:val="single"/>
    </w:rPr>
  </w:style>
  <w:style w:type="paragraph" w:styleId="Heading2">
    <w:name w:val="heading 2"/>
    <w:basedOn w:val="Normal"/>
    <w:next w:val="Normal"/>
    <w:qFormat/>
    <w:rsid w:val="00745433"/>
    <w:pPr>
      <w:keepNext/>
      <w:tabs>
        <w:tab w:val="center" w:pos="6570"/>
        <w:tab w:val="left" w:pos="7290"/>
        <w:tab w:val="left" w:pos="8010"/>
        <w:tab w:val="left" w:pos="8730"/>
        <w:tab w:val="left" w:pos="9450"/>
        <w:tab w:val="left" w:pos="10170"/>
        <w:tab w:val="left" w:pos="10890"/>
        <w:tab w:val="left" w:pos="11610"/>
        <w:tab w:val="left" w:pos="12330"/>
        <w:tab w:val="left" w:pos="13050"/>
      </w:tabs>
      <w:jc w:val="center"/>
      <w:outlineLvl w:val="1"/>
    </w:pPr>
    <w:rPr>
      <w:color w:val="000000"/>
      <w:u w:val="single"/>
    </w:rPr>
  </w:style>
  <w:style w:type="paragraph" w:styleId="Heading3">
    <w:name w:val="heading 3"/>
    <w:basedOn w:val="Normal"/>
    <w:next w:val="Normal"/>
    <w:qFormat/>
    <w:rsid w:val="00745433"/>
    <w:pPr>
      <w:keepNext/>
      <w:jc w:val="center"/>
      <w:outlineLvl w:val="2"/>
    </w:pPr>
    <w:rPr>
      <w:b/>
    </w:rPr>
  </w:style>
  <w:style w:type="paragraph" w:styleId="Heading4">
    <w:name w:val="heading 4"/>
    <w:basedOn w:val="Normal"/>
    <w:next w:val="Normal"/>
    <w:qFormat/>
    <w:rsid w:val="00745433"/>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utlineLvl w:val="3"/>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5433"/>
  </w:style>
  <w:style w:type="paragraph" w:customStyle="1" w:styleId="DSLEVEL4">
    <w:name w:val="DS LEVEL 4"/>
    <w:basedOn w:val="Normal"/>
    <w:rsid w:val="00745433"/>
    <w:pPr>
      <w:numPr>
        <w:ilvl w:val="3"/>
        <w:numId w:val="1"/>
      </w:numPr>
      <w:ind w:left="1440"/>
      <w:outlineLvl w:val="3"/>
    </w:pPr>
  </w:style>
  <w:style w:type="paragraph" w:customStyle="1" w:styleId="DSLEVEL5">
    <w:name w:val="DS LEVEL 5"/>
    <w:basedOn w:val="Normal"/>
    <w:rsid w:val="00745433"/>
    <w:pPr>
      <w:numPr>
        <w:ilvl w:val="4"/>
        <w:numId w:val="1"/>
      </w:numPr>
      <w:ind w:left="2160"/>
      <w:outlineLvl w:val="4"/>
    </w:pPr>
  </w:style>
  <w:style w:type="paragraph" w:customStyle="1" w:styleId="Level1">
    <w:name w:val="Level 1"/>
    <w:basedOn w:val="Normal"/>
    <w:rsid w:val="00745433"/>
    <w:pPr>
      <w:numPr>
        <w:ilvl w:val="0"/>
        <w:numId w:val="9"/>
      </w:numPr>
      <w:outlineLvl w:val="0"/>
    </w:pPr>
  </w:style>
  <w:style w:type="paragraph" w:customStyle="1" w:styleId="Level5">
    <w:name w:val="Level 5"/>
    <w:basedOn w:val="Normal"/>
    <w:rsid w:val="00745433"/>
    <w:pPr>
      <w:numPr>
        <w:ilvl w:val="4"/>
        <w:numId w:val="2"/>
      </w:numPr>
      <w:ind w:left="3600" w:hanging="720"/>
      <w:outlineLvl w:val="4"/>
    </w:pPr>
  </w:style>
  <w:style w:type="paragraph" w:customStyle="1" w:styleId="Level3">
    <w:name w:val="Level 3"/>
    <w:basedOn w:val="Normal"/>
    <w:rsid w:val="00745433"/>
    <w:pPr>
      <w:numPr>
        <w:ilvl w:val="2"/>
        <w:numId w:val="8"/>
      </w:numPr>
      <w:ind w:left="2160" w:hanging="720"/>
      <w:outlineLvl w:val="2"/>
    </w:pPr>
  </w:style>
  <w:style w:type="paragraph" w:customStyle="1" w:styleId="Level2">
    <w:name w:val="Level 2"/>
    <w:basedOn w:val="Normal"/>
    <w:rsid w:val="00745433"/>
    <w:pPr>
      <w:numPr>
        <w:ilvl w:val="1"/>
        <w:numId w:val="6"/>
      </w:numPr>
      <w:ind w:left="1440" w:hanging="720"/>
      <w:outlineLvl w:val="1"/>
    </w:pPr>
  </w:style>
  <w:style w:type="paragraph" w:customStyle="1" w:styleId="Level4">
    <w:name w:val="Level 4"/>
    <w:basedOn w:val="Normal"/>
    <w:rsid w:val="00745433"/>
    <w:pPr>
      <w:numPr>
        <w:ilvl w:val="3"/>
        <w:numId w:val="2"/>
      </w:numPr>
      <w:ind w:left="2880" w:hanging="720"/>
      <w:outlineLvl w:val="3"/>
    </w:pPr>
  </w:style>
  <w:style w:type="paragraph" w:styleId="Header">
    <w:name w:val="header"/>
    <w:basedOn w:val="Normal"/>
    <w:rsid w:val="00745433"/>
    <w:pPr>
      <w:tabs>
        <w:tab w:val="center" w:pos="4320"/>
        <w:tab w:val="right" w:pos="8640"/>
      </w:tabs>
    </w:pPr>
  </w:style>
  <w:style w:type="paragraph" w:styleId="Footer">
    <w:name w:val="footer"/>
    <w:basedOn w:val="Normal"/>
    <w:link w:val="FooterChar"/>
    <w:uiPriority w:val="99"/>
    <w:rsid w:val="00745433"/>
    <w:pPr>
      <w:tabs>
        <w:tab w:val="center" w:pos="4320"/>
        <w:tab w:val="right" w:pos="8640"/>
      </w:tabs>
      <w:jc w:val="center"/>
    </w:pPr>
  </w:style>
  <w:style w:type="paragraph" w:styleId="BodyText">
    <w:name w:val="Body Text"/>
    <w:basedOn w:val="Normal"/>
    <w:rsid w:val="007454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rPr>
  </w:style>
  <w:style w:type="paragraph" w:styleId="BodyTextIndent">
    <w:name w:val="Body Text Indent"/>
    <w:basedOn w:val="Normal"/>
    <w:rsid w:val="00745433"/>
    <w:pPr>
      <w:ind w:left="720"/>
    </w:pPr>
  </w:style>
  <w:style w:type="paragraph" w:styleId="BodyTextIndent2">
    <w:name w:val="Body Text Indent 2"/>
    <w:basedOn w:val="Normal"/>
    <w:rsid w:val="00745433"/>
    <w:pPr>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styleId="BodyTextIndent3">
    <w:name w:val="Body Text Indent 3"/>
    <w:basedOn w:val="Normal"/>
    <w:rsid w:val="00745433"/>
    <w:pPr>
      <w:ind w:left="720" w:hanging="720"/>
    </w:pPr>
  </w:style>
  <w:style w:type="character" w:styleId="PageNumber">
    <w:name w:val="page number"/>
    <w:basedOn w:val="DefaultParagraphFont"/>
    <w:rsid w:val="00745433"/>
  </w:style>
  <w:style w:type="paragraph" w:styleId="BodyText2">
    <w:name w:val="Body Text 2"/>
    <w:basedOn w:val="Normal"/>
    <w:rsid w:val="00745433"/>
    <w:rPr>
      <w:b/>
    </w:rPr>
  </w:style>
  <w:style w:type="paragraph" w:styleId="BodyText3">
    <w:name w:val="Body Text 3"/>
    <w:basedOn w:val="Normal"/>
    <w:rsid w:val="00745433"/>
    <w:pPr>
      <w:tabs>
        <w:tab w:val="left" w:pos="1440"/>
      </w:tabs>
    </w:pPr>
    <w:rPr>
      <w:color w:val="000000"/>
    </w:rPr>
  </w:style>
  <w:style w:type="character" w:customStyle="1" w:styleId="EmailStyle321">
    <w:name w:val="EmailStyle321"/>
    <w:basedOn w:val="DefaultParagraphFont"/>
    <w:semiHidden/>
    <w:rsid w:val="00745433"/>
    <w:rPr>
      <w:rFonts w:ascii="Arial" w:hAnsi="Arial" w:cs="Arial"/>
      <w:color w:val="000000"/>
      <w:sz w:val="20"/>
    </w:rPr>
  </w:style>
  <w:style w:type="paragraph" w:styleId="BalloonText">
    <w:name w:val="Balloon Text"/>
    <w:basedOn w:val="Normal"/>
    <w:semiHidden/>
    <w:rsid w:val="0032755E"/>
    <w:rPr>
      <w:rFonts w:ascii="Tahoma" w:hAnsi="Tahoma" w:cs="Tahoma"/>
      <w:sz w:val="16"/>
      <w:szCs w:val="16"/>
    </w:rPr>
  </w:style>
  <w:style w:type="character" w:styleId="Hyperlink">
    <w:name w:val="Hyperlink"/>
    <w:basedOn w:val="DefaultParagraphFont"/>
    <w:uiPriority w:val="99"/>
    <w:rsid w:val="00DB1509"/>
    <w:rPr>
      <w:color w:val="0000FF"/>
      <w:u w:val="single"/>
    </w:rPr>
  </w:style>
  <w:style w:type="paragraph" w:styleId="ListParagraph">
    <w:name w:val="List Paragraph"/>
    <w:basedOn w:val="Normal"/>
    <w:uiPriority w:val="34"/>
    <w:qFormat/>
    <w:rsid w:val="003D6CF7"/>
    <w:pPr>
      <w:widowControl/>
      <w:ind w:left="720"/>
      <w:contextualSpacing/>
    </w:pPr>
    <w:rPr>
      <w:rFonts w:ascii="Calibri" w:eastAsia="Calibri" w:hAnsi="Calibri"/>
      <w:snapToGrid/>
      <w:sz w:val="22"/>
      <w:szCs w:val="22"/>
    </w:rPr>
  </w:style>
  <w:style w:type="paragraph" w:customStyle="1" w:styleId="Default">
    <w:name w:val="Default"/>
    <w:basedOn w:val="Normal"/>
    <w:rsid w:val="00F41DAC"/>
    <w:pPr>
      <w:widowControl/>
      <w:numPr>
        <w:ilvl w:val="0"/>
        <w:numId w:val="0"/>
      </w:numPr>
      <w:autoSpaceDE w:val="0"/>
      <w:autoSpaceDN w:val="0"/>
    </w:pPr>
    <w:rPr>
      <w:rFonts w:eastAsiaTheme="minorHAnsi" w:cs="Arial"/>
      <w:snapToGrid/>
      <w:color w:val="000000"/>
      <w:szCs w:val="24"/>
    </w:rPr>
  </w:style>
  <w:style w:type="table" w:styleId="TableGrid">
    <w:name w:val="Table Grid"/>
    <w:basedOn w:val="TableNormal"/>
    <w:uiPriority w:val="59"/>
    <w:rsid w:val="002F4C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D5158"/>
    <w:rPr>
      <w:color w:val="800080" w:themeColor="followedHyperlink"/>
      <w:u w:val="single"/>
    </w:rPr>
  </w:style>
  <w:style w:type="character" w:customStyle="1" w:styleId="FooterChar">
    <w:name w:val="Footer Char"/>
    <w:basedOn w:val="DefaultParagraphFont"/>
    <w:link w:val="Footer"/>
    <w:uiPriority w:val="99"/>
    <w:rsid w:val="00EE121D"/>
    <w:rPr>
      <w:rFonts w:ascii="Arial" w:hAnsi="Arial"/>
      <w:snapToGrid w:val="0"/>
      <w:sz w:val="24"/>
    </w:rPr>
  </w:style>
  <w:style w:type="character" w:customStyle="1" w:styleId="UnresolvedMention1">
    <w:name w:val="Unresolved Mention1"/>
    <w:basedOn w:val="DefaultParagraphFont"/>
    <w:uiPriority w:val="99"/>
    <w:semiHidden/>
    <w:unhideWhenUsed/>
    <w:rsid w:val="00BA5E8D"/>
    <w:rPr>
      <w:color w:val="605E5C"/>
      <w:shd w:val="clear" w:color="auto" w:fill="E1DFDD"/>
    </w:rPr>
  </w:style>
  <w:style w:type="character" w:customStyle="1" w:styleId="normaltextrun">
    <w:name w:val="normaltextrun"/>
    <w:basedOn w:val="DefaultParagraphFont"/>
    <w:rsid w:val="00F312C6"/>
  </w:style>
  <w:style w:type="character" w:customStyle="1" w:styleId="eop">
    <w:name w:val="eop"/>
    <w:basedOn w:val="DefaultParagraphFont"/>
    <w:rsid w:val="00F3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5695">
      <w:bodyDiv w:val="1"/>
      <w:marLeft w:val="0"/>
      <w:marRight w:val="0"/>
      <w:marTop w:val="0"/>
      <w:marBottom w:val="0"/>
      <w:divBdr>
        <w:top w:val="none" w:sz="0" w:space="0" w:color="auto"/>
        <w:left w:val="none" w:sz="0" w:space="0" w:color="auto"/>
        <w:bottom w:val="none" w:sz="0" w:space="0" w:color="auto"/>
        <w:right w:val="none" w:sz="0" w:space="0" w:color="auto"/>
      </w:divBdr>
    </w:div>
    <w:div w:id="621347714">
      <w:bodyDiv w:val="1"/>
      <w:marLeft w:val="0"/>
      <w:marRight w:val="0"/>
      <w:marTop w:val="0"/>
      <w:marBottom w:val="0"/>
      <w:divBdr>
        <w:top w:val="none" w:sz="0" w:space="0" w:color="auto"/>
        <w:left w:val="none" w:sz="0" w:space="0" w:color="auto"/>
        <w:bottom w:val="none" w:sz="0" w:space="0" w:color="auto"/>
        <w:right w:val="none" w:sz="0" w:space="0" w:color="auto"/>
      </w:divBdr>
    </w:div>
    <w:div w:id="653726612">
      <w:bodyDiv w:val="1"/>
      <w:marLeft w:val="0"/>
      <w:marRight w:val="0"/>
      <w:marTop w:val="0"/>
      <w:marBottom w:val="0"/>
      <w:divBdr>
        <w:top w:val="none" w:sz="0" w:space="0" w:color="auto"/>
        <w:left w:val="none" w:sz="0" w:space="0" w:color="auto"/>
        <w:bottom w:val="none" w:sz="0" w:space="0" w:color="auto"/>
        <w:right w:val="none" w:sz="0" w:space="0" w:color="auto"/>
      </w:divBdr>
    </w:div>
    <w:div w:id="968585463">
      <w:bodyDiv w:val="1"/>
      <w:marLeft w:val="0"/>
      <w:marRight w:val="0"/>
      <w:marTop w:val="0"/>
      <w:marBottom w:val="0"/>
      <w:divBdr>
        <w:top w:val="none" w:sz="0" w:space="0" w:color="auto"/>
        <w:left w:val="none" w:sz="0" w:space="0" w:color="auto"/>
        <w:bottom w:val="none" w:sz="0" w:space="0" w:color="auto"/>
        <w:right w:val="none" w:sz="0" w:space="0" w:color="auto"/>
      </w:divBdr>
    </w:div>
    <w:div w:id="1269508050">
      <w:bodyDiv w:val="1"/>
      <w:marLeft w:val="0"/>
      <w:marRight w:val="0"/>
      <w:marTop w:val="0"/>
      <w:marBottom w:val="0"/>
      <w:divBdr>
        <w:top w:val="none" w:sz="0" w:space="0" w:color="auto"/>
        <w:left w:val="none" w:sz="0" w:space="0" w:color="auto"/>
        <w:bottom w:val="none" w:sz="0" w:space="0" w:color="auto"/>
        <w:right w:val="none" w:sz="0" w:space="0" w:color="auto"/>
      </w:divBdr>
    </w:div>
    <w:div w:id="1553419177">
      <w:bodyDiv w:val="1"/>
      <w:marLeft w:val="0"/>
      <w:marRight w:val="0"/>
      <w:marTop w:val="0"/>
      <w:marBottom w:val="0"/>
      <w:divBdr>
        <w:top w:val="none" w:sz="0" w:space="0" w:color="auto"/>
        <w:left w:val="none" w:sz="0" w:space="0" w:color="auto"/>
        <w:bottom w:val="none" w:sz="0" w:space="0" w:color="auto"/>
        <w:right w:val="none" w:sz="0" w:space="0" w:color="auto"/>
      </w:divBdr>
    </w:div>
    <w:div w:id="195212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f.missouri.edu/cf/pdc/contractor_information" TargetMode="External"/><Relationship Id="rId25" Type="http://schemas.openxmlformats.org/officeDocument/2006/relationships/footer" Target="footer8.xml"/><Relationship Id="rId33"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yperlink" Target="https://collaborate.umsystem.edu/sites/fpd/public/docs/Const%20Waste%20Management%20Worksheet.xls?d=w2b743fece36d467aa1593d8b82d6e47f" TargetMode="External"/><Relationship Id="rId20" Type="http://schemas.openxmlformats.org/officeDocument/2006/relationships/header" Target="header3.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hyperlink" Target="http://www.dfs.dps.mo.gov/programs/bpv/" TargetMode="External"/><Relationship Id="rId23" Type="http://schemas.openxmlformats.org/officeDocument/2006/relationships/footer" Target="footer6.xml"/><Relationship Id="rId28"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f.missouri.edu/cf/sites/cf/files/PlanningFile/Discharge_to_Sewer_Request.pdf" TargetMode="Externa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2CD48-B379-4670-BA9F-3968225E2F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DA128-661D-49D2-8F15-1622AD1864FA}">
  <ds:schemaRefs>
    <ds:schemaRef ds:uri="http://schemas.microsoft.com/sharepoint/v3/contenttype/forms"/>
  </ds:schemaRefs>
</ds:datastoreItem>
</file>

<file path=customXml/itemProps3.xml><?xml version="1.0" encoding="utf-8"?>
<ds:datastoreItem xmlns:ds="http://schemas.openxmlformats.org/officeDocument/2006/customXml" ds:itemID="{407444F6-5899-4226-BACD-6A05D4F21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F1836-E89D-420F-8920-1598A7F4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21605</Words>
  <Characters>123192</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Special Conditions</vt:lpstr>
    </vt:vector>
  </TitlesOfParts>
  <Company>MU</Company>
  <LinksUpToDate>false</LinksUpToDate>
  <CharactersWithSpaces>144508</CharactersWithSpaces>
  <SharedDoc>false</SharedDoc>
  <HLinks>
    <vt:vector size="6" baseType="variant">
      <vt:variant>
        <vt:i4>2031684</vt:i4>
      </vt:variant>
      <vt:variant>
        <vt:i4>27</vt:i4>
      </vt:variant>
      <vt:variant>
        <vt:i4>0</vt:i4>
      </vt:variant>
      <vt:variant>
        <vt:i4>5</vt:i4>
      </vt:variant>
      <vt:variant>
        <vt:lpwstr>http://www.dfs.dps.mo.gov/dfsboil.htm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dc:title>
  <dc:creator>Dave Sheahen</dc:creator>
  <cp:lastModifiedBy>Williams, Toni D.</cp:lastModifiedBy>
  <cp:revision>2</cp:revision>
  <cp:lastPrinted>2016-02-09T19:42:00Z</cp:lastPrinted>
  <dcterms:created xsi:type="dcterms:W3CDTF">2024-02-28T14:51:00Z</dcterms:created>
  <dcterms:modified xsi:type="dcterms:W3CDTF">2024-02-28T14:51:00Z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ies>
</file>